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34F1" w14:textId="77777777" w:rsidR="00EF319C" w:rsidRDefault="00EF319C" w:rsidP="00EF319C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26CB37EE" wp14:editId="5D2D6B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1600" cy="1374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EAD3" w14:textId="77777777" w:rsidR="00EF319C" w:rsidRDefault="00EF319C" w:rsidP="00EF319C">
      <w:pPr>
        <w:rPr>
          <w:sz w:val="24"/>
          <w:szCs w:val="24"/>
        </w:rPr>
      </w:pPr>
    </w:p>
    <w:p w14:paraId="534A825C" w14:textId="77777777" w:rsidR="00EF319C" w:rsidRPr="00223B9C" w:rsidRDefault="00EF319C" w:rsidP="00EF319C">
      <w:pPr>
        <w:rPr>
          <w:b/>
          <w:sz w:val="36"/>
          <w:szCs w:val="36"/>
        </w:rPr>
      </w:pPr>
      <w:r w:rsidRPr="00223B9C">
        <w:rPr>
          <w:b/>
          <w:sz w:val="36"/>
          <w:szCs w:val="36"/>
        </w:rPr>
        <w:t xml:space="preserve">Lawyer </w:t>
      </w:r>
      <w:r w:rsidR="004C6C41" w:rsidRPr="00223B9C">
        <w:rPr>
          <w:b/>
          <w:sz w:val="36"/>
          <w:szCs w:val="36"/>
        </w:rPr>
        <w:t>Representative Application</w:t>
      </w:r>
    </w:p>
    <w:p w14:paraId="6C77D7DD" w14:textId="29D30970" w:rsidR="00EF319C" w:rsidRPr="00223B9C" w:rsidRDefault="000C02CD" w:rsidP="00EF319C">
      <w:pPr>
        <w:rPr>
          <w:sz w:val="36"/>
          <w:szCs w:val="36"/>
        </w:rPr>
      </w:pPr>
      <w:r w:rsidRPr="00223B9C">
        <w:rPr>
          <w:bCs/>
          <w:sz w:val="36"/>
          <w:szCs w:val="36"/>
        </w:rPr>
        <w:t xml:space="preserve">Deadline: </w:t>
      </w:r>
      <w:r w:rsidR="002A35A0" w:rsidRPr="005050BE">
        <w:rPr>
          <w:bCs/>
          <w:sz w:val="36"/>
          <w:szCs w:val="36"/>
        </w:rPr>
        <w:t>September</w:t>
      </w:r>
      <w:r w:rsidR="00812CE8" w:rsidRPr="005050BE">
        <w:rPr>
          <w:bCs/>
          <w:sz w:val="36"/>
          <w:szCs w:val="36"/>
        </w:rPr>
        <w:t xml:space="preserve"> </w:t>
      </w:r>
      <w:r w:rsidR="00E15655">
        <w:rPr>
          <w:bCs/>
          <w:sz w:val="36"/>
          <w:szCs w:val="36"/>
        </w:rPr>
        <w:t>9</w:t>
      </w:r>
      <w:r w:rsidR="004C6C41" w:rsidRPr="005050BE">
        <w:rPr>
          <w:bCs/>
          <w:sz w:val="36"/>
          <w:szCs w:val="36"/>
        </w:rPr>
        <w:t xml:space="preserve">, </w:t>
      </w:r>
      <w:r w:rsidRPr="005050BE">
        <w:rPr>
          <w:bCs/>
          <w:sz w:val="36"/>
          <w:szCs w:val="36"/>
        </w:rPr>
        <w:t>20</w:t>
      </w:r>
      <w:r w:rsidR="00A55D0E" w:rsidRPr="005050BE">
        <w:rPr>
          <w:bCs/>
          <w:sz w:val="36"/>
          <w:szCs w:val="36"/>
        </w:rPr>
        <w:t>22</w:t>
      </w:r>
      <w:r w:rsidR="00EF319C" w:rsidRPr="00223B9C">
        <w:rPr>
          <w:bCs/>
          <w:sz w:val="36"/>
          <w:szCs w:val="36"/>
        </w:rPr>
        <w:t xml:space="preserve"> </w:t>
      </w:r>
      <w:r w:rsidR="00EF319C" w:rsidRPr="00223B9C">
        <w:rPr>
          <w:sz w:val="36"/>
          <w:szCs w:val="36"/>
        </w:rPr>
        <w:t xml:space="preserve">                           </w:t>
      </w:r>
    </w:p>
    <w:p w14:paraId="4CA12E53" w14:textId="77777777" w:rsidR="00EF319C" w:rsidRDefault="00EF319C" w:rsidP="00EF319C">
      <w:pPr>
        <w:rPr>
          <w:sz w:val="36"/>
          <w:szCs w:val="36"/>
        </w:rPr>
      </w:pPr>
    </w:p>
    <w:p w14:paraId="5E7AF580" w14:textId="77777777" w:rsidR="00EF319C" w:rsidRDefault="00EF319C" w:rsidP="00EF31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E29170D" w14:textId="77777777" w:rsidR="00EF319C" w:rsidRDefault="00EF319C" w:rsidP="00EF319C">
      <w:pPr>
        <w:rPr>
          <w:sz w:val="28"/>
          <w:szCs w:val="28"/>
          <w:u w:val="single"/>
        </w:rPr>
      </w:pPr>
    </w:p>
    <w:p w14:paraId="7966289C" w14:textId="77777777" w:rsidR="00EF319C" w:rsidRDefault="00EF319C" w:rsidP="00EF319C">
      <w:pPr>
        <w:rPr>
          <w:sz w:val="28"/>
          <w:szCs w:val="28"/>
        </w:rPr>
      </w:pPr>
      <w:r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>:</w:t>
      </w:r>
    </w:p>
    <w:p w14:paraId="5F30CF2C" w14:textId="77777777" w:rsidR="00EF319C" w:rsidRDefault="00EF319C" w:rsidP="00EF319C">
      <w:pPr>
        <w:rPr>
          <w:sz w:val="28"/>
          <w:szCs w:val="28"/>
          <w:u w:val="single"/>
        </w:rPr>
      </w:pPr>
    </w:p>
    <w:p w14:paraId="6E88B767" w14:textId="77777777" w:rsidR="00EF319C" w:rsidRDefault="00EF319C" w:rsidP="00EF31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Address, Phone, and E-mail:</w:t>
      </w:r>
    </w:p>
    <w:p w14:paraId="0DF0E441" w14:textId="77777777" w:rsidR="00EF319C" w:rsidRDefault="00EF319C" w:rsidP="00E02410">
      <w:pPr>
        <w:jc w:val="both"/>
        <w:rPr>
          <w:sz w:val="28"/>
          <w:szCs w:val="28"/>
        </w:rPr>
      </w:pPr>
    </w:p>
    <w:p w14:paraId="6D715293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When were you admitted to the State Bar of California and to the Southern District of California?</w:t>
      </w:r>
    </w:p>
    <w:p w14:paraId="2F79BDC0" w14:textId="77777777" w:rsidR="00EF319C" w:rsidRDefault="00EF319C" w:rsidP="00E02410">
      <w:pPr>
        <w:jc w:val="both"/>
        <w:rPr>
          <w:sz w:val="28"/>
          <w:szCs w:val="28"/>
        </w:rPr>
      </w:pPr>
    </w:p>
    <w:p w14:paraId="6C713B66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are your principal practice areas?</w:t>
      </w:r>
    </w:p>
    <w:p w14:paraId="4F00B14A" w14:textId="77777777" w:rsidR="00EF319C" w:rsidRDefault="00EF319C" w:rsidP="00E02410">
      <w:pPr>
        <w:jc w:val="both"/>
        <w:rPr>
          <w:sz w:val="28"/>
          <w:szCs w:val="28"/>
        </w:rPr>
      </w:pPr>
    </w:p>
    <w:p w14:paraId="689E39D3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percentage of your practice is in federal courts?</w:t>
      </w:r>
    </w:p>
    <w:p w14:paraId="191D3A9B" w14:textId="77777777" w:rsidR="00EF319C" w:rsidRDefault="00EF319C" w:rsidP="00E02410">
      <w:pPr>
        <w:jc w:val="both"/>
        <w:rPr>
          <w:sz w:val="28"/>
          <w:szCs w:val="28"/>
        </w:rPr>
      </w:pPr>
    </w:p>
    <w:p w14:paraId="115E15D1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Please list your professional bar association activities, particularly those which involve or impact the federal courts.</w:t>
      </w:r>
    </w:p>
    <w:p w14:paraId="6177ADAB" w14:textId="77777777" w:rsidR="00EF319C" w:rsidRDefault="00EF319C" w:rsidP="00E02410">
      <w:pPr>
        <w:jc w:val="both"/>
        <w:rPr>
          <w:sz w:val="28"/>
          <w:szCs w:val="28"/>
        </w:rPr>
      </w:pPr>
    </w:p>
    <w:p w14:paraId="474E628C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Are you now,</w:t>
      </w:r>
      <w:r w:rsidR="00490B59">
        <w:rPr>
          <w:sz w:val="28"/>
          <w:szCs w:val="28"/>
        </w:rPr>
        <w:t xml:space="preserve"> or have you ever, served as a Lawyer R</w:t>
      </w:r>
      <w:r>
        <w:rPr>
          <w:sz w:val="28"/>
          <w:szCs w:val="28"/>
        </w:rPr>
        <w:t>epresentative?  If so, list the dates of your service.</w:t>
      </w:r>
    </w:p>
    <w:p w14:paraId="25275E24" w14:textId="77777777" w:rsidR="00EF319C" w:rsidRDefault="00EF319C" w:rsidP="00E02410">
      <w:pPr>
        <w:jc w:val="both"/>
        <w:rPr>
          <w:sz w:val="28"/>
          <w:szCs w:val="28"/>
        </w:rPr>
      </w:pPr>
    </w:p>
    <w:p w14:paraId="72535747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Have </w:t>
      </w:r>
      <w:r w:rsidR="00490B59">
        <w:rPr>
          <w:sz w:val="28"/>
          <w:szCs w:val="28"/>
        </w:rPr>
        <w:t>you previously applied to be a Lawyer R</w:t>
      </w:r>
      <w:r>
        <w:rPr>
          <w:sz w:val="28"/>
          <w:szCs w:val="28"/>
        </w:rPr>
        <w:t>epresentative?  When?</w:t>
      </w:r>
    </w:p>
    <w:p w14:paraId="02483496" w14:textId="77777777" w:rsidR="00EF319C" w:rsidRDefault="00EF319C" w:rsidP="00E02410">
      <w:pPr>
        <w:jc w:val="both"/>
        <w:rPr>
          <w:sz w:val="28"/>
          <w:szCs w:val="28"/>
        </w:rPr>
      </w:pPr>
    </w:p>
    <w:p w14:paraId="27160049" w14:textId="77777777" w:rsidR="00EF319C" w:rsidRDefault="00EF319C" w:rsidP="00E02410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Is there anything that might prevent you from attending both the Southern District Conference (typically in April or May) and the Ninth Circuit Judicial Conference (typically in July or August)?</w:t>
      </w:r>
    </w:p>
    <w:p w14:paraId="1215C74B" w14:textId="77777777" w:rsidR="00EF319C" w:rsidRDefault="00EF319C" w:rsidP="00E02410">
      <w:pPr>
        <w:jc w:val="both"/>
        <w:rPr>
          <w:sz w:val="28"/>
          <w:szCs w:val="28"/>
        </w:rPr>
      </w:pPr>
    </w:p>
    <w:p w14:paraId="688B3966" w14:textId="77777777" w:rsidR="00EF319C" w:rsidRDefault="00EF319C" w:rsidP="00E0241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Please provide the name, phone number, and e-mail address of two opposing attorneys who can provide information regarding your reputation for professionalism and civility.</w:t>
      </w:r>
    </w:p>
    <w:p w14:paraId="4025DDE3" w14:textId="77777777" w:rsidR="00EF319C" w:rsidRDefault="00EF319C" w:rsidP="00EF319C">
      <w:pPr>
        <w:rPr>
          <w:sz w:val="28"/>
          <w:szCs w:val="28"/>
        </w:rPr>
      </w:pPr>
    </w:p>
    <w:p w14:paraId="07BE3385" w14:textId="77777777" w:rsidR="003C0646" w:rsidRDefault="00EF319C" w:rsidP="00E02410">
      <w:pPr>
        <w:jc w:val="both"/>
      </w:pPr>
      <w:r>
        <w:rPr>
          <w:sz w:val="28"/>
          <w:szCs w:val="28"/>
        </w:rPr>
        <w:t>Please attach to this application (1) a current resume that is no longer than two pages, and (2) a statement of no more than 500 words summarizing the reason</w:t>
      </w:r>
      <w:r w:rsidR="00E02410">
        <w:rPr>
          <w:sz w:val="28"/>
          <w:szCs w:val="28"/>
        </w:rPr>
        <w:t>s for your interest in being a Lawyer R</w:t>
      </w:r>
      <w:r>
        <w:rPr>
          <w:sz w:val="28"/>
          <w:szCs w:val="28"/>
        </w:rPr>
        <w:t>epresentative and your qualifications for the position.</w:t>
      </w:r>
      <w:r>
        <w:rPr>
          <w:sz w:val="28"/>
          <w:szCs w:val="28"/>
        </w:rPr>
        <w:tab/>
      </w:r>
    </w:p>
    <w:sectPr w:rsidR="003C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9C"/>
    <w:rsid w:val="000065D4"/>
    <w:rsid w:val="000A1583"/>
    <w:rsid w:val="000C02CD"/>
    <w:rsid w:val="00223B9C"/>
    <w:rsid w:val="002A35A0"/>
    <w:rsid w:val="00377206"/>
    <w:rsid w:val="003C0646"/>
    <w:rsid w:val="00490B59"/>
    <w:rsid w:val="004B7E0B"/>
    <w:rsid w:val="004C6C41"/>
    <w:rsid w:val="005050BE"/>
    <w:rsid w:val="00507BBC"/>
    <w:rsid w:val="005645F2"/>
    <w:rsid w:val="006B4CAB"/>
    <w:rsid w:val="00714F3C"/>
    <w:rsid w:val="007D78DA"/>
    <w:rsid w:val="00812CE8"/>
    <w:rsid w:val="00916B69"/>
    <w:rsid w:val="00A55D0E"/>
    <w:rsid w:val="00B0089D"/>
    <w:rsid w:val="00B73393"/>
    <w:rsid w:val="00BA1BAF"/>
    <w:rsid w:val="00BD6EB3"/>
    <w:rsid w:val="00CC0018"/>
    <w:rsid w:val="00D0170E"/>
    <w:rsid w:val="00E02410"/>
    <w:rsid w:val="00E15655"/>
    <w:rsid w:val="00E514CB"/>
    <w:rsid w:val="00EF319C"/>
    <w:rsid w:val="00F96DD3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E887"/>
  <w15:docId w15:val="{F33CADE6-1B9D-4FC9-A8B5-968BA8F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Yoo Williams</dc:creator>
  <cp:lastModifiedBy>Jenny Williams</cp:lastModifiedBy>
  <cp:revision>6</cp:revision>
  <cp:lastPrinted>2018-09-05T00:02:00Z</cp:lastPrinted>
  <dcterms:created xsi:type="dcterms:W3CDTF">2022-05-31T22:03:00Z</dcterms:created>
  <dcterms:modified xsi:type="dcterms:W3CDTF">2022-08-22T21:44:00Z</dcterms:modified>
</cp:coreProperties>
</file>