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0A72" w14:textId="4ECBD94A" w:rsidR="0087053B" w:rsidRPr="00166DE1" w:rsidRDefault="00082190" w:rsidP="00082190">
      <w:pPr>
        <w:pStyle w:val="BodyText"/>
        <w:kinsoku w:val="0"/>
        <w:overflowPunct w:val="0"/>
        <w:ind w:left="144"/>
        <w:rPr>
          <w:sz w:val="16"/>
          <w:szCs w:val="16"/>
        </w:rPr>
      </w:pPr>
      <w:r w:rsidRPr="00C2681F">
        <w:rPr>
          <w:spacing w:val="-1"/>
          <w:sz w:val="16"/>
          <w:szCs w:val="16"/>
        </w:rPr>
        <w:t>Name, Address, Telephone No. &amp; I.D. No.</w:t>
      </w:r>
      <w:r w:rsidR="00742E67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0D02EC98" wp14:editId="53E3CE8E">
                <wp:simplePos x="0" y="0"/>
                <wp:positionH relativeFrom="page">
                  <wp:posOffset>442595</wp:posOffset>
                </wp:positionH>
                <wp:positionV relativeFrom="paragraph">
                  <wp:posOffset>66040</wp:posOffset>
                </wp:positionV>
                <wp:extent cx="6885940" cy="27857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2785745"/>
                          <a:chOff x="697" y="104"/>
                          <a:chExt cx="10844" cy="438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21" y="127"/>
                            <a:ext cx="20" cy="43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9"/>
                              <a:gd name="T2" fmla="*/ 0 w 20"/>
                              <a:gd name="T3" fmla="*/ 4318 h 4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9">
                                <a:moveTo>
                                  <a:pt x="0" y="0"/>
                                </a:moveTo>
                                <a:lnTo>
                                  <a:pt x="0" y="431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19" y="1948"/>
                            <a:ext cx="6479" cy="20"/>
                          </a:xfrm>
                          <a:custGeom>
                            <a:avLst/>
                            <a:gdLst>
                              <a:gd name="T0" fmla="*/ 0 w 6479"/>
                              <a:gd name="T1" fmla="*/ 0 h 20"/>
                              <a:gd name="T2" fmla="*/ 6478 w 6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79" h="20">
                                <a:moveTo>
                                  <a:pt x="0" y="0"/>
                                </a:moveTo>
                                <a:lnTo>
                                  <a:pt x="647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19" y="2848"/>
                            <a:ext cx="10799" cy="20"/>
                          </a:xfrm>
                          <a:custGeom>
                            <a:avLst/>
                            <a:gdLst>
                              <a:gd name="T0" fmla="*/ 0 w 10799"/>
                              <a:gd name="T1" fmla="*/ 0 h 20"/>
                              <a:gd name="T2" fmla="*/ 10798 w 10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9" h="20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19" y="4468"/>
                            <a:ext cx="10799" cy="20"/>
                          </a:xfrm>
                          <a:custGeom>
                            <a:avLst/>
                            <a:gdLst>
                              <a:gd name="T0" fmla="*/ 0 w 10799"/>
                              <a:gd name="T1" fmla="*/ 0 h 20"/>
                              <a:gd name="T2" fmla="*/ 10798 w 10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9" h="20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64A7C" id="Group 2" o:spid="_x0000_s1026" style="position:absolute;margin-left:34.85pt;margin-top:5.2pt;width:542.2pt;height:219.35pt;z-index:-251659264;mso-position-horizontal-relative:page" coordorigin="697,104" coordsize="10844,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" o:allowincell="f">
                <v:shape id="Freeform 3" o:spid="_x0000_s1027" style="position:absolute;left:7221;top:127;width:20;height:4319;visibility:visible;mso-wrap-style:square;v-text-anchor:top" coordsize="20,4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" path="m,l,4318e" filled="f" strokeweight="2.26pt">
                  <v:path arrowok="t" o:connecttype="custom" o:connectlocs="0,0;0,4318" o:connectangles="0,0"/>
                </v:shape>
                <v:shape id="Freeform 4" o:spid="_x0000_s1028" style="position:absolute;left:719;top:1948;width:6479;height:20;visibility:visible;mso-wrap-style:square;v-text-anchor:top" coordsize="64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" path="m,l6478,e" filled="f" strokeweight=".79725mm">
                  <v:path arrowok="t" o:connecttype="custom" o:connectlocs="0,0;6478,0" o:connectangles="0,0"/>
                </v:shape>
                <v:shape id="Freeform 5" o:spid="_x0000_s1029" style="position:absolute;left:719;top:2848;width:10799;height:20;visibility:visible;mso-wrap-style:square;v-text-anchor:top" coordsize="10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" path="m,l10798,e" filled="f" strokeweight=".79725mm">
                  <v:path arrowok="t" o:connecttype="custom" o:connectlocs="0,0;10798,0" o:connectangles="0,0"/>
                </v:shape>
                <v:shape id="Freeform 6" o:spid="_x0000_s1030" style="position:absolute;left:719;top:4468;width:10799;height:20;visibility:visible;mso-wrap-style:square;v-text-anchor:top" coordsize="10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" path="m,l10798,e" filled="f" strokeweight=".79725mm">
                  <v:path arrowok="t" o:connecttype="custom" o:connectlocs="0,0;10798,0" o:connectangles="0,0"/>
                </v:shape>
                <w10:wrap anchorx="page"/>
              </v:group>
            </w:pict>
          </mc:Fallback>
        </mc:AlternateContent>
      </w:r>
    </w:p>
    <w:tbl>
      <w:tblPr>
        <w:tblW w:w="6336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36"/>
      </w:tblGrid>
      <w:tr w:rsidR="006C2BBD" w:rsidRPr="006124BD" w14:paraId="766DD57D" w14:textId="77777777" w:rsidTr="006124BD">
        <w:trPr>
          <w:trHeight w:hRule="exact" w:val="1728"/>
        </w:trPr>
        <w:tc>
          <w:tcPr>
            <w:tcW w:w="6480" w:type="dxa"/>
            <w:shd w:val="clear" w:color="auto" w:fill="auto"/>
          </w:tcPr>
          <w:bookmarkStart w:id="0" w:name="Text1"/>
          <w:p w14:paraId="72388FE7" w14:textId="0B4BE201" w:rsidR="006C2BBD" w:rsidRPr="006124BD" w:rsidRDefault="00E70AEA" w:rsidP="00D011CE">
            <w:pPr>
              <w:pStyle w:val="BodyText"/>
              <w:kinsoku w:val="0"/>
              <w:overflowPunct w:val="0"/>
              <w:ind w:left="0"/>
            </w:pPr>
            <w:r w:rsidRPr="006124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4BD">
              <w:instrText xml:space="preserve"> FORMTEXT </w:instrText>
            </w:r>
            <w:r w:rsidRPr="006124BD">
              <w:fldChar w:fldCharType="separate"/>
            </w:r>
            <w:r w:rsidR="002C0CE2">
              <w:t> </w:t>
            </w:r>
            <w:r w:rsidR="002C0CE2">
              <w:t> </w:t>
            </w:r>
            <w:r w:rsidR="002C0CE2">
              <w:t> </w:t>
            </w:r>
            <w:r w:rsidR="002C0CE2">
              <w:t> </w:t>
            </w:r>
            <w:r w:rsidR="002C0CE2">
              <w:t> </w:t>
            </w:r>
            <w:r w:rsidRPr="006124BD">
              <w:fldChar w:fldCharType="end"/>
            </w:r>
            <w:bookmarkEnd w:id="0"/>
          </w:p>
          <w:p w14:paraId="67F9D503" w14:textId="77777777" w:rsidR="00EA6ADC" w:rsidRPr="006124BD" w:rsidRDefault="00EA6ADC" w:rsidP="006124BD">
            <w:pPr>
              <w:pStyle w:val="BodyText"/>
              <w:kinsoku w:val="0"/>
              <w:overflowPunct w:val="0"/>
              <w:ind w:left="0"/>
            </w:pPr>
          </w:p>
        </w:tc>
      </w:tr>
    </w:tbl>
    <w:p w14:paraId="6EA410D9" w14:textId="77777777" w:rsidR="0087053B" w:rsidRPr="00166DE1" w:rsidRDefault="0087053B">
      <w:pPr>
        <w:pStyle w:val="BodyText"/>
        <w:kinsoku w:val="0"/>
        <w:overflowPunct w:val="0"/>
        <w:spacing w:before="123" w:line="247" w:lineRule="exact"/>
        <w:ind w:left="168" w:right="5346"/>
        <w:jc w:val="center"/>
      </w:pPr>
      <w:r w:rsidRPr="00166DE1">
        <w:rPr>
          <w:b/>
          <w:bCs/>
        </w:rPr>
        <w:t>UNITED</w:t>
      </w:r>
      <w:r w:rsidRPr="00166DE1">
        <w:rPr>
          <w:b/>
          <w:bCs/>
          <w:spacing w:val="-12"/>
        </w:rPr>
        <w:t xml:space="preserve"> </w:t>
      </w:r>
      <w:r w:rsidRPr="00166DE1">
        <w:rPr>
          <w:b/>
          <w:bCs/>
        </w:rPr>
        <w:t>STATES</w:t>
      </w:r>
      <w:r w:rsidRPr="00166DE1">
        <w:rPr>
          <w:b/>
          <w:bCs/>
          <w:spacing w:val="-12"/>
        </w:rPr>
        <w:t xml:space="preserve"> </w:t>
      </w:r>
      <w:r w:rsidRPr="00166DE1">
        <w:rPr>
          <w:b/>
          <w:bCs/>
        </w:rPr>
        <w:t>BANKRUPTCY</w:t>
      </w:r>
      <w:r w:rsidRPr="00166DE1">
        <w:rPr>
          <w:b/>
          <w:bCs/>
          <w:spacing w:val="-12"/>
        </w:rPr>
        <w:t xml:space="preserve"> </w:t>
      </w:r>
      <w:r w:rsidRPr="00166DE1">
        <w:rPr>
          <w:b/>
          <w:bCs/>
        </w:rPr>
        <w:t>COURT</w:t>
      </w:r>
    </w:p>
    <w:p w14:paraId="2727392A" w14:textId="77777777" w:rsidR="0087053B" w:rsidRPr="00166DE1" w:rsidRDefault="0087053B">
      <w:pPr>
        <w:pStyle w:val="BodyText"/>
        <w:kinsoku w:val="0"/>
        <w:overflowPunct w:val="0"/>
        <w:spacing w:line="174" w:lineRule="exact"/>
        <w:ind w:left="168" w:right="5346"/>
        <w:jc w:val="center"/>
        <w:rPr>
          <w:sz w:val="16"/>
          <w:szCs w:val="16"/>
        </w:rPr>
      </w:pPr>
      <w:r w:rsidRPr="00166DE1">
        <w:rPr>
          <w:sz w:val="16"/>
          <w:szCs w:val="16"/>
        </w:rPr>
        <w:t>SOUTHERN</w:t>
      </w:r>
      <w:r w:rsidRPr="00166DE1">
        <w:rPr>
          <w:spacing w:val="-9"/>
          <w:sz w:val="16"/>
          <w:szCs w:val="16"/>
        </w:rPr>
        <w:t xml:space="preserve"> </w:t>
      </w:r>
      <w:r w:rsidRPr="00166DE1">
        <w:rPr>
          <w:sz w:val="16"/>
          <w:szCs w:val="16"/>
        </w:rPr>
        <w:t>DISTRICT</w:t>
      </w:r>
      <w:r w:rsidRPr="00166DE1">
        <w:rPr>
          <w:spacing w:val="-9"/>
          <w:sz w:val="16"/>
          <w:szCs w:val="16"/>
        </w:rPr>
        <w:t xml:space="preserve"> </w:t>
      </w:r>
      <w:r w:rsidRPr="00166DE1">
        <w:rPr>
          <w:sz w:val="16"/>
          <w:szCs w:val="16"/>
        </w:rPr>
        <w:t>OF</w:t>
      </w:r>
      <w:r w:rsidRPr="00166DE1">
        <w:rPr>
          <w:spacing w:val="-9"/>
          <w:sz w:val="16"/>
          <w:szCs w:val="16"/>
        </w:rPr>
        <w:t xml:space="preserve"> </w:t>
      </w:r>
      <w:r w:rsidRPr="00166DE1">
        <w:rPr>
          <w:sz w:val="16"/>
          <w:szCs w:val="16"/>
        </w:rPr>
        <w:t>CALIFORNIA</w:t>
      </w:r>
    </w:p>
    <w:p w14:paraId="26C8BC21" w14:textId="77777777" w:rsidR="0029058C" w:rsidRPr="00166DE1" w:rsidRDefault="00166DE1">
      <w:pPr>
        <w:pStyle w:val="BodyText"/>
        <w:kinsoku w:val="0"/>
        <w:overflowPunct w:val="0"/>
        <w:spacing w:line="454" w:lineRule="auto"/>
        <w:ind w:right="5527" w:firstLine="336"/>
        <w:rPr>
          <w:w w:val="99"/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29058C" w:rsidRPr="00166DE1">
        <w:rPr>
          <w:sz w:val="16"/>
          <w:szCs w:val="16"/>
        </w:rPr>
        <w:t>3</w:t>
      </w:r>
      <w:r w:rsidR="0087053B" w:rsidRPr="00166DE1">
        <w:rPr>
          <w:sz w:val="16"/>
          <w:szCs w:val="16"/>
        </w:rPr>
        <w:t>25</w:t>
      </w:r>
      <w:r w:rsidR="0087053B" w:rsidRPr="00166DE1">
        <w:rPr>
          <w:spacing w:val="-7"/>
          <w:sz w:val="16"/>
          <w:szCs w:val="16"/>
        </w:rPr>
        <w:t xml:space="preserve"> </w:t>
      </w:r>
      <w:r w:rsidR="0087053B" w:rsidRPr="00166DE1">
        <w:rPr>
          <w:sz w:val="16"/>
          <w:szCs w:val="16"/>
        </w:rPr>
        <w:t>West</w:t>
      </w:r>
      <w:r w:rsidR="0087053B" w:rsidRPr="00166DE1">
        <w:rPr>
          <w:spacing w:val="-6"/>
          <w:sz w:val="16"/>
          <w:szCs w:val="16"/>
        </w:rPr>
        <w:t xml:space="preserve"> </w:t>
      </w:r>
      <w:r w:rsidR="0087053B" w:rsidRPr="00166DE1">
        <w:rPr>
          <w:sz w:val="16"/>
          <w:szCs w:val="16"/>
        </w:rPr>
        <w:t>F</w:t>
      </w:r>
      <w:r w:rsidR="0087053B" w:rsidRPr="00166DE1">
        <w:rPr>
          <w:spacing w:val="-6"/>
          <w:sz w:val="16"/>
          <w:szCs w:val="16"/>
        </w:rPr>
        <w:t xml:space="preserve"> </w:t>
      </w:r>
      <w:r w:rsidR="0087053B" w:rsidRPr="00166DE1">
        <w:rPr>
          <w:sz w:val="16"/>
          <w:szCs w:val="16"/>
        </w:rPr>
        <w:t>Street,</w:t>
      </w:r>
      <w:r w:rsidR="0087053B" w:rsidRPr="00166DE1">
        <w:rPr>
          <w:spacing w:val="-7"/>
          <w:sz w:val="16"/>
          <w:szCs w:val="16"/>
        </w:rPr>
        <w:t xml:space="preserve"> </w:t>
      </w:r>
      <w:r w:rsidR="0087053B" w:rsidRPr="00166DE1">
        <w:rPr>
          <w:sz w:val="16"/>
          <w:szCs w:val="16"/>
        </w:rPr>
        <w:t>San</w:t>
      </w:r>
      <w:r w:rsidR="0087053B" w:rsidRPr="00166DE1">
        <w:rPr>
          <w:spacing w:val="-6"/>
          <w:sz w:val="16"/>
          <w:szCs w:val="16"/>
        </w:rPr>
        <w:t xml:space="preserve"> </w:t>
      </w:r>
      <w:r w:rsidR="0087053B" w:rsidRPr="00166DE1">
        <w:rPr>
          <w:sz w:val="16"/>
          <w:szCs w:val="16"/>
        </w:rPr>
        <w:t>Diego,</w:t>
      </w:r>
      <w:r w:rsidR="0087053B" w:rsidRPr="00166DE1">
        <w:rPr>
          <w:spacing w:val="-6"/>
          <w:sz w:val="16"/>
          <w:szCs w:val="16"/>
        </w:rPr>
        <w:t xml:space="preserve"> </w:t>
      </w:r>
      <w:r w:rsidR="0087053B" w:rsidRPr="00166DE1">
        <w:rPr>
          <w:sz w:val="16"/>
          <w:szCs w:val="16"/>
        </w:rPr>
        <w:t>California</w:t>
      </w:r>
      <w:r w:rsidR="0087053B" w:rsidRPr="00166DE1">
        <w:rPr>
          <w:spacing w:val="-7"/>
          <w:sz w:val="16"/>
          <w:szCs w:val="16"/>
        </w:rPr>
        <w:t xml:space="preserve"> </w:t>
      </w:r>
      <w:r w:rsidR="0087053B" w:rsidRPr="00166DE1">
        <w:rPr>
          <w:sz w:val="16"/>
          <w:szCs w:val="16"/>
        </w:rPr>
        <w:t>92101-6991</w:t>
      </w:r>
      <w:r w:rsidR="0087053B" w:rsidRPr="00166DE1">
        <w:rPr>
          <w:w w:val="99"/>
          <w:sz w:val="16"/>
          <w:szCs w:val="16"/>
        </w:rPr>
        <w:t xml:space="preserve"> </w:t>
      </w:r>
    </w:p>
    <w:p w14:paraId="7DE5F67B" w14:textId="77777777" w:rsidR="0029058C" w:rsidRDefault="0029058C" w:rsidP="0029058C">
      <w:pPr>
        <w:pStyle w:val="BodyText"/>
        <w:kinsoku w:val="0"/>
        <w:overflowPunct w:val="0"/>
        <w:ind w:right="5527" w:firstLine="336"/>
        <w:rPr>
          <w:rFonts w:ascii="Courier New" w:hAnsi="Courier New" w:cs="Courier New"/>
          <w:sz w:val="16"/>
          <w:szCs w:val="16"/>
        </w:rPr>
      </w:pPr>
    </w:p>
    <w:p w14:paraId="7A2DCB3C" w14:textId="77777777" w:rsidR="0087053B" w:rsidRPr="00166DE1" w:rsidRDefault="0087053B" w:rsidP="0029058C">
      <w:pPr>
        <w:pStyle w:val="BodyText"/>
        <w:kinsoku w:val="0"/>
        <w:overflowPunct w:val="0"/>
        <w:ind w:right="5527" w:firstLine="336"/>
        <w:rPr>
          <w:sz w:val="16"/>
          <w:szCs w:val="16"/>
        </w:rPr>
      </w:pPr>
      <w:r w:rsidRPr="00166DE1">
        <w:rPr>
          <w:sz w:val="16"/>
          <w:szCs w:val="16"/>
        </w:rPr>
        <w:t>In</w:t>
      </w:r>
      <w:r w:rsidRPr="00166DE1">
        <w:rPr>
          <w:spacing w:val="-4"/>
          <w:sz w:val="16"/>
          <w:szCs w:val="16"/>
        </w:rPr>
        <w:t xml:space="preserve"> </w:t>
      </w:r>
      <w:r w:rsidRPr="00166DE1">
        <w:rPr>
          <w:sz w:val="16"/>
          <w:szCs w:val="16"/>
        </w:rPr>
        <w:t>Re</w:t>
      </w:r>
    </w:p>
    <w:tbl>
      <w:tblPr>
        <w:tblW w:w="10800" w:type="dxa"/>
        <w:tblInd w:w="1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23"/>
        <w:gridCol w:w="449"/>
        <w:gridCol w:w="4028"/>
      </w:tblGrid>
      <w:tr w:rsidR="00663C89" w:rsidRPr="006124BD" w14:paraId="181D2437" w14:textId="77777777" w:rsidTr="006124BD">
        <w:trPr>
          <w:trHeight w:hRule="exact" w:val="864"/>
        </w:trPr>
        <w:tc>
          <w:tcPr>
            <w:tcW w:w="6358" w:type="dxa"/>
            <w:shd w:val="clear" w:color="auto" w:fill="auto"/>
          </w:tcPr>
          <w:bookmarkStart w:id="1" w:name="Text2"/>
          <w:p w14:paraId="49DAB50E" w14:textId="7F91C31D" w:rsidR="00663C89" w:rsidRPr="006124BD" w:rsidRDefault="00E70AEA" w:rsidP="006124BD">
            <w:pPr>
              <w:pStyle w:val="BodyText"/>
              <w:kinsoku w:val="0"/>
              <w:overflowPunct w:val="0"/>
              <w:ind w:left="0"/>
            </w:pPr>
            <w:r w:rsidRPr="006124B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24BD">
              <w:instrText xml:space="preserve"> FORMTEXT </w:instrText>
            </w:r>
            <w:r w:rsidRPr="006124BD">
              <w:fldChar w:fldCharType="separate"/>
            </w:r>
            <w:r w:rsidR="00D011CE">
              <w:t> </w:t>
            </w:r>
            <w:r w:rsidR="00D011CE">
              <w:t> </w:t>
            </w:r>
            <w:r w:rsidR="00D011CE">
              <w:t> </w:t>
            </w:r>
            <w:r w:rsidR="00D011CE">
              <w:t> </w:t>
            </w:r>
            <w:r w:rsidR="00D011CE">
              <w:t> </w:t>
            </w:r>
            <w:r w:rsidRPr="006124BD">
              <w:fldChar w:fldCharType="end"/>
            </w:r>
            <w:bookmarkEnd w:id="1"/>
          </w:p>
          <w:p w14:paraId="02C82100" w14:textId="77777777" w:rsidR="00663C89" w:rsidRPr="006124BD" w:rsidRDefault="00663C89" w:rsidP="006124BD">
            <w:pPr>
              <w:pStyle w:val="BodyText"/>
              <w:kinsoku w:val="0"/>
              <w:overflowPunct w:val="0"/>
              <w:ind w:left="0" w:right="5527"/>
            </w:pPr>
          </w:p>
        </w:tc>
        <w:tc>
          <w:tcPr>
            <w:tcW w:w="450" w:type="dxa"/>
            <w:shd w:val="clear" w:color="auto" w:fill="auto"/>
          </w:tcPr>
          <w:p w14:paraId="52A6BEC9" w14:textId="77777777" w:rsidR="00663C89" w:rsidRPr="006124BD" w:rsidRDefault="00663C89" w:rsidP="006124BD">
            <w:pPr>
              <w:pStyle w:val="BodyText"/>
              <w:kinsoku w:val="0"/>
              <w:overflowPunct w:val="0"/>
              <w:ind w:left="0" w:right="5527"/>
            </w:pPr>
          </w:p>
        </w:tc>
        <w:tc>
          <w:tcPr>
            <w:tcW w:w="4050" w:type="dxa"/>
            <w:shd w:val="clear" w:color="auto" w:fill="auto"/>
          </w:tcPr>
          <w:p w14:paraId="61F2114B" w14:textId="77777777" w:rsidR="00D33717" w:rsidRPr="006124BD" w:rsidRDefault="00D33717" w:rsidP="006124BD">
            <w:pPr>
              <w:pStyle w:val="BodyText"/>
              <w:kinsoku w:val="0"/>
              <w:overflowPunct w:val="0"/>
              <w:spacing w:before="84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E8E46C9" w14:textId="739B16E2" w:rsidR="00663C89" w:rsidRPr="006124BD" w:rsidRDefault="00663C89" w:rsidP="006124BD">
            <w:pPr>
              <w:pStyle w:val="BodyText"/>
              <w:kinsoku w:val="0"/>
              <w:overflowPunct w:val="0"/>
              <w:spacing w:before="84"/>
              <w:ind w:left="0"/>
              <w:rPr>
                <w:rFonts w:ascii="Courier New" w:hAnsi="Courier New" w:cs="Courier New"/>
                <w:sz w:val="16"/>
                <w:szCs w:val="16"/>
              </w:rPr>
            </w:pPr>
            <w:r w:rsidRPr="006124BD">
              <w:rPr>
                <w:sz w:val="16"/>
                <w:szCs w:val="16"/>
              </w:rPr>
              <w:t>BANKRUPTCY</w:t>
            </w:r>
            <w:r w:rsidRPr="006124BD">
              <w:rPr>
                <w:spacing w:val="-13"/>
                <w:sz w:val="16"/>
                <w:szCs w:val="16"/>
              </w:rPr>
              <w:t xml:space="preserve"> </w:t>
            </w:r>
            <w:r w:rsidRPr="006124BD">
              <w:rPr>
                <w:sz w:val="16"/>
                <w:szCs w:val="16"/>
              </w:rPr>
              <w:t>NO.</w:t>
            </w:r>
            <w:r w:rsidR="00E70AEA" w:rsidRPr="006124B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365FC" w:rsidRPr="0033405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D365FC" w:rsidRPr="0033405C">
              <w:instrText xml:space="preserve"> FORMTEXT </w:instrText>
            </w:r>
            <w:r w:rsidR="00D365FC" w:rsidRPr="0033405C">
              <w:fldChar w:fldCharType="separate"/>
            </w:r>
            <w:r w:rsidR="00D365FC" w:rsidRPr="0033405C">
              <w:rPr>
                <w:noProof/>
              </w:rPr>
              <w:t> </w:t>
            </w:r>
            <w:r w:rsidR="00D365FC" w:rsidRPr="0033405C">
              <w:rPr>
                <w:noProof/>
              </w:rPr>
              <w:t> </w:t>
            </w:r>
            <w:r w:rsidR="00D365FC" w:rsidRPr="0033405C">
              <w:rPr>
                <w:noProof/>
              </w:rPr>
              <w:t> </w:t>
            </w:r>
            <w:r w:rsidR="00D365FC" w:rsidRPr="0033405C">
              <w:rPr>
                <w:noProof/>
              </w:rPr>
              <w:t> </w:t>
            </w:r>
            <w:r w:rsidR="00D365FC" w:rsidRPr="0033405C">
              <w:rPr>
                <w:noProof/>
              </w:rPr>
              <w:t> </w:t>
            </w:r>
            <w:r w:rsidR="00D365FC" w:rsidRPr="0033405C">
              <w:fldChar w:fldCharType="end"/>
            </w:r>
            <w:bookmarkEnd w:id="2"/>
          </w:p>
          <w:p w14:paraId="533E4D02" w14:textId="77777777" w:rsidR="00663C89" w:rsidRPr="006124BD" w:rsidRDefault="00663C89" w:rsidP="006124BD">
            <w:pPr>
              <w:pStyle w:val="BodyText"/>
              <w:kinsoku w:val="0"/>
              <w:overflowPunct w:val="0"/>
              <w:ind w:left="0"/>
            </w:pPr>
          </w:p>
        </w:tc>
      </w:tr>
    </w:tbl>
    <w:p w14:paraId="31030755" w14:textId="2760FB46" w:rsidR="0087053B" w:rsidRPr="00166DE1" w:rsidRDefault="0087053B">
      <w:pPr>
        <w:pStyle w:val="BodyText"/>
        <w:kinsoku w:val="0"/>
        <w:overflowPunct w:val="0"/>
        <w:spacing w:before="84"/>
        <w:ind w:left="1038" w:right="1224"/>
        <w:jc w:val="center"/>
        <w:rPr>
          <w:sz w:val="16"/>
          <w:szCs w:val="16"/>
        </w:rPr>
      </w:pPr>
      <w:r w:rsidRPr="00166DE1">
        <w:rPr>
          <w:sz w:val="16"/>
          <w:szCs w:val="16"/>
        </w:rPr>
        <w:t>Debtor</w:t>
      </w:r>
      <w:r w:rsidR="00F85B7D">
        <w:rPr>
          <w:sz w:val="16"/>
          <w:szCs w:val="16"/>
        </w:rPr>
        <w:t>(s)</w:t>
      </w:r>
    </w:p>
    <w:p w14:paraId="5C3D07F1" w14:textId="77777777" w:rsidR="0087053B" w:rsidRDefault="0087053B">
      <w:pPr>
        <w:pStyle w:val="BodyText"/>
        <w:kinsoku w:val="0"/>
        <w:overflowPunct w:val="0"/>
        <w:ind w:left="0"/>
        <w:rPr>
          <w:rFonts w:ascii="Courier New" w:hAnsi="Courier New" w:cs="Courier New"/>
        </w:rPr>
      </w:pPr>
    </w:p>
    <w:p w14:paraId="2C668E01" w14:textId="77777777" w:rsidR="0087053B" w:rsidRDefault="0087053B">
      <w:pPr>
        <w:pStyle w:val="BodyText"/>
        <w:kinsoku w:val="0"/>
        <w:overflowPunct w:val="0"/>
        <w:spacing w:before="9"/>
        <w:ind w:left="0"/>
        <w:rPr>
          <w:rFonts w:ascii="Courier New" w:hAnsi="Courier New" w:cs="Courier New"/>
          <w:sz w:val="19"/>
          <w:szCs w:val="19"/>
        </w:rPr>
      </w:pPr>
    </w:p>
    <w:p w14:paraId="459A50AD" w14:textId="77777777" w:rsidR="00703FB8" w:rsidRDefault="00703FB8">
      <w:pPr>
        <w:pStyle w:val="BodyText"/>
        <w:kinsoku w:val="0"/>
        <w:overflowPunct w:val="0"/>
        <w:ind w:left="2902"/>
        <w:rPr>
          <w:b/>
          <w:bCs/>
          <w:spacing w:val="-1"/>
        </w:rPr>
        <w:sectPr w:rsidR="00703FB8" w:rsidSect="00C268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864" w:right="576" w:bottom="576" w:left="576" w:header="720" w:footer="720" w:gutter="0"/>
          <w:cols w:space="720"/>
          <w:noEndnote/>
        </w:sectPr>
      </w:pPr>
    </w:p>
    <w:p w14:paraId="756293F4" w14:textId="5475266C" w:rsidR="0087053B" w:rsidRDefault="0087053B" w:rsidP="005D28C1">
      <w:pPr>
        <w:pStyle w:val="BodyText"/>
        <w:kinsoku w:val="0"/>
        <w:overflowPunct w:val="0"/>
        <w:ind w:right="50"/>
        <w:jc w:val="center"/>
      </w:pPr>
      <w:r>
        <w:rPr>
          <w:b/>
          <w:bCs/>
          <w:spacing w:val="-1"/>
        </w:rPr>
        <w:t>APPLICATION</w:t>
      </w:r>
      <w:r w:rsidR="00742E67">
        <w:rPr>
          <w:b/>
          <w:bCs/>
          <w:spacing w:val="-1"/>
        </w:rPr>
        <w:t xml:space="preserve"> FOR INDIVIDUALS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PAY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FILING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FEES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IN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INSTALLMENTS</w:t>
      </w:r>
    </w:p>
    <w:p w14:paraId="61D2DE71" w14:textId="77777777" w:rsidR="0087053B" w:rsidRDefault="0087053B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71AC76FB" w14:textId="5C3D17B7" w:rsidR="0087053B" w:rsidRDefault="0087053B" w:rsidP="00EF3F91">
      <w:pPr>
        <w:pStyle w:val="BodyText"/>
        <w:kinsoku w:val="0"/>
        <w:overflowPunct w:val="0"/>
        <w:ind w:right="278" w:firstLine="580"/>
      </w:pP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accordance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 w:rsidR="00166DE1" w:rsidRPr="00C376E9">
        <w:rPr>
          <w:spacing w:val="-11"/>
        </w:rPr>
        <w:t>FRBP</w:t>
      </w:r>
      <w:r w:rsidR="00166DE1">
        <w:rPr>
          <w:spacing w:val="-11"/>
        </w:rPr>
        <w:t xml:space="preserve"> </w:t>
      </w:r>
      <w:r>
        <w:rPr>
          <w:spacing w:val="-1"/>
        </w:rPr>
        <w:t>1006</w:t>
      </w:r>
      <w:r w:rsidR="004E6839">
        <w:rPr>
          <w:spacing w:val="-1"/>
        </w:rPr>
        <w:t xml:space="preserve"> and Local Rule 1006-4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application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made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permission</w:t>
      </w:r>
      <w:r>
        <w:rPr>
          <w:spacing w:val="-9"/>
        </w:rPr>
        <w:t xml:space="preserve"> </w:t>
      </w:r>
      <w:r>
        <w:rPr>
          <w:spacing w:val="-1"/>
        </w:rPr>
        <w:t>to</w:t>
      </w:r>
      <w:r w:rsidR="00B801C9">
        <w:rPr>
          <w:spacing w:val="-1"/>
        </w:rPr>
        <w:t xml:space="preserve"> pay half the filing fee </w:t>
      </w:r>
      <w:r w:rsidR="002F4C96">
        <w:rPr>
          <w:spacing w:val="-1"/>
        </w:rPr>
        <w:t>at</w:t>
      </w:r>
      <w:r w:rsidR="00F47EA7">
        <w:rPr>
          <w:spacing w:val="-1"/>
        </w:rPr>
        <w:t xml:space="preserve"> </w:t>
      </w:r>
      <w:r w:rsidR="00860DAF">
        <w:rPr>
          <w:spacing w:val="-1"/>
        </w:rPr>
        <w:t xml:space="preserve">the time </w:t>
      </w:r>
      <w:r w:rsidR="00E37F91">
        <w:rPr>
          <w:spacing w:val="-1"/>
        </w:rPr>
        <w:t>of</w:t>
      </w:r>
      <w:r>
        <w:rPr>
          <w:spacing w:val="-1"/>
        </w:rPr>
        <w:t xml:space="preserve"> fil</w:t>
      </w:r>
      <w:r w:rsidR="00E37F91">
        <w:rPr>
          <w:spacing w:val="-1"/>
        </w:rPr>
        <w:t>ing</w:t>
      </w:r>
      <w:r w:rsidR="00860DAF">
        <w:rPr>
          <w:spacing w:val="-1"/>
        </w:rPr>
        <w:t xml:space="preserve"> with the balance of the fee in </w:t>
      </w:r>
      <w:r w:rsidR="00F47EA7">
        <w:rPr>
          <w:spacing w:val="-1"/>
        </w:rPr>
        <w:t>one final</w:t>
      </w:r>
      <w:r w:rsidR="00860DAF">
        <w:rPr>
          <w:spacing w:val="-1"/>
        </w:rPr>
        <w:t xml:space="preserve"> installment </w:t>
      </w:r>
      <w:r>
        <w:rPr>
          <w:spacing w:val="-1"/>
        </w:rPr>
        <w:t>due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 w:rsidR="00860DAF">
        <w:rPr>
          <w:spacing w:val="-7"/>
        </w:rPr>
        <w:t>30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petition</w:t>
      </w:r>
      <w:r>
        <w:rPr>
          <w:spacing w:val="-7"/>
        </w:rPr>
        <w:t xml:space="preserve"> </w:t>
      </w:r>
      <w:r>
        <w:rPr>
          <w:spacing w:val="-1"/>
        </w:rPr>
        <w:t>file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 w:rsidR="00742E67">
        <w:rPr>
          <w:spacing w:val="-1"/>
        </w:rPr>
        <w:t xml:space="preserve"> </w:t>
      </w:r>
      <w:r w:rsidR="001200A1">
        <w:rPr>
          <w:spacing w:val="-1"/>
        </w:rPr>
        <w:t>(</w:t>
      </w:r>
      <w:r w:rsidR="00742E67">
        <w:rPr>
          <w:spacing w:val="-1"/>
        </w:rPr>
        <w:t>complete Part A</w:t>
      </w:r>
      <w:r w:rsidR="001200A1">
        <w:rPr>
          <w:spacing w:val="-1"/>
        </w:rPr>
        <w:t xml:space="preserve"> by </w:t>
      </w:r>
      <w:r>
        <w:rPr>
          <w:spacing w:val="-1"/>
        </w:rPr>
        <w:t>check</w:t>
      </w:r>
      <w:r w:rsidR="001200A1">
        <w:rPr>
          <w:spacing w:val="-1"/>
        </w:rPr>
        <w:t>ing</w:t>
      </w:r>
      <w:r>
        <w:rPr>
          <w:spacing w:val="-9"/>
        </w:rPr>
        <w:t xml:space="preserve"> </w:t>
      </w:r>
      <w:r>
        <w:t>one</w:t>
      </w:r>
      <w:r w:rsidR="004E6839">
        <w:t xml:space="preserve"> of the four options</w:t>
      </w:r>
      <w:r>
        <w:t>)</w:t>
      </w:r>
      <w:r w:rsidR="001200A1">
        <w:t xml:space="preserve">. </w:t>
      </w:r>
      <w:r w:rsidR="00742E67">
        <w:t xml:space="preserve"> If you are unable to pay the first installment </w:t>
      </w:r>
      <w:r w:rsidR="002445B2">
        <w:t xml:space="preserve">payment </w:t>
      </w:r>
      <w:r w:rsidR="00742E67">
        <w:t xml:space="preserve">at time </w:t>
      </w:r>
      <w:r w:rsidR="002445B2">
        <w:t>of filing</w:t>
      </w:r>
      <w:r w:rsidR="00742E67">
        <w:t>, please complete Part B.</w:t>
      </w:r>
    </w:p>
    <w:p w14:paraId="7B8A4028" w14:textId="57ED7AF4" w:rsidR="004E6839" w:rsidRDefault="004E6839" w:rsidP="003C489A">
      <w:pPr>
        <w:pStyle w:val="BodyText"/>
        <w:kinsoku w:val="0"/>
        <w:overflowPunct w:val="0"/>
        <w:ind w:right="278"/>
      </w:pPr>
    </w:p>
    <w:p w14:paraId="4C92D25C" w14:textId="5F320971" w:rsidR="00742E67" w:rsidRPr="00742E67" w:rsidRDefault="00742E67" w:rsidP="00EF3F91">
      <w:pPr>
        <w:pStyle w:val="BodyText"/>
        <w:kinsoku w:val="0"/>
        <w:overflowPunct w:val="0"/>
        <w:ind w:left="720" w:right="278"/>
        <w:rPr>
          <w:u w:val="single"/>
        </w:rPr>
      </w:pPr>
      <w:r w:rsidRPr="00742E67">
        <w:rPr>
          <w:u w:val="single"/>
        </w:rPr>
        <w:t>Part A</w:t>
      </w:r>
      <w:r w:rsidRPr="00742E67">
        <w:t>: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4267"/>
      </w:tblGrid>
      <w:tr w:rsidR="00150894" w:rsidRPr="006124BD" w14:paraId="3F78646F" w14:textId="77777777" w:rsidTr="003C489A">
        <w:trPr>
          <w:trHeight w:hRule="exact" w:val="31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3" w:name="Check1"/>
          <w:p w14:paraId="25A050D7" w14:textId="4400F93C" w:rsidR="00150894" w:rsidRPr="006124BD" w:rsidRDefault="00150894" w:rsidP="003C489A">
            <w:pPr>
              <w:pStyle w:val="TableParagraph"/>
              <w:kinsoku w:val="0"/>
              <w:overflowPunct w:val="0"/>
              <w:spacing w:before="74"/>
              <w:ind w:left="180"/>
            </w:pPr>
            <w:r w:rsidRPr="00612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B2A">
              <w:rPr>
                <w:rFonts w:ascii="Arial" w:hAnsi="Arial" w:cs="Arial"/>
                <w:sz w:val="20"/>
                <w:szCs w:val="20"/>
              </w:rPr>
            </w:r>
            <w:r w:rsidR="001D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4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24BD">
              <w:rPr>
                <w:rFonts w:ascii="Arial" w:hAnsi="Arial" w:cs="Arial"/>
                <w:spacing w:val="-1"/>
                <w:sz w:val="20"/>
                <w:szCs w:val="20"/>
              </w:rPr>
              <w:t>Chapter</w:t>
            </w:r>
            <w:r w:rsidRPr="006124BD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6124BD">
              <w:rPr>
                <w:rFonts w:ascii="Arial" w:hAnsi="Arial" w:cs="Arial"/>
                <w:sz w:val="20"/>
                <w:szCs w:val="20"/>
              </w:rPr>
              <w:t>7</w:t>
            </w:r>
            <w:r w:rsidR="00B43AAC">
              <w:rPr>
                <w:rFonts w:ascii="Arial" w:hAnsi="Arial" w:cs="Arial"/>
                <w:sz w:val="20"/>
                <w:szCs w:val="20"/>
              </w:rPr>
              <w:t xml:space="preserve"> (payment of $169.00)</w:t>
            </w:r>
          </w:p>
        </w:tc>
        <w:bookmarkStart w:id="4" w:name="Check3"/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A179C" w14:textId="15D2E127" w:rsidR="00150894" w:rsidRPr="006124BD" w:rsidRDefault="00150894" w:rsidP="003C489A">
            <w:pPr>
              <w:pStyle w:val="TableParagraph"/>
              <w:kinsoku w:val="0"/>
              <w:overflowPunct w:val="0"/>
              <w:spacing w:before="74"/>
              <w:ind w:left="126"/>
            </w:pPr>
            <w:r w:rsidRPr="00612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B2A">
              <w:rPr>
                <w:rFonts w:ascii="Arial" w:hAnsi="Arial" w:cs="Arial"/>
                <w:sz w:val="20"/>
                <w:szCs w:val="20"/>
              </w:rPr>
            </w:r>
            <w:r w:rsidR="001D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4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612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24B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6124BD">
              <w:rPr>
                <w:rFonts w:ascii="Arial" w:hAnsi="Arial" w:cs="Arial"/>
                <w:spacing w:val="-1"/>
                <w:sz w:val="20"/>
                <w:szCs w:val="20"/>
              </w:rPr>
              <w:t>Chapter</w:t>
            </w:r>
            <w:r w:rsidRPr="006124B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124BD">
              <w:rPr>
                <w:rFonts w:ascii="Arial" w:hAnsi="Arial" w:cs="Arial"/>
                <w:spacing w:val="-1"/>
                <w:sz w:val="20"/>
                <w:szCs w:val="20"/>
              </w:rPr>
              <w:t>13</w:t>
            </w:r>
            <w:r w:rsidR="00B43AAC">
              <w:rPr>
                <w:rFonts w:ascii="Arial" w:hAnsi="Arial" w:cs="Arial"/>
                <w:spacing w:val="-1"/>
                <w:sz w:val="20"/>
                <w:szCs w:val="20"/>
              </w:rPr>
              <w:t xml:space="preserve"> (payment of $156.50)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</w:tr>
      <w:bookmarkStart w:id="5" w:name="Check2"/>
      <w:tr w:rsidR="00150894" w:rsidRPr="006124BD" w14:paraId="3A4708F5" w14:textId="77777777" w:rsidTr="003C489A">
        <w:trPr>
          <w:trHeight w:hRule="exact" w:val="31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7B959" w14:textId="66BA4B01" w:rsidR="00150894" w:rsidRPr="006124BD" w:rsidRDefault="00150894" w:rsidP="003C489A">
            <w:pPr>
              <w:pStyle w:val="TableParagraph"/>
              <w:kinsoku w:val="0"/>
              <w:overflowPunct w:val="0"/>
              <w:spacing w:before="74"/>
              <w:ind w:left="180"/>
            </w:pPr>
            <w:r w:rsidRPr="00612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B2A">
              <w:rPr>
                <w:rFonts w:ascii="Arial" w:hAnsi="Arial" w:cs="Arial"/>
                <w:sz w:val="20"/>
                <w:szCs w:val="20"/>
              </w:rPr>
            </w:r>
            <w:r w:rsidR="001D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4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489A">
              <w:rPr>
                <w:rFonts w:ascii="Arial" w:hAnsi="Arial" w:cs="Arial"/>
                <w:sz w:val="20"/>
                <w:szCs w:val="20"/>
              </w:rPr>
              <w:t>Chapter 11</w:t>
            </w:r>
            <w:r w:rsidR="00B43AAC" w:rsidRPr="003C489A">
              <w:rPr>
                <w:rFonts w:ascii="Arial" w:hAnsi="Arial" w:cs="Arial"/>
                <w:sz w:val="20"/>
                <w:szCs w:val="20"/>
              </w:rPr>
              <w:t xml:space="preserve"> (payment of $869.00)</w:t>
            </w:r>
          </w:p>
        </w:tc>
        <w:bookmarkStart w:id="6" w:name="Check4"/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E4A59" w14:textId="04ECEE7F" w:rsidR="00150894" w:rsidRPr="006124BD" w:rsidRDefault="00150894" w:rsidP="003C489A">
            <w:pPr>
              <w:pStyle w:val="TableParagraph"/>
              <w:kinsoku w:val="0"/>
              <w:overflowPunct w:val="0"/>
              <w:ind w:left="126"/>
            </w:pPr>
            <w:r w:rsidRPr="00612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B2A">
              <w:rPr>
                <w:rFonts w:ascii="Arial" w:hAnsi="Arial" w:cs="Arial"/>
                <w:sz w:val="20"/>
                <w:szCs w:val="20"/>
              </w:rPr>
            </w:r>
            <w:r w:rsidR="001D6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4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612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24B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6124BD">
              <w:rPr>
                <w:rFonts w:ascii="Arial" w:hAnsi="Arial" w:cs="Arial"/>
                <w:spacing w:val="-1"/>
                <w:sz w:val="20"/>
                <w:szCs w:val="20"/>
              </w:rPr>
              <w:t>Chapter</w:t>
            </w:r>
            <w:r w:rsidRPr="006124B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12 </w:t>
            </w:r>
            <w:r w:rsidR="00B43AAC">
              <w:rPr>
                <w:rFonts w:ascii="Arial" w:hAnsi="Arial" w:cs="Arial"/>
                <w:spacing w:val="-4"/>
                <w:sz w:val="20"/>
                <w:szCs w:val="20"/>
              </w:rPr>
              <w:t>(payment of $139.00)</w:t>
            </w:r>
          </w:p>
        </w:tc>
      </w:tr>
    </w:tbl>
    <w:p w14:paraId="13DC6F63" w14:textId="5E90B0EB" w:rsidR="004E6839" w:rsidRDefault="00742E67" w:rsidP="004C6264">
      <w:pPr>
        <w:pStyle w:val="BodyText"/>
        <w:kinsoku w:val="0"/>
        <w:overflowPunct w:val="0"/>
        <w:spacing w:before="120"/>
        <w:ind w:left="720"/>
      </w:pPr>
      <w:r w:rsidRPr="00742E67">
        <w:rPr>
          <w:u w:val="single"/>
        </w:rPr>
        <w:t>Part B</w:t>
      </w:r>
      <w:r>
        <w:t>:</w:t>
      </w:r>
    </w:p>
    <w:p w14:paraId="13FB32C3" w14:textId="06107263" w:rsidR="00AC2E81" w:rsidRDefault="006E23DB" w:rsidP="004C6264">
      <w:pPr>
        <w:pStyle w:val="BodyText"/>
        <w:kinsoku w:val="0"/>
        <w:overflowPunct w:val="0"/>
        <w:spacing w:before="120" w:line="200" w:lineRule="exact"/>
        <w:ind w:left="720"/>
      </w:pPr>
      <w:r w:rsidRPr="006124BD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24BD">
        <w:instrText xml:space="preserve"> FORMCHECKBOX </w:instrText>
      </w:r>
      <w:r w:rsidR="001D6B2A">
        <w:fldChar w:fldCharType="separate"/>
      </w:r>
      <w:r w:rsidRPr="006124BD">
        <w:fldChar w:fldCharType="end"/>
      </w:r>
      <w:r>
        <w:t xml:space="preserve"> </w:t>
      </w:r>
      <w:r w:rsidR="00150894">
        <w:t>I propose to pay $</w:t>
      </w:r>
      <w:r>
        <w:t xml:space="preserve">0.00 </w:t>
      </w:r>
      <w:r w:rsidR="00150894">
        <w:t xml:space="preserve">with the </w:t>
      </w:r>
      <w:proofErr w:type="gramStart"/>
      <w:r w:rsidR="00150894">
        <w:t xml:space="preserve">petition, </w:t>
      </w:r>
      <w:r>
        <w:t>and</w:t>
      </w:r>
      <w:proofErr w:type="gramEnd"/>
      <w:r>
        <w:t xml:space="preserve"> pay the first installment</w:t>
      </w:r>
      <w:r w:rsidR="00150894">
        <w:t xml:space="preserve"> (</w:t>
      </w:r>
      <w:r>
        <w:t xml:space="preserve">see </w:t>
      </w:r>
      <w:r w:rsidR="00E37F91">
        <w:t xml:space="preserve">fees </w:t>
      </w:r>
      <w:r>
        <w:t>above) 7</w:t>
      </w:r>
      <w:r w:rsidR="00150894">
        <w:t xml:space="preserve"> days from petition filing</w:t>
      </w:r>
      <w:r>
        <w:t xml:space="preserve"> </w:t>
      </w:r>
      <w:r w:rsidR="00AC2E81">
        <w:t xml:space="preserve">date. </w:t>
      </w:r>
    </w:p>
    <w:p w14:paraId="5F9E2574" w14:textId="1BF2D9C2" w:rsidR="00150894" w:rsidRDefault="00150894" w:rsidP="004C6264">
      <w:pPr>
        <w:pStyle w:val="BodyText"/>
        <w:kinsoku w:val="0"/>
        <w:overflowPunct w:val="0"/>
        <w:spacing w:before="120"/>
        <w:ind w:left="720"/>
      </w:pPr>
      <w:bookmarkStart w:id="7" w:name="_Hlk119397522"/>
      <w:r>
        <w:t>I will make my final payment of $</w:t>
      </w:r>
      <w:r w:rsidR="008C1B01">
        <w:rPr>
          <w:u w:val="single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8" w:name="Text5"/>
      <w:r w:rsidR="008C1B01">
        <w:rPr>
          <w:u w:val="single"/>
        </w:rPr>
        <w:instrText xml:space="preserve"> FORMTEXT </w:instrText>
      </w:r>
      <w:r w:rsidR="008C1B01">
        <w:rPr>
          <w:u w:val="single"/>
        </w:rPr>
      </w:r>
      <w:r w:rsidR="008C1B01">
        <w:rPr>
          <w:u w:val="single"/>
        </w:rPr>
        <w:fldChar w:fldCharType="separate"/>
      </w:r>
      <w:r w:rsidR="008C1B01">
        <w:rPr>
          <w:noProof/>
          <w:u w:val="single"/>
        </w:rPr>
        <w:t> </w:t>
      </w:r>
      <w:r w:rsidR="008C1B01">
        <w:rPr>
          <w:noProof/>
          <w:u w:val="single"/>
        </w:rPr>
        <w:t> </w:t>
      </w:r>
      <w:r w:rsidR="008C1B01">
        <w:rPr>
          <w:noProof/>
          <w:u w:val="single"/>
        </w:rPr>
        <w:t> </w:t>
      </w:r>
      <w:r w:rsidR="008C1B01">
        <w:rPr>
          <w:noProof/>
          <w:u w:val="single"/>
        </w:rPr>
        <w:t> </w:t>
      </w:r>
      <w:r w:rsidR="008C1B01">
        <w:rPr>
          <w:noProof/>
          <w:u w:val="single"/>
        </w:rPr>
        <w:t> </w:t>
      </w:r>
      <w:r w:rsidR="008C1B01">
        <w:rPr>
          <w:u w:val="single"/>
        </w:rPr>
        <w:fldChar w:fldCharType="end"/>
      </w:r>
      <w:bookmarkEnd w:id="8"/>
      <w:r>
        <w:t xml:space="preserve"> on or before 30 days from petition filing</w:t>
      </w:r>
      <w:r w:rsidR="006E23DB">
        <w:t xml:space="preserve"> date.</w:t>
      </w:r>
      <w:r>
        <w:t xml:space="preserve"> </w:t>
      </w:r>
    </w:p>
    <w:bookmarkEnd w:id="7"/>
    <w:p w14:paraId="522F6390" w14:textId="31A1E0C0" w:rsidR="0087053B" w:rsidRDefault="0087053B" w:rsidP="00F85B7D">
      <w:pPr>
        <w:pStyle w:val="BodyText"/>
        <w:kinsoku w:val="0"/>
        <w:overflowPunct w:val="0"/>
        <w:spacing w:before="120"/>
        <w:ind w:left="720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certify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am</w:t>
      </w:r>
      <w:r>
        <w:rPr>
          <w:spacing w:val="-6"/>
        </w:rPr>
        <w:t xml:space="preserve"> </w:t>
      </w:r>
      <w:r>
        <w:rPr>
          <w:spacing w:val="-1"/>
        </w:rPr>
        <w:t>unable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pay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filing</w:t>
      </w:r>
      <w:r>
        <w:rPr>
          <w:spacing w:val="-6"/>
        </w:rPr>
        <w:t xml:space="preserve"> </w:t>
      </w:r>
      <w:r>
        <w:rPr>
          <w:spacing w:val="-1"/>
        </w:rPr>
        <w:t>fee</w:t>
      </w:r>
      <w:r>
        <w:rPr>
          <w:spacing w:val="-5"/>
        </w:rPr>
        <w:t xml:space="preserve"> </w:t>
      </w:r>
      <w:r>
        <w:rPr>
          <w:spacing w:val="-1"/>
        </w:rPr>
        <w:t>except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installments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</w:p>
    <w:p w14:paraId="745C6D84" w14:textId="77777777" w:rsidR="0087053B" w:rsidRDefault="0087053B" w:rsidP="00F85B7D">
      <w:pPr>
        <w:pStyle w:val="BodyText"/>
        <w:kinsoku w:val="0"/>
        <w:overflowPunct w:val="0"/>
        <w:spacing w:before="120" w:after="120"/>
        <w:ind w:left="144" w:firstLine="576"/>
      </w:pPr>
      <w:r>
        <w:t>I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pay</w:t>
      </w:r>
      <w:r>
        <w:rPr>
          <w:spacing w:val="-9"/>
        </w:rPr>
        <w:t xml:space="preserve"> </w:t>
      </w:r>
      <w:r>
        <w:rPr>
          <w:spacing w:val="-1"/>
        </w:rPr>
        <w:t>my</w:t>
      </w:r>
      <w:r>
        <w:rPr>
          <w:spacing w:val="-10"/>
        </w:rPr>
        <w:t xml:space="preserve"> </w:t>
      </w:r>
      <w:r>
        <w:rPr>
          <w:spacing w:val="-1"/>
        </w:rPr>
        <w:t>entire</w:t>
      </w:r>
      <w:r>
        <w:rPr>
          <w:spacing w:val="-9"/>
        </w:rPr>
        <w:t xml:space="preserve"> </w:t>
      </w:r>
      <w:r>
        <w:rPr>
          <w:spacing w:val="-1"/>
        </w:rPr>
        <w:t>fee</w:t>
      </w:r>
      <w:r>
        <w:rPr>
          <w:spacing w:val="-10"/>
        </w:rPr>
        <w:t xml:space="preserve"> </w:t>
      </w:r>
      <w:r>
        <w:rPr>
          <w:spacing w:val="-1"/>
        </w:rPr>
        <w:t>before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make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more</w:t>
      </w:r>
      <w:r>
        <w:rPr>
          <w:spacing w:val="-10"/>
        </w:rPr>
        <w:t xml:space="preserve"> </w:t>
      </w:r>
      <w:r>
        <w:rPr>
          <w:spacing w:val="-1"/>
        </w:rPr>
        <w:t>payments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transfer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more</w:t>
      </w:r>
      <w:r>
        <w:rPr>
          <w:spacing w:val="-11"/>
        </w:rPr>
        <w:t xml:space="preserve"> </w:t>
      </w:r>
      <w:r>
        <w:rPr>
          <w:spacing w:val="-1"/>
        </w:rPr>
        <w:t>property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attorney,</w:t>
      </w:r>
      <w:r>
        <w:rPr>
          <w:spacing w:val="-10"/>
        </w:rPr>
        <w:t xml:space="preserve"> </w:t>
      </w:r>
      <w:r>
        <w:rPr>
          <w:spacing w:val="-1"/>
        </w:rPr>
        <w:t>bankruptcy</w:t>
      </w:r>
      <w:r>
        <w:rPr>
          <w:spacing w:val="36"/>
          <w:w w:val="99"/>
        </w:rPr>
        <w:t xml:space="preserve"> </w:t>
      </w:r>
      <w:r>
        <w:rPr>
          <w:spacing w:val="-1"/>
        </w:rPr>
        <w:t>petition</w:t>
      </w:r>
      <w:r>
        <w:rPr>
          <w:spacing w:val="-7"/>
        </w:rPr>
        <w:t xml:space="preserve"> </w:t>
      </w:r>
      <w:r>
        <w:rPr>
          <w:spacing w:val="-1"/>
        </w:rPr>
        <w:t>preparer,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anyone</w:t>
      </w:r>
      <w:r>
        <w:rPr>
          <w:spacing w:val="-6"/>
        </w:rPr>
        <w:t xml:space="preserve"> </w:t>
      </w:r>
      <w:r>
        <w:rPr>
          <w:spacing w:val="-1"/>
        </w:rPr>
        <w:t>else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connection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my</w:t>
      </w:r>
      <w:r>
        <w:rPr>
          <w:spacing w:val="-7"/>
        </w:rPr>
        <w:t xml:space="preserve"> </w:t>
      </w:r>
      <w:r>
        <w:rPr>
          <w:spacing w:val="-1"/>
        </w:rPr>
        <w:t>bankruptcy</w:t>
      </w:r>
      <w:r>
        <w:rPr>
          <w:spacing w:val="-7"/>
        </w:rPr>
        <w:t xml:space="preserve"> </w:t>
      </w:r>
      <w:r>
        <w:rPr>
          <w:spacing w:val="-1"/>
        </w:rPr>
        <w:t>case.</w:t>
      </w:r>
    </w:p>
    <w:p w14:paraId="67B4854E" w14:textId="395EC281" w:rsidR="0087053B" w:rsidRDefault="0087053B" w:rsidP="00BC4CF1">
      <w:pPr>
        <w:pStyle w:val="BodyText"/>
        <w:kinsoku w:val="0"/>
        <w:overflowPunct w:val="0"/>
        <w:spacing w:after="120"/>
        <w:ind w:left="144" w:firstLine="576"/>
      </w:pPr>
      <w:r>
        <w:t>I</w:t>
      </w:r>
      <w:r w:rsidRPr="00EF3F91">
        <w:t xml:space="preserve"> must pay the entire fee no later than </w:t>
      </w:r>
      <w:r w:rsidR="00860DAF" w:rsidRPr="00EF3F91">
        <w:t>30</w:t>
      </w:r>
      <w:r w:rsidRPr="00EF3F91">
        <w:t xml:space="preserve"> days after </w:t>
      </w:r>
      <w:r>
        <w:t>I</w:t>
      </w:r>
      <w:r w:rsidRPr="00EF3F91">
        <w:t xml:space="preserve"> first file for </w:t>
      </w:r>
      <w:proofErr w:type="gramStart"/>
      <w:r w:rsidRPr="00EF3F91">
        <w:t>bankruptcy, unless</w:t>
      </w:r>
      <w:proofErr w:type="gramEnd"/>
      <w:r w:rsidRPr="00EF3F91">
        <w:t xml:space="preserve"> the </w:t>
      </w:r>
      <w:r w:rsidR="00D15997">
        <w:t>c</w:t>
      </w:r>
      <w:r w:rsidR="00166DE1" w:rsidRPr="00C376E9">
        <w:t>ourt</w:t>
      </w:r>
      <w:r w:rsidR="00166DE1" w:rsidRPr="00166DE1">
        <w:t xml:space="preserve"> </w:t>
      </w:r>
      <w:r w:rsidRPr="00EF3F91">
        <w:t xml:space="preserve">later extends my </w:t>
      </w:r>
      <w:r w:rsidR="00742E67" w:rsidRPr="00EF3F91">
        <w:t>d</w:t>
      </w:r>
      <w:r w:rsidR="009D3D05" w:rsidRPr="00EF3F91">
        <w:t xml:space="preserve">eadline. </w:t>
      </w:r>
      <w:r w:rsidRPr="00EF3F91">
        <w:t>My debts will not be discharged until my entire fee is paid.</w:t>
      </w:r>
    </w:p>
    <w:p w14:paraId="06A9108A" w14:textId="2058BDAE" w:rsidR="0087053B" w:rsidRDefault="00EF3F91" w:rsidP="00EF3F91">
      <w:pPr>
        <w:pStyle w:val="BodyText"/>
        <w:tabs>
          <w:tab w:val="left" w:pos="720"/>
          <w:tab w:val="left" w:pos="900"/>
        </w:tabs>
        <w:kinsoku w:val="0"/>
        <w:overflowPunct w:val="0"/>
        <w:rPr>
          <w:spacing w:val="-1"/>
        </w:rPr>
      </w:pPr>
      <w:r>
        <w:rPr>
          <w:spacing w:val="-1"/>
        </w:rPr>
        <w:tab/>
      </w:r>
      <w:r w:rsidR="0087053B">
        <w:rPr>
          <w:spacing w:val="-1"/>
        </w:rPr>
        <w:t>If</w:t>
      </w:r>
      <w:r w:rsidR="0087053B">
        <w:rPr>
          <w:spacing w:val="-19"/>
        </w:rPr>
        <w:t xml:space="preserve"> </w:t>
      </w:r>
      <w:r w:rsidR="0087053B">
        <w:t>I</w:t>
      </w:r>
      <w:r w:rsidR="0087053B">
        <w:rPr>
          <w:spacing w:val="-18"/>
        </w:rPr>
        <w:t xml:space="preserve"> </w:t>
      </w:r>
      <w:r w:rsidR="0087053B">
        <w:rPr>
          <w:spacing w:val="-1"/>
        </w:rPr>
        <w:t>do</w:t>
      </w:r>
      <w:r w:rsidR="0087053B">
        <w:rPr>
          <w:spacing w:val="-18"/>
        </w:rPr>
        <w:t xml:space="preserve"> </w:t>
      </w:r>
      <w:r w:rsidR="0087053B">
        <w:rPr>
          <w:spacing w:val="-1"/>
        </w:rPr>
        <w:t>not</w:t>
      </w:r>
      <w:r w:rsidR="0087053B">
        <w:rPr>
          <w:spacing w:val="-19"/>
        </w:rPr>
        <w:t xml:space="preserve"> </w:t>
      </w:r>
      <w:r w:rsidR="0087053B">
        <w:rPr>
          <w:spacing w:val="-1"/>
        </w:rPr>
        <w:t>make</w:t>
      </w:r>
      <w:r w:rsidR="0087053B">
        <w:rPr>
          <w:spacing w:val="-18"/>
        </w:rPr>
        <w:t xml:space="preserve"> </w:t>
      </w:r>
      <w:r w:rsidR="0087053B">
        <w:rPr>
          <w:spacing w:val="-1"/>
        </w:rPr>
        <w:t>my</w:t>
      </w:r>
      <w:r w:rsidR="0087053B">
        <w:rPr>
          <w:spacing w:val="-18"/>
        </w:rPr>
        <w:t xml:space="preserve"> </w:t>
      </w:r>
      <w:r w:rsidR="0087053B">
        <w:rPr>
          <w:spacing w:val="-1"/>
        </w:rPr>
        <w:t>payment</w:t>
      </w:r>
      <w:r w:rsidR="0087053B">
        <w:rPr>
          <w:spacing w:val="-18"/>
        </w:rPr>
        <w:t xml:space="preserve"> </w:t>
      </w:r>
      <w:r w:rsidR="0087053B">
        <w:rPr>
          <w:spacing w:val="-1"/>
        </w:rPr>
        <w:t>when</w:t>
      </w:r>
      <w:r w:rsidR="0087053B">
        <w:rPr>
          <w:spacing w:val="-21"/>
        </w:rPr>
        <w:t xml:space="preserve"> </w:t>
      </w:r>
      <w:r w:rsidR="0087053B">
        <w:rPr>
          <w:spacing w:val="-1"/>
        </w:rPr>
        <w:t>it</w:t>
      </w:r>
      <w:r w:rsidR="0087053B">
        <w:rPr>
          <w:spacing w:val="-20"/>
        </w:rPr>
        <w:t xml:space="preserve"> </w:t>
      </w:r>
      <w:r w:rsidR="0087053B">
        <w:rPr>
          <w:spacing w:val="-1"/>
        </w:rPr>
        <w:t>is</w:t>
      </w:r>
      <w:r w:rsidR="0087053B">
        <w:rPr>
          <w:spacing w:val="-20"/>
        </w:rPr>
        <w:t xml:space="preserve"> </w:t>
      </w:r>
      <w:r w:rsidR="0087053B">
        <w:rPr>
          <w:spacing w:val="-1"/>
        </w:rPr>
        <w:t>due,</w:t>
      </w:r>
      <w:r w:rsidR="0087053B">
        <w:rPr>
          <w:spacing w:val="-20"/>
        </w:rPr>
        <w:t xml:space="preserve"> </w:t>
      </w:r>
      <w:r w:rsidR="0087053B">
        <w:rPr>
          <w:spacing w:val="-1"/>
        </w:rPr>
        <w:t>my</w:t>
      </w:r>
      <w:r w:rsidR="0087053B">
        <w:rPr>
          <w:spacing w:val="-20"/>
        </w:rPr>
        <w:t xml:space="preserve"> </w:t>
      </w:r>
      <w:r w:rsidR="0087053B">
        <w:rPr>
          <w:spacing w:val="-1"/>
        </w:rPr>
        <w:t>bankruptcy</w:t>
      </w:r>
      <w:r w:rsidR="0087053B">
        <w:rPr>
          <w:spacing w:val="-21"/>
        </w:rPr>
        <w:t xml:space="preserve"> </w:t>
      </w:r>
      <w:r w:rsidR="0087053B">
        <w:rPr>
          <w:spacing w:val="-1"/>
        </w:rPr>
        <w:t>case</w:t>
      </w:r>
      <w:r w:rsidR="0087053B">
        <w:rPr>
          <w:spacing w:val="-20"/>
        </w:rPr>
        <w:t xml:space="preserve"> </w:t>
      </w:r>
      <w:r w:rsidR="0087053B">
        <w:rPr>
          <w:spacing w:val="-1"/>
        </w:rPr>
        <w:t>may</w:t>
      </w:r>
      <w:r w:rsidR="0087053B">
        <w:rPr>
          <w:spacing w:val="-20"/>
        </w:rPr>
        <w:t xml:space="preserve"> </w:t>
      </w:r>
      <w:r w:rsidR="0087053B">
        <w:rPr>
          <w:spacing w:val="-1"/>
        </w:rPr>
        <w:t>be</w:t>
      </w:r>
      <w:r w:rsidR="0087053B">
        <w:rPr>
          <w:spacing w:val="-20"/>
        </w:rPr>
        <w:t xml:space="preserve"> </w:t>
      </w:r>
      <w:r w:rsidR="0087053B">
        <w:rPr>
          <w:spacing w:val="-1"/>
        </w:rPr>
        <w:t>dismissed,</w:t>
      </w:r>
      <w:r w:rsidR="0087053B">
        <w:rPr>
          <w:spacing w:val="-20"/>
        </w:rPr>
        <w:t xml:space="preserve"> </w:t>
      </w:r>
      <w:r w:rsidR="0087053B">
        <w:rPr>
          <w:spacing w:val="-1"/>
        </w:rPr>
        <w:t>and</w:t>
      </w:r>
      <w:r w:rsidR="0087053B">
        <w:rPr>
          <w:spacing w:val="-20"/>
        </w:rPr>
        <w:t xml:space="preserve"> </w:t>
      </w:r>
      <w:r w:rsidR="0087053B">
        <w:rPr>
          <w:spacing w:val="-1"/>
        </w:rPr>
        <w:t>my</w:t>
      </w:r>
      <w:r w:rsidR="0087053B">
        <w:rPr>
          <w:spacing w:val="-19"/>
        </w:rPr>
        <w:t xml:space="preserve"> </w:t>
      </w:r>
      <w:r w:rsidR="0087053B">
        <w:rPr>
          <w:spacing w:val="-1"/>
        </w:rPr>
        <w:t>rights</w:t>
      </w:r>
      <w:r w:rsidR="0087053B">
        <w:rPr>
          <w:spacing w:val="-18"/>
        </w:rPr>
        <w:t xml:space="preserve"> </w:t>
      </w:r>
      <w:r w:rsidR="0087053B">
        <w:rPr>
          <w:spacing w:val="-1"/>
        </w:rPr>
        <w:t>in</w:t>
      </w:r>
      <w:r w:rsidR="0087053B">
        <w:rPr>
          <w:spacing w:val="-18"/>
        </w:rPr>
        <w:t xml:space="preserve"> </w:t>
      </w:r>
      <w:r w:rsidR="0087053B">
        <w:rPr>
          <w:spacing w:val="-1"/>
        </w:rPr>
        <w:t>other</w:t>
      </w:r>
      <w:r w:rsidR="0087053B">
        <w:rPr>
          <w:spacing w:val="-18"/>
        </w:rPr>
        <w:t xml:space="preserve"> </w:t>
      </w:r>
      <w:r w:rsidR="0087053B">
        <w:rPr>
          <w:spacing w:val="-1"/>
        </w:rPr>
        <w:t>bankruptcy</w:t>
      </w:r>
      <w:r w:rsidR="0087053B">
        <w:rPr>
          <w:spacing w:val="42"/>
          <w:w w:val="99"/>
        </w:rPr>
        <w:t xml:space="preserve"> </w:t>
      </w:r>
      <w:r w:rsidR="0087053B">
        <w:rPr>
          <w:spacing w:val="-1"/>
        </w:rPr>
        <w:t>proceedings</w:t>
      </w:r>
      <w:r w:rsidR="0087053B">
        <w:rPr>
          <w:spacing w:val="-10"/>
        </w:rPr>
        <w:t xml:space="preserve"> </w:t>
      </w:r>
      <w:r w:rsidR="0087053B">
        <w:rPr>
          <w:spacing w:val="-1"/>
        </w:rPr>
        <w:t>may</w:t>
      </w:r>
      <w:r w:rsidR="0087053B">
        <w:rPr>
          <w:spacing w:val="-9"/>
        </w:rPr>
        <w:t xml:space="preserve"> </w:t>
      </w:r>
      <w:r w:rsidR="0087053B">
        <w:rPr>
          <w:spacing w:val="-1"/>
        </w:rPr>
        <w:t>be</w:t>
      </w:r>
      <w:r w:rsidR="0087053B">
        <w:rPr>
          <w:spacing w:val="-9"/>
        </w:rPr>
        <w:t xml:space="preserve"> </w:t>
      </w:r>
      <w:r w:rsidR="0087053B">
        <w:rPr>
          <w:spacing w:val="-1"/>
        </w:rPr>
        <w:t>affected.</w:t>
      </w:r>
    </w:p>
    <w:p w14:paraId="24D14AC9" w14:textId="0C2ED8B0" w:rsidR="008C69A9" w:rsidRDefault="008C69A9" w:rsidP="009D3D05">
      <w:pPr>
        <w:pStyle w:val="BodyText"/>
        <w:tabs>
          <w:tab w:val="left" w:pos="720"/>
          <w:tab w:val="left" w:pos="900"/>
        </w:tabs>
        <w:kinsoku w:val="0"/>
        <w:overflowPunct w:val="0"/>
        <w:ind w:firstLine="580"/>
        <w:rPr>
          <w:spacing w:val="-1"/>
        </w:rPr>
      </w:pPr>
    </w:p>
    <w:p w14:paraId="7C3B9F57" w14:textId="165CD0C8" w:rsidR="008C69A9" w:rsidRDefault="008C69A9" w:rsidP="009D3D05">
      <w:pPr>
        <w:pStyle w:val="BodyText"/>
        <w:tabs>
          <w:tab w:val="left" w:pos="720"/>
          <w:tab w:val="left" w:pos="900"/>
        </w:tabs>
        <w:kinsoku w:val="0"/>
        <w:overflowPunct w:val="0"/>
        <w:ind w:firstLine="580"/>
        <w:rPr>
          <w:spacing w:val="-1"/>
        </w:rPr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70"/>
        <w:gridCol w:w="3330"/>
        <w:gridCol w:w="270"/>
        <w:gridCol w:w="3330"/>
      </w:tblGrid>
      <w:tr w:rsidR="00E91D28" w14:paraId="5216057C" w14:textId="77777777" w:rsidTr="0033405C">
        <w:trPr>
          <w:cantSplit/>
          <w:trHeight w:hRule="exact" w:val="216"/>
        </w:trPr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06B6A350" w14:textId="53F70606" w:rsidR="00E91D28" w:rsidRPr="00A04302" w:rsidRDefault="000232ED" w:rsidP="00D365FC">
            <w:pPr>
              <w:pStyle w:val="BodyText"/>
              <w:tabs>
                <w:tab w:val="left" w:pos="720"/>
                <w:tab w:val="left" w:pos="900"/>
              </w:tabs>
              <w:kinsoku w:val="0"/>
              <w:overflowPunct w:val="0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0" w:type="dxa"/>
            <w:vAlign w:val="center"/>
          </w:tcPr>
          <w:p w14:paraId="27A3F0E8" w14:textId="77777777" w:rsidR="00E91D28" w:rsidRDefault="00E91D28" w:rsidP="00D365FC">
            <w:pPr>
              <w:pStyle w:val="BodyText"/>
              <w:tabs>
                <w:tab w:val="left" w:pos="720"/>
                <w:tab w:val="left" w:pos="900"/>
              </w:tabs>
              <w:kinsoku w:val="0"/>
              <w:overflowPunct w:val="0"/>
              <w:ind w:left="0"/>
              <w:rPr>
                <w:u w:val="single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575DBAA3" w14:textId="3B06D8B7" w:rsidR="00E91D28" w:rsidRPr="00A04302" w:rsidRDefault="000232ED" w:rsidP="00D365FC">
            <w:pPr>
              <w:pStyle w:val="BodyText"/>
              <w:tabs>
                <w:tab w:val="left" w:pos="720"/>
                <w:tab w:val="left" w:pos="900"/>
              </w:tabs>
              <w:kinsoku w:val="0"/>
              <w:overflowPunct w:val="0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0" w:type="dxa"/>
            <w:vAlign w:val="center"/>
          </w:tcPr>
          <w:p w14:paraId="41CDEE8F" w14:textId="77777777" w:rsidR="00E91D28" w:rsidRDefault="00E91D28" w:rsidP="00D365FC">
            <w:pPr>
              <w:pStyle w:val="BodyText"/>
              <w:tabs>
                <w:tab w:val="left" w:pos="720"/>
                <w:tab w:val="left" w:pos="900"/>
              </w:tabs>
              <w:kinsoku w:val="0"/>
              <w:overflowPunct w:val="0"/>
              <w:ind w:left="0"/>
              <w:rPr>
                <w:u w:val="single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1445BAA5" w14:textId="2EB9ECF1" w:rsidR="00E91D28" w:rsidRPr="00A04302" w:rsidRDefault="000232ED" w:rsidP="00D365FC">
            <w:pPr>
              <w:pStyle w:val="BodyText"/>
              <w:tabs>
                <w:tab w:val="left" w:pos="720"/>
                <w:tab w:val="left" w:pos="900"/>
              </w:tabs>
              <w:kinsoku w:val="0"/>
              <w:overflowPunct w:val="0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59E754A2" w14:textId="388F832D" w:rsidR="008C69A9" w:rsidRDefault="004E6839" w:rsidP="007352A3">
      <w:pPr>
        <w:pStyle w:val="BodyText"/>
        <w:tabs>
          <w:tab w:val="left" w:pos="720"/>
          <w:tab w:val="left" w:pos="900"/>
        </w:tabs>
        <w:kinsoku w:val="0"/>
        <w:overflowPunct w:val="0"/>
        <w:spacing w:after="120"/>
        <w:ind w:left="0"/>
        <w:rPr>
          <w:spacing w:val="-1"/>
        </w:rPr>
      </w:pPr>
      <w:r>
        <w:rPr>
          <w:spacing w:val="-1"/>
          <w:w w:val="95"/>
        </w:rPr>
        <w:t xml:space="preserve">   Signature</w:t>
      </w:r>
      <w:r>
        <w:rPr>
          <w:spacing w:val="36"/>
          <w:w w:val="95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Debtor 1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 </w:t>
      </w:r>
      <w:r>
        <w:rPr>
          <w:spacing w:val="-1"/>
          <w:w w:val="95"/>
        </w:rPr>
        <w:t>Signature</w:t>
      </w:r>
      <w:r>
        <w:rPr>
          <w:spacing w:val="36"/>
          <w:w w:val="95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Debtor 2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 </w:t>
      </w:r>
      <w:r>
        <w:rPr>
          <w:spacing w:val="-1"/>
          <w:w w:val="95"/>
        </w:rPr>
        <w:t>Signature</w:t>
      </w:r>
      <w:r>
        <w:rPr>
          <w:spacing w:val="36"/>
          <w:w w:val="95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Attorney</w:t>
      </w:r>
    </w:p>
    <w:p w14:paraId="65F8C230" w14:textId="77777777" w:rsidR="0087053B" w:rsidRDefault="0087053B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  <w:sectPr w:rsidR="0087053B" w:rsidSect="00703FB8">
          <w:type w:val="continuous"/>
          <w:pgSz w:w="12240" w:h="15840"/>
          <w:pgMar w:top="300" w:right="630" w:bottom="0" w:left="580" w:header="720" w:footer="720" w:gutter="0"/>
          <w:cols w:space="720"/>
          <w:noEndnote/>
        </w:sect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520"/>
        <w:gridCol w:w="990"/>
        <w:gridCol w:w="2610"/>
        <w:gridCol w:w="990"/>
        <w:gridCol w:w="2610"/>
      </w:tblGrid>
      <w:tr w:rsidR="00882471" w:rsidRPr="000F6D2C" w14:paraId="1BE37C51" w14:textId="77777777" w:rsidTr="0033405C">
        <w:trPr>
          <w:cantSplit/>
          <w:trHeight w:hRule="exact" w:val="216"/>
        </w:trPr>
        <w:tc>
          <w:tcPr>
            <w:tcW w:w="810" w:type="dxa"/>
            <w:tcMar>
              <w:left w:w="0" w:type="dxa"/>
              <w:right w:w="115" w:type="dxa"/>
            </w:tcMar>
            <w:vAlign w:val="center"/>
          </w:tcPr>
          <w:p w14:paraId="7062791B" w14:textId="5499DC0E" w:rsidR="00635DB1" w:rsidRPr="000F6D2C" w:rsidRDefault="00635DB1" w:rsidP="0033405C">
            <w:pPr>
              <w:pStyle w:val="BodyText"/>
              <w:kinsoku w:val="0"/>
              <w:overflowPunct w:val="0"/>
              <w:ind w:left="0" w:right="-3684"/>
              <w:rPr>
                <w:spacing w:val="-1"/>
                <w:w w:val="95"/>
              </w:rPr>
            </w:pPr>
            <w:r w:rsidRPr="000F6D2C">
              <w:rPr>
                <w:spacing w:val="-1"/>
                <w:w w:val="95"/>
              </w:rPr>
              <w:t xml:space="preserve">Dated: </w:t>
            </w:r>
          </w:p>
        </w:tc>
        <w:bookmarkStart w:id="12" w:name="Text4"/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CCCF21B" w14:textId="2D9BEDC3" w:rsidR="00635DB1" w:rsidRPr="000F6D2C" w:rsidRDefault="00635DB1" w:rsidP="0033405C">
            <w:pPr>
              <w:pStyle w:val="BodyText"/>
              <w:kinsoku w:val="0"/>
              <w:overflowPunct w:val="0"/>
              <w:ind w:left="0" w:right="-3684"/>
              <w:rPr>
                <w:spacing w:val="-1"/>
                <w:w w:val="95"/>
              </w:rPr>
            </w:pPr>
            <w:r w:rsidRPr="000F6D2C">
              <w:rPr>
                <w:spacing w:val="-1"/>
                <w:w w:val="95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0F6D2C">
              <w:rPr>
                <w:spacing w:val="-1"/>
                <w:w w:val="95"/>
              </w:rPr>
              <w:instrText xml:space="preserve"> FORMTEXT </w:instrText>
            </w:r>
            <w:r w:rsidRPr="000F6D2C">
              <w:rPr>
                <w:spacing w:val="-1"/>
                <w:w w:val="95"/>
              </w:rPr>
            </w:r>
            <w:r w:rsidRPr="000F6D2C">
              <w:rPr>
                <w:spacing w:val="-1"/>
                <w:w w:val="95"/>
              </w:rPr>
              <w:fldChar w:fldCharType="separate"/>
            </w:r>
            <w:r w:rsidRPr="000F6D2C">
              <w:rPr>
                <w:noProof/>
                <w:spacing w:val="-1"/>
                <w:w w:val="95"/>
              </w:rPr>
              <w:t> </w:t>
            </w:r>
            <w:r w:rsidRPr="000F6D2C">
              <w:rPr>
                <w:noProof/>
                <w:spacing w:val="-1"/>
                <w:w w:val="95"/>
              </w:rPr>
              <w:t> </w:t>
            </w:r>
            <w:r w:rsidRPr="000F6D2C">
              <w:rPr>
                <w:noProof/>
                <w:spacing w:val="-1"/>
                <w:w w:val="95"/>
              </w:rPr>
              <w:t> </w:t>
            </w:r>
            <w:r w:rsidRPr="000F6D2C">
              <w:rPr>
                <w:noProof/>
                <w:spacing w:val="-1"/>
                <w:w w:val="95"/>
              </w:rPr>
              <w:t> </w:t>
            </w:r>
            <w:r w:rsidRPr="000F6D2C">
              <w:rPr>
                <w:noProof/>
                <w:spacing w:val="-1"/>
                <w:w w:val="95"/>
              </w:rPr>
              <w:t> </w:t>
            </w:r>
            <w:r w:rsidRPr="000F6D2C">
              <w:rPr>
                <w:spacing w:val="-1"/>
                <w:w w:val="95"/>
              </w:rPr>
              <w:fldChar w:fldCharType="end"/>
            </w:r>
            <w:bookmarkEnd w:id="12"/>
          </w:p>
        </w:tc>
        <w:tc>
          <w:tcPr>
            <w:tcW w:w="990" w:type="dxa"/>
            <w:vAlign w:val="center"/>
          </w:tcPr>
          <w:p w14:paraId="281F404F" w14:textId="3A704D33" w:rsidR="00635DB1" w:rsidRPr="000F6D2C" w:rsidRDefault="00635DB1" w:rsidP="0033405C">
            <w:pPr>
              <w:pStyle w:val="BodyText"/>
              <w:kinsoku w:val="0"/>
              <w:overflowPunct w:val="0"/>
              <w:ind w:left="0" w:right="-3684"/>
              <w:rPr>
                <w:spacing w:val="-1"/>
                <w:w w:val="95"/>
              </w:rPr>
            </w:pPr>
            <w:r w:rsidRPr="000F6D2C">
              <w:rPr>
                <w:spacing w:val="-1"/>
                <w:w w:val="95"/>
              </w:rPr>
              <w:t xml:space="preserve"> </w:t>
            </w:r>
            <w:r w:rsidR="00882471">
              <w:rPr>
                <w:spacing w:val="-1"/>
                <w:w w:val="95"/>
              </w:rPr>
              <w:t xml:space="preserve">  </w:t>
            </w:r>
            <w:r w:rsidRPr="000F6D2C">
              <w:rPr>
                <w:spacing w:val="-1"/>
                <w:w w:val="95"/>
              </w:rPr>
              <w:t>Dated: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51F2ECB7" w14:textId="4E7CA9D3" w:rsidR="00635DB1" w:rsidRPr="000F6D2C" w:rsidRDefault="00635DB1" w:rsidP="0033405C">
            <w:pPr>
              <w:pStyle w:val="BodyText"/>
              <w:kinsoku w:val="0"/>
              <w:overflowPunct w:val="0"/>
              <w:ind w:left="0" w:right="-3684"/>
              <w:rPr>
                <w:spacing w:val="-1"/>
                <w:w w:val="95"/>
              </w:rPr>
            </w:pPr>
            <w:r w:rsidRPr="000F6D2C">
              <w:rPr>
                <w:spacing w:val="-1"/>
                <w:w w:val="9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0F6D2C">
              <w:rPr>
                <w:spacing w:val="-1"/>
                <w:w w:val="95"/>
              </w:rPr>
              <w:instrText xml:space="preserve"> FORMTEXT </w:instrText>
            </w:r>
            <w:r w:rsidRPr="000F6D2C">
              <w:rPr>
                <w:spacing w:val="-1"/>
                <w:w w:val="95"/>
              </w:rPr>
            </w:r>
            <w:r w:rsidRPr="000F6D2C">
              <w:rPr>
                <w:spacing w:val="-1"/>
                <w:w w:val="95"/>
              </w:rPr>
              <w:fldChar w:fldCharType="separate"/>
            </w:r>
            <w:r w:rsidRPr="000F6D2C">
              <w:rPr>
                <w:noProof/>
                <w:spacing w:val="-1"/>
                <w:w w:val="95"/>
              </w:rPr>
              <w:t> </w:t>
            </w:r>
            <w:r w:rsidRPr="000F6D2C">
              <w:rPr>
                <w:noProof/>
                <w:spacing w:val="-1"/>
                <w:w w:val="95"/>
              </w:rPr>
              <w:t> </w:t>
            </w:r>
            <w:r w:rsidRPr="000F6D2C">
              <w:rPr>
                <w:noProof/>
                <w:spacing w:val="-1"/>
                <w:w w:val="95"/>
              </w:rPr>
              <w:t> </w:t>
            </w:r>
            <w:r w:rsidRPr="000F6D2C">
              <w:rPr>
                <w:noProof/>
                <w:spacing w:val="-1"/>
                <w:w w:val="95"/>
              </w:rPr>
              <w:t> </w:t>
            </w:r>
            <w:r w:rsidRPr="000F6D2C">
              <w:rPr>
                <w:noProof/>
                <w:spacing w:val="-1"/>
                <w:w w:val="95"/>
              </w:rPr>
              <w:t> </w:t>
            </w:r>
            <w:r w:rsidRPr="000F6D2C">
              <w:rPr>
                <w:spacing w:val="-1"/>
                <w:w w:val="95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D61C41B" w14:textId="36C54B2C" w:rsidR="00635DB1" w:rsidRPr="000F6D2C" w:rsidRDefault="00640C4A" w:rsidP="0033405C">
            <w:pPr>
              <w:pStyle w:val="BodyText"/>
              <w:kinsoku w:val="0"/>
              <w:overflowPunct w:val="0"/>
              <w:ind w:left="0" w:right="-3684"/>
              <w:rPr>
                <w:spacing w:val="-1"/>
                <w:w w:val="95"/>
              </w:rPr>
            </w:pPr>
            <w:r>
              <w:rPr>
                <w:spacing w:val="-1"/>
                <w:w w:val="95"/>
              </w:rPr>
              <w:t xml:space="preserve"> </w:t>
            </w:r>
            <w:r w:rsidR="00882471">
              <w:rPr>
                <w:spacing w:val="-1"/>
                <w:w w:val="95"/>
              </w:rPr>
              <w:t xml:space="preserve">  </w:t>
            </w:r>
            <w:r w:rsidR="00635DB1">
              <w:rPr>
                <w:spacing w:val="-1"/>
                <w:w w:val="95"/>
              </w:rPr>
              <w:t>Dated: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3AAD0D49" w14:textId="52FC651C" w:rsidR="00635DB1" w:rsidRPr="000F6D2C" w:rsidRDefault="00635DB1" w:rsidP="0033405C">
            <w:pPr>
              <w:pStyle w:val="BodyText"/>
              <w:kinsoku w:val="0"/>
              <w:overflowPunct w:val="0"/>
              <w:ind w:left="0" w:right="-3684"/>
            </w:pPr>
            <w:r w:rsidRPr="000F6D2C">
              <w:rPr>
                <w:spacing w:val="-1"/>
                <w:w w:val="9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0F6D2C">
              <w:rPr>
                <w:spacing w:val="-1"/>
                <w:w w:val="95"/>
              </w:rPr>
              <w:instrText xml:space="preserve"> FORMTEXT </w:instrText>
            </w:r>
            <w:r w:rsidRPr="000F6D2C">
              <w:rPr>
                <w:spacing w:val="-1"/>
                <w:w w:val="95"/>
              </w:rPr>
            </w:r>
            <w:r w:rsidRPr="000F6D2C">
              <w:rPr>
                <w:spacing w:val="-1"/>
                <w:w w:val="95"/>
              </w:rPr>
              <w:fldChar w:fldCharType="separate"/>
            </w:r>
            <w:r w:rsidRPr="000F6D2C">
              <w:rPr>
                <w:noProof/>
                <w:spacing w:val="-1"/>
                <w:w w:val="95"/>
              </w:rPr>
              <w:t> </w:t>
            </w:r>
            <w:r w:rsidRPr="000F6D2C">
              <w:rPr>
                <w:noProof/>
                <w:spacing w:val="-1"/>
                <w:w w:val="95"/>
              </w:rPr>
              <w:t> </w:t>
            </w:r>
            <w:r w:rsidRPr="000F6D2C">
              <w:rPr>
                <w:noProof/>
                <w:spacing w:val="-1"/>
                <w:w w:val="95"/>
              </w:rPr>
              <w:t> </w:t>
            </w:r>
            <w:r w:rsidRPr="000F6D2C">
              <w:rPr>
                <w:noProof/>
                <w:spacing w:val="-1"/>
                <w:w w:val="95"/>
              </w:rPr>
              <w:t> </w:t>
            </w:r>
            <w:r w:rsidRPr="000F6D2C">
              <w:rPr>
                <w:noProof/>
                <w:spacing w:val="-1"/>
                <w:w w:val="95"/>
              </w:rPr>
              <w:t> </w:t>
            </w:r>
            <w:r w:rsidRPr="000F6D2C">
              <w:rPr>
                <w:spacing w:val="-1"/>
                <w:w w:val="95"/>
              </w:rPr>
              <w:fldChar w:fldCharType="end"/>
            </w:r>
          </w:p>
        </w:tc>
      </w:tr>
    </w:tbl>
    <w:p w14:paraId="35B1D7FB" w14:textId="5B24F82B" w:rsidR="0087053B" w:rsidRDefault="0087053B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72995306" w14:textId="591C6E72" w:rsidR="0087053B" w:rsidRDefault="00742E67" w:rsidP="00B1225B">
      <w:pPr>
        <w:pStyle w:val="BodyText"/>
        <w:kinsoku w:val="0"/>
        <w:overflowPunct w:val="0"/>
        <w:spacing w:before="11"/>
        <w:ind w:left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EA5DAA0" wp14:editId="7BDF989B">
                <wp:extent cx="5918835" cy="505460"/>
                <wp:effectExtent l="0" t="0" r="0" b="0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50546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256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BD544" w14:textId="77777777" w:rsidR="003C489A" w:rsidRDefault="0087053B" w:rsidP="00042C3B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spacing w:val="-9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If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document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prepared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 w:rsidR="00166DE1" w:rsidRPr="00C376E9">
                              <w:rPr>
                                <w:b/>
                                <w:spacing w:val="-1"/>
                              </w:rPr>
                              <w:t>Non-Attorney Bankruptcy Petition Preparer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</w:p>
                          <w:p w14:paraId="471F9E00" w14:textId="77777777" w:rsidR="003C489A" w:rsidRDefault="00042C3B" w:rsidP="00042C3B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spacing w:val="-7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 w:rsidR="008C69A9">
                              <w:rPr>
                                <w:spacing w:val="-1"/>
                              </w:rPr>
                              <w:t>fficial</w:t>
                            </w:r>
                            <w:r>
                              <w:rPr>
                                <w:spacing w:val="20"/>
                              </w:rPr>
                              <w:t> F</w:t>
                            </w:r>
                            <w:r w:rsidR="0087053B">
                              <w:rPr>
                                <w:spacing w:val="-1"/>
                              </w:rPr>
                              <w:t>orm</w:t>
                            </w:r>
                            <w:r>
                              <w:rPr>
                                <w:spacing w:val="-8"/>
                              </w:rPr>
                              <w:t> </w:t>
                            </w:r>
                            <w:r w:rsidR="006F43A2" w:rsidRPr="00C376E9">
                              <w:rPr>
                                <w:spacing w:val="-7"/>
                              </w:rPr>
                              <w:t>1</w:t>
                            </w:r>
                            <w:r w:rsidR="0087053B">
                              <w:rPr>
                                <w:spacing w:val="-1"/>
                              </w:rPr>
                              <w:t>19,</w:t>
                            </w:r>
                            <w:r w:rsidR="0087053B">
                              <w:rPr>
                                <w:spacing w:val="-7"/>
                              </w:rPr>
                              <w:t xml:space="preserve"> </w:t>
                            </w:r>
                            <w:r w:rsidR="00C468C0">
                              <w:rPr>
                                <w:i/>
                                <w:iCs/>
                                <w:spacing w:val="-1"/>
                              </w:rPr>
                              <w:t>Bankruptcy Petition Preparer’s Notice, Declaration, and</w:t>
                            </w:r>
                            <w:r w:rsidR="0087053B">
                              <w:rPr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 w:rsidR="0087053B">
                              <w:rPr>
                                <w:i/>
                                <w:iCs/>
                                <w:spacing w:val="-1"/>
                              </w:rPr>
                              <w:t>Signature</w:t>
                            </w:r>
                            <w:r w:rsidR="0087053B">
                              <w:rPr>
                                <w:spacing w:val="-1"/>
                              </w:rPr>
                              <w:t>,</w:t>
                            </w:r>
                            <w:r w:rsidR="0087053B">
                              <w:rPr>
                                <w:spacing w:val="-7"/>
                              </w:rPr>
                              <w:t xml:space="preserve"> </w:t>
                            </w:r>
                          </w:p>
                          <w:p w14:paraId="26FA874F" w14:textId="5AC15D28" w:rsidR="0087053B" w:rsidRDefault="0087053B" w:rsidP="00042C3B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must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 w:rsidR="00166DE1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completed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submitted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A5DA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66.05pt;height:3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" fillcolor="#e4e4e4" strokeweight=".71258mm">
                <v:textbox inset="0,0,0,0">
                  <w:txbxContent>
                    <w:p w14:paraId="44CBD544" w14:textId="77777777" w:rsidR="003C489A" w:rsidRDefault="0087053B" w:rsidP="00042C3B">
                      <w:pPr>
                        <w:pStyle w:val="BodyText"/>
                        <w:kinsoku w:val="0"/>
                        <w:overflowPunct w:val="0"/>
                        <w:ind w:left="0"/>
                        <w:jc w:val="center"/>
                        <w:rPr>
                          <w:spacing w:val="-9"/>
                        </w:rPr>
                      </w:pPr>
                      <w:r>
                        <w:rPr>
                          <w:spacing w:val="-1"/>
                        </w:rPr>
                        <w:t>If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this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document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prepared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 w:rsidR="00166DE1" w:rsidRPr="00C376E9">
                        <w:rPr>
                          <w:b/>
                          <w:spacing w:val="-1"/>
                        </w:rPr>
                        <w:t>Non-Attorney Bankruptcy Petition Preparer</w:t>
                      </w:r>
                      <w:r>
                        <w:rPr>
                          <w:spacing w:val="-1"/>
                        </w:rPr>
                        <w:t>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</w:p>
                    <w:p w14:paraId="471F9E00" w14:textId="77777777" w:rsidR="003C489A" w:rsidRDefault="00042C3B" w:rsidP="00042C3B">
                      <w:pPr>
                        <w:pStyle w:val="BodyText"/>
                        <w:kinsoku w:val="0"/>
                        <w:overflowPunct w:val="0"/>
                        <w:ind w:left="0"/>
                        <w:jc w:val="center"/>
                        <w:rPr>
                          <w:spacing w:val="-7"/>
                        </w:rPr>
                      </w:pPr>
                      <w:r>
                        <w:rPr>
                          <w:spacing w:val="-1"/>
                        </w:rPr>
                        <w:t>O</w:t>
                      </w:r>
                      <w:r w:rsidR="008C69A9">
                        <w:rPr>
                          <w:spacing w:val="-1"/>
                        </w:rPr>
                        <w:t>fficial</w:t>
                      </w:r>
                      <w:r>
                        <w:rPr>
                          <w:spacing w:val="20"/>
                        </w:rPr>
                        <w:t> F</w:t>
                      </w:r>
                      <w:r w:rsidR="0087053B">
                        <w:rPr>
                          <w:spacing w:val="-1"/>
                        </w:rPr>
                        <w:t>orm</w:t>
                      </w:r>
                      <w:r>
                        <w:rPr>
                          <w:spacing w:val="-8"/>
                        </w:rPr>
                        <w:t> </w:t>
                      </w:r>
                      <w:r w:rsidR="006F43A2" w:rsidRPr="00C376E9">
                        <w:rPr>
                          <w:spacing w:val="-7"/>
                        </w:rPr>
                        <w:t>1</w:t>
                      </w:r>
                      <w:r w:rsidR="0087053B">
                        <w:rPr>
                          <w:spacing w:val="-1"/>
                        </w:rPr>
                        <w:t>19,</w:t>
                      </w:r>
                      <w:r w:rsidR="0087053B">
                        <w:rPr>
                          <w:spacing w:val="-7"/>
                        </w:rPr>
                        <w:t xml:space="preserve"> </w:t>
                      </w:r>
                      <w:r w:rsidR="00C468C0">
                        <w:rPr>
                          <w:i/>
                          <w:iCs/>
                          <w:spacing w:val="-1"/>
                        </w:rPr>
                        <w:t>Bankruptcy Petition Preparer’s Notice, Declaration, and</w:t>
                      </w:r>
                      <w:r w:rsidR="0087053B">
                        <w:rPr>
                          <w:i/>
                          <w:iCs/>
                          <w:spacing w:val="-7"/>
                        </w:rPr>
                        <w:t xml:space="preserve"> </w:t>
                      </w:r>
                      <w:r w:rsidR="0087053B">
                        <w:rPr>
                          <w:i/>
                          <w:iCs/>
                          <w:spacing w:val="-1"/>
                        </w:rPr>
                        <w:t>Signature</w:t>
                      </w:r>
                      <w:r w:rsidR="0087053B">
                        <w:rPr>
                          <w:spacing w:val="-1"/>
                        </w:rPr>
                        <w:t>,</w:t>
                      </w:r>
                      <w:r w:rsidR="0087053B">
                        <w:rPr>
                          <w:spacing w:val="-7"/>
                        </w:rPr>
                        <w:t xml:space="preserve"> </w:t>
                      </w:r>
                    </w:p>
                    <w:p w14:paraId="26FA874F" w14:textId="5AC15D28" w:rsidR="0087053B" w:rsidRDefault="0087053B" w:rsidP="00042C3B">
                      <w:pPr>
                        <w:pStyle w:val="BodyText"/>
                        <w:kinsoku w:val="0"/>
                        <w:overflowPunct w:val="0"/>
                        <w:ind w:left="0"/>
                        <w:jc w:val="center"/>
                      </w:pPr>
                      <w:r>
                        <w:rPr>
                          <w:spacing w:val="-1"/>
                        </w:rPr>
                        <w:t>must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 w:rsidR="00166DE1"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completed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submitted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Application.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13079C" w14:textId="77777777" w:rsidR="0087053B" w:rsidRPr="004C6264" w:rsidRDefault="0087053B">
      <w:pPr>
        <w:pStyle w:val="BodyText"/>
        <w:kinsoku w:val="0"/>
        <w:overflowPunct w:val="0"/>
        <w:spacing w:before="11"/>
        <w:ind w:left="0"/>
        <w:rPr>
          <w:sz w:val="10"/>
          <w:szCs w:val="10"/>
        </w:rPr>
      </w:pPr>
    </w:p>
    <w:p w14:paraId="08259EEB" w14:textId="77777777" w:rsidR="00042C3B" w:rsidRDefault="0087053B" w:rsidP="00042C3B">
      <w:pPr>
        <w:pStyle w:val="BodyText"/>
        <w:kinsoku w:val="0"/>
        <w:overflowPunct w:val="0"/>
        <w:ind w:left="0"/>
        <w:jc w:val="center"/>
        <w:rPr>
          <w:spacing w:val="-1"/>
        </w:rPr>
      </w:pP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payment:</w:t>
      </w:r>
      <w:r>
        <w:rPr>
          <w:spacing w:val="-6"/>
        </w:rPr>
        <w:t xml:space="preserve"> </w:t>
      </w:r>
      <w:r w:rsidR="008C69A9">
        <w:rPr>
          <w:spacing w:val="-1"/>
        </w:rPr>
        <w:t xml:space="preserve">Cash, </w:t>
      </w:r>
      <w:r w:rsidR="00742E67">
        <w:rPr>
          <w:spacing w:val="-1"/>
        </w:rPr>
        <w:t xml:space="preserve">pay.gov, </w:t>
      </w:r>
      <w:r w:rsidR="008C69A9">
        <w:rPr>
          <w:spacing w:val="-1"/>
        </w:rPr>
        <w:t>m</w:t>
      </w:r>
      <w:r>
        <w:rPr>
          <w:spacing w:val="-1"/>
        </w:rPr>
        <w:t>oney</w:t>
      </w:r>
      <w:r>
        <w:rPr>
          <w:spacing w:val="-7"/>
        </w:rPr>
        <w:t xml:space="preserve"> </w:t>
      </w:r>
      <w:r>
        <w:rPr>
          <w:spacing w:val="-1"/>
        </w:rPr>
        <w:t>orders</w:t>
      </w:r>
      <w:r w:rsidR="008C69A9"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certified</w:t>
      </w:r>
      <w:r>
        <w:rPr>
          <w:spacing w:val="-6"/>
        </w:rPr>
        <w:t xml:space="preserve"> </w:t>
      </w:r>
      <w:r>
        <w:rPr>
          <w:spacing w:val="-1"/>
        </w:rPr>
        <w:t>checks</w:t>
      </w:r>
      <w:r>
        <w:rPr>
          <w:spacing w:val="-6"/>
        </w:rPr>
        <w:t xml:space="preserve"> </w:t>
      </w:r>
      <w:r>
        <w:rPr>
          <w:spacing w:val="-1"/>
        </w:rPr>
        <w:t>only</w:t>
      </w:r>
      <w:r w:rsidR="008C69A9">
        <w:rPr>
          <w:spacing w:val="-1"/>
        </w:rPr>
        <w:t>; please</w:t>
      </w:r>
      <w:r w:rsidR="008C69A9">
        <w:rPr>
          <w:spacing w:val="-6"/>
        </w:rPr>
        <w:t xml:space="preserve"> </w:t>
      </w:r>
      <w:r w:rsidR="008C69A9">
        <w:rPr>
          <w:spacing w:val="-1"/>
        </w:rPr>
        <w:t>do</w:t>
      </w:r>
      <w:r w:rsidR="008C69A9">
        <w:rPr>
          <w:spacing w:val="-6"/>
        </w:rPr>
        <w:t xml:space="preserve"> </w:t>
      </w:r>
      <w:r w:rsidR="008C69A9">
        <w:rPr>
          <w:spacing w:val="-1"/>
        </w:rPr>
        <w:t>not</w:t>
      </w:r>
      <w:r w:rsidR="008C69A9">
        <w:rPr>
          <w:spacing w:val="-6"/>
        </w:rPr>
        <w:t xml:space="preserve"> </w:t>
      </w:r>
      <w:r w:rsidR="008C69A9">
        <w:rPr>
          <w:spacing w:val="-1"/>
        </w:rPr>
        <w:t>mail</w:t>
      </w:r>
      <w:r w:rsidR="008C69A9">
        <w:rPr>
          <w:spacing w:val="-6"/>
        </w:rPr>
        <w:t xml:space="preserve"> </w:t>
      </w:r>
      <w:r w:rsidR="008C69A9">
        <w:rPr>
          <w:spacing w:val="-1"/>
        </w:rPr>
        <w:t xml:space="preserve">cash. </w:t>
      </w:r>
    </w:p>
    <w:p w14:paraId="3262A28E" w14:textId="6E6A8963" w:rsidR="0087053B" w:rsidRPr="00042C3B" w:rsidRDefault="008C69A9" w:rsidP="00042C3B">
      <w:pPr>
        <w:pStyle w:val="BodyText"/>
        <w:kinsoku w:val="0"/>
        <w:overflowPunct w:val="0"/>
        <w:ind w:left="0"/>
        <w:jc w:val="center"/>
        <w:rPr>
          <w:spacing w:val="-1"/>
        </w:rPr>
      </w:pPr>
      <w:r>
        <w:rPr>
          <w:spacing w:val="-1"/>
        </w:rPr>
        <w:t>P</w:t>
      </w:r>
      <w:r w:rsidR="0087053B">
        <w:rPr>
          <w:spacing w:val="-1"/>
        </w:rPr>
        <w:t>ersonal</w:t>
      </w:r>
      <w:r w:rsidR="0087053B" w:rsidRPr="00042C3B">
        <w:rPr>
          <w:spacing w:val="-1"/>
        </w:rPr>
        <w:t xml:space="preserve"> </w:t>
      </w:r>
      <w:r w:rsidR="0087053B">
        <w:rPr>
          <w:spacing w:val="-1"/>
        </w:rPr>
        <w:t>checks</w:t>
      </w:r>
      <w:r w:rsidR="0087053B" w:rsidRPr="00042C3B">
        <w:rPr>
          <w:spacing w:val="-1"/>
        </w:rPr>
        <w:t xml:space="preserve"> </w:t>
      </w:r>
      <w:r w:rsidR="0087053B">
        <w:rPr>
          <w:spacing w:val="-1"/>
        </w:rPr>
        <w:t>of</w:t>
      </w:r>
      <w:r w:rsidR="0087053B" w:rsidRPr="00042C3B">
        <w:rPr>
          <w:spacing w:val="-1"/>
        </w:rPr>
        <w:t xml:space="preserve"> </w:t>
      </w:r>
      <w:r w:rsidR="0087053B">
        <w:rPr>
          <w:spacing w:val="-1"/>
        </w:rPr>
        <w:t>the</w:t>
      </w:r>
      <w:r w:rsidR="0087053B" w:rsidRPr="00042C3B">
        <w:rPr>
          <w:spacing w:val="-1"/>
        </w:rPr>
        <w:t xml:space="preserve"> </w:t>
      </w:r>
      <w:r w:rsidR="0087053B">
        <w:rPr>
          <w:spacing w:val="-1"/>
        </w:rPr>
        <w:t>debtor</w:t>
      </w:r>
      <w:r w:rsidR="0087053B" w:rsidRPr="00042C3B">
        <w:rPr>
          <w:spacing w:val="-1"/>
        </w:rPr>
        <w:t xml:space="preserve"> </w:t>
      </w:r>
      <w:r w:rsidR="0087053B">
        <w:rPr>
          <w:spacing w:val="-1"/>
        </w:rPr>
        <w:t>will</w:t>
      </w:r>
      <w:r w:rsidR="0087053B" w:rsidRPr="00042C3B">
        <w:rPr>
          <w:spacing w:val="-1"/>
        </w:rPr>
        <w:t xml:space="preserve"> </w:t>
      </w:r>
      <w:r w:rsidR="0087053B">
        <w:rPr>
          <w:spacing w:val="-1"/>
        </w:rPr>
        <w:t>not</w:t>
      </w:r>
      <w:r w:rsidR="0087053B" w:rsidRPr="00042C3B">
        <w:rPr>
          <w:spacing w:val="-1"/>
        </w:rPr>
        <w:t xml:space="preserve"> </w:t>
      </w:r>
      <w:r w:rsidR="0087053B">
        <w:rPr>
          <w:spacing w:val="-1"/>
        </w:rPr>
        <w:t>be</w:t>
      </w:r>
      <w:r w:rsidR="0087053B" w:rsidRPr="00042C3B">
        <w:rPr>
          <w:spacing w:val="-1"/>
        </w:rPr>
        <w:t xml:space="preserve"> </w:t>
      </w:r>
      <w:r w:rsidR="0087053B">
        <w:rPr>
          <w:spacing w:val="-1"/>
        </w:rPr>
        <w:t>accepted.</w:t>
      </w:r>
    </w:p>
    <w:sectPr w:rsidR="0087053B" w:rsidRPr="00042C3B">
      <w:type w:val="continuous"/>
      <w:pgSz w:w="12240" w:h="15840"/>
      <w:pgMar w:top="300" w:right="440" w:bottom="0" w:left="580" w:header="720" w:footer="720" w:gutter="0"/>
      <w:cols w:space="720" w:equalWidth="0">
        <w:col w:w="112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8B2A" w14:textId="77777777" w:rsidR="00C2681F" w:rsidRDefault="00C2681F" w:rsidP="00C2681F">
      <w:r>
        <w:separator/>
      </w:r>
    </w:p>
  </w:endnote>
  <w:endnote w:type="continuationSeparator" w:id="0">
    <w:p w14:paraId="13CD869E" w14:textId="77777777" w:rsidR="00C2681F" w:rsidRDefault="00C2681F" w:rsidP="00C2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1993" w14:textId="77777777" w:rsidR="00F950F9" w:rsidRDefault="00F95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CE2A" w14:textId="77777777" w:rsidR="00F950F9" w:rsidRDefault="00F950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0BFA" w14:textId="77777777" w:rsidR="00F950F9" w:rsidRDefault="00F95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DB10" w14:textId="77777777" w:rsidR="00C2681F" w:rsidRDefault="00C2681F" w:rsidP="00C2681F">
      <w:r>
        <w:separator/>
      </w:r>
    </w:p>
  </w:footnote>
  <w:footnote w:type="continuationSeparator" w:id="0">
    <w:p w14:paraId="49E7549A" w14:textId="77777777" w:rsidR="00C2681F" w:rsidRDefault="00C2681F" w:rsidP="00C26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9E36" w14:textId="77777777" w:rsidR="00F950F9" w:rsidRDefault="00F95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B1E2" w14:textId="786731AF" w:rsidR="00C2681F" w:rsidRDefault="00C2681F" w:rsidP="00C2681F">
    <w:pPr>
      <w:pStyle w:val="BodyText"/>
      <w:kinsoku w:val="0"/>
      <w:overflowPunct w:val="0"/>
      <w:ind w:left="144"/>
      <w:rPr>
        <w:sz w:val="16"/>
        <w:szCs w:val="16"/>
      </w:rPr>
    </w:pPr>
    <w:r w:rsidRPr="00166DE1">
      <w:rPr>
        <w:spacing w:val="-1"/>
      </w:rPr>
      <w:t>CSD</w:t>
    </w:r>
    <w:r w:rsidRPr="00166DE1">
      <w:rPr>
        <w:spacing w:val="-5"/>
      </w:rPr>
      <w:t xml:space="preserve"> </w:t>
    </w:r>
    <w:r w:rsidRPr="00166DE1">
      <w:t>1006</w:t>
    </w:r>
    <w:r w:rsidRPr="00166DE1">
      <w:rPr>
        <w:spacing w:val="-4"/>
      </w:rPr>
      <w:t xml:space="preserve"> </w:t>
    </w:r>
    <w:r w:rsidRPr="00166DE1">
      <w:rPr>
        <w:sz w:val="16"/>
        <w:szCs w:val="16"/>
      </w:rPr>
      <w:t>[</w:t>
    </w:r>
    <w:r w:rsidR="00D15997">
      <w:rPr>
        <w:sz w:val="16"/>
        <w:szCs w:val="16"/>
      </w:rPr>
      <w:t>01/01</w:t>
    </w:r>
    <w:r w:rsidR="00F950F9">
      <w:rPr>
        <w:sz w:val="16"/>
        <w:szCs w:val="16"/>
      </w:rPr>
      <w:t>/</w:t>
    </w:r>
    <w:r w:rsidR="00D15997">
      <w:rPr>
        <w:sz w:val="16"/>
        <w:szCs w:val="16"/>
      </w:rPr>
      <w:t>2023</w:t>
    </w:r>
    <w:r w:rsidRPr="00166DE1">
      <w:rPr>
        <w:sz w:val="16"/>
        <w:szCs w:val="16"/>
      </w:rPr>
      <w:t>]</w:t>
    </w:r>
  </w:p>
  <w:p w14:paraId="1F1B2151" w14:textId="77777777" w:rsidR="00765556" w:rsidRPr="00166DE1" w:rsidRDefault="00765556" w:rsidP="00C2681F">
    <w:pPr>
      <w:pStyle w:val="BodyText"/>
      <w:kinsoku w:val="0"/>
      <w:overflowPunct w:val="0"/>
      <w:ind w:left="14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A923" w14:textId="77777777" w:rsidR="00F950F9" w:rsidRDefault="00F95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66A67"/>
    <w:multiLevelType w:val="hybridMultilevel"/>
    <w:tmpl w:val="8228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535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56sOU/GjF5WqMH1r6yent8Bpt4SmjWBdxm/q4HRn0/MLHLlA57EJNPljNtkOumKCSRtl78i44y9LbEUNkSqnKw==" w:salt="YmPLc/2eiySRpMxzcTXZ7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BD"/>
    <w:rsid w:val="00021ECB"/>
    <w:rsid w:val="000232ED"/>
    <w:rsid w:val="0003354C"/>
    <w:rsid w:val="00042C3B"/>
    <w:rsid w:val="000579CD"/>
    <w:rsid w:val="00076207"/>
    <w:rsid w:val="00082190"/>
    <w:rsid w:val="000E1685"/>
    <w:rsid w:val="000F6D2C"/>
    <w:rsid w:val="00101C3F"/>
    <w:rsid w:val="00115764"/>
    <w:rsid w:val="00115B6F"/>
    <w:rsid w:val="001200A1"/>
    <w:rsid w:val="00150894"/>
    <w:rsid w:val="00155296"/>
    <w:rsid w:val="00166DE1"/>
    <w:rsid w:val="00183859"/>
    <w:rsid w:val="001B0D50"/>
    <w:rsid w:val="001B353B"/>
    <w:rsid w:val="001D6B2A"/>
    <w:rsid w:val="00214C8E"/>
    <w:rsid w:val="0021510A"/>
    <w:rsid w:val="0022500E"/>
    <w:rsid w:val="00225A89"/>
    <w:rsid w:val="002445B2"/>
    <w:rsid w:val="00247B70"/>
    <w:rsid w:val="0025230D"/>
    <w:rsid w:val="0029058C"/>
    <w:rsid w:val="00292D71"/>
    <w:rsid w:val="002C0CE2"/>
    <w:rsid w:val="002F4C96"/>
    <w:rsid w:val="0033405C"/>
    <w:rsid w:val="003404AD"/>
    <w:rsid w:val="0035027C"/>
    <w:rsid w:val="00372E03"/>
    <w:rsid w:val="00395552"/>
    <w:rsid w:val="00395C84"/>
    <w:rsid w:val="00397077"/>
    <w:rsid w:val="003A51FE"/>
    <w:rsid w:val="003C489A"/>
    <w:rsid w:val="00411B26"/>
    <w:rsid w:val="00442C79"/>
    <w:rsid w:val="004454AA"/>
    <w:rsid w:val="00483E64"/>
    <w:rsid w:val="004B2810"/>
    <w:rsid w:val="004C6264"/>
    <w:rsid w:val="004D02D1"/>
    <w:rsid w:val="004E6839"/>
    <w:rsid w:val="0051144D"/>
    <w:rsid w:val="00551A76"/>
    <w:rsid w:val="00576A62"/>
    <w:rsid w:val="00586865"/>
    <w:rsid w:val="00593E3D"/>
    <w:rsid w:val="005A359C"/>
    <w:rsid w:val="005C02CD"/>
    <w:rsid w:val="005D28C1"/>
    <w:rsid w:val="006124BD"/>
    <w:rsid w:val="0062548A"/>
    <w:rsid w:val="00635DB1"/>
    <w:rsid w:val="00640C4A"/>
    <w:rsid w:val="00663C89"/>
    <w:rsid w:val="00695F56"/>
    <w:rsid w:val="006A7C8F"/>
    <w:rsid w:val="006C2BBD"/>
    <w:rsid w:val="006D49B7"/>
    <w:rsid w:val="006E23DB"/>
    <w:rsid w:val="006F43A2"/>
    <w:rsid w:val="00703FB8"/>
    <w:rsid w:val="0071768A"/>
    <w:rsid w:val="007352A3"/>
    <w:rsid w:val="007426A6"/>
    <w:rsid w:val="00742E67"/>
    <w:rsid w:val="0075183E"/>
    <w:rsid w:val="00765556"/>
    <w:rsid w:val="00791F1D"/>
    <w:rsid w:val="0080075C"/>
    <w:rsid w:val="0082178A"/>
    <w:rsid w:val="00830F78"/>
    <w:rsid w:val="00860DAF"/>
    <w:rsid w:val="0087053B"/>
    <w:rsid w:val="00882471"/>
    <w:rsid w:val="00892B5C"/>
    <w:rsid w:val="008B00FB"/>
    <w:rsid w:val="008C1B01"/>
    <w:rsid w:val="008C69A9"/>
    <w:rsid w:val="008E0FFB"/>
    <w:rsid w:val="00914E07"/>
    <w:rsid w:val="009207D6"/>
    <w:rsid w:val="009B5C4D"/>
    <w:rsid w:val="009D3D05"/>
    <w:rsid w:val="00A04302"/>
    <w:rsid w:val="00A41514"/>
    <w:rsid w:val="00A62D93"/>
    <w:rsid w:val="00A84895"/>
    <w:rsid w:val="00AB79CA"/>
    <w:rsid w:val="00AC2E81"/>
    <w:rsid w:val="00AF338F"/>
    <w:rsid w:val="00B1225B"/>
    <w:rsid w:val="00B368F5"/>
    <w:rsid w:val="00B43AAC"/>
    <w:rsid w:val="00B452EE"/>
    <w:rsid w:val="00B72778"/>
    <w:rsid w:val="00B801C9"/>
    <w:rsid w:val="00BB7FE1"/>
    <w:rsid w:val="00BC4CF1"/>
    <w:rsid w:val="00BD37D2"/>
    <w:rsid w:val="00BE527A"/>
    <w:rsid w:val="00C00750"/>
    <w:rsid w:val="00C2034C"/>
    <w:rsid w:val="00C2681F"/>
    <w:rsid w:val="00C376E9"/>
    <w:rsid w:val="00C468C0"/>
    <w:rsid w:val="00C6730E"/>
    <w:rsid w:val="00C77D7A"/>
    <w:rsid w:val="00CC0B66"/>
    <w:rsid w:val="00D011CE"/>
    <w:rsid w:val="00D15997"/>
    <w:rsid w:val="00D169C1"/>
    <w:rsid w:val="00D33717"/>
    <w:rsid w:val="00D365FC"/>
    <w:rsid w:val="00D53718"/>
    <w:rsid w:val="00D66501"/>
    <w:rsid w:val="00D81734"/>
    <w:rsid w:val="00D9320E"/>
    <w:rsid w:val="00DB42B9"/>
    <w:rsid w:val="00E24D6B"/>
    <w:rsid w:val="00E37F91"/>
    <w:rsid w:val="00E70AEA"/>
    <w:rsid w:val="00E71507"/>
    <w:rsid w:val="00E75156"/>
    <w:rsid w:val="00E83F81"/>
    <w:rsid w:val="00E91D28"/>
    <w:rsid w:val="00EA6ADC"/>
    <w:rsid w:val="00EA7AC0"/>
    <w:rsid w:val="00EF3F91"/>
    <w:rsid w:val="00EF77A6"/>
    <w:rsid w:val="00F00F7E"/>
    <w:rsid w:val="00F1449F"/>
    <w:rsid w:val="00F330A9"/>
    <w:rsid w:val="00F47EA7"/>
    <w:rsid w:val="00F85B7D"/>
    <w:rsid w:val="00F950F9"/>
    <w:rsid w:val="00FE42BA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988EA32"/>
  <w14:defaultImageDpi w14:val="0"/>
  <w15:docId w15:val="{3530103F-4ECF-4EB7-A7C5-F1BF04D8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C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26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81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6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81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CSD1006.wpd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CSD1006.wpd</dc:title>
  <dc:subject/>
  <dc:creator>egrover</dc:creator>
  <cp:keywords/>
  <dc:description/>
  <cp:lastModifiedBy>Elizabeth Mayercin</cp:lastModifiedBy>
  <cp:revision>3</cp:revision>
  <cp:lastPrinted>2023-07-21T23:54:00Z</cp:lastPrinted>
  <dcterms:created xsi:type="dcterms:W3CDTF">2023-07-21T23:55:00Z</dcterms:created>
  <dcterms:modified xsi:type="dcterms:W3CDTF">2023-07-21T23:56:00Z</dcterms:modified>
</cp:coreProperties>
</file>