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B9E2E" w14:textId="4140D13E" w:rsidR="00DD5753" w:rsidRPr="004243B3" w:rsidRDefault="00DD5753" w:rsidP="00DD5753">
      <w:pPr>
        <w:pStyle w:val="Header"/>
        <w:rPr>
          <w:rFonts w:ascii="Arial" w:hAnsi="Arial" w:cs="Arial"/>
          <w:sz w:val="16"/>
          <w:szCs w:val="16"/>
        </w:rPr>
      </w:pPr>
      <w:r w:rsidRPr="004243B3">
        <w:rPr>
          <w:rFonts w:ascii="Arial" w:hAnsi="Arial" w:cs="Arial"/>
          <w:sz w:val="16"/>
          <w:szCs w:val="16"/>
        </w:rPr>
        <w:t>Name</w:t>
      </w:r>
      <w:r w:rsidR="00FA5518" w:rsidRPr="004243B3">
        <w:rPr>
          <w:rFonts w:ascii="Arial" w:hAnsi="Arial" w:cs="Arial"/>
          <w:sz w:val="16"/>
          <w:szCs w:val="16"/>
        </w:rPr>
        <w:t>, Address, Telephone No</w:t>
      </w:r>
      <w:r w:rsidRPr="004243B3">
        <w:rPr>
          <w:rFonts w:ascii="Arial" w:hAnsi="Arial" w:cs="Arial"/>
          <w:sz w:val="16"/>
          <w:szCs w:val="16"/>
        </w:rPr>
        <w:t xml:space="preserve">. </w:t>
      </w:r>
      <w:r w:rsidR="00FA5518" w:rsidRPr="004243B3">
        <w:rPr>
          <w:rFonts w:ascii="Arial" w:hAnsi="Arial" w:cs="Arial"/>
          <w:sz w:val="16"/>
          <w:szCs w:val="16"/>
        </w:rPr>
        <w:t>&amp; I.D</w:t>
      </w:r>
      <w:r w:rsidRPr="004243B3">
        <w:rPr>
          <w:rFonts w:ascii="Arial" w:hAnsi="Arial" w:cs="Arial"/>
          <w:sz w:val="16"/>
          <w:szCs w:val="16"/>
        </w:rPr>
        <w:t>. No.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06"/>
        <w:gridCol w:w="1302"/>
        <w:gridCol w:w="3708"/>
      </w:tblGrid>
      <w:tr w:rsidR="00DD5753" w:rsidRPr="00B96262" w14:paraId="10C37359" w14:textId="77777777" w:rsidTr="002F0377">
        <w:trPr>
          <w:cantSplit/>
          <w:trHeight w:hRule="exact" w:val="1622"/>
          <w:jc w:val="center"/>
        </w:trPr>
        <w:tc>
          <w:tcPr>
            <w:tcW w:w="7308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2052E78" w14:textId="77777777" w:rsidR="005A07FC" w:rsidRDefault="005A07FC" w:rsidP="00D708A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504642166"/>
              <w:placeholder>
                <w:docPart w:val="F8FE82F6B1D74A778E4E819D15D83651"/>
              </w:placeholder>
              <w:showingPlcHdr/>
            </w:sdtPr>
            <w:sdtEndPr/>
            <w:sdtContent>
              <w:p w14:paraId="39102407" w14:textId="2AD75511" w:rsidR="00DD5753" w:rsidRPr="00EA70C9" w:rsidRDefault="00E6565B" w:rsidP="00D708A9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244E77">
                  <w:rPr>
                    <w:rStyle w:val="PlaceholderText"/>
                  </w:rPr>
                  <w:t>Click to enter text.</w:t>
                </w:r>
              </w:p>
            </w:sdtContent>
          </w:sdt>
        </w:tc>
        <w:tc>
          <w:tcPr>
            <w:tcW w:w="3708" w:type="dxa"/>
            <w:vMerge w:val="restart"/>
            <w:tcBorders>
              <w:top w:val="nil"/>
              <w:left w:val="single" w:sz="18" w:space="0" w:color="auto"/>
              <w:right w:val="nil"/>
            </w:tcBorders>
            <w:shd w:val="clear" w:color="auto" w:fill="auto"/>
          </w:tcPr>
          <w:p w14:paraId="3B42E7CD" w14:textId="77777777" w:rsidR="00DD5753" w:rsidRPr="00B96262" w:rsidRDefault="00DD5753" w:rsidP="00D708A9">
            <w:pPr>
              <w:pStyle w:val="NoSpacing"/>
            </w:pPr>
          </w:p>
        </w:tc>
      </w:tr>
      <w:tr w:rsidR="00DD5753" w:rsidRPr="00B96262" w14:paraId="519CF583" w14:textId="77777777" w:rsidTr="009C67F6">
        <w:trPr>
          <w:trHeight w:hRule="exact" w:val="720"/>
          <w:jc w:val="center"/>
        </w:trPr>
        <w:tc>
          <w:tcPr>
            <w:tcW w:w="730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52CE8F0" w14:textId="77777777" w:rsidR="00DD5753" w:rsidRPr="004243B3" w:rsidRDefault="00DD5753" w:rsidP="004243B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3B3">
              <w:rPr>
                <w:rFonts w:ascii="Arial" w:hAnsi="Arial" w:cs="Arial"/>
                <w:b/>
                <w:sz w:val="20"/>
                <w:szCs w:val="20"/>
              </w:rPr>
              <w:t>UNITED STATES BANKRUPTCY COURT</w:t>
            </w:r>
          </w:p>
          <w:p w14:paraId="16F0FD3B" w14:textId="77777777" w:rsidR="00DD5753" w:rsidRPr="004243B3" w:rsidRDefault="00DD5753" w:rsidP="00B9626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3B3">
              <w:rPr>
                <w:rFonts w:ascii="Arial" w:hAnsi="Arial" w:cs="Arial"/>
                <w:sz w:val="16"/>
                <w:szCs w:val="16"/>
              </w:rPr>
              <w:t>SOUTHERN DISTRICT OF CALIFORNIA</w:t>
            </w:r>
          </w:p>
          <w:p w14:paraId="362F8332" w14:textId="77777777" w:rsidR="00DD5753" w:rsidRPr="00B96262" w:rsidRDefault="00DD5753" w:rsidP="004243B3">
            <w:pPr>
              <w:pStyle w:val="NoSpacing"/>
              <w:jc w:val="center"/>
              <w:rPr>
                <w:sz w:val="16"/>
                <w:szCs w:val="16"/>
              </w:rPr>
            </w:pPr>
            <w:r w:rsidRPr="004243B3">
              <w:rPr>
                <w:rFonts w:ascii="Arial" w:hAnsi="Arial" w:cs="Arial"/>
                <w:sz w:val="16"/>
                <w:szCs w:val="16"/>
              </w:rPr>
              <w:t>325 West F Street, San Diego, California 92101-6991</w:t>
            </w:r>
          </w:p>
        </w:tc>
        <w:tc>
          <w:tcPr>
            <w:tcW w:w="3708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57C8E8EF" w14:textId="77777777" w:rsidR="00DD5753" w:rsidRPr="00B96262" w:rsidRDefault="00DD5753" w:rsidP="00D708A9">
            <w:pPr>
              <w:pStyle w:val="NoSpacing"/>
            </w:pPr>
          </w:p>
        </w:tc>
      </w:tr>
      <w:tr w:rsidR="008A49C1" w:rsidRPr="00B96262" w14:paraId="2ED7FA00" w14:textId="77777777" w:rsidTr="009C67F6">
        <w:trPr>
          <w:cantSplit/>
          <w:trHeight w:hRule="exact" w:val="1382"/>
          <w:jc w:val="center"/>
        </w:trPr>
        <w:tc>
          <w:tcPr>
            <w:tcW w:w="600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FFFFFF"/>
            </w:tcBorders>
            <w:shd w:val="clear" w:color="auto" w:fill="auto"/>
          </w:tcPr>
          <w:p w14:paraId="0D837085" w14:textId="77777777" w:rsidR="008A49C1" w:rsidRPr="00B96262" w:rsidRDefault="008A49C1" w:rsidP="00D708A9">
            <w:pPr>
              <w:pStyle w:val="NoSpacing"/>
              <w:rPr>
                <w:sz w:val="20"/>
                <w:szCs w:val="20"/>
              </w:rPr>
            </w:pPr>
          </w:p>
          <w:p w14:paraId="06804E33" w14:textId="04F19693" w:rsidR="008A49C1" w:rsidRPr="00B96262" w:rsidRDefault="008A49C1" w:rsidP="00D708A9">
            <w:pPr>
              <w:pStyle w:val="NoSpacing"/>
              <w:rPr>
                <w:sz w:val="20"/>
                <w:szCs w:val="20"/>
              </w:rPr>
            </w:pPr>
            <w:r w:rsidRPr="004243B3">
              <w:rPr>
                <w:rFonts w:ascii="Arial" w:hAnsi="Arial" w:cs="Arial"/>
                <w:sz w:val="16"/>
                <w:szCs w:val="20"/>
              </w:rPr>
              <w:t>In Re</w:t>
            </w:r>
            <w:r w:rsidRPr="00B96262">
              <w:rPr>
                <w:rFonts w:ascii="Courier New" w:hAnsi="Courier New" w:cs="Courier New"/>
                <w:sz w:val="16"/>
                <w:szCs w:val="20"/>
              </w:rPr>
              <w:t xml:space="preserve"> </w:t>
            </w:r>
          </w:p>
          <w:sdt>
            <w:sdtPr>
              <w:rPr>
                <w:sz w:val="20"/>
                <w:szCs w:val="20"/>
              </w:rPr>
              <w:id w:val="-1681350047"/>
              <w:placeholder>
                <w:docPart w:val="A827C834C6324F14A9EDE1991F57FA71"/>
              </w:placeholder>
              <w:showingPlcHdr/>
            </w:sdtPr>
            <w:sdtEndPr/>
            <w:sdtContent>
              <w:p w14:paraId="0344B0A1" w14:textId="7347FEA5" w:rsidR="008A49C1" w:rsidRPr="00B96262" w:rsidRDefault="002F0377" w:rsidP="00D708A9">
                <w:pPr>
                  <w:pStyle w:val="NoSpacing"/>
                  <w:rPr>
                    <w:sz w:val="20"/>
                    <w:szCs w:val="20"/>
                  </w:rPr>
                </w:pPr>
                <w:r w:rsidRPr="002F037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to enter text.</w:t>
                </w:r>
              </w:p>
            </w:sdtContent>
          </w:sdt>
          <w:p w14:paraId="7D38C981" w14:textId="77777777" w:rsidR="008A49C1" w:rsidRPr="00B96262" w:rsidRDefault="008A49C1" w:rsidP="00D708A9">
            <w:pPr>
              <w:pStyle w:val="NoSpacing"/>
              <w:rPr>
                <w:sz w:val="20"/>
                <w:szCs w:val="20"/>
              </w:rPr>
            </w:pPr>
          </w:p>
          <w:p w14:paraId="069762D7" w14:textId="77777777" w:rsidR="008A49C1" w:rsidRPr="00B96262" w:rsidRDefault="008A49C1" w:rsidP="00D708A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8B777CB" w14:textId="77777777" w:rsidR="008A49C1" w:rsidRPr="00B96262" w:rsidRDefault="008A49C1" w:rsidP="00B96262">
            <w:pPr>
              <w:spacing w:after="0" w:line="240" w:lineRule="auto"/>
              <w:rPr>
                <w:sz w:val="20"/>
                <w:szCs w:val="20"/>
              </w:rPr>
            </w:pPr>
          </w:p>
          <w:p w14:paraId="317B8E99" w14:textId="77777777" w:rsidR="008A49C1" w:rsidRPr="00B96262" w:rsidRDefault="008A49C1" w:rsidP="00B96262">
            <w:pPr>
              <w:spacing w:after="0" w:line="240" w:lineRule="auto"/>
              <w:rPr>
                <w:sz w:val="20"/>
                <w:szCs w:val="20"/>
              </w:rPr>
            </w:pPr>
          </w:p>
          <w:p w14:paraId="6C1A5421" w14:textId="77777777" w:rsidR="008A49C1" w:rsidRPr="00B96262" w:rsidRDefault="008A49C1" w:rsidP="00B96262">
            <w:pPr>
              <w:spacing w:after="0" w:line="240" w:lineRule="auto"/>
              <w:rPr>
                <w:sz w:val="20"/>
                <w:szCs w:val="20"/>
              </w:rPr>
            </w:pPr>
          </w:p>
          <w:p w14:paraId="491A59F1" w14:textId="77777777" w:rsidR="008A49C1" w:rsidRPr="00B96262" w:rsidRDefault="008A49C1" w:rsidP="00B96262">
            <w:pPr>
              <w:spacing w:after="0" w:line="240" w:lineRule="auto"/>
              <w:rPr>
                <w:sz w:val="20"/>
                <w:szCs w:val="20"/>
              </w:rPr>
            </w:pPr>
          </w:p>
          <w:p w14:paraId="12F95862" w14:textId="4FAD27F4" w:rsidR="008A49C1" w:rsidRPr="004243B3" w:rsidRDefault="008A49C1" w:rsidP="004243B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4243B3">
              <w:rPr>
                <w:rFonts w:ascii="Arial" w:hAnsi="Arial" w:cs="Arial"/>
                <w:sz w:val="16"/>
                <w:szCs w:val="16"/>
              </w:rPr>
              <w:t>Debtor</w:t>
            </w:r>
            <w:r w:rsidR="00EB2CEA">
              <w:rPr>
                <w:rFonts w:ascii="Arial" w:hAnsi="Arial" w:cs="Arial"/>
                <w:sz w:val="16"/>
                <w:szCs w:val="16"/>
              </w:rPr>
              <w:t>(s)</w:t>
            </w:r>
          </w:p>
        </w:tc>
        <w:tc>
          <w:tcPr>
            <w:tcW w:w="3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280C3525" w14:textId="77777777" w:rsidR="008D316B" w:rsidRDefault="008D316B" w:rsidP="00835793">
            <w:pPr>
              <w:pStyle w:val="NoSpacing"/>
            </w:pPr>
          </w:p>
          <w:p w14:paraId="279589E6" w14:textId="4AC228E3" w:rsidR="008A49C1" w:rsidRPr="00B96262" w:rsidRDefault="008A49C1" w:rsidP="00835793">
            <w:pPr>
              <w:pStyle w:val="NoSpacing"/>
              <w:rPr>
                <w:sz w:val="20"/>
                <w:szCs w:val="20"/>
              </w:rPr>
            </w:pPr>
            <w:r w:rsidRPr="004243B3">
              <w:rPr>
                <w:rFonts w:ascii="Arial" w:hAnsi="Arial" w:cs="Arial"/>
                <w:sz w:val="16"/>
                <w:szCs w:val="20"/>
              </w:rPr>
              <w:t>Bankruptcy No.</w:t>
            </w:r>
            <w:r w:rsidRPr="00B96262">
              <w:rPr>
                <w:sz w:val="16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49957789"/>
                <w:placeholder>
                  <w:docPart w:val="0CBFF5D904F540759E205C2087053907"/>
                </w:placeholder>
                <w:showingPlcHdr/>
              </w:sdtPr>
              <w:sdtEndPr/>
              <w:sdtContent>
                <w:r w:rsidR="005A07FC" w:rsidRPr="0059558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to enter text.</w:t>
                </w:r>
              </w:sdtContent>
            </w:sdt>
          </w:p>
        </w:tc>
      </w:tr>
      <w:tr w:rsidR="008D316B" w:rsidRPr="00B96262" w14:paraId="2EA836AB" w14:textId="77777777" w:rsidTr="009C67F6">
        <w:trPr>
          <w:cantSplit/>
          <w:trHeight w:hRule="exact" w:val="1382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352762451"/>
            <w:placeholder>
              <w:docPart w:val="CA7CD21A55A34CDAB7B4A74FB64177BE"/>
            </w:placeholder>
            <w:showingPlcHdr/>
          </w:sdtPr>
          <w:sdtEndPr/>
          <w:sdtContent>
            <w:tc>
              <w:tcPr>
                <w:tcW w:w="6006" w:type="dxa"/>
                <w:tcBorders>
                  <w:top w:val="single" w:sz="18" w:space="0" w:color="auto"/>
                  <w:left w:val="nil"/>
                  <w:bottom w:val="single" w:sz="18" w:space="0" w:color="auto"/>
                  <w:right w:val="single" w:sz="4" w:space="0" w:color="FFFFFF"/>
                </w:tcBorders>
                <w:shd w:val="clear" w:color="auto" w:fill="auto"/>
              </w:tcPr>
              <w:p w14:paraId="7CC2FA35" w14:textId="2E930F95" w:rsidR="008D316B" w:rsidRPr="00595583" w:rsidRDefault="00282F32" w:rsidP="00D708A9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282F3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to enter text.</w:t>
                </w:r>
              </w:p>
            </w:tc>
          </w:sdtContent>
        </w:sdt>
        <w:tc>
          <w:tcPr>
            <w:tcW w:w="1302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AE2B7C3" w14:textId="77777777" w:rsidR="008D316B" w:rsidRDefault="008D316B" w:rsidP="00B96262">
            <w:pPr>
              <w:spacing w:after="0" w:line="240" w:lineRule="auto"/>
              <w:rPr>
                <w:sz w:val="20"/>
                <w:szCs w:val="20"/>
              </w:rPr>
            </w:pPr>
          </w:p>
          <w:p w14:paraId="6C49B420" w14:textId="77777777" w:rsidR="008D316B" w:rsidRDefault="008D316B" w:rsidP="00B96262">
            <w:pPr>
              <w:spacing w:after="0" w:line="240" w:lineRule="auto"/>
              <w:rPr>
                <w:sz w:val="20"/>
                <w:szCs w:val="20"/>
              </w:rPr>
            </w:pPr>
          </w:p>
          <w:p w14:paraId="4D79CCF0" w14:textId="77777777" w:rsidR="008D316B" w:rsidRDefault="008D316B" w:rsidP="00B96262">
            <w:pPr>
              <w:spacing w:after="0" w:line="240" w:lineRule="auto"/>
              <w:rPr>
                <w:sz w:val="20"/>
                <w:szCs w:val="20"/>
              </w:rPr>
            </w:pPr>
          </w:p>
          <w:p w14:paraId="3148FD7B" w14:textId="77777777" w:rsidR="008D316B" w:rsidRDefault="008D316B" w:rsidP="00B96262">
            <w:pPr>
              <w:spacing w:after="0" w:line="240" w:lineRule="auto"/>
              <w:rPr>
                <w:sz w:val="20"/>
                <w:szCs w:val="20"/>
              </w:rPr>
            </w:pPr>
          </w:p>
          <w:p w14:paraId="5F05BC90" w14:textId="00B6B061" w:rsidR="008D316B" w:rsidRPr="008D316B" w:rsidRDefault="008D316B" w:rsidP="00B962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316B">
              <w:rPr>
                <w:rFonts w:ascii="Arial" w:hAnsi="Arial" w:cs="Arial"/>
                <w:sz w:val="16"/>
                <w:szCs w:val="16"/>
              </w:rPr>
              <w:t>Plaintiff</w:t>
            </w:r>
            <w:r>
              <w:rPr>
                <w:rFonts w:ascii="Arial" w:hAnsi="Arial" w:cs="Arial"/>
                <w:sz w:val="16"/>
                <w:szCs w:val="16"/>
              </w:rPr>
              <w:t>(s)</w:t>
            </w:r>
          </w:p>
        </w:tc>
        <w:tc>
          <w:tcPr>
            <w:tcW w:w="3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26988216" w14:textId="77777777" w:rsidR="008D316B" w:rsidRDefault="008D316B" w:rsidP="00D708A9">
            <w:pPr>
              <w:pStyle w:val="NoSpacing"/>
            </w:pPr>
          </w:p>
          <w:p w14:paraId="7A1FBD25" w14:textId="15A75D9D" w:rsidR="008D316B" w:rsidRPr="008D316B" w:rsidRDefault="008D316B" w:rsidP="00D708A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D316B">
              <w:rPr>
                <w:rFonts w:ascii="Arial" w:hAnsi="Arial" w:cs="Arial"/>
                <w:sz w:val="16"/>
                <w:szCs w:val="16"/>
              </w:rPr>
              <w:t>Adversary No.</w:t>
            </w:r>
            <w:r w:rsidR="005A07FC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5127276"/>
                <w:placeholder>
                  <w:docPart w:val="082E49BC084B4A369E5A13F6ED120DFA"/>
                </w:placeholder>
                <w:showingPlcHdr/>
              </w:sdtPr>
              <w:sdtEndPr/>
              <w:sdtContent>
                <w:r w:rsidR="005A07FC" w:rsidRPr="0059558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to enter text.</w:t>
                </w:r>
              </w:sdtContent>
            </w:sdt>
          </w:p>
        </w:tc>
      </w:tr>
      <w:tr w:rsidR="008D316B" w:rsidRPr="00B96262" w14:paraId="522B1846" w14:textId="77777777" w:rsidTr="009C67F6">
        <w:trPr>
          <w:cantSplit/>
          <w:trHeight w:hRule="exact" w:val="1382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1309163219"/>
            <w:placeholder>
              <w:docPart w:val="88F6E965584F44B89DA2A0B71882D283"/>
            </w:placeholder>
            <w:showingPlcHdr/>
          </w:sdtPr>
          <w:sdtEndPr/>
          <w:sdtContent>
            <w:tc>
              <w:tcPr>
                <w:tcW w:w="6006" w:type="dxa"/>
                <w:tcBorders>
                  <w:top w:val="single" w:sz="18" w:space="0" w:color="auto"/>
                  <w:left w:val="nil"/>
                  <w:bottom w:val="single" w:sz="18" w:space="0" w:color="auto"/>
                  <w:right w:val="single" w:sz="4" w:space="0" w:color="FFFFFF"/>
                </w:tcBorders>
                <w:shd w:val="clear" w:color="auto" w:fill="auto"/>
              </w:tcPr>
              <w:p w14:paraId="7B3938CE" w14:textId="68069F92" w:rsidR="008D316B" w:rsidRPr="00595583" w:rsidRDefault="00FF2B3B" w:rsidP="00D708A9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59558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to enter text.</w:t>
                </w:r>
              </w:p>
            </w:tc>
          </w:sdtContent>
        </w:sdt>
        <w:tc>
          <w:tcPr>
            <w:tcW w:w="1302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73A4E08" w14:textId="77777777" w:rsidR="008D316B" w:rsidRDefault="008D316B" w:rsidP="00B96262">
            <w:pPr>
              <w:spacing w:after="0" w:line="240" w:lineRule="auto"/>
              <w:rPr>
                <w:sz w:val="20"/>
                <w:szCs w:val="20"/>
              </w:rPr>
            </w:pPr>
          </w:p>
          <w:p w14:paraId="0D1EA572" w14:textId="77777777" w:rsidR="008D316B" w:rsidRDefault="008D316B" w:rsidP="00B96262">
            <w:pPr>
              <w:spacing w:after="0" w:line="240" w:lineRule="auto"/>
              <w:rPr>
                <w:sz w:val="20"/>
                <w:szCs w:val="20"/>
              </w:rPr>
            </w:pPr>
          </w:p>
          <w:p w14:paraId="68018EF5" w14:textId="77777777" w:rsidR="008D316B" w:rsidRDefault="008D316B" w:rsidP="00B96262">
            <w:pPr>
              <w:spacing w:after="0" w:line="240" w:lineRule="auto"/>
              <w:rPr>
                <w:sz w:val="20"/>
                <w:szCs w:val="20"/>
              </w:rPr>
            </w:pPr>
          </w:p>
          <w:p w14:paraId="1CCA4E09" w14:textId="77777777" w:rsidR="008D316B" w:rsidRDefault="008D316B" w:rsidP="00B96262">
            <w:pPr>
              <w:spacing w:after="0" w:line="240" w:lineRule="auto"/>
              <w:rPr>
                <w:sz w:val="20"/>
                <w:szCs w:val="20"/>
              </w:rPr>
            </w:pPr>
          </w:p>
          <w:p w14:paraId="5D4524C1" w14:textId="343D4879" w:rsidR="008D316B" w:rsidRPr="008D316B" w:rsidRDefault="008D316B" w:rsidP="00B962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316B">
              <w:rPr>
                <w:rFonts w:ascii="Arial" w:hAnsi="Arial" w:cs="Arial"/>
                <w:sz w:val="16"/>
                <w:szCs w:val="16"/>
              </w:rPr>
              <w:t>Defendant(s)</w:t>
            </w:r>
          </w:p>
        </w:tc>
        <w:tc>
          <w:tcPr>
            <w:tcW w:w="3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409FEBEF" w14:textId="77777777" w:rsidR="008D316B" w:rsidRPr="00B96262" w:rsidRDefault="008D316B" w:rsidP="00D708A9">
            <w:pPr>
              <w:pStyle w:val="NoSpacing"/>
            </w:pPr>
          </w:p>
        </w:tc>
      </w:tr>
    </w:tbl>
    <w:p w14:paraId="2E9E9A62" w14:textId="77777777" w:rsidR="00E23C40" w:rsidRDefault="00E23C40" w:rsidP="00CC24BC">
      <w:pPr>
        <w:spacing w:line="240" w:lineRule="exact"/>
        <w:contextualSpacing/>
        <w:rPr>
          <w:sz w:val="20"/>
          <w:szCs w:val="20"/>
        </w:rPr>
      </w:pPr>
    </w:p>
    <w:p w14:paraId="159566EA" w14:textId="0853D9FB" w:rsidR="001162C2" w:rsidRPr="003C2B12" w:rsidRDefault="00E41BB7" w:rsidP="001162C2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SUGGESTION OF DEATH</w:t>
      </w:r>
      <w:r w:rsidR="00D12BE7">
        <w:rPr>
          <w:rFonts w:ascii="Arial" w:hAnsi="Arial" w:cs="Arial"/>
          <w:b/>
          <w:sz w:val="24"/>
          <w:szCs w:val="24"/>
        </w:rPr>
        <w:t xml:space="preserve"> </w:t>
      </w:r>
    </w:p>
    <w:p w14:paraId="1F99D329" w14:textId="77777777" w:rsidR="00CC24BC" w:rsidRPr="0031304E" w:rsidRDefault="00CC24BC" w:rsidP="00CC24BC">
      <w:pPr>
        <w:spacing w:line="240" w:lineRule="exact"/>
        <w:contextualSpacing/>
        <w:jc w:val="center"/>
        <w:rPr>
          <w:rFonts w:ascii="Arial" w:hAnsi="Arial" w:cs="Arial"/>
          <w:b/>
          <w:sz w:val="20"/>
          <w:szCs w:val="26"/>
        </w:rPr>
      </w:pPr>
    </w:p>
    <w:p w14:paraId="23FDCC1D" w14:textId="253FE06F" w:rsidR="009768EF" w:rsidRPr="00B97A62" w:rsidRDefault="00E6565B" w:rsidP="00B97A62">
      <w:pPr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555083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37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922439">
        <w:rPr>
          <w:rFonts w:ascii="Arial" w:hAnsi="Arial" w:cs="Arial"/>
          <w:sz w:val="28"/>
          <w:szCs w:val="28"/>
        </w:rPr>
        <w:t xml:space="preserve"> </w:t>
      </w:r>
      <w:r w:rsidR="00A61B2F" w:rsidRPr="00922439">
        <w:rPr>
          <w:rFonts w:ascii="Arial" w:hAnsi="Arial" w:cs="Arial"/>
        </w:rPr>
        <w:t>Debtor</w:t>
      </w:r>
      <w:r w:rsidR="0049023F" w:rsidRPr="00922439">
        <w:rPr>
          <w:rFonts w:ascii="Arial" w:hAnsi="Arial" w:cs="Arial"/>
        </w:rPr>
        <w:t xml:space="preserve"> 1</w:t>
      </w:r>
      <w:r w:rsidR="00A235E3">
        <w:rPr>
          <w:rFonts w:ascii="Arial" w:hAnsi="Arial" w:cs="Arial"/>
        </w:rPr>
        <w:t xml:space="preserve"> </w:t>
      </w:r>
      <w:r w:rsidR="00415842" w:rsidRPr="0092243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492172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B3B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922439">
        <w:rPr>
          <w:rFonts w:ascii="Arial" w:hAnsi="Arial" w:cs="Arial"/>
          <w:sz w:val="28"/>
          <w:szCs w:val="28"/>
        </w:rPr>
        <w:t xml:space="preserve"> </w:t>
      </w:r>
      <w:r w:rsidR="00483EF9" w:rsidRPr="00922439">
        <w:rPr>
          <w:rFonts w:ascii="Arial" w:hAnsi="Arial" w:cs="Arial"/>
        </w:rPr>
        <w:t>D</w:t>
      </w:r>
      <w:r w:rsidR="00A61B2F" w:rsidRPr="00922439">
        <w:rPr>
          <w:rFonts w:ascii="Arial" w:hAnsi="Arial" w:cs="Arial"/>
        </w:rPr>
        <w:t>ebtor</w:t>
      </w:r>
      <w:r w:rsidR="0049023F" w:rsidRPr="00922439">
        <w:rPr>
          <w:rFonts w:ascii="Arial" w:hAnsi="Arial" w:cs="Arial"/>
        </w:rPr>
        <w:t xml:space="preserve"> 2</w:t>
      </w:r>
      <w:r w:rsidR="00A235E3">
        <w:rPr>
          <w:rFonts w:ascii="Arial" w:hAnsi="Arial" w:cs="Arial"/>
        </w:rPr>
        <w:t xml:space="preserve"> </w:t>
      </w:r>
      <w:r w:rsidR="00B97A62" w:rsidRPr="0092243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955393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B3B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F218C" w:rsidRPr="00922439">
        <w:rPr>
          <w:rFonts w:ascii="Arial" w:hAnsi="Arial" w:cs="Arial"/>
        </w:rPr>
        <w:t xml:space="preserve"> </w:t>
      </w:r>
      <w:r w:rsidR="008D316B" w:rsidRPr="00922439">
        <w:rPr>
          <w:rFonts w:ascii="Arial" w:hAnsi="Arial" w:cs="Arial"/>
        </w:rPr>
        <w:t>Other</w:t>
      </w:r>
      <w:r w:rsidR="00820E27" w:rsidRPr="00922439">
        <w:rPr>
          <w:rFonts w:ascii="Arial" w:hAnsi="Arial" w:cs="Arial"/>
        </w:rPr>
        <w:t>,</w:t>
      </w:r>
      <w:r w:rsidR="009C67F6" w:rsidRPr="0092243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86292485"/>
          <w:placeholder>
            <w:docPart w:val="72DA6B9BA44844B8BD7547C2C2817229"/>
          </w:placeholder>
          <w:showingPlcHdr/>
        </w:sdtPr>
        <w:sdtEndPr/>
        <w:sdtContent>
          <w:r w:rsidR="005A07FC" w:rsidRPr="00595583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Click to enter text.</w:t>
          </w:r>
        </w:sdtContent>
      </w:sdt>
      <w:r w:rsidR="009C67F6">
        <w:rPr>
          <w:rFonts w:ascii="Arial" w:hAnsi="Arial" w:cs="Arial"/>
          <w:sz w:val="20"/>
          <w:szCs w:val="20"/>
        </w:rPr>
        <w:t>,</w:t>
      </w:r>
    </w:p>
    <w:p w14:paraId="6EC65539" w14:textId="49C06504" w:rsidR="00820E27" w:rsidRDefault="00820E27" w:rsidP="008E6F05">
      <w:pPr>
        <w:contextualSpacing/>
        <w:rPr>
          <w:rFonts w:ascii="Arial" w:hAnsi="Arial" w:cs="Arial"/>
          <w:sz w:val="20"/>
          <w:szCs w:val="20"/>
        </w:rPr>
      </w:pPr>
    </w:p>
    <w:p w14:paraId="74F02749" w14:textId="3FE48629" w:rsidR="00820E27" w:rsidRPr="00922439" w:rsidRDefault="00820E27" w:rsidP="008E6F05">
      <w:pPr>
        <w:contextualSpacing/>
        <w:rPr>
          <w:rFonts w:ascii="Arial" w:hAnsi="Arial" w:cs="Arial"/>
        </w:rPr>
      </w:pPr>
      <w:r w:rsidRPr="00922439">
        <w:rPr>
          <w:rFonts w:ascii="Arial" w:hAnsi="Arial" w:cs="Arial"/>
        </w:rPr>
        <w:t xml:space="preserve">Pursuant to </w:t>
      </w:r>
      <w:r w:rsidR="00883CBD" w:rsidRPr="00922439">
        <w:rPr>
          <w:rFonts w:ascii="Arial" w:hAnsi="Arial" w:cs="Arial"/>
        </w:rPr>
        <w:t>LBR 1016</w:t>
      </w:r>
      <w:r w:rsidR="00603D07" w:rsidRPr="00922439">
        <w:rPr>
          <w:rFonts w:ascii="Arial" w:hAnsi="Arial" w:cs="Arial"/>
        </w:rPr>
        <w:t xml:space="preserve">-1, hereby </w:t>
      </w:r>
      <w:r w:rsidR="00407DF3">
        <w:rPr>
          <w:rFonts w:ascii="Arial" w:hAnsi="Arial" w:cs="Arial"/>
        </w:rPr>
        <w:t>suggests and give</w:t>
      </w:r>
      <w:r w:rsidR="00803C35">
        <w:rPr>
          <w:rFonts w:ascii="Arial" w:hAnsi="Arial" w:cs="Arial"/>
        </w:rPr>
        <w:t>s</w:t>
      </w:r>
      <w:r w:rsidR="00407DF3">
        <w:rPr>
          <w:rFonts w:ascii="Arial" w:hAnsi="Arial" w:cs="Arial"/>
        </w:rPr>
        <w:t xml:space="preserve"> notice</w:t>
      </w:r>
      <w:r w:rsidR="00D5642C" w:rsidRPr="00922439">
        <w:rPr>
          <w:rFonts w:ascii="Arial" w:hAnsi="Arial" w:cs="Arial"/>
        </w:rPr>
        <w:t xml:space="preserve"> that</w:t>
      </w:r>
      <w:r w:rsidR="00407DF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553958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47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415842" w:rsidRPr="00922439">
        <w:rPr>
          <w:rFonts w:ascii="Arial" w:hAnsi="Arial" w:cs="Arial"/>
        </w:rPr>
        <w:t xml:space="preserve"> </w:t>
      </w:r>
      <w:r w:rsidR="00F13B7F" w:rsidRPr="00922439">
        <w:rPr>
          <w:rFonts w:ascii="Arial" w:hAnsi="Arial" w:cs="Arial"/>
        </w:rPr>
        <w:t>Debtor 1</w:t>
      </w:r>
      <w:r w:rsidR="006F738B">
        <w:rPr>
          <w:rFonts w:ascii="Arial" w:hAnsi="Arial" w:cs="Arial"/>
        </w:rPr>
        <w:t xml:space="preserve">  </w:t>
      </w:r>
      <w:r w:rsidR="001D5B11" w:rsidRPr="0092243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737210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439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922439">
        <w:rPr>
          <w:rFonts w:ascii="Arial" w:hAnsi="Arial" w:cs="Arial"/>
          <w:sz w:val="28"/>
          <w:szCs w:val="28"/>
        </w:rPr>
        <w:t xml:space="preserve"> </w:t>
      </w:r>
      <w:r w:rsidR="00DC13B8" w:rsidRPr="00922439">
        <w:rPr>
          <w:rFonts w:ascii="Arial" w:hAnsi="Arial" w:cs="Arial"/>
        </w:rPr>
        <w:t>Debtor 2</w:t>
      </w:r>
      <w:r w:rsidR="006F738B">
        <w:rPr>
          <w:rFonts w:ascii="Arial" w:hAnsi="Arial" w:cs="Arial"/>
        </w:rPr>
        <w:t xml:space="preserve">  </w:t>
      </w:r>
      <w:r w:rsidR="0092243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809766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7F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922439">
        <w:rPr>
          <w:rFonts w:ascii="Arial" w:hAnsi="Arial" w:cs="Arial"/>
        </w:rPr>
        <w:t xml:space="preserve"> Plaintiff </w:t>
      </w:r>
      <w:sdt>
        <w:sdtPr>
          <w:rPr>
            <w:rFonts w:ascii="Arial" w:hAnsi="Arial" w:cs="Arial"/>
            <w:sz w:val="28"/>
            <w:szCs w:val="28"/>
          </w:rPr>
          <w:id w:val="-635559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439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922439">
        <w:rPr>
          <w:rFonts w:ascii="Arial" w:hAnsi="Arial" w:cs="Arial"/>
        </w:rPr>
        <w:t xml:space="preserve"> </w:t>
      </w:r>
      <w:r w:rsidR="006F738B">
        <w:rPr>
          <w:rFonts w:ascii="Arial" w:hAnsi="Arial" w:cs="Arial"/>
        </w:rPr>
        <w:t> </w:t>
      </w:r>
      <w:r w:rsidR="00922439">
        <w:rPr>
          <w:rFonts w:ascii="Arial" w:hAnsi="Arial" w:cs="Arial"/>
        </w:rPr>
        <w:t>Defendant</w:t>
      </w:r>
      <w:r w:rsidR="00A235E3">
        <w:rPr>
          <w:rFonts w:ascii="Arial" w:hAnsi="Arial" w:cs="Arial"/>
        </w:rPr>
        <w:t xml:space="preserve"> </w:t>
      </w:r>
      <w:r w:rsidR="0092243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321722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439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922439">
        <w:rPr>
          <w:rFonts w:ascii="Arial" w:hAnsi="Arial" w:cs="Arial"/>
        </w:rPr>
        <w:t xml:space="preserve"> Other</w:t>
      </w:r>
      <w:r w:rsidR="005A07F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584186761"/>
          <w:placeholder>
            <w:docPart w:val="DABB574A806F4ED391915E9C4C6E36B9"/>
          </w:placeholder>
          <w:showingPlcHdr/>
        </w:sdtPr>
        <w:sdtEndPr/>
        <w:sdtContent>
          <w:r w:rsidR="00064662" w:rsidRPr="00595583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Click to enter text</w:t>
          </w:r>
        </w:sdtContent>
      </w:sdt>
      <w:r w:rsidR="00064662">
        <w:rPr>
          <w:rFonts w:ascii="Arial" w:hAnsi="Arial" w:cs="Arial"/>
        </w:rPr>
        <w:t xml:space="preserve"> </w:t>
      </w:r>
      <w:r w:rsidR="00DC13B8" w:rsidRPr="00922439">
        <w:rPr>
          <w:rFonts w:ascii="Arial" w:hAnsi="Arial" w:cs="Arial"/>
        </w:rPr>
        <w:t>[name of deceased</w:t>
      </w:r>
      <w:r w:rsidR="000563B2" w:rsidRPr="00922439">
        <w:rPr>
          <w:rFonts w:ascii="Arial" w:hAnsi="Arial" w:cs="Arial"/>
        </w:rPr>
        <w:t>] died on</w:t>
      </w:r>
      <w:r w:rsidR="005A07F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550199154"/>
          <w:placeholder>
            <w:docPart w:val="F56C09DC866F404FB1BF789739A0CA9E"/>
          </w:placeholder>
          <w:showingPlcHdr/>
        </w:sdtPr>
        <w:sdtEndPr/>
        <w:sdtContent>
          <w:r w:rsidR="00064662" w:rsidRPr="00595583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Click to enter text</w:t>
          </w:r>
        </w:sdtContent>
      </w:sdt>
      <w:r w:rsidR="00064662">
        <w:rPr>
          <w:rFonts w:ascii="Arial" w:hAnsi="Arial" w:cs="Arial"/>
        </w:rPr>
        <w:t xml:space="preserve">, </w:t>
      </w:r>
      <w:r w:rsidR="004E3827" w:rsidRPr="00922439">
        <w:rPr>
          <w:rFonts w:ascii="Arial" w:hAnsi="Arial" w:cs="Arial"/>
        </w:rPr>
        <w:t>20</w:t>
      </w:r>
      <w:sdt>
        <w:sdtPr>
          <w:rPr>
            <w:rFonts w:ascii="Arial" w:hAnsi="Arial" w:cs="Arial"/>
            <w:sz w:val="20"/>
            <w:szCs w:val="20"/>
          </w:rPr>
          <w:id w:val="1343360557"/>
          <w:placeholder>
            <w:docPart w:val="8220C416BE644B05BD4270FB8608F5C4"/>
          </w:placeholder>
          <w:showingPlcHdr/>
        </w:sdtPr>
        <w:sdtEndPr/>
        <w:sdtContent>
          <w:r w:rsidR="005A07FC" w:rsidRPr="00595583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 xml:space="preserve">  </w:t>
          </w:r>
          <w:r w:rsidR="00064662" w:rsidRPr="00595583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Click to enter text</w:t>
          </w:r>
          <w:r w:rsidR="005A07FC" w:rsidRPr="00595583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 xml:space="preserve">     </w:t>
          </w:r>
        </w:sdtContent>
      </w:sdt>
      <w:r w:rsidR="004E3827" w:rsidRPr="00922439">
        <w:rPr>
          <w:rFonts w:ascii="Arial" w:hAnsi="Arial" w:cs="Arial"/>
        </w:rPr>
        <w:t>.</w:t>
      </w:r>
    </w:p>
    <w:p w14:paraId="726339E1" w14:textId="77777777" w:rsidR="00064662" w:rsidRPr="00922439" w:rsidRDefault="00064662" w:rsidP="008E6F05">
      <w:pPr>
        <w:contextualSpacing/>
        <w:rPr>
          <w:rFonts w:ascii="Arial" w:hAnsi="Arial" w:cs="Arial"/>
        </w:rPr>
      </w:pPr>
    </w:p>
    <w:p w14:paraId="07AA58C6" w14:textId="4CC2B330" w:rsidR="004E3827" w:rsidRPr="00922439" w:rsidRDefault="004E3827" w:rsidP="008E6F05">
      <w:pPr>
        <w:contextualSpacing/>
        <w:rPr>
          <w:rFonts w:ascii="Arial" w:hAnsi="Arial" w:cs="Arial"/>
        </w:rPr>
      </w:pPr>
      <w:r w:rsidRPr="00922439">
        <w:rPr>
          <w:rFonts w:ascii="Arial" w:hAnsi="Arial" w:cs="Arial"/>
        </w:rPr>
        <w:t>Pease check one:</w:t>
      </w:r>
    </w:p>
    <w:p w14:paraId="22E731E4" w14:textId="1A71CF46" w:rsidR="004E3827" w:rsidRPr="00922439" w:rsidRDefault="004E3827" w:rsidP="008E6F05">
      <w:pPr>
        <w:contextualSpacing/>
        <w:rPr>
          <w:rFonts w:ascii="Arial" w:hAnsi="Arial" w:cs="Arial"/>
        </w:rPr>
      </w:pPr>
    </w:p>
    <w:p w14:paraId="1B2962EF" w14:textId="2BCC4759" w:rsidR="004E3827" w:rsidRPr="00922439" w:rsidRDefault="00E6565B" w:rsidP="008E6F05">
      <w:pPr>
        <w:contextualSpacing/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28"/>
          </w:rPr>
          <w:id w:val="54368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37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C84177" w:rsidRPr="00922439">
        <w:rPr>
          <w:rFonts w:ascii="Arial" w:hAnsi="Arial" w:cs="Arial"/>
        </w:rPr>
        <w:t xml:space="preserve">  </w:t>
      </w:r>
      <w:r w:rsidR="004E3827" w:rsidRPr="00922439">
        <w:rPr>
          <w:rFonts w:ascii="Arial" w:hAnsi="Arial" w:cs="Arial"/>
        </w:rPr>
        <w:t xml:space="preserve">A true copy of the death certificate, </w:t>
      </w:r>
      <w:r w:rsidR="004E3827" w:rsidRPr="00407DF3">
        <w:rPr>
          <w:rFonts w:ascii="Arial" w:hAnsi="Arial" w:cs="Arial"/>
        </w:rPr>
        <w:t xml:space="preserve">redacted pursuant to </w:t>
      </w:r>
      <w:r w:rsidR="00190BCD" w:rsidRPr="00407DF3">
        <w:rPr>
          <w:rFonts w:ascii="Arial" w:hAnsi="Arial" w:cs="Arial"/>
        </w:rPr>
        <w:t>F</w:t>
      </w:r>
      <w:r w:rsidR="00731A80">
        <w:rPr>
          <w:rFonts w:ascii="Arial" w:hAnsi="Arial" w:cs="Arial"/>
        </w:rPr>
        <w:t>RBP</w:t>
      </w:r>
      <w:r w:rsidR="004C31EE" w:rsidRPr="00407DF3">
        <w:rPr>
          <w:rFonts w:ascii="Arial" w:hAnsi="Arial" w:cs="Arial"/>
        </w:rPr>
        <w:t xml:space="preserve"> 9037(a),</w:t>
      </w:r>
      <w:r w:rsidR="004C31EE" w:rsidRPr="00922439">
        <w:rPr>
          <w:rFonts w:ascii="Arial" w:hAnsi="Arial" w:cs="Arial"/>
        </w:rPr>
        <w:t xml:space="preserve"> is attached.</w:t>
      </w:r>
    </w:p>
    <w:p w14:paraId="664CD151" w14:textId="77777777" w:rsidR="002F0377" w:rsidRDefault="002F0377" w:rsidP="00922439">
      <w:pPr>
        <w:contextualSpacing/>
        <w:rPr>
          <w:rFonts w:ascii="Arial" w:hAnsi="Arial" w:cs="Arial"/>
        </w:rPr>
      </w:pPr>
    </w:p>
    <w:p w14:paraId="70DA3407" w14:textId="5A2BA144" w:rsidR="00382B6D" w:rsidRDefault="00E6565B" w:rsidP="00922439">
      <w:pPr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923801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37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C84177" w:rsidRPr="00922439">
        <w:rPr>
          <w:rFonts w:ascii="Arial" w:hAnsi="Arial" w:cs="Arial"/>
        </w:rPr>
        <w:t xml:space="preserve"> </w:t>
      </w:r>
      <w:r w:rsidR="004C31EE" w:rsidRPr="00922439">
        <w:rPr>
          <w:rFonts w:ascii="Arial" w:hAnsi="Arial" w:cs="Arial"/>
        </w:rPr>
        <w:t>The death certificate is not readily available</w:t>
      </w:r>
      <w:r w:rsidR="007D2401" w:rsidRPr="00922439">
        <w:rPr>
          <w:rFonts w:ascii="Arial" w:hAnsi="Arial" w:cs="Arial"/>
        </w:rPr>
        <w:t>.</w:t>
      </w:r>
    </w:p>
    <w:p w14:paraId="6636E68E" w14:textId="77777777" w:rsidR="00064662" w:rsidRDefault="00064662" w:rsidP="00382B6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760"/>
          <w:tab w:val="left" w:pos="6480"/>
        </w:tabs>
        <w:rPr>
          <w:rFonts w:ascii="Arial" w:hAnsi="Arial" w:cs="Arial"/>
          <w:sz w:val="20"/>
          <w:szCs w:val="20"/>
        </w:rPr>
      </w:pPr>
    </w:p>
    <w:p w14:paraId="01084C13" w14:textId="5E5A7A60" w:rsidR="00382B6D" w:rsidRPr="00EB3963" w:rsidRDefault="00382B6D" w:rsidP="002F037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500"/>
          <w:tab w:val="left" w:pos="64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Dated:</w:t>
      </w:r>
      <w:r w:rsidR="0006466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832282609"/>
          <w:placeholder>
            <w:docPart w:val="189AE5D55DC04FB5818571357C26B151"/>
          </w:placeholder>
          <w:showingPlcHdr/>
        </w:sdtPr>
        <w:sdtEndPr/>
        <w:sdtContent>
          <w:r w:rsidR="00064662" w:rsidRPr="00595583">
            <w:rPr>
              <w:rStyle w:val="PlaceholderText"/>
              <w:rFonts w:ascii="Arial" w:hAnsi="Arial" w:cs="Arial"/>
              <w:sz w:val="20"/>
              <w:szCs w:val="20"/>
            </w:rPr>
            <w:t>Click to enter text.</w:t>
          </w:r>
        </w:sdtContent>
      </w:sdt>
      <w:r>
        <w:rPr>
          <w:rFonts w:ascii="Arial" w:hAnsi="Arial" w:cs="Arial"/>
          <w:sz w:val="20"/>
          <w:szCs w:val="20"/>
        </w:rPr>
        <w:fldChar w:fldCharType="begin">
          <w:ffData>
            <w:name w:val="Text8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="002F037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83993655"/>
          <w:placeholder>
            <w:docPart w:val="D35525AE2376458D81C127E0FE247849"/>
          </w:placeholder>
          <w:showingPlcHdr/>
        </w:sdtPr>
        <w:sdtEndPr/>
        <w:sdtContent>
          <w:r w:rsidR="002F0377" w:rsidRPr="00B908C9">
            <w:rPr>
              <w:rStyle w:val="PlaceholderText"/>
            </w:rPr>
            <w:t>Click to enter text.</w:t>
          </w:r>
        </w:sdtContent>
      </w:sdt>
    </w:p>
    <w:p w14:paraId="365B2216" w14:textId="0F4AA247" w:rsidR="00382B6D" w:rsidRPr="00922439" w:rsidRDefault="00382B6D" w:rsidP="00382B6D">
      <w:pPr>
        <w:pBdr>
          <w:top w:val="single" w:sz="6" w:space="0" w:color="000000"/>
        </w:pBdr>
        <w:ind w:left="4410"/>
        <w:rPr>
          <w:rFonts w:ascii="Arial" w:hAnsi="Arial" w:cs="Arial"/>
        </w:rPr>
      </w:pPr>
      <w:r w:rsidRPr="00922439">
        <w:rPr>
          <w:rFonts w:ascii="Arial" w:hAnsi="Arial" w:cs="Arial"/>
        </w:rPr>
        <w:t>Signature</w:t>
      </w:r>
    </w:p>
    <w:p w14:paraId="61376DC6" w14:textId="3EF3A9FE" w:rsidR="00382B6D" w:rsidRPr="00EB3963" w:rsidRDefault="002F0377" w:rsidP="002F037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500"/>
          <w:tab w:val="left" w:pos="64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51306999"/>
          <w:placeholder>
            <w:docPart w:val="5E83F3D101394D288EE639101C93CD14"/>
          </w:placeholder>
          <w:showingPlcHdr/>
        </w:sdtPr>
        <w:sdtEndPr/>
        <w:sdtContent>
          <w:r w:rsidRPr="00B908C9">
            <w:rPr>
              <w:rStyle w:val="PlaceholderText"/>
            </w:rPr>
            <w:t>Click to enter text.</w:t>
          </w:r>
        </w:sdtContent>
      </w:sdt>
    </w:p>
    <w:p w14:paraId="75877AAF" w14:textId="3AAE0780" w:rsidR="007D2401" w:rsidRPr="002F0377" w:rsidRDefault="00382B6D" w:rsidP="002F0377">
      <w:pPr>
        <w:pBdr>
          <w:top w:val="single" w:sz="6" w:space="0" w:color="000000"/>
        </w:pBdr>
        <w:ind w:left="4410"/>
        <w:rPr>
          <w:rFonts w:ascii="Arial" w:hAnsi="Arial" w:cs="Arial"/>
        </w:rPr>
      </w:pPr>
      <w:r w:rsidRPr="00922439">
        <w:rPr>
          <w:rFonts w:ascii="Arial" w:hAnsi="Arial" w:cs="Arial"/>
        </w:rPr>
        <w:t>Printed name</w:t>
      </w:r>
    </w:p>
    <w:sectPr w:rsidR="007D2401" w:rsidRPr="002F0377" w:rsidSect="00574477">
      <w:headerReference w:type="default" r:id="rId8"/>
      <w:pgSz w:w="12240" w:h="15840"/>
      <w:pgMar w:top="630" w:right="720" w:bottom="25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07606" w14:textId="77777777" w:rsidR="0094436F" w:rsidRDefault="0094436F" w:rsidP="00CF7E1A">
      <w:pPr>
        <w:spacing w:after="0" w:line="240" w:lineRule="auto"/>
      </w:pPr>
      <w:r>
        <w:separator/>
      </w:r>
    </w:p>
  </w:endnote>
  <w:endnote w:type="continuationSeparator" w:id="0">
    <w:p w14:paraId="10FF8079" w14:textId="77777777" w:rsidR="0094436F" w:rsidRDefault="0094436F" w:rsidP="00CF7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33F47" w14:textId="77777777" w:rsidR="0094436F" w:rsidRDefault="0094436F" w:rsidP="00CF7E1A">
      <w:pPr>
        <w:spacing w:after="0" w:line="240" w:lineRule="auto"/>
      </w:pPr>
      <w:r>
        <w:separator/>
      </w:r>
    </w:p>
  </w:footnote>
  <w:footnote w:type="continuationSeparator" w:id="0">
    <w:p w14:paraId="15AC484E" w14:textId="77777777" w:rsidR="0094436F" w:rsidRDefault="0094436F" w:rsidP="00CF7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C1E20" w14:textId="688A8474" w:rsidR="00574477" w:rsidRPr="00574477" w:rsidRDefault="00574477" w:rsidP="00574477">
    <w:pPr>
      <w:pStyle w:val="Header"/>
      <w:spacing w:line="220" w:lineRule="exact"/>
      <w:contextualSpacing/>
      <w:rPr>
        <w:rFonts w:ascii="Arial" w:hAnsi="Arial" w:cs="Arial"/>
      </w:rPr>
    </w:pPr>
    <w:r w:rsidRPr="004243B3">
      <w:rPr>
        <w:rFonts w:ascii="Arial" w:hAnsi="Arial" w:cs="Arial"/>
        <w:sz w:val="20"/>
      </w:rPr>
      <w:t xml:space="preserve">CSD </w:t>
    </w:r>
    <w:r>
      <w:rPr>
        <w:rFonts w:ascii="Arial" w:hAnsi="Arial" w:cs="Arial"/>
        <w:sz w:val="20"/>
      </w:rPr>
      <w:t xml:space="preserve">1016-1 </w:t>
    </w:r>
    <w:r w:rsidRPr="004243B3">
      <w:rPr>
        <w:rFonts w:ascii="Arial" w:hAnsi="Arial" w:cs="Arial"/>
        <w:sz w:val="16"/>
        <w:szCs w:val="16"/>
      </w:rPr>
      <w:t>[</w:t>
    </w:r>
    <w:r>
      <w:rPr>
        <w:rFonts w:ascii="Arial" w:hAnsi="Arial" w:cs="Arial"/>
        <w:sz w:val="16"/>
        <w:szCs w:val="16"/>
      </w:rPr>
      <w:t>12/01/22</w:t>
    </w:r>
    <w:r w:rsidRPr="004243B3">
      <w:rPr>
        <w:rFonts w:ascii="Arial" w:hAnsi="Arial" w:cs="Arial"/>
        <w:sz w:val="16"/>
        <w:szCs w:val="16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313C0"/>
    <w:multiLevelType w:val="hybridMultilevel"/>
    <w:tmpl w:val="ADCCFD1E"/>
    <w:lvl w:ilvl="0" w:tplc="04090019">
      <w:start w:val="1"/>
      <w:numFmt w:val="lowerLetter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1" w15:restartNumberingAfterBreak="0">
    <w:nsid w:val="3BD475ED"/>
    <w:multiLevelType w:val="hybridMultilevel"/>
    <w:tmpl w:val="2A30C7DC"/>
    <w:lvl w:ilvl="0" w:tplc="04090019">
      <w:start w:val="1"/>
      <w:numFmt w:val="lowerLetter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2" w15:restartNumberingAfterBreak="0">
    <w:nsid w:val="45DF4B91"/>
    <w:multiLevelType w:val="hybridMultilevel"/>
    <w:tmpl w:val="6598FD7A"/>
    <w:lvl w:ilvl="0" w:tplc="D7324266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HMuio91NyWbHbZlsJottem80hL7MB5CiK1QLcE0BL5au4ak+GGDauywrtN8rAqHGY6i78u/pMiEFT/YcXT+6WQ==" w:salt="g9jq206TH8ejcP7jyQ87uA=="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7F8"/>
    <w:rsid w:val="0000368D"/>
    <w:rsid w:val="00003720"/>
    <w:rsid w:val="00017960"/>
    <w:rsid w:val="000313F3"/>
    <w:rsid w:val="00037508"/>
    <w:rsid w:val="000539A6"/>
    <w:rsid w:val="00055EFA"/>
    <w:rsid w:val="000563B2"/>
    <w:rsid w:val="00064662"/>
    <w:rsid w:val="00071A05"/>
    <w:rsid w:val="00082569"/>
    <w:rsid w:val="00084197"/>
    <w:rsid w:val="0009343D"/>
    <w:rsid w:val="000A3486"/>
    <w:rsid w:val="000C024C"/>
    <w:rsid w:val="000C22B5"/>
    <w:rsid w:val="001002E2"/>
    <w:rsid w:val="001162C2"/>
    <w:rsid w:val="00121236"/>
    <w:rsid w:val="00130466"/>
    <w:rsid w:val="001426F5"/>
    <w:rsid w:val="00171B79"/>
    <w:rsid w:val="0017510E"/>
    <w:rsid w:val="00184756"/>
    <w:rsid w:val="00190BCD"/>
    <w:rsid w:val="0019326D"/>
    <w:rsid w:val="001C6F21"/>
    <w:rsid w:val="001D5B11"/>
    <w:rsid w:val="001E1E42"/>
    <w:rsid w:val="001E3C51"/>
    <w:rsid w:val="001F2A18"/>
    <w:rsid w:val="00214EDB"/>
    <w:rsid w:val="0021625A"/>
    <w:rsid w:val="00231473"/>
    <w:rsid w:val="00242650"/>
    <w:rsid w:val="002445AA"/>
    <w:rsid w:val="0024562B"/>
    <w:rsid w:val="00255F97"/>
    <w:rsid w:val="00271C41"/>
    <w:rsid w:val="00274D00"/>
    <w:rsid w:val="00282F32"/>
    <w:rsid w:val="00291E32"/>
    <w:rsid w:val="002A36E7"/>
    <w:rsid w:val="002A5BE6"/>
    <w:rsid w:val="002A74C6"/>
    <w:rsid w:val="002A76EC"/>
    <w:rsid w:val="002A7A9B"/>
    <w:rsid w:val="002B1297"/>
    <w:rsid w:val="002B62A0"/>
    <w:rsid w:val="002D6733"/>
    <w:rsid w:val="002E7DFF"/>
    <w:rsid w:val="002F0377"/>
    <w:rsid w:val="002F4AFE"/>
    <w:rsid w:val="00302321"/>
    <w:rsid w:val="00302F5C"/>
    <w:rsid w:val="0030400A"/>
    <w:rsid w:val="0031304E"/>
    <w:rsid w:val="00315DB4"/>
    <w:rsid w:val="00316BB0"/>
    <w:rsid w:val="003218CA"/>
    <w:rsid w:val="003406F1"/>
    <w:rsid w:val="00346C4F"/>
    <w:rsid w:val="00355BA5"/>
    <w:rsid w:val="00374E2B"/>
    <w:rsid w:val="00382B6D"/>
    <w:rsid w:val="00383ABA"/>
    <w:rsid w:val="00387105"/>
    <w:rsid w:val="003B21CC"/>
    <w:rsid w:val="003B31B6"/>
    <w:rsid w:val="003B395E"/>
    <w:rsid w:val="003B54E8"/>
    <w:rsid w:val="003B7D64"/>
    <w:rsid w:val="003C36FA"/>
    <w:rsid w:val="003C4CE1"/>
    <w:rsid w:val="003D7366"/>
    <w:rsid w:val="003E6E5A"/>
    <w:rsid w:val="00407DF3"/>
    <w:rsid w:val="00415842"/>
    <w:rsid w:val="004243B3"/>
    <w:rsid w:val="004244A5"/>
    <w:rsid w:val="004521C5"/>
    <w:rsid w:val="00452717"/>
    <w:rsid w:val="00465AE9"/>
    <w:rsid w:val="00476F2C"/>
    <w:rsid w:val="00483EF9"/>
    <w:rsid w:val="00487D40"/>
    <w:rsid w:val="0049023F"/>
    <w:rsid w:val="004C31EE"/>
    <w:rsid w:val="004E3827"/>
    <w:rsid w:val="004F4AE7"/>
    <w:rsid w:val="004F5976"/>
    <w:rsid w:val="005030DA"/>
    <w:rsid w:val="0051254A"/>
    <w:rsid w:val="00513F91"/>
    <w:rsid w:val="005373B1"/>
    <w:rsid w:val="005407C3"/>
    <w:rsid w:val="0054153C"/>
    <w:rsid w:val="005435DA"/>
    <w:rsid w:val="00543704"/>
    <w:rsid w:val="00570773"/>
    <w:rsid w:val="00574477"/>
    <w:rsid w:val="00595583"/>
    <w:rsid w:val="005A07FC"/>
    <w:rsid w:val="005A2324"/>
    <w:rsid w:val="005B22B6"/>
    <w:rsid w:val="005B67F8"/>
    <w:rsid w:val="005C5B20"/>
    <w:rsid w:val="00602936"/>
    <w:rsid w:val="00603D07"/>
    <w:rsid w:val="00614947"/>
    <w:rsid w:val="0063386D"/>
    <w:rsid w:val="00640471"/>
    <w:rsid w:val="00647E15"/>
    <w:rsid w:val="00651A4A"/>
    <w:rsid w:val="0066036F"/>
    <w:rsid w:val="00667931"/>
    <w:rsid w:val="00687B0D"/>
    <w:rsid w:val="006A7D9F"/>
    <w:rsid w:val="006D02F5"/>
    <w:rsid w:val="006D5446"/>
    <w:rsid w:val="006E23C8"/>
    <w:rsid w:val="006E28F8"/>
    <w:rsid w:val="006F738B"/>
    <w:rsid w:val="007053D3"/>
    <w:rsid w:val="007121B6"/>
    <w:rsid w:val="00715C7A"/>
    <w:rsid w:val="00715FCF"/>
    <w:rsid w:val="00725535"/>
    <w:rsid w:val="00731A80"/>
    <w:rsid w:val="00745CB6"/>
    <w:rsid w:val="00745D50"/>
    <w:rsid w:val="00747AC1"/>
    <w:rsid w:val="007502D6"/>
    <w:rsid w:val="00751DB9"/>
    <w:rsid w:val="00755A78"/>
    <w:rsid w:val="007665DB"/>
    <w:rsid w:val="007713A0"/>
    <w:rsid w:val="00780E1B"/>
    <w:rsid w:val="00797E96"/>
    <w:rsid w:val="007A418F"/>
    <w:rsid w:val="007A7CAE"/>
    <w:rsid w:val="007B08B1"/>
    <w:rsid w:val="007D2401"/>
    <w:rsid w:val="007E4943"/>
    <w:rsid w:val="007F218C"/>
    <w:rsid w:val="007F7C6E"/>
    <w:rsid w:val="00803C35"/>
    <w:rsid w:val="008040AC"/>
    <w:rsid w:val="008144FE"/>
    <w:rsid w:val="00817A38"/>
    <w:rsid w:val="00820E27"/>
    <w:rsid w:val="00826ECE"/>
    <w:rsid w:val="00831DBF"/>
    <w:rsid w:val="00831FA4"/>
    <w:rsid w:val="008320E8"/>
    <w:rsid w:val="00835793"/>
    <w:rsid w:val="00857674"/>
    <w:rsid w:val="00861D49"/>
    <w:rsid w:val="00883CBD"/>
    <w:rsid w:val="008925C8"/>
    <w:rsid w:val="008960E5"/>
    <w:rsid w:val="008A0398"/>
    <w:rsid w:val="008A49C1"/>
    <w:rsid w:val="008B5D58"/>
    <w:rsid w:val="008D316B"/>
    <w:rsid w:val="008E4883"/>
    <w:rsid w:val="008E65A9"/>
    <w:rsid w:val="008E6F05"/>
    <w:rsid w:val="008F293E"/>
    <w:rsid w:val="00922439"/>
    <w:rsid w:val="009326D1"/>
    <w:rsid w:val="0094436F"/>
    <w:rsid w:val="00964D0A"/>
    <w:rsid w:val="00966431"/>
    <w:rsid w:val="009768EF"/>
    <w:rsid w:val="00985B1E"/>
    <w:rsid w:val="009C62FD"/>
    <w:rsid w:val="009C67F6"/>
    <w:rsid w:val="00A15032"/>
    <w:rsid w:val="00A2076F"/>
    <w:rsid w:val="00A22FB0"/>
    <w:rsid w:val="00A235E3"/>
    <w:rsid w:val="00A23D32"/>
    <w:rsid w:val="00A61B2F"/>
    <w:rsid w:val="00A679AD"/>
    <w:rsid w:val="00A71A80"/>
    <w:rsid w:val="00A905E6"/>
    <w:rsid w:val="00AA13A2"/>
    <w:rsid w:val="00AA4550"/>
    <w:rsid w:val="00AA521D"/>
    <w:rsid w:val="00AA5839"/>
    <w:rsid w:val="00AB1CBB"/>
    <w:rsid w:val="00AC4A70"/>
    <w:rsid w:val="00AD1D3E"/>
    <w:rsid w:val="00AE1104"/>
    <w:rsid w:val="00B01A5E"/>
    <w:rsid w:val="00B07AAC"/>
    <w:rsid w:val="00B108F9"/>
    <w:rsid w:val="00B12828"/>
    <w:rsid w:val="00B20F68"/>
    <w:rsid w:val="00B2384F"/>
    <w:rsid w:val="00B35B9F"/>
    <w:rsid w:val="00B37ED2"/>
    <w:rsid w:val="00B625DA"/>
    <w:rsid w:val="00B84F25"/>
    <w:rsid w:val="00B907F4"/>
    <w:rsid w:val="00B9167A"/>
    <w:rsid w:val="00B91F2C"/>
    <w:rsid w:val="00B96262"/>
    <w:rsid w:val="00B97A62"/>
    <w:rsid w:val="00BA5478"/>
    <w:rsid w:val="00BA5C85"/>
    <w:rsid w:val="00BB2E10"/>
    <w:rsid w:val="00BC2210"/>
    <w:rsid w:val="00BE1FDD"/>
    <w:rsid w:val="00BE5DA7"/>
    <w:rsid w:val="00BF70F9"/>
    <w:rsid w:val="00C30568"/>
    <w:rsid w:val="00C3405F"/>
    <w:rsid w:val="00C42068"/>
    <w:rsid w:val="00C435F4"/>
    <w:rsid w:val="00C521F2"/>
    <w:rsid w:val="00C57895"/>
    <w:rsid w:val="00C67534"/>
    <w:rsid w:val="00C67A82"/>
    <w:rsid w:val="00C80627"/>
    <w:rsid w:val="00C83699"/>
    <w:rsid w:val="00C84177"/>
    <w:rsid w:val="00C924DF"/>
    <w:rsid w:val="00C97B9C"/>
    <w:rsid w:val="00CA4A6E"/>
    <w:rsid w:val="00CB0CD8"/>
    <w:rsid w:val="00CB21EC"/>
    <w:rsid w:val="00CB2201"/>
    <w:rsid w:val="00CB4574"/>
    <w:rsid w:val="00CC24BC"/>
    <w:rsid w:val="00CD27BB"/>
    <w:rsid w:val="00CD615F"/>
    <w:rsid w:val="00CF7E1A"/>
    <w:rsid w:val="00D062F7"/>
    <w:rsid w:val="00D12BE7"/>
    <w:rsid w:val="00D160AE"/>
    <w:rsid w:val="00D4574F"/>
    <w:rsid w:val="00D52D9B"/>
    <w:rsid w:val="00D5642C"/>
    <w:rsid w:val="00D56E59"/>
    <w:rsid w:val="00D613AD"/>
    <w:rsid w:val="00D63411"/>
    <w:rsid w:val="00D708A9"/>
    <w:rsid w:val="00D72763"/>
    <w:rsid w:val="00D82356"/>
    <w:rsid w:val="00DA2215"/>
    <w:rsid w:val="00DA2AAE"/>
    <w:rsid w:val="00DA5747"/>
    <w:rsid w:val="00DB1AFD"/>
    <w:rsid w:val="00DC13B8"/>
    <w:rsid w:val="00DC25B9"/>
    <w:rsid w:val="00DC37AF"/>
    <w:rsid w:val="00DC70C8"/>
    <w:rsid w:val="00DD1719"/>
    <w:rsid w:val="00DD3C46"/>
    <w:rsid w:val="00DD5753"/>
    <w:rsid w:val="00DF29CC"/>
    <w:rsid w:val="00DF5DAE"/>
    <w:rsid w:val="00E1405B"/>
    <w:rsid w:val="00E23C40"/>
    <w:rsid w:val="00E248A5"/>
    <w:rsid w:val="00E37FB8"/>
    <w:rsid w:val="00E41BB7"/>
    <w:rsid w:val="00E57B55"/>
    <w:rsid w:val="00E57B84"/>
    <w:rsid w:val="00E6565B"/>
    <w:rsid w:val="00E87395"/>
    <w:rsid w:val="00EA0DDB"/>
    <w:rsid w:val="00EA70C9"/>
    <w:rsid w:val="00EB2CEA"/>
    <w:rsid w:val="00EB3956"/>
    <w:rsid w:val="00EC18C0"/>
    <w:rsid w:val="00EC192B"/>
    <w:rsid w:val="00EC2A94"/>
    <w:rsid w:val="00ED0F95"/>
    <w:rsid w:val="00EE2198"/>
    <w:rsid w:val="00EF008A"/>
    <w:rsid w:val="00EF0966"/>
    <w:rsid w:val="00F01E8B"/>
    <w:rsid w:val="00F03822"/>
    <w:rsid w:val="00F13B7F"/>
    <w:rsid w:val="00F2004B"/>
    <w:rsid w:val="00F22416"/>
    <w:rsid w:val="00F337A0"/>
    <w:rsid w:val="00F3710F"/>
    <w:rsid w:val="00F40AAE"/>
    <w:rsid w:val="00F45975"/>
    <w:rsid w:val="00F61FD7"/>
    <w:rsid w:val="00F8354B"/>
    <w:rsid w:val="00FA5518"/>
    <w:rsid w:val="00FC2983"/>
    <w:rsid w:val="00FC3964"/>
    <w:rsid w:val="00FC3C25"/>
    <w:rsid w:val="00FC635D"/>
    <w:rsid w:val="00FD65B2"/>
    <w:rsid w:val="00FD65CD"/>
    <w:rsid w:val="00FF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209E7"/>
  <w15:chartTrackingRefBased/>
  <w15:docId w15:val="{448F3762-00AD-4C96-B599-6BE9C425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753"/>
  </w:style>
  <w:style w:type="paragraph" w:styleId="NoSpacing">
    <w:name w:val="No Spacing"/>
    <w:uiPriority w:val="1"/>
    <w:qFormat/>
    <w:rsid w:val="00DD5753"/>
    <w:rPr>
      <w:sz w:val="22"/>
      <w:szCs w:val="22"/>
    </w:rPr>
  </w:style>
  <w:style w:type="table" w:styleId="TableGrid">
    <w:name w:val="Table Grid"/>
    <w:basedOn w:val="TableNormal"/>
    <w:uiPriority w:val="59"/>
    <w:rsid w:val="00DD57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F7E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F7E1A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CF7E1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58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8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F2B3B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574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47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backupCSD-Forms\CSD%2021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FE82F6B1D74A778E4E819D15D83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BEF84-F1F9-4700-ADE5-0A0548683062}"/>
      </w:docPartPr>
      <w:docPartBody>
        <w:p w:rsidR="00410A9B" w:rsidRDefault="00556870" w:rsidP="00556870">
          <w:pPr>
            <w:pStyle w:val="F8FE82F6B1D74A778E4E819D15D836516"/>
          </w:pPr>
          <w:r w:rsidRPr="00244E77">
            <w:rPr>
              <w:rStyle w:val="PlaceholderText"/>
            </w:rPr>
            <w:t>Click to enter text.</w:t>
          </w:r>
        </w:p>
      </w:docPartBody>
    </w:docPart>
    <w:docPart>
      <w:docPartPr>
        <w:name w:val="88F6E965584F44B89DA2A0B71882D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63A1E-40ED-4276-B3FE-6C72595D16E1}"/>
      </w:docPartPr>
      <w:docPartBody>
        <w:p w:rsidR="00410A9B" w:rsidRDefault="00556870" w:rsidP="00556870">
          <w:pPr>
            <w:pStyle w:val="88F6E965584F44B89DA2A0B71882D2836"/>
          </w:pPr>
          <w:r w:rsidRPr="00595583">
            <w:rPr>
              <w:rStyle w:val="PlaceholderText"/>
              <w:rFonts w:ascii="Arial" w:hAnsi="Arial" w:cs="Arial"/>
              <w:sz w:val="20"/>
              <w:szCs w:val="20"/>
            </w:rPr>
            <w:t>Click to enter text.</w:t>
          </w:r>
        </w:p>
      </w:docPartBody>
    </w:docPart>
    <w:docPart>
      <w:docPartPr>
        <w:name w:val="0CBFF5D904F540759E205C2087053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E3F54-69DC-4953-A9E2-5B6E35E23382}"/>
      </w:docPartPr>
      <w:docPartBody>
        <w:p w:rsidR="00410A9B" w:rsidRDefault="00556870" w:rsidP="00556870">
          <w:pPr>
            <w:pStyle w:val="0CBFF5D904F540759E205C20870539076"/>
          </w:pPr>
          <w:r w:rsidRPr="00595583">
            <w:rPr>
              <w:rStyle w:val="PlaceholderText"/>
              <w:rFonts w:ascii="Arial" w:hAnsi="Arial" w:cs="Arial"/>
              <w:sz w:val="20"/>
              <w:szCs w:val="20"/>
            </w:rPr>
            <w:t>Click to enter text.</w:t>
          </w:r>
        </w:p>
      </w:docPartBody>
    </w:docPart>
    <w:docPart>
      <w:docPartPr>
        <w:name w:val="082E49BC084B4A369E5A13F6ED120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05941-F5BF-4349-8DF2-F0DEE046B993}"/>
      </w:docPartPr>
      <w:docPartBody>
        <w:p w:rsidR="00410A9B" w:rsidRDefault="00556870" w:rsidP="00556870">
          <w:pPr>
            <w:pStyle w:val="082E49BC084B4A369E5A13F6ED120DFA6"/>
          </w:pPr>
          <w:r w:rsidRPr="00595583">
            <w:rPr>
              <w:rStyle w:val="PlaceholderText"/>
              <w:rFonts w:ascii="Arial" w:hAnsi="Arial" w:cs="Arial"/>
              <w:sz w:val="20"/>
              <w:szCs w:val="20"/>
            </w:rPr>
            <w:t>Click to enter text.</w:t>
          </w:r>
        </w:p>
      </w:docPartBody>
    </w:docPart>
    <w:docPart>
      <w:docPartPr>
        <w:name w:val="72DA6B9BA44844B8BD7547C2C2817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2DCBF-8BC5-4767-963D-B13FE1B234D8}"/>
      </w:docPartPr>
      <w:docPartBody>
        <w:p w:rsidR="00410A9B" w:rsidRDefault="00556870" w:rsidP="00556870">
          <w:pPr>
            <w:pStyle w:val="72DA6B9BA44844B8BD7547C2C28172296"/>
          </w:pPr>
          <w:r w:rsidRPr="00595583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Click to enter text.</w:t>
          </w:r>
        </w:p>
      </w:docPartBody>
    </w:docPart>
    <w:docPart>
      <w:docPartPr>
        <w:name w:val="8220C416BE644B05BD4270FB8608F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354A4-03AB-41C4-9503-53AFCDADA3FA}"/>
      </w:docPartPr>
      <w:docPartBody>
        <w:p w:rsidR="00410A9B" w:rsidRDefault="00556870" w:rsidP="00556870">
          <w:pPr>
            <w:pStyle w:val="8220C416BE644B05BD4270FB8608F5C46"/>
          </w:pPr>
          <w:r w:rsidRPr="00595583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 xml:space="preserve">  Click to enter text     </w:t>
          </w:r>
        </w:p>
      </w:docPartBody>
    </w:docPart>
    <w:docPart>
      <w:docPartPr>
        <w:name w:val="DABB574A806F4ED391915E9C4C6E3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074CB-8D8C-4ABF-9611-DE263FE8FF75}"/>
      </w:docPartPr>
      <w:docPartBody>
        <w:p w:rsidR="00410A9B" w:rsidRDefault="00556870" w:rsidP="00556870">
          <w:pPr>
            <w:pStyle w:val="DABB574A806F4ED391915E9C4C6E36B96"/>
          </w:pPr>
          <w:r w:rsidRPr="00595583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Click to enter text</w:t>
          </w:r>
        </w:p>
      </w:docPartBody>
    </w:docPart>
    <w:docPart>
      <w:docPartPr>
        <w:name w:val="F56C09DC866F404FB1BF789739A0C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40211-AF80-4BE4-B59F-86B97D3EF7C7}"/>
      </w:docPartPr>
      <w:docPartBody>
        <w:p w:rsidR="00410A9B" w:rsidRDefault="00556870" w:rsidP="00556870">
          <w:pPr>
            <w:pStyle w:val="F56C09DC866F404FB1BF789739A0CA9E6"/>
          </w:pPr>
          <w:r w:rsidRPr="00595583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Click to enter text</w:t>
          </w:r>
        </w:p>
      </w:docPartBody>
    </w:docPart>
    <w:docPart>
      <w:docPartPr>
        <w:name w:val="189AE5D55DC04FB5818571357C26B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97B45-6BA5-492E-8727-BBC6AEB6A2C7}"/>
      </w:docPartPr>
      <w:docPartBody>
        <w:p w:rsidR="00410A9B" w:rsidRDefault="00556870" w:rsidP="00556870">
          <w:pPr>
            <w:pStyle w:val="189AE5D55DC04FB5818571357C26B1516"/>
          </w:pPr>
          <w:r w:rsidRPr="00595583">
            <w:rPr>
              <w:rStyle w:val="PlaceholderText"/>
              <w:rFonts w:ascii="Arial" w:hAnsi="Arial" w:cs="Arial"/>
              <w:sz w:val="20"/>
              <w:szCs w:val="20"/>
            </w:rPr>
            <w:t>Click to enter text.</w:t>
          </w:r>
        </w:p>
      </w:docPartBody>
    </w:docPart>
    <w:docPart>
      <w:docPartPr>
        <w:name w:val="CA7CD21A55A34CDAB7B4A74FB6417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CF9FD-7C1F-4EE9-A045-16E4DD917EB9}"/>
      </w:docPartPr>
      <w:docPartBody>
        <w:p w:rsidR="00556870" w:rsidRDefault="00556870" w:rsidP="00556870">
          <w:pPr>
            <w:pStyle w:val="CA7CD21A55A34CDAB7B4A74FB64177BE6"/>
          </w:pPr>
          <w:r w:rsidRPr="00282F32">
            <w:rPr>
              <w:rStyle w:val="PlaceholderText"/>
              <w:rFonts w:ascii="Arial" w:hAnsi="Arial" w:cs="Arial"/>
              <w:sz w:val="20"/>
              <w:szCs w:val="20"/>
            </w:rPr>
            <w:t>Click to enter text.</w:t>
          </w:r>
        </w:p>
      </w:docPartBody>
    </w:docPart>
    <w:docPart>
      <w:docPartPr>
        <w:name w:val="A827C834C6324F14A9EDE1991F57F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BD3AE-5064-4B76-B8C2-83C20847001B}"/>
      </w:docPartPr>
      <w:docPartBody>
        <w:p w:rsidR="0051490D" w:rsidRDefault="00556870" w:rsidP="00556870">
          <w:pPr>
            <w:pStyle w:val="A827C834C6324F14A9EDE1991F57FA714"/>
          </w:pPr>
          <w:r w:rsidRPr="002F0377">
            <w:rPr>
              <w:rStyle w:val="PlaceholderText"/>
              <w:rFonts w:ascii="Arial" w:hAnsi="Arial" w:cs="Arial"/>
              <w:sz w:val="20"/>
              <w:szCs w:val="20"/>
            </w:rPr>
            <w:t>Click to enter text.</w:t>
          </w:r>
        </w:p>
      </w:docPartBody>
    </w:docPart>
    <w:docPart>
      <w:docPartPr>
        <w:name w:val="D35525AE2376458D81C127E0FE247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4E6BE-AD7E-4689-A334-CFD7A09F659B}"/>
      </w:docPartPr>
      <w:docPartBody>
        <w:p w:rsidR="0051490D" w:rsidRDefault="00556870" w:rsidP="00556870">
          <w:pPr>
            <w:pStyle w:val="D35525AE2376458D81C127E0FE2478491"/>
          </w:pPr>
          <w:r w:rsidRPr="00B908C9">
            <w:rPr>
              <w:rStyle w:val="PlaceholderText"/>
            </w:rPr>
            <w:t>Click to enter text.</w:t>
          </w:r>
        </w:p>
      </w:docPartBody>
    </w:docPart>
    <w:docPart>
      <w:docPartPr>
        <w:name w:val="5E83F3D101394D288EE639101C93C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052BB-1E4A-4809-8BA8-9C6796CE1F66}"/>
      </w:docPartPr>
      <w:docPartBody>
        <w:p w:rsidR="0051490D" w:rsidRDefault="00556870" w:rsidP="00556870">
          <w:pPr>
            <w:pStyle w:val="5E83F3D101394D288EE639101C93CD142"/>
          </w:pPr>
          <w:r w:rsidRPr="00B908C9">
            <w:rPr>
              <w:rStyle w:val="PlaceholderText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0D"/>
    <w:rsid w:val="00190C05"/>
    <w:rsid w:val="00221C0D"/>
    <w:rsid w:val="002606DC"/>
    <w:rsid w:val="00410A9B"/>
    <w:rsid w:val="00494C2A"/>
    <w:rsid w:val="004B6541"/>
    <w:rsid w:val="0051490D"/>
    <w:rsid w:val="00556870"/>
    <w:rsid w:val="005A6D85"/>
    <w:rsid w:val="005E43FE"/>
    <w:rsid w:val="00652A7A"/>
    <w:rsid w:val="00B02005"/>
    <w:rsid w:val="00DE755A"/>
    <w:rsid w:val="00EF0563"/>
    <w:rsid w:val="00F1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6870"/>
    <w:rPr>
      <w:color w:val="808080"/>
    </w:rPr>
  </w:style>
  <w:style w:type="paragraph" w:customStyle="1" w:styleId="F8FE82F6B1D74A778E4E819D15D836516">
    <w:name w:val="F8FE82F6B1D74A778E4E819D15D836516"/>
    <w:rsid w:val="005568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27C834C6324F14A9EDE1991F57FA714">
    <w:name w:val="A827C834C6324F14A9EDE1991F57FA714"/>
    <w:rsid w:val="005568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CBFF5D904F540759E205C20870539076">
    <w:name w:val="0CBFF5D904F540759E205C20870539076"/>
    <w:rsid w:val="005568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A7CD21A55A34CDAB7B4A74FB64177BE6">
    <w:name w:val="CA7CD21A55A34CDAB7B4A74FB64177BE6"/>
    <w:rsid w:val="005568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82E49BC084B4A369E5A13F6ED120DFA6">
    <w:name w:val="082E49BC084B4A369E5A13F6ED120DFA6"/>
    <w:rsid w:val="005568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8F6E965584F44B89DA2A0B71882D2836">
    <w:name w:val="88F6E965584F44B89DA2A0B71882D2836"/>
    <w:rsid w:val="005568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2DA6B9BA44844B8BD7547C2C28172296">
    <w:name w:val="72DA6B9BA44844B8BD7547C2C28172296"/>
    <w:rsid w:val="0055687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ABB574A806F4ED391915E9C4C6E36B96">
    <w:name w:val="DABB574A806F4ED391915E9C4C6E36B96"/>
    <w:rsid w:val="0055687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56C09DC866F404FB1BF789739A0CA9E6">
    <w:name w:val="F56C09DC866F404FB1BF789739A0CA9E6"/>
    <w:rsid w:val="0055687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220C416BE644B05BD4270FB8608F5C46">
    <w:name w:val="8220C416BE644B05BD4270FB8608F5C46"/>
    <w:rsid w:val="0055687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9AE5D55DC04FB5818571357C26B1516">
    <w:name w:val="189AE5D55DC04FB5818571357C26B1516"/>
    <w:rsid w:val="0055687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35525AE2376458D81C127E0FE2478491">
    <w:name w:val="D35525AE2376458D81C127E0FE2478491"/>
    <w:rsid w:val="0055687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E83F3D101394D288EE639101C93CD142">
    <w:name w:val="5E83F3D101394D288EE639101C93CD142"/>
    <w:rsid w:val="00556870"/>
    <w:pPr>
      <w:spacing w:after="200" w:line="276" w:lineRule="auto"/>
    </w:pPr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69350-BF0B-4B44-93B4-934CF5323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CSD 2120.dotx</Template>
  <TotalTime>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Bankruptcy Court - Southern District of CA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Noel</dc:creator>
  <cp:keywords/>
  <cp:lastModifiedBy>Elizabeth Mayercin</cp:lastModifiedBy>
  <cp:revision>3</cp:revision>
  <cp:lastPrinted>2022-08-10T21:00:00Z</cp:lastPrinted>
  <dcterms:created xsi:type="dcterms:W3CDTF">2022-08-15T17:24:00Z</dcterms:created>
  <dcterms:modified xsi:type="dcterms:W3CDTF">2022-11-01T17:33:00Z</dcterms:modified>
</cp:coreProperties>
</file>