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B9E2E" w14:textId="7286EBB4" w:rsidR="00DD5753" w:rsidRPr="004243B3" w:rsidRDefault="00DD5753" w:rsidP="00DD5753">
      <w:pPr>
        <w:pStyle w:val="Header"/>
        <w:rPr>
          <w:rFonts w:ascii="Arial" w:hAnsi="Arial" w:cs="Arial"/>
          <w:sz w:val="16"/>
          <w:szCs w:val="16"/>
        </w:rPr>
      </w:pPr>
      <w:r w:rsidRPr="004243B3">
        <w:rPr>
          <w:rFonts w:ascii="Arial" w:hAnsi="Arial" w:cs="Arial"/>
          <w:sz w:val="16"/>
          <w:szCs w:val="16"/>
        </w:rPr>
        <w:t>Name</w:t>
      </w:r>
      <w:r w:rsidR="00FA5518" w:rsidRPr="004243B3">
        <w:rPr>
          <w:rFonts w:ascii="Arial" w:hAnsi="Arial" w:cs="Arial"/>
          <w:sz w:val="16"/>
          <w:szCs w:val="16"/>
        </w:rPr>
        <w:t>, Address, Telephone No</w:t>
      </w:r>
      <w:r w:rsidRPr="004243B3">
        <w:rPr>
          <w:rFonts w:ascii="Arial" w:hAnsi="Arial" w:cs="Arial"/>
          <w:sz w:val="16"/>
          <w:szCs w:val="16"/>
        </w:rPr>
        <w:t xml:space="preserve">. </w:t>
      </w:r>
      <w:r w:rsidR="00FA5518" w:rsidRPr="004243B3">
        <w:rPr>
          <w:rFonts w:ascii="Arial" w:hAnsi="Arial" w:cs="Arial"/>
          <w:sz w:val="16"/>
          <w:szCs w:val="16"/>
        </w:rPr>
        <w:t>&amp; I.D</w:t>
      </w:r>
      <w:r w:rsidRPr="004243B3">
        <w:rPr>
          <w:rFonts w:ascii="Arial" w:hAnsi="Arial" w:cs="Arial"/>
          <w:sz w:val="16"/>
          <w:szCs w:val="16"/>
        </w:rPr>
        <w:t>. No.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006"/>
        <w:gridCol w:w="1302"/>
        <w:gridCol w:w="3708"/>
      </w:tblGrid>
      <w:tr w:rsidR="00DD5753" w:rsidRPr="00B96262" w14:paraId="10C37359" w14:textId="77777777" w:rsidTr="002F0377">
        <w:trPr>
          <w:cantSplit/>
          <w:trHeight w:hRule="exact" w:val="1622"/>
          <w:jc w:val="center"/>
        </w:trPr>
        <w:tc>
          <w:tcPr>
            <w:tcW w:w="7308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2052E78" w14:textId="77777777" w:rsidR="005A07FC" w:rsidRDefault="005A07FC" w:rsidP="00D708A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9102407" w14:textId="4FB84603" w:rsidR="00DD5753" w:rsidRPr="00EA70C9" w:rsidRDefault="00AC337A" w:rsidP="00D708A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0" w:name="Text8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708" w:type="dxa"/>
            <w:vMerge w:val="restart"/>
            <w:tcBorders>
              <w:top w:val="nil"/>
              <w:left w:val="single" w:sz="18" w:space="0" w:color="auto"/>
              <w:right w:val="nil"/>
            </w:tcBorders>
            <w:shd w:val="clear" w:color="auto" w:fill="auto"/>
          </w:tcPr>
          <w:p w14:paraId="3B42E7CD" w14:textId="77777777" w:rsidR="00DD5753" w:rsidRPr="00B96262" w:rsidRDefault="00DD5753" w:rsidP="00D708A9">
            <w:pPr>
              <w:pStyle w:val="NoSpacing"/>
            </w:pPr>
          </w:p>
        </w:tc>
      </w:tr>
      <w:tr w:rsidR="00DD5753" w:rsidRPr="00B96262" w14:paraId="519CF583" w14:textId="77777777" w:rsidTr="009C67F6">
        <w:trPr>
          <w:trHeight w:hRule="exact" w:val="720"/>
          <w:jc w:val="center"/>
        </w:trPr>
        <w:tc>
          <w:tcPr>
            <w:tcW w:w="730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52CE8F0" w14:textId="77777777" w:rsidR="00DD5753" w:rsidRPr="004243B3" w:rsidRDefault="00DD5753" w:rsidP="004243B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3B3">
              <w:rPr>
                <w:rFonts w:ascii="Arial" w:hAnsi="Arial" w:cs="Arial"/>
                <w:b/>
                <w:sz w:val="20"/>
                <w:szCs w:val="20"/>
              </w:rPr>
              <w:t>UNITED STATES BANKRUPTCY COURT</w:t>
            </w:r>
          </w:p>
          <w:p w14:paraId="16F0FD3B" w14:textId="77777777" w:rsidR="00DD5753" w:rsidRPr="004243B3" w:rsidRDefault="00DD5753" w:rsidP="00B96262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43B3">
              <w:rPr>
                <w:rFonts w:ascii="Arial" w:hAnsi="Arial" w:cs="Arial"/>
                <w:sz w:val="16"/>
                <w:szCs w:val="16"/>
              </w:rPr>
              <w:t>SOUTHERN DISTRICT OF CALIFORNIA</w:t>
            </w:r>
          </w:p>
          <w:p w14:paraId="362F8332" w14:textId="77777777" w:rsidR="00DD5753" w:rsidRPr="00B96262" w:rsidRDefault="00DD5753" w:rsidP="004243B3">
            <w:pPr>
              <w:pStyle w:val="NoSpacing"/>
              <w:jc w:val="center"/>
              <w:rPr>
                <w:sz w:val="16"/>
                <w:szCs w:val="16"/>
              </w:rPr>
            </w:pPr>
            <w:r w:rsidRPr="004243B3">
              <w:rPr>
                <w:rFonts w:ascii="Arial" w:hAnsi="Arial" w:cs="Arial"/>
                <w:sz w:val="16"/>
                <w:szCs w:val="16"/>
              </w:rPr>
              <w:t>325 West F Street, San Diego, California 92101-6991</w:t>
            </w:r>
          </w:p>
        </w:tc>
        <w:tc>
          <w:tcPr>
            <w:tcW w:w="3708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57C8E8EF" w14:textId="77777777" w:rsidR="00DD5753" w:rsidRPr="00B96262" w:rsidRDefault="00DD5753" w:rsidP="00D708A9">
            <w:pPr>
              <w:pStyle w:val="NoSpacing"/>
            </w:pPr>
          </w:p>
        </w:tc>
      </w:tr>
      <w:tr w:rsidR="008A49C1" w:rsidRPr="00B96262" w14:paraId="2ED7FA00" w14:textId="77777777" w:rsidTr="009C67F6">
        <w:trPr>
          <w:cantSplit/>
          <w:trHeight w:hRule="exact" w:val="1382"/>
          <w:jc w:val="center"/>
        </w:trPr>
        <w:tc>
          <w:tcPr>
            <w:tcW w:w="600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FFFFFF"/>
            </w:tcBorders>
            <w:shd w:val="clear" w:color="auto" w:fill="auto"/>
          </w:tcPr>
          <w:p w14:paraId="0D837085" w14:textId="77777777" w:rsidR="008A49C1" w:rsidRPr="00B96262" w:rsidRDefault="008A49C1" w:rsidP="00D708A9">
            <w:pPr>
              <w:pStyle w:val="NoSpacing"/>
              <w:rPr>
                <w:sz w:val="20"/>
                <w:szCs w:val="20"/>
              </w:rPr>
            </w:pPr>
          </w:p>
          <w:p w14:paraId="06804E33" w14:textId="04F19693" w:rsidR="008A49C1" w:rsidRPr="00B96262" w:rsidRDefault="008A49C1" w:rsidP="00D708A9">
            <w:pPr>
              <w:pStyle w:val="NoSpacing"/>
              <w:rPr>
                <w:sz w:val="20"/>
                <w:szCs w:val="20"/>
              </w:rPr>
            </w:pPr>
            <w:r w:rsidRPr="004243B3">
              <w:rPr>
                <w:rFonts w:ascii="Arial" w:hAnsi="Arial" w:cs="Arial"/>
                <w:sz w:val="16"/>
                <w:szCs w:val="20"/>
              </w:rPr>
              <w:t>In Re</w:t>
            </w:r>
            <w:r w:rsidRPr="00B96262">
              <w:rPr>
                <w:rFonts w:ascii="Courier New" w:hAnsi="Courier New" w:cs="Courier New"/>
                <w:sz w:val="16"/>
                <w:szCs w:val="20"/>
              </w:rPr>
              <w:t xml:space="preserve"> </w:t>
            </w:r>
          </w:p>
          <w:p w14:paraId="0344B0A1" w14:textId="51253C35" w:rsidR="008A49C1" w:rsidRPr="00B96262" w:rsidRDefault="00AC337A" w:rsidP="00D708A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" w:name="Text8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  <w:p w14:paraId="7D38C981" w14:textId="77777777" w:rsidR="008A49C1" w:rsidRPr="00B96262" w:rsidRDefault="008A49C1" w:rsidP="00D708A9">
            <w:pPr>
              <w:pStyle w:val="NoSpacing"/>
              <w:rPr>
                <w:sz w:val="20"/>
                <w:szCs w:val="20"/>
              </w:rPr>
            </w:pPr>
          </w:p>
          <w:p w14:paraId="069762D7" w14:textId="77777777" w:rsidR="008A49C1" w:rsidRPr="00B96262" w:rsidRDefault="008A49C1" w:rsidP="00D708A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8B777CB" w14:textId="77777777" w:rsidR="008A49C1" w:rsidRPr="00B96262" w:rsidRDefault="008A49C1" w:rsidP="00B96262">
            <w:pPr>
              <w:spacing w:after="0" w:line="240" w:lineRule="auto"/>
              <w:rPr>
                <w:sz w:val="20"/>
                <w:szCs w:val="20"/>
              </w:rPr>
            </w:pPr>
          </w:p>
          <w:p w14:paraId="317B8E99" w14:textId="77777777" w:rsidR="008A49C1" w:rsidRPr="00B96262" w:rsidRDefault="008A49C1" w:rsidP="00B96262">
            <w:pPr>
              <w:spacing w:after="0" w:line="240" w:lineRule="auto"/>
              <w:rPr>
                <w:sz w:val="20"/>
                <w:szCs w:val="20"/>
              </w:rPr>
            </w:pPr>
          </w:p>
          <w:p w14:paraId="6C1A5421" w14:textId="77777777" w:rsidR="008A49C1" w:rsidRPr="00B96262" w:rsidRDefault="008A49C1" w:rsidP="00B96262">
            <w:pPr>
              <w:spacing w:after="0" w:line="240" w:lineRule="auto"/>
              <w:rPr>
                <w:sz w:val="20"/>
                <w:szCs w:val="20"/>
              </w:rPr>
            </w:pPr>
          </w:p>
          <w:p w14:paraId="491A59F1" w14:textId="77777777" w:rsidR="008A49C1" w:rsidRPr="00B96262" w:rsidRDefault="008A49C1" w:rsidP="00B96262">
            <w:pPr>
              <w:spacing w:after="0" w:line="240" w:lineRule="auto"/>
              <w:rPr>
                <w:sz w:val="20"/>
                <w:szCs w:val="20"/>
              </w:rPr>
            </w:pPr>
          </w:p>
          <w:p w14:paraId="12F95862" w14:textId="4FAD27F4" w:rsidR="008A49C1" w:rsidRPr="004243B3" w:rsidRDefault="008A49C1" w:rsidP="004243B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4243B3">
              <w:rPr>
                <w:rFonts w:ascii="Arial" w:hAnsi="Arial" w:cs="Arial"/>
                <w:sz w:val="16"/>
                <w:szCs w:val="16"/>
              </w:rPr>
              <w:t>Debtor</w:t>
            </w:r>
            <w:r w:rsidR="00EB2CEA">
              <w:rPr>
                <w:rFonts w:ascii="Arial" w:hAnsi="Arial" w:cs="Arial"/>
                <w:sz w:val="16"/>
                <w:szCs w:val="16"/>
              </w:rPr>
              <w:t>(s)</w:t>
            </w:r>
          </w:p>
        </w:tc>
        <w:tc>
          <w:tcPr>
            <w:tcW w:w="3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280C3525" w14:textId="77777777" w:rsidR="008D316B" w:rsidRDefault="008D316B" w:rsidP="00835793">
            <w:pPr>
              <w:pStyle w:val="NoSpacing"/>
            </w:pPr>
          </w:p>
          <w:p w14:paraId="279589E6" w14:textId="26291A10" w:rsidR="008A49C1" w:rsidRPr="00B96262" w:rsidRDefault="008A49C1" w:rsidP="00835793">
            <w:pPr>
              <w:pStyle w:val="NoSpacing"/>
              <w:rPr>
                <w:sz w:val="20"/>
                <w:szCs w:val="20"/>
              </w:rPr>
            </w:pPr>
            <w:r w:rsidRPr="004243B3">
              <w:rPr>
                <w:rFonts w:ascii="Arial" w:hAnsi="Arial" w:cs="Arial"/>
                <w:sz w:val="16"/>
                <w:szCs w:val="20"/>
              </w:rPr>
              <w:t>Bankruptcy No.</w:t>
            </w:r>
            <w:r w:rsidRPr="00B96262">
              <w:rPr>
                <w:sz w:val="16"/>
                <w:szCs w:val="20"/>
              </w:rPr>
              <w:t xml:space="preserve">  </w:t>
            </w:r>
            <w:r w:rsidR="00AC33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" w:name="Text88"/>
            <w:r w:rsidR="00AC33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C337A">
              <w:rPr>
                <w:rFonts w:ascii="Arial" w:hAnsi="Arial" w:cs="Arial"/>
                <w:sz w:val="20"/>
                <w:szCs w:val="20"/>
              </w:rPr>
            </w:r>
            <w:r w:rsidR="00AC33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33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33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33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33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33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337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8D316B" w:rsidRPr="00B96262" w14:paraId="2EA836AB" w14:textId="77777777" w:rsidTr="009C67F6">
        <w:trPr>
          <w:cantSplit/>
          <w:trHeight w:hRule="exact" w:val="1382"/>
          <w:jc w:val="center"/>
        </w:trPr>
        <w:tc>
          <w:tcPr>
            <w:tcW w:w="600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FFFFFF"/>
            </w:tcBorders>
            <w:shd w:val="clear" w:color="auto" w:fill="auto"/>
          </w:tcPr>
          <w:p w14:paraId="7CC2FA35" w14:textId="116BE5CD" w:rsidR="008D316B" w:rsidRPr="00595583" w:rsidRDefault="00AC337A" w:rsidP="00D708A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" w:name="Text8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302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AE2B7C3" w14:textId="77777777" w:rsidR="008D316B" w:rsidRDefault="008D316B" w:rsidP="00B96262">
            <w:pPr>
              <w:spacing w:after="0" w:line="240" w:lineRule="auto"/>
              <w:rPr>
                <w:sz w:val="20"/>
                <w:szCs w:val="20"/>
              </w:rPr>
            </w:pPr>
          </w:p>
          <w:p w14:paraId="6C49B420" w14:textId="77777777" w:rsidR="008D316B" w:rsidRDefault="008D316B" w:rsidP="00B96262">
            <w:pPr>
              <w:spacing w:after="0" w:line="240" w:lineRule="auto"/>
              <w:rPr>
                <w:sz w:val="20"/>
                <w:szCs w:val="20"/>
              </w:rPr>
            </w:pPr>
          </w:p>
          <w:p w14:paraId="4D79CCF0" w14:textId="77777777" w:rsidR="008D316B" w:rsidRDefault="008D316B" w:rsidP="00B96262">
            <w:pPr>
              <w:spacing w:after="0" w:line="240" w:lineRule="auto"/>
              <w:rPr>
                <w:sz w:val="20"/>
                <w:szCs w:val="20"/>
              </w:rPr>
            </w:pPr>
          </w:p>
          <w:p w14:paraId="3148FD7B" w14:textId="77777777" w:rsidR="008D316B" w:rsidRDefault="008D316B" w:rsidP="00B96262">
            <w:pPr>
              <w:spacing w:after="0" w:line="240" w:lineRule="auto"/>
              <w:rPr>
                <w:sz w:val="20"/>
                <w:szCs w:val="20"/>
              </w:rPr>
            </w:pPr>
          </w:p>
          <w:p w14:paraId="5F05BC90" w14:textId="00B6B061" w:rsidR="008D316B" w:rsidRPr="008D316B" w:rsidRDefault="008D316B" w:rsidP="00B962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316B">
              <w:rPr>
                <w:rFonts w:ascii="Arial" w:hAnsi="Arial" w:cs="Arial"/>
                <w:sz w:val="16"/>
                <w:szCs w:val="16"/>
              </w:rPr>
              <w:t>Plaintiff</w:t>
            </w:r>
            <w:r>
              <w:rPr>
                <w:rFonts w:ascii="Arial" w:hAnsi="Arial" w:cs="Arial"/>
                <w:sz w:val="16"/>
                <w:szCs w:val="16"/>
              </w:rPr>
              <w:t>(s)</w:t>
            </w:r>
          </w:p>
        </w:tc>
        <w:tc>
          <w:tcPr>
            <w:tcW w:w="3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26988216" w14:textId="77777777" w:rsidR="008D316B" w:rsidRDefault="008D316B" w:rsidP="00D708A9">
            <w:pPr>
              <w:pStyle w:val="NoSpacing"/>
            </w:pPr>
          </w:p>
          <w:p w14:paraId="7A1FBD25" w14:textId="17332FA1" w:rsidR="008D316B" w:rsidRPr="008D316B" w:rsidRDefault="008D316B" w:rsidP="00D708A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8D316B">
              <w:rPr>
                <w:rFonts w:ascii="Arial" w:hAnsi="Arial" w:cs="Arial"/>
                <w:sz w:val="16"/>
                <w:szCs w:val="16"/>
              </w:rPr>
              <w:t>Adversary No.</w:t>
            </w:r>
            <w:r w:rsidR="005A07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C33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" w:name="Text90"/>
            <w:r w:rsidR="00AC33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C337A">
              <w:rPr>
                <w:rFonts w:ascii="Arial" w:hAnsi="Arial" w:cs="Arial"/>
                <w:sz w:val="20"/>
                <w:szCs w:val="20"/>
              </w:rPr>
            </w:r>
            <w:r w:rsidR="00AC33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C33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33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33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33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33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C337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8D316B" w:rsidRPr="00B96262" w14:paraId="522B1846" w14:textId="77777777" w:rsidTr="009C67F6">
        <w:trPr>
          <w:cantSplit/>
          <w:trHeight w:hRule="exact" w:val="1382"/>
          <w:jc w:val="center"/>
        </w:trPr>
        <w:tc>
          <w:tcPr>
            <w:tcW w:w="600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FFFFFF"/>
            </w:tcBorders>
            <w:shd w:val="clear" w:color="auto" w:fill="auto"/>
          </w:tcPr>
          <w:p w14:paraId="7B3938CE" w14:textId="0957707E" w:rsidR="008D316B" w:rsidRPr="00595583" w:rsidRDefault="00AC337A" w:rsidP="00D708A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" w:name="Text9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302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73A4E08" w14:textId="77777777" w:rsidR="008D316B" w:rsidRDefault="008D316B" w:rsidP="00B96262">
            <w:pPr>
              <w:spacing w:after="0" w:line="240" w:lineRule="auto"/>
              <w:rPr>
                <w:sz w:val="20"/>
                <w:szCs w:val="20"/>
              </w:rPr>
            </w:pPr>
          </w:p>
          <w:p w14:paraId="0D1EA572" w14:textId="77777777" w:rsidR="008D316B" w:rsidRDefault="008D316B" w:rsidP="00B96262">
            <w:pPr>
              <w:spacing w:after="0" w:line="240" w:lineRule="auto"/>
              <w:rPr>
                <w:sz w:val="20"/>
                <w:szCs w:val="20"/>
              </w:rPr>
            </w:pPr>
          </w:p>
          <w:p w14:paraId="68018EF5" w14:textId="77777777" w:rsidR="008D316B" w:rsidRDefault="008D316B" w:rsidP="00B96262">
            <w:pPr>
              <w:spacing w:after="0" w:line="240" w:lineRule="auto"/>
              <w:rPr>
                <w:sz w:val="20"/>
                <w:szCs w:val="20"/>
              </w:rPr>
            </w:pPr>
          </w:p>
          <w:p w14:paraId="1CCA4E09" w14:textId="77777777" w:rsidR="008D316B" w:rsidRDefault="008D316B" w:rsidP="00B96262">
            <w:pPr>
              <w:spacing w:after="0" w:line="240" w:lineRule="auto"/>
              <w:rPr>
                <w:sz w:val="20"/>
                <w:szCs w:val="20"/>
              </w:rPr>
            </w:pPr>
          </w:p>
          <w:p w14:paraId="5D4524C1" w14:textId="343D4879" w:rsidR="008D316B" w:rsidRPr="008D316B" w:rsidRDefault="008D316B" w:rsidP="00B962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316B">
              <w:rPr>
                <w:rFonts w:ascii="Arial" w:hAnsi="Arial" w:cs="Arial"/>
                <w:sz w:val="16"/>
                <w:szCs w:val="16"/>
              </w:rPr>
              <w:t>Defendant(s)</w:t>
            </w:r>
          </w:p>
        </w:tc>
        <w:tc>
          <w:tcPr>
            <w:tcW w:w="3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409FEBEF" w14:textId="77777777" w:rsidR="008D316B" w:rsidRPr="00B96262" w:rsidRDefault="008D316B" w:rsidP="00D708A9">
            <w:pPr>
              <w:pStyle w:val="NoSpacing"/>
            </w:pPr>
          </w:p>
        </w:tc>
      </w:tr>
    </w:tbl>
    <w:p w14:paraId="2E9E9A62" w14:textId="77777777" w:rsidR="00E23C40" w:rsidRDefault="00E23C40" w:rsidP="00CC24BC">
      <w:pPr>
        <w:spacing w:line="240" w:lineRule="exact"/>
        <w:contextualSpacing/>
        <w:rPr>
          <w:sz w:val="20"/>
          <w:szCs w:val="20"/>
        </w:rPr>
      </w:pPr>
    </w:p>
    <w:p w14:paraId="159566EA" w14:textId="2139CA7A" w:rsidR="001162C2" w:rsidRPr="003C2B12" w:rsidRDefault="00152C69" w:rsidP="001162C2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NOTICE AND MOTION</w:t>
      </w:r>
      <w:r w:rsidR="00D12BE7">
        <w:rPr>
          <w:rFonts w:ascii="Arial" w:hAnsi="Arial" w:cs="Arial"/>
          <w:b/>
          <w:sz w:val="24"/>
          <w:szCs w:val="24"/>
        </w:rPr>
        <w:t xml:space="preserve"> </w:t>
      </w:r>
      <w:r w:rsidR="00DF672C">
        <w:rPr>
          <w:rFonts w:ascii="Arial" w:hAnsi="Arial" w:cs="Arial"/>
          <w:b/>
          <w:sz w:val="24"/>
          <w:szCs w:val="24"/>
        </w:rPr>
        <w:t>ON SUGGESTION OF DEATH</w:t>
      </w:r>
    </w:p>
    <w:p w14:paraId="1F99D329" w14:textId="77777777" w:rsidR="00CC24BC" w:rsidRPr="0031304E" w:rsidRDefault="00CC24BC" w:rsidP="00CC24BC">
      <w:pPr>
        <w:spacing w:line="240" w:lineRule="exact"/>
        <w:contextualSpacing/>
        <w:jc w:val="center"/>
        <w:rPr>
          <w:rFonts w:ascii="Arial" w:hAnsi="Arial" w:cs="Arial"/>
          <w:b/>
          <w:sz w:val="20"/>
          <w:szCs w:val="26"/>
        </w:rPr>
      </w:pPr>
    </w:p>
    <w:p w14:paraId="23FDCC1D" w14:textId="4840FBB7" w:rsidR="009768EF" w:rsidRPr="00B97A62" w:rsidRDefault="00493B49" w:rsidP="00B97A62">
      <w:pPr>
        <w:contextualSpacing/>
        <w:rPr>
          <w:rFonts w:ascii="Arial" w:hAnsi="Arial" w:cs="Arial"/>
          <w:sz w:val="20"/>
          <w:szCs w:val="20"/>
        </w:rPr>
      </w:pPr>
      <w:r w:rsidRPr="00493B49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Pr="00493B49">
        <w:rPr>
          <w:rFonts w:ascii="Arial" w:hAnsi="Arial" w:cs="Arial"/>
          <w:sz w:val="24"/>
          <w:szCs w:val="24"/>
        </w:rPr>
        <w:instrText xml:space="preserve"> FORMCHECKBOX </w:instrText>
      </w:r>
      <w:r w:rsidR="008B515C">
        <w:rPr>
          <w:rFonts w:ascii="Arial" w:hAnsi="Arial" w:cs="Arial"/>
          <w:sz w:val="24"/>
          <w:szCs w:val="24"/>
        </w:rPr>
      </w:r>
      <w:r w:rsidR="008B515C">
        <w:rPr>
          <w:rFonts w:ascii="Arial" w:hAnsi="Arial" w:cs="Arial"/>
          <w:sz w:val="24"/>
          <w:szCs w:val="24"/>
        </w:rPr>
        <w:fldChar w:fldCharType="separate"/>
      </w:r>
      <w:r w:rsidRPr="00493B49">
        <w:rPr>
          <w:rFonts w:ascii="Arial" w:hAnsi="Arial" w:cs="Arial"/>
          <w:sz w:val="24"/>
          <w:szCs w:val="24"/>
        </w:rPr>
        <w:fldChar w:fldCharType="end"/>
      </w:r>
      <w:bookmarkEnd w:id="6"/>
      <w:r w:rsidR="00C2312B">
        <w:rPr>
          <w:rFonts w:ascii="Arial" w:hAnsi="Arial" w:cs="Arial"/>
          <w:sz w:val="24"/>
          <w:szCs w:val="24"/>
        </w:rPr>
        <w:t xml:space="preserve"> </w:t>
      </w:r>
      <w:r w:rsidR="00A61B2F" w:rsidRPr="00922439">
        <w:rPr>
          <w:rFonts w:ascii="Arial" w:hAnsi="Arial" w:cs="Arial"/>
        </w:rPr>
        <w:t>Debtor</w:t>
      </w:r>
      <w:r w:rsidR="0049023F" w:rsidRPr="00922439">
        <w:rPr>
          <w:rFonts w:ascii="Arial" w:hAnsi="Arial" w:cs="Arial"/>
        </w:rPr>
        <w:t xml:space="preserve"> 1</w:t>
      </w:r>
      <w:r w:rsidR="00415842" w:rsidRPr="009224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rPr>
          <w:rFonts w:ascii="Arial" w:hAnsi="Arial" w:cs="Arial"/>
        </w:rPr>
        <w:instrText xml:space="preserve"> FORMCHECKBOX </w:instrText>
      </w:r>
      <w:r w:rsidR="008B515C">
        <w:rPr>
          <w:rFonts w:ascii="Arial" w:hAnsi="Arial" w:cs="Arial"/>
        </w:rPr>
      </w:r>
      <w:r w:rsidR="008B515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7"/>
      <w:r w:rsidR="00922439">
        <w:rPr>
          <w:rFonts w:ascii="Arial" w:hAnsi="Arial" w:cs="Arial"/>
          <w:sz w:val="28"/>
          <w:szCs w:val="28"/>
        </w:rPr>
        <w:t xml:space="preserve"> </w:t>
      </w:r>
      <w:r w:rsidR="00483EF9" w:rsidRPr="00922439">
        <w:rPr>
          <w:rFonts w:ascii="Arial" w:hAnsi="Arial" w:cs="Arial"/>
        </w:rPr>
        <w:t>D</w:t>
      </w:r>
      <w:r w:rsidR="00A61B2F" w:rsidRPr="00922439">
        <w:rPr>
          <w:rFonts w:ascii="Arial" w:hAnsi="Arial" w:cs="Arial"/>
        </w:rPr>
        <w:t>ebtor</w:t>
      </w:r>
      <w:r w:rsidR="0049023F" w:rsidRPr="00922439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 xml:space="preserve">   </w:t>
      </w:r>
      <w:r w:rsidR="00B97A62" w:rsidRPr="009224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>
        <w:rPr>
          <w:rFonts w:ascii="Arial" w:hAnsi="Arial" w:cs="Arial"/>
        </w:rPr>
        <w:instrText xml:space="preserve"> FORMCHECKBOX </w:instrText>
      </w:r>
      <w:r w:rsidR="008B515C">
        <w:rPr>
          <w:rFonts w:ascii="Arial" w:hAnsi="Arial" w:cs="Arial"/>
        </w:rPr>
      </w:r>
      <w:r w:rsidR="008B515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 xml:space="preserve"> </w:t>
      </w:r>
      <w:r w:rsidR="008D316B" w:rsidRPr="00922439">
        <w:rPr>
          <w:rFonts w:ascii="Arial" w:hAnsi="Arial" w:cs="Arial"/>
        </w:rPr>
        <w:t>Other</w:t>
      </w:r>
      <w:r w:rsidR="00820E27" w:rsidRPr="00922439">
        <w:rPr>
          <w:rFonts w:ascii="Arial" w:hAnsi="Arial" w:cs="Arial"/>
        </w:rPr>
        <w:t>,</w:t>
      </w:r>
      <w:r w:rsidR="009C67F6" w:rsidRPr="00922439">
        <w:rPr>
          <w:rFonts w:ascii="Arial" w:hAnsi="Arial" w:cs="Arial"/>
        </w:rPr>
        <w:t xml:space="preserve"> </w:t>
      </w:r>
      <w:r w:rsidR="00AC337A">
        <w:rPr>
          <w:rFonts w:ascii="Arial" w:hAnsi="Arial" w:cs="Arial"/>
          <w:sz w:val="20"/>
          <w:szCs w:val="20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9" w:name="Text92"/>
      <w:r w:rsidR="00AC337A">
        <w:rPr>
          <w:rFonts w:ascii="Arial" w:hAnsi="Arial" w:cs="Arial"/>
          <w:sz w:val="20"/>
          <w:szCs w:val="20"/>
        </w:rPr>
        <w:instrText xml:space="preserve"> FORMTEXT </w:instrText>
      </w:r>
      <w:r w:rsidR="00AC337A">
        <w:rPr>
          <w:rFonts w:ascii="Arial" w:hAnsi="Arial" w:cs="Arial"/>
          <w:sz w:val="20"/>
          <w:szCs w:val="20"/>
        </w:rPr>
      </w:r>
      <w:r w:rsidR="00AC337A">
        <w:rPr>
          <w:rFonts w:ascii="Arial" w:hAnsi="Arial" w:cs="Arial"/>
          <w:sz w:val="20"/>
          <w:szCs w:val="20"/>
        </w:rPr>
        <w:fldChar w:fldCharType="separate"/>
      </w:r>
      <w:r w:rsidR="00AC337A">
        <w:rPr>
          <w:rFonts w:ascii="Arial" w:hAnsi="Arial" w:cs="Arial"/>
          <w:noProof/>
          <w:sz w:val="20"/>
          <w:szCs w:val="20"/>
        </w:rPr>
        <w:t> </w:t>
      </w:r>
      <w:r w:rsidR="00AC337A">
        <w:rPr>
          <w:rFonts w:ascii="Arial" w:hAnsi="Arial" w:cs="Arial"/>
          <w:noProof/>
          <w:sz w:val="20"/>
          <w:szCs w:val="20"/>
        </w:rPr>
        <w:t> </w:t>
      </w:r>
      <w:r w:rsidR="00AC337A">
        <w:rPr>
          <w:rFonts w:ascii="Arial" w:hAnsi="Arial" w:cs="Arial"/>
          <w:noProof/>
          <w:sz w:val="20"/>
          <w:szCs w:val="20"/>
        </w:rPr>
        <w:t> </w:t>
      </w:r>
      <w:r w:rsidR="00AC337A">
        <w:rPr>
          <w:rFonts w:ascii="Arial" w:hAnsi="Arial" w:cs="Arial"/>
          <w:noProof/>
          <w:sz w:val="20"/>
          <w:szCs w:val="20"/>
        </w:rPr>
        <w:t> </w:t>
      </w:r>
      <w:r w:rsidR="00AC337A">
        <w:rPr>
          <w:rFonts w:ascii="Arial" w:hAnsi="Arial" w:cs="Arial"/>
          <w:noProof/>
          <w:sz w:val="20"/>
          <w:szCs w:val="20"/>
        </w:rPr>
        <w:t> </w:t>
      </w:r>
      <w:r w:rsidR="00AC337A">
        <w:rPr>
          <w:rFonts w:ascii="Arial" w:hAnsi="Arial" w:cs="Arial"/>
          <w:sz w:val="20"/>
          <w:szCs w:val="20"/>
        </w:rPr>
        <w:fldChar w:fldCharType="end"/>
      </w:r>
      <w:bookmarkEnd w:id="9"/>
      <w:r w:rsidR="009C67F6">
        <w:rPr>
          <w:rFonts w:ascii="Arial" w:hAnsi="Arial" w:cs="Arial"/>
          <w:sz w:val="20"/>
          <w:szCs w:val="20"/>
        </w:rPr>
        <w:t>,</w:t>
      </w:r>
    </w:p>
    <w:p w14:paraId="6EC65539" w14:textId="49C06504" w:rsidR="00820E27" w:rsidRDefault="00820E27" w:rsidP="008E6F05">
      <w:pPr>
        <w:contextualSpacing/>
        <w:rPr>
          <w:rFonts w:ascii="Arial" w:hAnsi="Arial" w:cs="Arial"/>
          <w:sz w:val="20"/>
          <w:szCs w:val="20"/>
        </w:rPr>
      </w:pPr>
    </w:p>
    <w:p w14:paraId="74F02749" w14:textId="3ED5E830" w:rsidR="00820E27" w:rsidRDefault="00820E27" w:rsidP="008E6F05">
      <w:pPr>
        <w:contextualSpacing/>
        <w:rPr>
          <w:rFonts w:ascii="Arial" w:hAnsi="Arial" w:cs="Arial"/>
        </w:rPr>
      </w:pPr>
      <w:r w:rsidRPr="00922439">
        <w:rPr>
          <w:rFonts w:ascii="Arial" w:hAnsi="Arial" w:cs="Arial"/>
        </w:rPr>
        <w:t xml:space="preserve">Pursuant to </w:t>
      </w:r>
      <w:r w:rsidR="00883CBD" w:rsidRPr="00922439">
        <w:rPr>
          <w:rFonts w:ascii="Arial" w:hAnsi="Arial" w:cs="Arial"/>
        </w:rPr>
        <w:t>LBR 1016</w:t>
      </w:r>
      <w:r w:rsidR="00603D07" w:rsidRPr="00922439">
        <w:rPr>
          <w:rFonts w:ascii="Arial" w:hAnsi="Arial" w:cs="Arial"/>
        </w:rPr>
        <w:t xml:space="preserve">-1, hereby </w:t>
      </w:r>
      <w:r w:rsidR="00DF672C">
        <w:rPr>
          <w:rFonts w:ascii="Arial" w:hAnsi="Arial" w:cs="Arial"/>
        </w:rPr>
        <w:t>gives notice</w:t>
      </w:r>
      <w:r w:rsidR="00D5642C" w:rsidRPr="00922439">
        <w:rPr>
          <w:rFonts w:ascii="Arial" w:hAnsi="Arial" w:cs="Arial"/>
        </w:rPr>
        <w:t xml:space="preserve"> that</w:t>
      </w:r>
      <w:r w:rsidR="00DF672C">
        <w:rPr>
          <w:rFonts w:ascii="Arial" w:hAnsi="Arial" w:cs="Arial"/>
        </w:rPr>
        <w:t xml:space="preserve"> </w:t>
      </w:r>
      <w:r w:rsidR="00493B49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="00493B49">
        <w:rPr>
          <w:rFonts w:ascii="Arial" w:hAnsi="Arial" w:cs="Arial"/>
        </w:rPr>
        <w:instrText xml:space="preserve"> FORMCHECKBOX </w:instrText>
      </w:r>
      <w:r w:rsidR="008B515C">
        <w:rPr>
          <w:rFonts w:ascii="Arial" w:hAnsi="Arial" w:cs="Arial"/>
        </w:rPr>
      </w:r>
      <w:r w:rsidR="008B515C">
        <w:rPr>
          <w:rFonts w:ascii="Arial" w:hAnsi="Arial" w:cs="Arial"/>
        </w:rPr>
        <w:fldChar w:fldCharType="separate"/>
      </w:r>
      <w:r w:rsidR="00493B49">
        <w:rPr>
          <w:rFonts w:ascii="Arial" w:hAnsi="Arial" w:cs="Arial"/>
        </w:rPr>
        <w:fldChar w:fldCharType="end"/>
      </w:r>
      <w:bookmarkEnd w:id="10"/>
      <w:r w:rsidR="00415842" w:rsidRPr="00922439">
        <w:rPr>
          <w:rFonts w:ascii="Arial" w:hAnsi="Arial" w:cs="Arial"/>
        </w:rPr>
        <w:t xml:space="preserve"> </w:t>
      </w:r>
      <w:r w:rsidR="00F13B7F" w:rsidRPr="00922439">
        <w:rPr>
          <w:rFonts w:ascii="Arial" w:hAnsi="Arial" w:cs="Arial"/>
        </w:rPr>
        <w:t>Debtor 1</w:t>
      </w:r>
      <w:r w:rsidR="00DF672C">
        <w:rPr>
          <w:rFonts w:ascii="Arial" w:hAnsi="Arial" w:cs="Arial"/>
        </w:rPr>
        <w:t xml:space="preserve">  </w:t>
      </w:r>
      <w:r w:rsidR="001D5B11" w:rsidRPr="00922439">
        <w:rPr>
          <w:rFonts w:ascii="Arial" w:hAnsi="Arial" w:cs="Arial"/>
        </w:rPr>
        <w:t xml:space="preserve"> </w:t>
      </w:r>
      <w:r w:rsidR="00493B49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 w:rsidR="00493B49">
        <w:rPr>
          <w:rFonts w:ascii="Arial" w:hAnsi="Arial" w:cs="Arial"/>
        </w:rPr>
        <w:instrText xml:space="preserve"> FORMCHECKBOX </w:instrText>
      </w:r>
      <w:r w:rsidR="008B515C">
        <w:rPr>
          <w:rFonts w:ascii="Arial" w:hAnsi="Arial" w:cs="Arial"/>
        </w:rPr>
      </w:r>
      <w:r w:rsidR="008B515C">
        <w:rPr>
          <w:rFonts w:ascii="Arial" w:hAnsi="Arial" w:cs="Arial"/>
        </w:rPr>
        <w:fldChar w:fldCharType="separate"/>
      </w:r>
      <w:r w:rsidR="00493B49">
        <w:rPr>
          <w:rFonts w:ascii="Arial" w:hAnsi="Arial" w:cs="Arial"/>
        </w:rPr>
        <w:fldChar w:fldCharType="end"/>
      </w:r>
      <w:bookmarkEnd w:id="11"/>
      <w:r w:rsidR="00493B49">
        <w:rPr>
          <w:rFonts w:ascii="Arial" w:hAnsi="Arial" w:cs="Arial"/>
        </w:rPr>
        <w:t xml:space="preserve"> </w:t>
      </w:r>
      <w:r w:rsidR="00DC13B8" w:rsidRPr="00922439">
        <w:rPr>
          <w:rFonts w:ascii="Arial" w:hAnsi="Arial" w:cs="Arial"/>
        </w:rPr>
        <w:t>Debtor 2</w:t>
      </w:r>
      <w:r w:rsidR="00DF672C">
        <w:rPr>
          <w:rFonts w:ascii="Arial" w:hAnsi="Arial" w:cs="Arial"/>
        </w:rPr>
        <w:t xml:space="preserve">  </w:t>
      </w:r>
      <w:r w:rsidR="00922439">
        <w:rPr>
          <w:rFonts w:ascii="Arial" w:hAnsi="Arial" w:cs="Arial"/>
        </w:rPr>
        <w:t xml:space="preserve"> </w:t>
      </w:r>
      <w:r w:rsidR="00C2312B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 w:rsidR="00C2312B">
        <w:rPr>
          <w:rFonts w:ascii="Arial" w:hAnsi="Arial" w:cs="Arial"/>
        </w:rPr>
        <w:instrText xml:space="preserve"> FORMCHECKBOX </w:instrText>
      </w:r>
      <w:r w:rsidR="008B515C">
        <w:rPr>
          <w:rFonts w:ascii="Arial" w:hAnsi="Arial" w:cs="Arial"/>
        </w:rPr>
      </w:r>
      <w:r w:rsidR="008B515C">
        <w:rPr>
          <w:rFonts w:ascii="Arial" w:hAnsi="Arial" w:cs="Arial"/>
        </w:rPr>
        <w:fldChar w:fldCharType="separate"/>
      </w:r>
      <w:r w:rsidR="00C2312B">
        <w:rPr>
          <w:rFonts w:ascii="Arial" w:hAnsi="Arial" w:cs="Arial"/>
        </w:rPr>
        <w:fldChar w:fldCharType="end"/>
      </w:r>
      <w:bookmarkEnd w:id="12"/>
      <w:r w:rsidR="00C2312B">
        <w:rPr>
          <w:rFonts w:ascii="Arial" w:hAnsi="Arial" w:cs="Arial"/>
        </w:rPr>
        <w:t xml:space="preserve"> P</w:t>
      </w:r>
      <w:r w:rsidR="00922439">
        <w:rPr>
          <w:rFonts w:ascii="Arial" w:hAnsi="Arial" w:cs="Arial"/>
        </w:rPr>
        <w:t>laintiff</w:t>
      </w:r>
      <w:r w:rsidR="00DF672C">
        <w:rPr>
          <w:rFonts w:ascii="Arial" w:hAnsi="Arial" w:cs="Arial"/>
        </w:rPr>
        <w:t xml:space="preserve">  </w:t>
      </w:r>
      <w:r w:rsidR="00922439">
        <w:rPr>
          <w:rFonts w:ascii="Arial" w:hAnsi="Arial" w:cs="Arial"/>
        </w:rPr>
        <w:t xml:space="preserve"> </w:t>
      </w:r>
      <w:r w:rsidR="00C2312B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 w:rsidR="00C2312B">
        <w:rPr>
          <w:rFonts w:ascii="Arial" w:hAnsi="Arial" w:cs="Arial"/>
        </w:rPr>
        <w:instrText xml:space="preserve"> FORMCHECKBOX </w:instrText>
      </w:r>
      <w:r w:rsidR="008B515C">
        <w:rPr>
          <w:rFonts w:ascii="Arial" w:hAnsi="Arial" w:cs="Arial"/>
        </w:rPr>
      </w:r>
      <w:r w:rsidR="008B515C">
        <w:rPr>
          <w:rFonts w:ascii="Arial" w:hAnsi="Arial" w:cs="Arial"/>
        </w:rPr>
        <w:fldChar w:fldCharType="separate"/>
      </w:r>
      <w:r w:rsidR="00C2312B">
        <w:rPr>
          <w:rFonts w:ascii="Arial" w:hAnsi="Arial" w:cs="Arial"/>
        </w:rPr>
        <w:fldChar w:fldCharType="end"/>
      </w:r>
      <w:bookmarkEnd w:id="13"/>
      <w:r w:rsidR="00C2312B">
        <w:rPr>
          <w:rFonts w:ascii="Arial" w:hAnsi="Arial" w:cs="Arial"/>
        </w:rPr>
        <w:t xml:space="preserve"> </w:t>
      </w:r>
      <w:r w:rsidR="00922439">
        <w:rPr>
          <w:rFonts w:ascii="Arial" w:hAnsi="Arial" w:cs="Arial"/>
        </w:rPr>
        <w:t xml:space="preserve">Defendant </w:t>
      </w:r>
      <w:r w:rsidR="00C2312B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8"/>
      <w:r w:rsidR="00C2312B">
        <w:rPr>
          <w:rFonts w:ascii="Arial" w:hAnsi="Arial" w:cs="Arial"/>
        </w:rPr>
        <w:instrText xml:space="preserve"> FORMCHECKBOX </w:instrText>
      </w:r>
      <w:r w:rsidR="008B515C">
        <w:rPr>
          <w:rFonts w:ascii="Arial" w:hAnsi="Arial" w:cs="Arial"/>
        </w:rPr>
      </w:r>
      <w:r w:rsidR="008B515C">
        <w:rPr>
          <w:rFonts w:ascii="Arial" w:hAnsi="Arial" w:cs="Arial"/>
        </w:rPr>
        <w:fldChar w:fldCharType="separate"/>
      </w:r>
      <w:r w:rsidR="00C2312B">
        <w:rPr>
          <w:rFonts w:ascii="Arial" w:hAnsi="Arial" w:cs="Arial"/>
        </w:rPr>
        <w:fldChar w:fldCharType="end"/>
      </w:r>
      <w:bookmarkEnd w:id="14"/>
      <w:r w:rsidR="00922439">
        <w:rPr>
          <w:rFonts w:ascii="Arial" w:hAnsi="Arial" w:cs="Arial"/>
        </w:rPr>
        <w:t xml:space="preserve"> </w:t>
      </w:r>
      <w:r w:rsidR="00DF672C">
        <w:rPr>
          <w:rFonts w:ascii="Arial" w:hAnsi="Arial" w:cs="Arial"/>
        </w:rPr>
        <w:t> </w:t>
      </w:r>
      <w:r w:rsidR="00922439">
        <w:rPr>
          <w:rFonts w:ascii="Arial" w:hAnsi="Arial" w:cs="Arial"/>
        </w:rPr>
        <w:t>Other</w:t>
      </w:r>
      <w:r w:rsidR="005A07FC">
        <w:rPr>
          <w:rFonts w:ascii="Arial" w:hAnsi="Arial" w:cs="Arial"/>
        </w:rPr>
        <w:t xml:space="preserve"> </w:t>
      </w:r>
      <w:r w:rsidR="00AC337A">
        <w:rPr>
          <w:rFonts w:ascii="Arial" w:hAnsi="Arial" w:cs="Arial"/>
          <w:sz w:val="20"/>
          <w:szCs w:val="20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15" w:name="Text93"/>
      <w:r w:rsidR="00AC337A">
        <w:rPr>
          <w:rFonts w:ascii="Arial" w:hAnsi="Arial" w:cs="Arial"/>
          <w:sz w:val="20"/>
          <w:szCs w:val="20"/>
        </w:rPr>
        <w:instrText xml:space="preserve"> FORMTEXT </w:instrText>
      </w:r>
      <w:r w:rsidR="00AC337A">
        <w:rPr>
          <w:rFonts w:ascii="Arial" w:hAnsi="Arial" w:cs="Arial"/>
          <w:sz w:val="20"/>
          <w:szCs w:val="20"/>
        </w:rPr>
      </w:r>
      <w:r w:rsidR="00AC337A">
        <w:rPr>
          <w:rFonts w:ascii="Arial" w:hAnsi="Arial" w:cs="Arial"/>
          <w:sz w:val="20"/>
          <w:szCs w:val="20"/>
        </w:rPr>
        <w:fldChar w:fldCharType="separate"/>
      </w:r>
      <w:r w:rsidR="00AC337A">
        <w:rPr>
          <w:rFonts w:ascii="Arial" w:hAnsi="Arial" w:cs="Arial"/>
          <w:noProof/>
          <w:sz w:val="20"/>
          <w:szCs w:val="20"/>
        </w:rPr>
        <w:t> </w:t>
      </w:r>
      <w:r w:rsidR="00AC337A">
        <w:rPr>
          <w:rFonts w:ascii="Arial" w:hAnsi="Arial" w:cs="Arial"/>
          <w:noProof/>
          <w:sz w:val="20"/>
          <w:szCs w:val="20"/>
        </w:rPr>
        <w:t> </w:t>
      </w:r>
      <w:r w:rsidR="00AC337A">
        <w:rPr>
          <w:rFonts w:ascii="Arial" w:hAnsi="Arial" w:cs="Arial"/>
          <w:noProof/>
          <w:sz w:val="20"/>
          <w:szCs w:val="20"/>
        </w:rPr>
        <w:t> </w:t>
      </w:r>
      <w:r w:rsidR="00AC337A">
        <w:rPr>
          <w:rFonts w:ascii="Arial" w:hAnsi="Arial" w:cs="Arial"/>
          <w:noProof/>
          <w:sz w:val="20"/>
          <w:szCs w:val="20"/>
        </w:rPr>
        <w:t> </w:t>
      </w:r>
      <w:r w:rsidR="00AC337A">
        <w:rPr>
          <w:rFonts w:ascii="Arial" w:hAnsi="Arial" w:cs="Arial"/>
          <w:noProof/>
          <w:sz w:val="20"/>
          <w:szCs w:val="20"/>
        </w:rPr>
        <w:t> </w:t>
      </w:r>
      <w:r w:rsidR="00AC337A">
        <w:rPr>
          <w:rFonts w:ascii="Arial" w:hAnsi="Arial" w:cs="Arial"/>
          <w:sz w:val="20"/>
          <w:szCs w:val="20"/>
        </w:rPr>
        <w:fldChar w:fldCharType="end"/>
      </w:r>
      <w:bookmarkEnd w:id="15"/>
      <w:r w:rsidR="00064662">
        <w:rPr>
          <w:rFonts w:ascii="Arial" w:hAnsi="Arial" w:cs="Arial"/>
        </w:rPr>
        <w:t xml:space="preserve"> </w:t>
      </w:r>
      <w:r w:rsidR="00DC13B8" w:rsidRPr="00922439">
        <w:rPr>
          <w:rFonts w:ascii="Arial" w:hAnsi="Arial" w:cs="Arial"/>
        </w:rPr>
        <w:t>[name of deceased</w:t>
      </w:r>
      <w:r w:rsidR="000563B2" w:rsidRPr="00922439">
        <w:rPr>
          <w:rFonts w:ascii="Arial" w:hAnsi="Arial" w:cs="Arial"/>
        </w:rPr>
        <w:t>] died on</w:t>
      </w:r>
      <w:r w:rsidR="005A07FC">
        <w:rPr>
          <w:rFonts w:ascii="Arial" w:hAnsi="Arial" w:cs="Arial"/>
        </w:rPr>
        <w:t xml:space="preserve"> </w:t>
      </w:r>
      <w:r w:rsidR="00AC337A">
        <w:rPr>
          <w:rFonts w:ascii="Arial" w:hAnsi="Arial" w:cs="Arial"/>
          <w:sz w:val="20"/>
          <w:szCs w:val="20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16" w:name="Text94"/>
      <w:r w:rsidR="00AC337A">
        <w:rPr>
          <w:rFonts w:ascii="Arial" w:hAnsi="Arial" w:cs="Arial"/>
          <w:sz w:val="20"/>
          <w:szCs w:val="20"/>
        </w:rPr>
        <w:instrText xml:space="preserve"> FORMTEXT </w:instrText>
      </w:r>
      <w:r w:rsidR="00AC337A">
        <w:rPr>
          <w:rFonts w:ascii="Arial" w:hAnsi="Arial" w:cs="Arial"/>
          <w:sz w:val="20"/>
          <w:szCs w:val="20"/>
        </w:rPr>
      </w:r>
      <w:r w:rsidR="00AC337A">
        <w:rPr>
          <w:rFonts w:ascii="Arial" w:hAnsi="Arial" w:cs="Arial"/>
          <w:sz w:val="20"/>
          <w:szCs w:val="20"/>
        </w:rPr>
        <w:fldChar w:fldCharType="separate"/>
      </w:r>
      <w:r w:rsidR="00AC337A">
        <w:rPr>
          <w:rFonts w:ascii="Arial" w:hAnsi="Arial" w:cs="Arial"/>
          <w:noProof/>
          <w:sz w:val="20"/>
          <w:szCs w:val="20"/>
        </w:rPr>
        <w:t> </w:t>
      </w:r>
      <w:r w:rsidR="00AC337A">
        <w:rPr>
          <w:rFonts w:ascii="Arial" w:hAnsi="Arial" w:cs="Arial"/>
          <w:noProof/>
          <w:sz w:val="20"/>
          <w:szCs w:val="20"/>
        </w:rPr>
        <w:t> </w:t>
      </w:r>
      <w:r w:rsidR="00AC337A">
        <w:rPr>
          <w:rFonts w:ascii="Arial" w:hAnsi="Arial" w:cs="Arial"/>
          <w:noProof/>
          <w:sz w:val="20"/>
          <w:szCs w:val="20"/>
        </w:rPr>
        <w:t> </w:t>
      </w:r>
      <w:r w:rsidR="00AC337A">
        <w:rPr>
          <w:rFonts w:ascii="Arial" w:hAnsi="Arial" w:cs="Arial"/>
          <w:noProof/>
          <w:sz w:val="20"/>
          <w:szCs w:val="20"/>
        </w:rPr>
        <w:t> </w:t>
      </w:r>
      <w:r w:rsidR="00AC337A">
        <w:rPr>
          <w:rFonts w:ascii="Arial" w:hAnsi="Arial" w:cs="Arial"/>
          <w:noProof/>
          <w:sz w:val="20"/>
          <w:szCs w:val="20"/>
        </w:rPr>
        <w:t> </w:t>
      </w:r>
      <w:r w:rsidR="00AC337A">
        <w:rPr>
          <w:rFonts w:ascii="Arial" w:hAnsi="Arial" w:cs="Arial"/>
          <w:sz w:val="20"/>
          <w:szCs w:val="20"/>
        </w:rPr>
        <w:fldChar w:fldCharType="end"/>
      </w:r>
      <w:bookmarkEnd w:id="16"/>
      <w:r w:rsidR="00064662">
        <w:rPr>
          <w:rFonts w:ascii="Arial" w:hAnsi="Arial" w:cs="Arial"/>
        </w:rPr>
        <w:t xml:space="preserve">, </w:t>
      </w:r>
      <w:r w:rsidR="004E3827" w:rsidRPr="00922439">
        <w:rPr>
          <w:rFonts w:ascii="Arial" w:hAnsi="Arial" w:cs="Arial"/>
        </w:rPr>
        <w:t>20</w:t>
      </w:r>
      <w:r w:rsidR="00AC337A">
        <w:rPr>
          <w:rFonts w:ascii="Arial" w:hAnsi="Arial" w:cs="Arial"/>
          <w:sz w:val="20"/>
          <w:szCs w:val="20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17" w:name="Text95"/>
      <w:r w:rsidR="00AC337A">
        <w:rPr>
          <w:rFonts w:ascii="Arial" w:hAnsi="Arial" w:cs="Arial"/>
          <w:sz w:val="20"/>
          <w:szCs w:val="20"/>
        </w:rPr>
        <w:instrText xml:space="preserve"> FORMTEXT </w:instrText>
      </w:r>
      <w:r w:rsidR="00AC337A">
        <w:rPr>
          <w:rFonts w:ascii="Arial" w:hAnsi="Arial" w:cs="Arial"/>
          <w:sz w:val="20"/>
          <w:szCs w:val="20"/>
        </w:rPr>
      </w:r>
      <w:r w:rsidR="00AC337A">
        <w:rPr>
          <w:rFonts w:ascii="Arial" w:hAnsi="Arial" w:cs="Arial"/>
          <w:sz w:val="20"/>
          <w:szCs w:val="20"/>
        </w:rPr>
        <w:fldChar w:fldCharType="separate"/>
      </w:r>
      <w:r w:rsidR="00AC337A">
        <w:rPr>
          <w:rFonts w:ascii="Arial" w:hAnsi="Arial" w:cs="Arial"/>
          <w:noProof/>
          <w:sz w:val="20"/>
          <w:szCs w:val="20"/>
        </w:rPr>
        <w:t> </w:t>
      </w:r>
      <w:r w:rsidR="00AC337A">
        <w:rPr>
          <w:rFonts w:ascii="Arial" w:hAnsi="Arial" w:cs="Arial"/>
          <w:noProof/>
          <w:sz w:val="20"/>
          <w:szCs w:val="20"/>
        </w:rPr>
        <w:t> </w:t>
      </w:r>
      <w:r w:rsidR="00AC337A">
        <w:rPr>
          <w:rFonts w:ascii="Arial" w:hAnsi="Arial" w:cs="Arial"/>
          <w:noProof/>
          <w:sz w:val="20"/>
          <w:szCs w:val="20"/>
        </w:rPr>
        <w:t> </w:t>
      </w:r>
      <w:r w:rsidR="00AC337A">
        <w:rPr>
          <w:rFonts w:ascii="Arial" w:hAnsi="Arial" w:cs="Arial"/>
          <w:noProof/>
          <w:sz w:val="20"/>
          <w:szCs w:val="20"/>
        </w:rPr>
        <w:t> </w:t>
      </w:r>
      <w:r w:rsidR="00AC337A">
        <w:rPr>
          <w:rFonts w:ascii="Arial" w:hAnsi="Arial" w:cs="Arial"/>
          <w:noProof/>
          <w:sz w:val="20"/>
          <w:szCs w:val="20"/>
        </w:rPr>
        <w:t> </w:t>
      </w:r>
      <w:r w:rsidR="00AC337A">
        <w:rPr>
          <w:rFonts w:ascii="Arial" w:hAnsi="Arial" w:cs="Arial"/>
          <w:sz w:val="20"/>
          <w:szCs w:val="20"/>
        </w:rPr>
        <w:fldChar w:fldCharType="end"/>
      </w:r>
      <w:bookmarkEnd w:id="17"/>
      <w:r w:rsidR="004E3827" w:rsidRPr="00922439">
        <w:rPr>
          <w:rFonts w:ascii="Arial" w:hAnsi="Arial" w:cs="Arial"/>
        </w:rPr>
        <w:t>.</w:t>
      </w:r>
      <w:r w:rsidR="00152C69">
        <w:rPr>
          <w:rFonts w:ascii="Arial" w:hAnsi="Arial" w:cs="Arial"/>
        </w:rPr>
        <w:t xml:space="preserve"> </w:t>
      </w:r>
      <w:r w:rsidR="00DF672C">
        <w:rPr>
          <w:rFonts w:ascii="Arial" w:hAnsi="Arial" w:cs="Arial"/>
        </w:rPr>
        <w:t xml:space="preserve"> </w:t>
      </w:r>
      <w:r w:rsidR="00152C69">
        <w:rPr>
          <w:rFonts w:ascii="Arial" w:hAnsi="Arial" w:cs="Arial"/>
        </w:rPr>
        <w:t>A true</w:t>
      </w:r>
      <w:r w:rsidR="00DF672C">
        <w:rPr>
          <w:rFonts w:ascii="Arial" w:hAnsi="Arial" w:cs="Arial"/>
        </w:rPr>
        <w:t xml:space="preserve"> and correct</w:t>
      </w:r>
      <w:r w:rsidR="00152C69">
        <w:rPr>
          <w:rFonts w:ascii="Arial" w:hAnsi="Arial" w:cs="Arial"/>
        </w:rPr>
        <w:t xml:space="preserve"> copy of the death certificate</w:t>
      </w:r>
      <w:r w:rsidR="0072089D">
        <w:rPr>
          <w:rFonts w:ascii="Arial" w:hAnsi="Arial" w:cs="Arial"/>
        </w:rPr>
        <w:t>,</w:t>
      </w:r>
      <w:r w:rsidR="00152C69">
        <w:rPr>
          <w:rFonts w:ascii="Arial" w:hAnsi="Arial" w:cs="Arial"/>
        </w:rPr>
        <w:t xml:space="preserve"> </w:t>
      </w:r>
      <w:r w:rsidR="00152C69" w:rsidRPr="0072089D">
        <w:rPr>
          <w:rFonts w:ascii="Arial" w:hAnsi="Arial" w:cs="Arial"/>
        </w:rPr>
        <w:t>redacted pursuant to F</w:t>
      </w:r>
      <w:r w:rsidR="003C7673" w:rsidRPr="0072089D">
        <w:rPr>
          <w:rFonts w:ascii="Arial" w:hAnsi="Arial" w:cs="Arial"/>
        </w:rPr>
        <w:t>RBP</w:t>
      </w:r>
      <w:r w:rsidR="00152C69" w:rsidRPr="0072089D">
        <w:rPr>
          <w:rFonts w:ascii="Arial" w:hAnsi="Arial" w:cs="Arial"/>
        </w:rPr>
        <w:t xml:space="preserve"> 9037(a)</w:t>
      </w:r>
      <w:r w:rsidR="0072089D">
        <w:rPr>
          <w:rFonts w:ascii="Arial" w:hAnsi="Arial" w:cs="Arial"/>
        </w:rPr>
        <w:t>,</w:t>
      </w:r>
      <w:r w:rsidR="00152C69">
        <w:rPr>
          <w:rFonts w:ascii="Arial" w:hAnsi="Arial" w:cs="Arial"/>
        </w:rPr>
        <w:t xml:space="preserve"> is attached.</w:t>
      </w:r>
      <w:r w:rsidR="00DF672C">
        <w:rPr>
          <w:rFonts w:ascii="Arial" w:hAnsi="Arial" w:cs="Arial"/>
        </w:rPr>
        <w:t xml:space="preserve"> </w:t>
      </w:r>
      <w:r w:rsidR="00152C69">
        <w:rPr>
          <w:rFonts w:ascii="Arial" w:hAnsi="Arial" w:cs="Arial"/>
        </w:rPr>
        <w:t xml:space="preserve"> (If the death certificate is not readily available, please attach a statement explaining the circumstances.</w:t>
      </w:r>
      <w:r w:rsidR="00DF672C">
        <w:rPr>
          <w:rFonts w:ascii="Arial" w:hAnsi="Arial" w:cs="Arial"/>
        </w:rPr>
        <w:t>)</w:t>
      </w:r>
    </w:p>
    <w:p w14:paraId="740491EE" w14:textId="6E5F483A" w:rsidR="00152C69" w:rsidRDefault="00152C69" w:rsidP="008E6F05">
      <w:pPr>
        <w:contextualSpacing/>
        <w:rPr>
          <w:rFonts w:ascii="Arial" w:hAnsi="Arial" w:cs="Arial"/>
        </w:rPr>
      </w:pPr>
    </w:p>
    <w:p w14:paraId="5862C125" w14:textId="1DA0D9F2" w:rsidR="00152C69" w:rsidRPr="00152C69" w:rsidRDefault="00152C69" w:rsidP="008E6F0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As a result of the foregoing, the undersigned moves this Court for the following relief under F</w:t>
      </w:r>
      <w:r w:rsidR="003C7673">
        <w:rPr>
          <w:rFonts w:ascii="Arial" w:hAnsi="Arial" w:cs="Arial"/>
        </w:rPr>
        <w:t>RBP</w:t>
      </w:r>
      <w:r>
        <w:rPr>
          <w:rFonts w:ascii="Arial" w:hAnsi="Arial" w:cs="Arial"/>
        </w:rPr>
        <w:t xml:space="preserve"> 1016 and </w:t>
      </w:r>
      <w:r w:rsidR="0072089D">
        <w:rPr>
          <w:rFonts w:ascii="Arial" w:hAnsi="Arial" w:cs="Arial"/>
        </w:rPr>
        <w:t>LBR </w:t>
      </w:r>
      <w:r>
        <w:rPr>
          <w:rFonts w:ascii="Arial" w:hAnsi="Arial" w:cs="Arial"/>
        </w:rPr>
        <w:t>1016-</w:t>
      </w:r>
      <w:r w:rsidR="0072089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(check all that apply):</w:t>
      </w:r>
    </w:p>
    <w:p w14:paraId="726339E1" w14:textId="77777777" w:rsidR="00064662" w:rsidRPr="00922439" w:rsidRDefault="00064662" w:rsidP="008E6F05">
      <w:pPr>
        <w:contextualSpacing/>
        <w:rPr>
          <w:rFonts w:ascii="Arial" w:hAnsi="Arial" w:cs="Arial"/>
        </w:rPr>
      </w:pPr>
    </w:p>
    <w:p w14:paraId="1B2962EF" w14:textId="05CA70A6" w:rsidR="004E3827" w:rsidRPr="00152C69" w:rsidRDefault="00C2312B" w:rsidP="008E6F0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9"/>
      <w:r>
        <w:rPr>
          <w:rFonts w:ascii="Arial" w:hAnsi="Arial" w:cs="Arial"/>
        </w:rPr>
        <w:instrText xml:space="preserve"> FORMCHECKBOX </w:instrText>
      </w:r>
      <w:r w:rsidR="008B515C">
        <w:rPr>
          <w:rFonts w:ascii="Arial" w:hAnsi="Arial" w:cs="Arial"/>
        </w:rPr>
      </w:r>
      <w:r w:rsidR="008B515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8"/>
      <w:r>
        <w:rPr>
          <w:rFonts w:ascii="Arial" w:hAnsi="Arial" w:cs="Arial"/>
        </w:rPr>
        <w:t xml:space="preserve"> S</w:t>
      </w:r>
      <w:r w:rsidR="00152C69" w:rsidRPr="00152C69">
        <w:rPr>
          <w:rFonts w:ascii="Arial" w:hAnsi="Arial" w:cs="Arial"/>
        </w:rPr>
        <w:t>ubstitution as the representative for or successor to the deceased debtor in the bankruptcy case [F</w:t>
      </w:r>
      <w:r w:rsidR="003C7673">
        <w:rPr>
          <w:rFonts w:ascii="Arial" w:hAnsi="Arial" w:cs="Arial"/>
        </w:rPr>
        <w:t>RCP </w:t>
      </w:r>
      <w:r w:rsidR="00152C69" w:rsidRPr="00152C69">
        <w:rPr>
          <w:rFonts w:ascii="Arial" w:hAnsi="Arial" w:cs="Arial"/>
        </w:rPr>
        <w:t>25(a), (b); F</w:t>
      </w:r>
      <w:r w:rsidR="003C7673">
        <w:rPr>
          <w:rFonts w:ascii="Arial" w:hAnsi="Arial" w:cs="Arial"/>
        </w:rPr>
        <w:t>RBP</w:t>
      </w:r>
      <w:r w:rsidR="00152C69" w:rsidRPr="00152C69">
        <w:rPr>
          <w:rFonts w:ascii="Arial" w:hAnsi="Arial" w:cs="Arial"/>
        </w:rPr>
        <w:t xml:space="preserve"> 1004.1 &amp; 7025];</w:t>
      </w:r>
    </w:p>
    <w:p w14:paraId="664CD151" w14:textId="77777777" w:rsidR="002F0377" w:rsidRDefault="002F0377" w:rsidP="00922439">
      <w:pPr>
        <w:contextualSpacing/>
        <w:rPr>
          <w:rFonts w:ascii="Arial" w:hAnsi="Arial" w:cs="Arial"/>
        </w:rPr>
      </w:pPr>
    </w:p>
    <w:p w14:paraId="70DA3407" w14:textId="47E44895" w:rsidR="00382B6D" w:rsidRDefault="00C2312B" w:rsidP="0092243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10"/>
      <w:r>
        <w:rPr>
          <w:rFonts w:ascii="Arial" w:hAnsi="Arial" w:cs="Arial"/>
        </w:rPr>
        <w:instrText xml:space="preserve"> FORMCHECKBOX </w:instrText>
      </w:r>
      <w:r w:rsidR="008B515C">
        <w:rPr>
          <w:rFonts w:ascii="Arial" w:hAnsi="Arial" w:cs="Arial"/>
        </w:rPr>
      </w:r>
      <w:r w:rsidR="008B515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9"/>
      <w:r>
        <w:rPr>
          <w:rFonts w:ascii="Arial" w:hAnsi="Arial" w:cs="Arial"/>
        </w:rPr>
        <w:t xml:space="preserve"> </w:t>
      </w:r>
      <w:r w:rsidR="00152C69" w:rsidRPr="00152C69">
        <w:rPr>
          <w:rFonts w:ascii="Arial" w:hAnsi="Arial" w:cs="Arial"/>
        </w:rPr>
        <w:t>Continued administration of a case under chapter 11, 12, or 13 [F</w:t>
      </w:r>
      <w:r w:rsidR="00AC337A">
        <w:rPr>
          <w:rFonts w:ascii="Arial" w:hAnsi="Arial" w:cs="Arial"/>
        </w:rPr>
        <w:t>RBP</w:t>
      </w:r>
      <w:r w:rsidR="00152C69" w:rsidRPr="00152C69">
        <w:rPr>
          <w:rFonts w:ascii="Arial" w:hAnsi="Arial" w:cs="Arial"/>
        </w:rPr>
        <w:t xml:space="preserve"> 1016];</w:t>
      </w:r>
    </w:p>
    <w:p w14:paraId="1EA02BE6" w14:textId="01C0EA71" w:rsidR="00152C69" w:rsidRDefault="00152C69" w:rsidP="00922439">
      <w:pPr>
        <w:contextualSpacing/>
        <w:rPr>
          <w:rFonts w:ascii="Arial" w:hAnsi="Arial" w:cs="Arial"/>
        </w:rPr>
      </w:pPr>
    </w:p>
    <w:p w14:paraId="60EE9EA5" w14:textId="2D79C0D8" w:rsidR="00152C69" w:rsidRDefault="00234505" w:rsidP="0092243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1"/>
      <w:r>
        <w:rPr>
          <w:rFonts w:ascii="Arial" w:hAnsi="Arial" w:cs="Arial"/>
        </w:rPr>
        <w:instrText xml:space="preserve"> FORMCHECKBOX </w:instrText>
      </w:r>
      <w:r w:rsidR="008B515C">
        <w:rPr>
          <w:rFonts w:ascii="Arial" w:hAnsi="Arial" w:cs="Arial"/>
        </w:rPr>
      </w:r>
      <w:r w:rsidR="008B515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0"/>
      <w:r>
        <w:rPr>
          <w:rFonts w:ascii="Arial" w:hAnsi="Arial" w:cs="Arial"/>
        </w:rPr>
        <w:t xml:space="preserve"> </w:t>
      </w:r>
      <w:r w:rsidR="00152C69" w:rsidRPr="00152C69">
        <w:rPr>
          <w:rFonts w:ascii="Arial" w:hAnsi="Arial" w:cs="Arial"/>
        </w:rPr>
        <w:t>Waiver of post-petition education requirement for entry of discharge [11 U.S.C. §§ 727(a)(11), 1328(g)];</w:t>
      </w:r>
    </w:p>
    <w:p w14:paraId="3C74D2AC" w14:textId="70CACF0A" w:rsidR="00152C69" w:rsidRDefault="00152C69" w:rsidP="00922439">
      <w:pPr>
        <w:contextualSpacing/>
        <w:rPr>
          <w:rFonts w:ascii="Arial" w:hAnsi="Arial" w:cs="Arial"/>
        </w:rPr>
      </w:pPr>
    </w:p>
    <w:p w14:paraId="2F75A739" w14:textId="0638008C" w:rsidR="00152C69" w:rsidRDefault="00234505" w:rsidP="0092243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2"/>
      <w:r>
        <w:rPr>
          <w:rFonts w:ascii="Arial" w:hAnsi="Arial" w:cs="Arial"/>
        </w:rPr>
        <w:instrText xml:space="preserve"> FORMCHECKBOX </w:instrText>
      </w:r>
      <w:r w:rsidR="008B515C">
        <w:rPr>
          <w:rFonts w:ascii="Arial" w:hAnsi="Arial" w:cs="Arial"/>
        </w:rPr>
      </w:r>
      <w:r w:rsidR="008B515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1"/>
      <w:r>
        <w:rPr>
          <w:rFonts w:ascii="Arial" w:hAnsi="Arial" w:cs="Arial"/>
        </w:rPr>
        <w:t xml:space="preserve"> </w:t>
      </w:r>
      <w:r w:rsidR="00152C69" w:rsidRPr="00152C69">
        <w:rPr>
          <w:rFonts w:ascii="Arial" w:hAnsi="Arial" w:cs="Arial"/>
        </w:rPr>
        <w:t>To file a motion to avoid a lien on real property;</w:t>
      </w:r>
    </w:p>
    <w:p w14:paraId="643217D3" w14:textId="459950B2" w:rsidR="00152C69" w:rsidRDefault="00152C69" w:rsidP="00922439">
      <w:pPr>
        <w:contextualSpacing/>
        <w:rPr>
          <w:rFonts w:ascii="Arial" w:hAnsi="Arial" w:cs="Arial"/>
          <w:sz w:val="24"/>
          <w:szCs w:val="24"/>
        </w:rPr>
      </w:pPr>
    </w:p>
    <w:p w14:paraId="5A03B93A" w14:textId="70FD8FC5" w:rsidR="00DC4AB3" w:rsidRDefault="00DC4AB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A497BAD" w14:textId="77777777" w:rsidR="00DC4AB3" w:rsidRDefault="00DC4AB3" w:rsidP="00922439">
      <w:pPr>
        <w:contextualSpacing/>
        <w:rPr>
          <w:rFonts w:ascii="Arial" w:hAnsi="Arial" w:cs="Arial"/>
        </w:rPr>
      </w:pPr>
    </w:p>
    <w:p w14:paraId="09EA3183" w14:textId="609BF66C" w:rsidR="00152C69" w:rsidRDefault="008B5F50" w:rsidP="0092243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3"/>
      <w:r>
        <w:rPr>
          <w:rFonts w:ascii="Arial" w:hAnsi="Arial" w:cs="Arial"/>
        </w:rPr>
        <w:instrText xml:space="preserve"> FORMCHECKBOX </w:instrText>
      </w:r>
      <w:r w:rsidR="008B515C">
        <w:rPr>
          <w:rFonts w:ascii="Arial" w:hAnsi="Arial" w:cs="Arial"/>
        </w:rPr>
      </w:r>
      <w:r w:rsidR="008B515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2"/>
      <w:r>
        <w:rPr>
          <w:rFonts w:ascii="Arial" w:hAnsi="Arial" w:cs="Arial"/>
        </w:rPr>
        <w:t xml:space="preserve"> </w:t>
      </w:r>
      <w:r w:rsidR="00152C69" w:rsidRPr="00152C69">
        <w:rPr>
          <w:rFonts w:ascii="Arial" w:hAnsi="Arial" w:cs="Arial"/>
        </w:rPr>
        <w:t>Waiver of the certification requirements for entry of discharge in a Chapter 13 case, to the extent that the representative for or successor to the deceased or incompetent debtor can demonstrate an inability to provide such certifications [11 U.S.C. § 1328];</w:t>
      </w:r>
    </w:p>
    <w:p w14:paraId="54CC26F3" w14:textId="2F33CCED" w:rsidR="00152C69" w:rsidRDefault="00152C69" w:rsidP="00922439">
      <w:pPr>
        <w:contextualSpacing/>
        <w:rPr>
          <w:rFonts w:ascii="Arial" w:hAnsi="Arial" w:cs="Arial"/>
        </w:rPr>
      </w:pPr>
    </w:p>
    <w:p w14:paraId="0A4477D8" w14:textId="307DE2E0" w:rsidR="00152C69" w:rsidRDefault="008B5F50" w:rsidP="0092243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5"/>
      <w:r>
        <w:rPr>
          <w:rFonts w:ascii="Arial" w:hAnsi="Arial" w:cs="Arial"/>
        </w:rPr>
        <w:instrText xml:space="preserve"> FORMCHECKBOX </w:instrText>
      </w:r>
      <w:r w:rsidR="008B515C">
        <w:rPr>
          <w:rFonts w:ascii="Arial" w:hAnsi="Arial" w:cs="Arial"/>
        </w:rPr>
      </w:r>
      <w:r w:rsidR="008B515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3"/>
      <w:r>
        <w:rPr>
          <w:rFonts w:ascii="Arial" w:hAnsi="Arial" w:cs="Arial"/>
        </w:rPr>
        <w:t xml:space="preserve"> F</w:t>
      </w:r>
      <w:r w:rsidR="00152C69" w:rsidRPr="00152C69">
        <w:rPr>
          <w:rFonts w:ascii="Arial" w:hAnsi="Arial" w:cs="Arial"/>
        </w:rPr>
        <w:t>or other purpose as stated below (specify)</w:t>
      </w:r>
      <w:r w:rsidR="00152C69">
        <w:rPr>
          <w:rFonts w:ascii="Arial" w:hAnsi="Arial" w:cs="Arial"/>
        </w:rPr>
        <w:t>:</w:t>
      </w:r>
    </w:p>
    <w:p w14:paraId="6973AB97" w14:textId="0A906ACC" w:rsidR="00152C69" w:rsidRDefault="00AC337A" w:rsidP="0092243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24" w:name="Text9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4"/>
    </w:p>
    <w:p w14:paraId="2B4E3D85" w14:textId="739AD7C0" w:rsidR="00152C69" w:rsidRDefault="00152C69" w:rsidP="00922439">
      <w:pPr>
        <w:contextualSpacing/>
        <w:rPr>
          <w:rFonts w:ascii="Arial" w:hAnsi="Arial" w:cs="Arial"/>
        </w:rPr>
      </w:pPr>
    </w:p>
    <w:p w14:paraId="1653E90C" w14:textId="2C20346C" w:rsidR="00152C69" w:rsidRDefault="00152C69" w:rsidP="00922439">
      <w:pPr>
        <w:contextualSpacing/>
        <w:rPr>
          <w:rFonts w:ascii="Arial" w:hAnsi="Arial" w:cs="Arial"/>
        </w:rPr>
      </w:pPr>
    </w:p>
    <w:p w14:paraId="6A87DC83" w14:textId="300F7B30" w:rsidR="00152C69" w:rsidRDefault="00152C69" w:rsidP="00922439">
      <w:pPr>
        <w:contextualSpacing/>
        <w:rPr>
          <w:rFonts w:ascii="Arial" w:hAnsi="Arial" w:cs="Arial"/>
        </w:rPr>
      </w:pPr>
      <w:r w:rsidRPr="00152C69">
        <w:rPr>
          <w:rFonts w:ascii="Arial" w:hAnsi="Arial" w:cs="Arial"/>
        </w:rPr>
        <w:t>Declarations as set forth under LBR 9013-7(a) must accompany this motion, if required by the relief requested above.</w:t>
      </w:r>
      <w:r w:rsidR="0017158F">
        <w:rPr>
          <w:rFonts w:ascii="Arial" w:hAnsi="Arial" w:cs="Arial"/>
        </w:rPr>
        <w:t xml:space="preserve"> </w:t>
      </w:r>
    </w:p>
    <w:p w14:paraId="5E2709DF" w14:textId="1AB29CBC" w:rsidR="00152C69" w:rsidRDefault="00152C69" w:rsidP="00922439">
      <w:pPr>
        <w:contextualSpacing/>
        <w:rPr>
          <w:rFonts w:ascii="Arial" w:hAnsi="Arial" w:cs="Arial"/>
        </w:rPr>
      </w:pPr>
    </w:p>
    <w:p w14:paraId="6636E68E" w14:textId="77777777" w:rsidR="00064662" w:rsidRDefault="00064662" w:rsidP="00382B6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760"/>
          <w:tab w:val="left" w:pos="6480"/>
        </w:tabs>
        <w:rPr>
          <w:rFonts w:ascii="Arial" w:hAnsi="Arial" w:cs="Arial"/>
          <w:sz w:val="20"/>
          <w:szCs w:val="20"/>
        </w:rPr>
      </w:pPr>
    </w:p>
    <w:p w14:paraId="01084C13" w14:textId="0FA1A4E8" w:rsidR="00382B6D" w:rsidRPr="00EB3963" w:rsidRDefault="00DF672C" w:rsidP="002F037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500"/>
          <w:tab w:val="left" w:pos="64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Date</w:t>
      </w:r>
      <w:r w:rsidR="00382B6D" w:rsidRPr="00CB3599">
        <w:rPr>
          <w:rFonts w:ascii="Arial" w:hAnsi="Arial" w:cs="Arial"/>
        </w:rPr>
        <w:t>:</w:t>
      </w:r>
      <w:r w:rsidR="00064662" w:rsidRPr="00CB3599">
        <w:rPr>
          <w:rFonts w:ascii="Arial" w:hAnsi="Arial" w:cs="Arial"/>
        </w:rPr>
        <w:t xml:space="preserve"> </w:t>
      </w:r>
      <w:r w:rsidR="00382B6D">
        <w:rPr>
          <w:rFonts w:ascii="Arial" w:hAnsi="Arial" w:cs="Arial"/>
          <w:sz w:val="20"/>
          <w:szCs w:val="20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="00382B6D">
        <w:rPr>
          <w:rFonts w:ascii="Arial" w:hAnsi="Arial" w:cs="Arial"/>
          <w:sz w:val="20"/>
          <w:szCs w:val="20"/>
        </w:rPr>
        <w:instrText xml:space="preserve"> FORMTEXT </w:instrText>
      </w:r>
      <w:r w:rsidR="00382B6D">
        <w:rPr>
          <w:rFonts w:ascii="Arial" w:hAnsi="Arial" w:cs="Arial"/>
          <w:sz w:val="20"/>
          <w:szCs w:val="20"/>
        </w:rPr>
      </w:r>
      <w:r w:rsidR="00382B6D">
        <w:rPr>
          <w:rFonts w:ascii="Arial" w:hAnsi="Arial" w:cs="Arial"/>
          <w:sz w:val="20"/>
          <w:szCs w:val="20"/>
        </w:rPr>
        <w:fldChar w:fldCharType="separate"/>
      </w:r>
      <w:r w:rsidR="00382B6D">
        <w:rPr>
          <w:rFonts w:ascii="Arial" w:hAnsi="Arial" w:cs="Arial"/>
          <w:noProof/>
          <w:sz w:val="20"/>
          <w:szCs w:val="20"/>
        </w:rPr>
        <w:t> </w:t>
      </w:r>
      <w:r w:rsidR="00382B6D">
        <w:rPr>
          <w:rFonts w:ascii="Arial" w:hAnsi="Arial" w:cs="Arial"/>
          <w:noProof/>
          <w:sz w:val="20"/>
          <w:szCs w:val="20"/>
        </w:rPr>
        <w:t> </w:t>
      </w:r>
      <w:r w:rsidR="00382B6D">
        <w:rPr>
          <w:rFonts w:ascii="Arial" w:hAnsi="Arial" w:cs="Arial"/>
          <w:noProof/>
          <w:sz w:val="20"/>
          <w:szCs w:val="20"/>
        </w:rPr>
        <w:t> </w:t>
      </w:r>
      <w:r w:rsidR="00382B6D">
        <w:rPr>
          <w:rFonts w:ascii="Arial" w:hAnsi="Arial" w:cs="Arial"/>
          <w:noProof/>
          <w:sz w:val="20"/>
          <w:szCs w:val="20"/>
        </w:rPr>
        <w:t> </w:t>
      </w:r>
      <w:r w:rsidR="00382B6D">
        <w:rPr>
          <w:rFonts w:ascii="Arial" w:hAnsi="Arial" w:cs="Arial"/>
          <w:noProof/>
          <w:sz w:val="20"/>
          <w:szCs w:val="20"/>
        </w:rPr>
        <w:t> </w:t>
      </w:r>
      <w:r w:rsidR="00382B6D">
        <w:rPr>
          <w:rFonts w:ascii="Arial" w:hAnsi="Arial" w:cs="Arial"/>
          <w:sz w:val="20"/>
          <w:szCs w:val="20"/>
        </w:rPr>
        <w:fldChar w:fldCharType="end"/>
      </w:r>
      <w:r w:rsidR="002F0377">
        <w:rPr>
          <w:rFonts w:ascii="Arial" w:hAnsi="Arial" w:cs="Arial"/>
          <w:sz w:val="20"/>
          <w:szCs w:val="20"/>
        </w:rPr>
        <w:tab/>
      </w:r>
      <w:r w:rsidR="00AC337A">
        <w:rPr>
          <w:rFonts w:ascii="Arial" w:hAnsi="Arial" w:cs="Arial"/>
          <w:sz w:val="20"/>
          <w:szCs w:val="20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25" w:name="Text97"/>
      <w:r w:rsidR="00AC337A">
        <w:rPr>
          <w:rFonts w:ascii="Arial" w:hAnsi="Arial" w:cs="Arial"/>
          <w:sz w:val="20"/>
          <w:szCs w:val="20"/>
        </w:rPr>
        <w:instrText xml:space="preserve"> FORMTEXT </w:instrText>
      </w:r>
      <w:r w:rsidR="00AC337A">
        <w:rPr>
          <w:rFonts w:ascii="Arial" w:hAnsi="Arial" w:cs="Arial"/>
          <w:sz w:val="20"/>
          <w:szCs w:val="20"/>
        </w:rPr>
      </w:r>
      <w:r w:rsidR="00AC337A">
        <w:rPr>
          <w:rFonts w:ascii="Arial" w:hAnsi="Arial" w:cs="Arial"/>
          <w:sz w:val="20"/>
          <w:szCs w:val="20"/>
        </w:rPr>
        <w:fldChar w:fldCharType="separate"/>
      </w:r>
      <w:r w:rsidR="00AC337A">
        <w:rPr>
          <w:rFonts w:ascii="Arial" w:hAnsi="Arial" w:cs="Arial"/>
          <w:noProof/>
          <w:sz w:val="20"/>
          <w:szCs w:val="20"/>
        </w:rPr>
        <w:t> </w:t>
      </w:r>
      <w:r w:rsidR="00AC337A">
        <w:rPr>
          <w:rFonts w:ascii="Arial" w:hAnsi="Arial" w:cs="Arial"/>
          <w:noProof/>
          <w:sz w:val="20"/>
          <w:szCs w:val="20"/>
        </w:rPr>
        <w:t> </w:t>
      </w:r>
      <w:r w:rsidR="00AC337A">
        <w:rPr>
          <w:rFonts w:ascii="Arial" w:hAnsi="Arial" w:cs="Arial"/>
          <w:noProof/>
          <w:sz w:val="20"/>
          <w:szCs w:val="20"/>
        </w:rPr>
        <w:t> </w:t>
      </w:r>
      <w:r w:rsidR="00AC337A">
        <w:rPr>
          <w:rFonts w:ascii="Arial" w:hAnsi="Arial" w:cs="Arial"/>
          <w:noProof/>
          <w:sz w:val="20"/>
          <w:szCs w:val="20"/>
        </w:rPr>
        <w:t> </w:t>
      </w:r>
      <w:r w:rsidR="00AC337A">
        <w:rPr>
          <w:rFonts w:ascii="Arial" w:hAnsi="Arial" w:cs="Arial"/>
          <w:noProof/>
          <w:sz w:val="20"/>
          <w:szCs w:val="20"/>
        </w:rPr>
        <w:t> </w:t>
      </w:r>
      <w:r w:rsidR="00AC337A">
        <w:rPr>
          <w:rFonts w:ascii="Arial" w:hAnsi="Arial" w:cs="Arial"/>
          <w:sz w:val="20"/>
          <w:szCs w:val="20"/>
        </w:rPr>
        <w:fldChar w:fldCharType="end"/>
      </w:r>
      <w:bookmarkEnd w:id="25"/>
    </w:p>
    <w:p w14:paraId="365B2216" w14:textId="6E932E66" w:rsidR="00382B6D" w:rsidRPr="00922439" w:rsidRDefault="0060490E" w:rsidP="00382B6D">
      <w:pPr>
        <w:pBdr>
          <w:top w:val="single" w:sz="6" w:space="0" w:color="000000"/>
        </w:pBdr>
        <w:ind w:left="4410"/>
        <w:rPr>
          <w:rFonts w:ascii="Arial" w:hAnsi="Arial" w:cs="Arial"/>
        </w:rPr>
      </w:pPr>
      <w:r>
        <w:rPr>
          <w:rFonts w:ascii="Arial" w:hAnsi="Arial" w:cs="Arial"/>
        </w:rPr>
        <w:t>(Typed Name and Signature)</w:t>
      </w:r>
    </w:p>
    <w:p w14:paraId="61376DC6" w14:textId="64DFF22D" w:rsidR="00382B6D" w:rsidRPr="00EB3963" w:rsidRDefault="002F0377" w:rsidP="002F037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4500"/>
          <w:tab w:val="left" w:pos="64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C337A">
        <w:rPr>
          <w:rFonts w:ascii="Arial" w:hAnsi="Arial" w:cs="Arial"/>
          <w:sz w:val="20"/>
          <w:szCs w:val="20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26" w:name="Text98"/>
      <w:r w:rsidR="00AC337A">
        <w:rPr>
          <w:rFonts w:ascii="Arial" w:hAnsi="Arial" w:cs="Arial"/>
          <w:sz w:val="20"/>
          <w:szCs w:val="20"/>
        </w:rPr>
        <w:instrText xml:space="preserve"> FORMTEXT </w:instrText>
      </w:r>
      <w:r w:rsidR="00AC337A">
        <w:rPr>
          <w:rFonts w:ascii="Arial" w:hAnsi="Arial" w:cs="Arial"/>
          <w:sz w:val="20"/>
          <w:szCs w:val="20"/>
        </w:rPr>
      </w:r>
      <w:r w:rsidR="00AC337A">
        <w:rPr>
          <w:rFonts w:ascii="Arial" w:hAnsi="Arial" w:cs="Arial"/>
          <w:sz w:val="20"/>
          <w:szCs w:val="20"/>
        </w:rPr>
        <w:fldChar w:fldCharType="separate"/>
      </w:r>
      <w:r w:rsidR="00AC337A">
        <w:rPr>
          <w:rFonts w:ascii="Arial" w:hAnsi="Arial" w:cs="Arial"/>
          <w:noProof/>
          <w:sz w:val="20"/>
          <w:szCs w:val="20"/>
        </w:rPr>
        <w:t> </w:t>
      </w:r>
      <w:r w:rsidR="00AC337A">
        <w:rPr>
          <w:rFonts w:ascii="Arial" w:hAnsi="Arial" w:cs="Arial"/>
          <w:noProof/>
          <w:sz w:val="20"/>
          <w:szCs w:val="20"/>
        </w:rPr>
        <w:t> </w:t>
      </w:r>
      <w:r w:rsidR="00AC337A">
        <w:rPr>
          <w:rFonts w:ascii="Arial" w:hAnsi="Arial" w:cs="Arial"/>
          <w:noProof/>
          <w:sz w:val="20"/>
          <w:szCs w:val="20"/>
        </w:rPr>
        <w:t> </w:t>
      </w:r>
      <w:r w:rsidR="00AC337A">
        <w:rPr>
          <w:rFonts w:ascii="Arial" w:hAnsi="Arial" w:cs="Arial"/>
          <w:noProof/>
          <w:sz w:val="20"/>
          <w:szCs w:val="20"/>
        </w:rPr>
        <w:t> </w:t>
      </w:r>
      <w:r w:rsidR="00AC337A">
        <w:rPr>
          <w:rFonts w:ascii="Arial" w:hAnsi="Arial" w:cs="Arial"/>
          <w:noProof/>
          <w:sz w:val="20"/>
          <w:szCs w:val="20"/>
        </w:rPr>
        <w:t> </w:t>
      </w:r>
      <w:r w:rsidR="00AC337A">
        <w:rPr>
          <w:rFonts w:ascii="Arial" w:hAnsi="Arial" w:cs="Arial"/>
          <w:sz w:val="20"/>
          <w:szCs w:val="20"/>
        </w:rPr>
        <w:fldChar w:fldCharType="end"/>
      </w:r>
      <w:bookmarkEnd w:id="26"/>
    </w:p>
    <w:p w14:paraId="422B5272" w14:textId="38D47D9B" w:rsidR="0060490E" w:rsidRDefault="0060490E" w:rsidP="00444B71">
      <w:pPr>
        <w:pBdr>
          <w:top w:val="single" w:sz="6" w:space="0" w:color="000000"/>
        </w:pBdr>
        <w:ind w:left="4410"/>
        <w:rPr>
          <w:rFonts w:ascii="Arial" w:hAnsi="Arial" w:cs="Arial"/>
        </w:rPr>
      </w:pPr>
      <w:r>
        <w:rPr>
          <w:rFonts w:ascii="Arial" w:hAnsi="Arial" w:cs="Arial"/>
        </w:rPr>
        <w:t>(Address)</w:t>
      </w:r>
    </w:p>
    <w:tbl>
      <w:tblPr>
        <w:tblStyle w:val="TableGrid"/>
        <w:tblW w:w="0" w:type="auto"/>
        <w:tblInd w:w="4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</w:tblGrid>
      <w:tr w:rsidR="00444B71" w14:paraId="5FFF302A" w14:textId="77777777" w:rsidTr="00444B71">
        <w:tc>
          <w:tcPr>
            <w:tcW w:w="10790" w:type="dxa"/>
          </w:tcPr>
          <w:p w14:paraId="0A79069B" w14:textId="5692CEA1" w:rsidR="00444B71" w:rsidRDefault="00AC337A" w:rsidP="00444B7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7" w:name="Text9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</w:tr>
    </w:tbl>
    <w:p w14:paraId="4AE38431" w14:textId="70164BC5" w:rsidR="00444B71" w:rsidRPr="002F0377" w:rsidRDefault="00444B71" w:rsidP="00444B71">
      <w:pPr>
        <w:pBdr>
          <w:top w:val="single" w:sz="6" w:space="0" w:color="000000"/>
        </w:pBdr>
        <w:ind w:left="4410"/>
        <w:rPr>
          <w:rFonts w:ascii="Arial" w:hAnsi="Arial" w:cs="Arial"/>
        </w:rPr>
      </w:pPr>
      <w:r>
        <w:rPr>
          <w:rFonts w:ascii="Arial" w:hAnsi="Arial" w:cs="Arial"/>
        </w:rPr>
        <w:t>(City, State, Zip)</w:t>
      </w:r>
    </w:p>
    <w:sectPr w:rsidR="00444B71" w:rsidRPr="002F0377" w:rsidSect="000B42A4">
      <w:headerReference w:type="default" r:id="rId8"/>
      <w:pgSz w:w="12240" w:h="15840" w:code="1"/>
      <w:pgMar w:top="864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7F949" w14:textId="77777777" w:rsidR="009D688B" w:rsidRDefault="009D688B" w:rsidP="00CF7E1A">
      <w:pPr>
        <w:spacing w:after="0" w:line="240" w:lineRule="auto"/>
      </w:pPr>
      <w:r>
        <w:separator/>
      </w:r>
    </w:p>
  </w:endnote>
  <w:endnote w:type="continuationSeparator" w:id="0">
    <w:p w14:paraId="08C8F021" w14:textId="77777777" w:rsidR="009D688B" w:rsidRDefault="009D688B" w:rsidP="00CF7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30103" w14:textId="77777777" w:rsidR="009D688B" w:rsidRDefault="009D688B" w:rsidP="00CF7E1A">
      <w:pPr>
        <w:spacing w:after="0" w:line="240" w:lineRule="auto"/>
      </w:pPr>
      <w:r>
        <w:separator/>
      </w:r>
    </w:p>
  </w:footnote>
  <w:footnote w:type="continuationSeparator" w:id="0">
    <w:p w14:paraId="728BD0A2" w14:textId="77777777" w:rsidR="009D688B" w:rsidRDefault="009D688B" w:rsidP="00CF7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B88B" w14:textId="475493C7" w:rsidR="00152C69" w:rsidRDefault="00152C69">
    <w:pPr>
      <w:pStyle w:val="Header"/>
      <w:rPr>
        <w:sz w:val="16"/>
        <w:szCs w:val="16"/>
      </w:rPr>
    </w:pPr>
    <w:r w:rsidRPr="00152C69">
      <w:t>CSD 1016</w:t>
    </w:r>
    <w:r w:rsidR="00252C29">
      <w:t>-2</w:t>
    </w:r>
    <w:r w:rsidRPr="00152C69">
      <w:t xml:space="preserve"> </w:t>
    </w:r>
    <w:r w:rsidRPr="00152C69">
      <w:rPr>
        <w:sz w:val="16"/>
        <w:szCs w:val="16"/>
      </w:rPr>
      <w:t>[</w:t>
    </w:r>
    <w:r w:rsidR="00252C29">
      <w:rPr>
        <w:sz w:val="16"/>
        <w:szCs w:val="16"/>
      </w:rPr>
      <w:t>12/01</w:t>
    </w:r>
    <w:r w:rsidRPr="00152C69">
      <w:rPr>
        <w:sz w:val="16"/>
        <w:szCs w:val="16"/>
      </w:rPr>
      <w:t>/22]</w:t>
    </w:r>
  </w:p>
  <w:p w14:paraId="12B60B91" w14:textId="77777777" w:rsidR="00342F27" w:rsidRPr="00DC4AB3" w:rsidRDefault="00342F27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313C0"/>
    <w:multiLevelType w:val="hybridMultilevel"/>
    <w:tmpl w:val="ADCCFD1E"/>
    <w:lvl w:ilvl="0" w:tplc="04090019">
      <w:start w:val="1"/>
      <w:numFmt w:val="lowerLetter"/>
      <w:lvlText w:val="%1."/>
      <w:lvlJc w:val="lef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1" w15:restartNumberingAfterBreak="0">
    <w:nsid w:val="3BD475ED"/>
    <w:multiLevelType w:val="hybridMultilevel"/>
    <w:tmpl w:val="2A30C7DC"/>
    <w:lvl w:ilvl="0" w:tplc="04090019">
      <w:start w:val="1"/>
      <w:numFmt w:val="lowerLetter"/>
      <w:lvlText w:val="%1."/>
      <w:lvlJc w:val="lef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2" w15:restartNumberingAfterBreak="0">
    <w:nsid w:val="45DF4B91"/>
    <w:multiLevelType w:val="hybridMultilevel"/>
    <w:tmpl w:val="6598FD7A"/>
    <w:lvl w:ilvl="0" w:tplc="D7324266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De8VewV3AWGglZ8gV+qoYTgRR+GgHHlgLNRpWIY4WOL1RR8qyEhrXi11byRESTk5PlTZJATWafqrsCU22CWxLA==" w:salt="Hhj2gAeM9uMwisje0M7f/g==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7F8"/>
    <w:rsid w:val="0000368D"/>
    <w:rsid w:val="00003720"/>
    <w:rsid w:val="00017960"/>
    <w:rsid w:val="000313F3"/>
    <w:rsid w:val="00037508"/>
    <w:rsid w:val="000539A6"/>
    <w:rsid w:val="00055EFA"/>
    <w:rsid w:val="000563B2"/>
    <w:rsid w:val="00064662"/>
    <w:rsid w:val="00071A05"/>
    <w:rsid w:val="00082569"/>
    <w:rsid w:val="00084197"/>
    <w:rsid w:val="0009343D"/>
    <w:rsid w:val="000A3486"/>
    <w:rsid w:val="000B42A4"/>
    <w:rsid w:val="000C024C"/>
    <w:rsid w:val="000C22B5"/>
    <w:rsid w:val="001002E2"/>
    <w:rsid w:val="001162C2"/>
    <w:rsid w:val="00121236"/>
    <w:rsid w:val="00130466"/>
    <w:rsid w:val="001426F5"/>
    <w:rsid w:val="00152C69"/>
    <w:rsid w:val="0017158F"/>
    <w:rsid w:val="00171B79"/>
    <w:rsid w:val="0017510E"/>
    <w:rsid w:val="00184756"/>
    <w:rsid w:val="00190BCD"/>
    <w:rsid w:val="0019326D"/>
    <w:rsid w:val="001C3142"/>
    <w:rsid w:val="001C6F21"/>
    <w:rsid w:val="001D5B11"/>
    <w:rsid w:val="001E1E42"/>
    <w:rsid w:val="001E3C51"/>
    <w:rsid w:val="001F2A18"/>
    <w:rsid w:val="00214EDB"/>
    <w:rsid w:val="0021625A"/>
    <w:rsid w:val="00231473"/>
    <w:rsid w:val="00234505"/>
    <w:rsid w:val="00242650"/>
    <w:rsid w:val="002445AA"/>
    <w:rsid w:val="0024562B"/>
    <w:rsid w:val="00252C29"/>
    <w:rsid w:val="00255F97"/>
    <w:rsid w:val="00271C41"/>
    <w:rsid w:val="00274D00"/>
    <w:rsid w:val="00282F32"/>
    <w:rsid w:val="00291E32"/>
    <w:rsid w:val="002A36E7"/>
    <w:rsid w:val="002A5BE6"/>
    <w:rsid w:val="002A74C6"/>
    <w:rsid w:val="002A76EC"/>
    <w:rsid w:val="002A7A9B"/>
    <w:rsid w:val="002B1297"/>
    <w:rsid w:val="002B62A0"/>
    <w:rsid w:val="002D6733"/>
    <w:rsid w:val="002E7DFF"/>
    <w:rsid w:val="002F0377"/>
    <w:rsid w:val="002F4AFE"/>
    <w:rsid w:val="00302321"/>
    <w:rsid w:val="00302F5C"/>
    <w:rsid w:val="0030400A"/>
    <w:rsid w:val="0031304E"/>
    <w:rsid w:val="00315DB4"/>
    <w:rsid w:val="00316BB0"/>
    <w:rsid w:val="003218CA"/>
    <w:rsid w:val="003406F1"/>
    <w:rsid w:val="00342F27"/>
    <w:rsid w:val="00346C4F"/>
    <w:rsid w:val="00355BA5"/>
    <w:rsid w:val="00374E2B"/>
    <w:rsid w:val="00382B6D"/>
    <w:rsid w:val="00383ABA"/>
    <w:rsid w:val="00387105"/>
    <w:rsid w:val="003B21CC"/>
    <w:rsid w:val="003B31B6"/>
    <w:rsid w:val="003B395E"/>
    <w:rsid w:val="003B54E8"/>
    <w:rsid w:val="003B7D64"/>
    <w:rsid w:val="003C2D8D"/>
    <w:rsid w:val="003C36FA"/>
    <w:rsid w:val="003C4CE1"/>
    <w:rsid w:val="003C7673"/>
    <w:rsid w:val="003D7366"/>
    <w:rsid w:val="003E6E5A"/>
    <w:rsid w:val="00415842"/>
    <w:rsid w:val="004243B3"/>
    <w:rsid w:val="004244A5"/>
    <w:rsid w:val="00432786"/>
    <w:rsid w:val="00444B71"/>
    <w:rsid w:val="004521C5"/>
    <w:rsid w:val="00452717"/>
    <w:rsid w:val="00465AE9"/>
    <w:rsid w:val="00476F2C"/>
    <w:rsid w:val="00477010"/>
    <w:rsid w:val="00483EF9"/>
    <w:rsid w:val="00487D40"/>
    <w:rsid w:val="0049023F"/>
    <w:rsid w:val="00493B49"/>
    <w:rsid w:val="004C31EE"/>
    <w:rsid w:val="004E3827"/>
    <w:rsid w:val="004F4AE7"/>
    <w:rsid w:val="004F5976"/>
    <w:rsid w:val="005030DA"/>
    <w:rsid w:val="0051254A"/>
    <w:rsid w:val="00513F91"/>
    <w:rsid w:val="00533046"/>
    <w:rsid w:val="005373B1"/>
    <w:rsid w:val="005407C3"/>
    <w:rsid w:val="0054153C"/>
    <w:rsid w:val="005435DA"/>
    <w:rsid w:val="00543704"/>
    <w:rsid w:val="00570773"/>
    <w:rsid w:val="00595583"/>
    <w:rsid w:val="005A07FC"/>
    <w:rsid w:val="005A1703"/>
    <w:rsid w:val="005A2324"/>
    <w:rsid w:val="005B22B6"/>
    <w:rsid w:val="005B67F8"/>
    <w:rsid w:val="005C5B20"/>
    <w:rsid w:val="00602936"/>
    <w:rsid w:val="00603D07"/>
    <w:rsid w:val="0060490E"/>
    <w:rsid w:val="00614947"/>
    <w:rsid w:val="0063386D"/>
    <w:rsid w:val="00647E15"/>
    <w:rsid w:val="00651A4A"/>
    <w:rsid w:val="0066036F"/>
    <w:rsid w:val="00667931"/>
    <w:rsid w:val="00687B0D"/>
    <w:rsid w:val="006A7D9F"/>
    <w:rsid w:val="006D02F5"/>
    <w:rsid w:val="006D5446"/>
    <w:rsid w:val="006E23C8"/>
    <w:rsid w:val="006E28F8"/>
    <w:rsid w:val="007053D3"/>
    <w:rsid w:val="007121B6"/>
    <w:rsid w:val="00715C7A"/>
    <w:rsid w:val="00715FCF"/>
    <w:rsid w:val="0072089D"/>
    <w:rsid w:val="00725535"/>
    <w:rsid w:val="00745CB6"/>
    <w:rsid w:val="00745D50"/>
    <w:rsid w:val="00747AC1"/>
    <w:rsid w:val="007502D6"/>
    <w:rsid w:val="00751DB9"/>
    <w:rsid w:val="00755A78"/>
    <w:rsid w:val="007665DB"/>
    <w:rsid w:val="007713A0"/>
    <w:rsid w:val="00780E1B"/>
    <w:rsid w:val="00797E96"/>
    <w:rsid w:val="007A418F"/>
    <w:rsid w:val="007A7CAE"/>
    <w:rsid w:val="007B08B1"/>
    <w:rsid w:val="007B15D0"/>
    <w:rsid w:val="007D2401"/>
    <w:rsid w:val="007E4943"/>
    <w:rsid w:val="007F218C"/>
    <w:rsid w:val="007F7C6E"/>
    <w:rsid w:val="008040AC"/>
    <w:rsid w:val="0080761E"/>
    <w:rsid w:val="008144FE"/>
    <w:rsid w:val="00817A38"/>
    <w:rsid w:val="00820E27"/>
    <w:rsid w:val="00826ECE"/>
    <w:rsid w:val="00831DBF"/>
    <w:rsid w:val="00831FA4"/>
    <w:rsid w:val="008320E8"/>
    <w:rsid w:val="00835793"/>
    <w:rsid w:val="00857674"/>
    <w:rsid w:val="00861D49"/>
    <w:rsid w:val="00876548"/>
    <w:rsid w:val="00883CBD"/>
    <w:rsid w:val="008925C8"/>
    <w:rsid w:val="008960E5"/>
    <w:rsid w:val="008A0398"/>
    <w:rsid w:val="008A49C1"/>
    <w:rsid w:val="008B515C"/>
    <w:rsid w:val="008B5D58"/>
    <w:rsid w:val="008B5F50"/>
    <w:rsid w:val="008D316B"/>
    <w:rsid w:val="008E4883"/>
    <w:rsid w:val="008E65A9"/>
    <w:rsid w:val="008E6F05"/>
    <w:rsid w:val="008F293E"/>
    <w:rsid w:val="008F3D10"/>
    <w:rsid w:val="00922439"/>
    <w:rsid w:val="009326D1"/>
    <w:rsid w:val="0094436F"/>
    <w:rsid w:val="00964D0A"/>
    <w:rsid w:val="00966431"/>
    <w:rsid w:val="009768EF"/>
    <w:rsid w:val="00985B1E"/>
    <w:rsid w:val="009C62FD"/>
    <w:rsid w:val="009C67F6"/>
    <w:rsid w:val="009D688B"/>
    <w:rsid w:val="00A15032"/>
    <w:rsid w:val="00A2076F"/>
    <w:rsid w:val="00A22FB0"/>
    <w:rsid w:val="00A23D32"/>
    <w:rsid w:val="00A55F38"/>
    <w:rsid w:val="00A61B2F"/>
    <w:rsid w:val="00A679AD"/>
    <w:rsid w:val="00A71A80"/>
    <w:rsid w:val="00A905E6"/>
    <w:rsid w:val="00AA13A2"/>
    <w:rsid w:val="00AA4550"/>
    <w:rsid w:val="00AA521D"/>
    <w:rsid w:val="00AA5839"/>
    <w:rsid w:val="00AB1CBB"/>
    <w:rsid w:val="00AC337A"/>
    <w:rsid w:val="00AD1D3E"/>
    <w:rsid w:val="00AE1104"/>
    <w:rsid w:val="00B01A5E"/>
    <w:rsid w:val="00B03E61"/>
    <w:rsid w:val="00B07AAC"/>
    <w:rsid w:val="00B108F9"/>
    <w:rsid w:val="00B12828"/>
    <w:rsid w:val="00B20F68"/>
    <w:rsid w:val="00B2384F"/>
    <w:rsid w:val="00B35B9F"/>
    <w:rsid w:val="00B37ED2"/>
    <w:rsid w:val="00B625DA"/>
    <w:rsid w:val="00B84F25"/>
    <w:rsid w:val="00B907F4"/>
    <w:rsid w:val="00B9167A"/>
    <w:rsid w:val="00B91F2C"/>
    <w:rsid w:val="00B96262"/>
    <w:rsid w:val="00B97A62"/>
    <w:rsid w:val="00BA5478"/>
    <w:rsid w:val="00BA5C85"/>
    <w:rsid w:val="00BB2E10"/>
    <w:rsid w:val="00BC2210"/>
    <w:rsid w:val="00BE1FDD"/>
    <w:rsid w:val="00BE5DA7"/>
    <w:rsid w:val="00BF70F9"/>
    <w:rsid w:val="00C2312B"/>
    <w:rsid w:val="00C30568"/>
    <w:rsid w:val="00C3405F"/>
    <w:rsid w:val="00C42068"/>
    <w:rsid w:val="00C435F4"/>
    <w:rsid w:val="00C521F2"/>
    <w:rsid w:val="00C57895"/>
    <w:rsid w:val="00C67534"/>
    <w:rsid w:val="00C67A82"/>
    <w:rsid w:val="00C83699"/>
    <w:rsid w:val="00C84177"/>
    <w:rsid w:val="00C924DF"/>
    <w:rsid w:val="00C97B9C"/>
    <w:rsid w:val="00CA4A6E"/>
    <w:rsid w:val="00CB0CD8"/>
    <w:rsid w:val="00CB21EC"/>
    <w:rsid w:val="00CB2201"/>
    <w:rsid w:val="00CB3599"/>
    <w:rsid w:val="00CB4574"/>
    <w:rsid w:val="00CC24BC"/>
    <w:rsid w:val="00CD27BB"/>
    <w:rsid w:val="00CD615F"/>
    <w:rsid w:val="00CF7E1A"/>
    <w:rsid w:val="00D062F7"/>
    <w:rsid w:val="00D12BE7"/>
    <w:rsid w:val="00D160AE"/>
    <w:rsid w:val="00D4574F"/>
    <w:rsid w:val="00D52D9B"/>
    <w:rsid w:val="00D5642C"/>
    <w:rsid w:val="00D56E59"/>
    <w:rsid w:val="00D613AD"/>
    <w:rsid w:val="00D63411"/>
    <w:rsid w:val="00D708A9"/>
    <w:rsid w:val="00D72763"/>
    <w:rsid w:val="00D82356"/>
    <w:rsid w:val="00DA2215"/>
    <w:rsid w:val="00DA2AAE"/>
    <w:rsid w:val="00DA5747"/>
    <w:rsid w:val="00DB1AFD"/>
    <w:rsid w:val="00DC13B8"/>
    <w:rsid w:val="00DC25B9"/>
    <w:rsid w:val="00DC37AF"/>
    <w:rsid w:val="00DC4AB3"/>
    <w:rsid w:val="00DC70C8"/>
    <w:rsid w:val="00DD1719"/>
    <w:rsid w:val="00DD3C46"/>
    <w:rsid w:val="00DD5753"/>
    <w:rsid w:val="00DF29CC"/>
    <w:rsid w:val="00DF5DAE"/>
    <w:rsid w:val="00DF672C"/>
    <w:rsid w:val="00E1405B"/>
    <w:rsid w:val="00E23C40"/>
    <w:rsid w:val="00E248A5"/>
    <w:rsid w:val="00E41BB7"/>
    <w:rsid w:val="00E57B55"/>
    <w:rsid w:val="00E57B84"/>
    <w:rsid w:val="00E87395"/>
    <w:rsid w:val="00EA0DDB"/>
    <w:rsid w:val="00EA70C9"/>
    <w:rsid w:val="00EB2CEA"/>
    <w:rsid w:val="00EB3956"/>
    <w:rsid w:val="00EC18C0"/>
    <w:rsid w:val="00EC192B"/>
    <w:rsid w:val="00EC2A94"/>
    <w:rsid w:val="00ED0F95"/>
    <w:rsid w:val="00EE2198"/>
    <w:rsid w:val="00EF008A"/>
    <w:rsid w:val="00EF0966"/>
    <w:rsid w:val="00EF0F51"/>
    <w:rsid w:val="00F01E8B"/>
    <w:rsid w:val="00F03822"/>
    <w:rsid w:val="00F13B7F"/>
    <w:rsid w:val="00F2004B"/>
    <w:rsid w:val="00F22416"/>
    <w:rsid w:val="00F337A0"/>
    <w:rsid w:val="00F3710F"/>
    <w:rsid w:val="00F40AAE"/>
    <w:rsid w:val="00F45975"/>
    <w:rsid w:val="00F61FD7"/>
    <w:rsid w:val="00F8354B"/>
    <w:rsid w:val="00FA5518"/>
    <w:rsid w:val="00FC2983"/>
    <w:rsid w:val="00FC3964"/>
    <w:rsid w:val="00FC3C25"/>
    <w:rsid w:val="00FC635D"/>
    <w:rsid w:val="00FD65B2"/>
    <w:rsid w:val="00FD65CD"/>
    <w:rsid w:val="00FF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5C209E7"/>
  <w15:chartTrackingRefBased/>
  <w15:docId w15:val="{448F3762-00AD-4C96-B599-6BE9C425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753"/>
  </w:style>
  <w:style w:type="paragraph" w:styleId="NoSpacing">
    <w:name w:val="No Spacing"/>
    <w:uiPriority w:val="1"/>
    <w:qFormat/>
    <w:rsid w:val="00DD5753"/>
    <w:rPr>
      <w:sz w:val="22"/>
      <w:szCs w:val="22"/>
    </w:rPr>
  </w:style>
  <w:style w:type="table" w:styleId="TableGrid">
    <w:name w:val="Table Grid"/>
    <w:basedOn w:val="TableNormal"/>
    <w:uiPriority w:val="59"/>
    <w:rsid w:val="00DD57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F7E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F7E1A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CF7E1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58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583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F2B3B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152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C6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backupCSD-Forms\CSD%2021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69350-BF0B-4B44-93B4-934CF5323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CSD 2120.dotx</Template>
  <TotalTime>41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Bankruptcy Court - Southern District of CA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Noel</dc:creator>
  <cp:keywords/>
  <cp:lastModifiedBy>Elizabeth Mayercin</cp:lastModifiedBy>
  <cp:revision>6</cp:revision>
  <cp:lastPrinted>2022-10-19T16:41:00Z</cp:lastPrinted>
  <dcterms:created xsi:type="dcterms:W3CDTF">2022-08-11T22:42:00Z</dcterms:created>
  <dcterms:modified xsi:type="dcterms:W3CDTF">2022-11-01T17:34:00Z</dcterms:modified>
</cp:coreProperties>
</file>