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7B7" w14:textId="77777777" w:rsidR="00C957B4" w:rsidRPr="00F3739F" w:rsidRDefault="00B643EE" w:rsidP="00C957B4">
      <w:pPr>
        <w:pStyle w:val="BodyText"/>
        <w:kinsoku w:val="0"/>
        <w:overflowPunct w:val="0"/>
        <w:ind w:left="140"/>
        <w:rPr>
          <w:sz w:val="16"/>
          <w:szCs w:val="16"/>
        </w:rPr>
      </w:pPr>
      <w:r w:rsidRPr="00CD6895">
        <w:rPr>
          <w:sz w:val="16"/>
          <w:szCs w:val="16"/>
        </w:rPr>
        <w:t>Name, Address, Telephone No. &amp; I.D. No</w:t>
      </w:r>
    </w:p>
    <w:tbl>
      <w:tblPr>
        <w:tblW w:w="0" w:type="auto"/>
        <w:tblInd w:w="205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4500"/>
      </w:tblGrid>
      <w:tr w:rsidR="00772F87" w:rsidRPr="0047374E" w14:paraId="4C9307E1" w14:textId="77777777" w:rsidTr="00266357">
        <w:trPr>
          <w:trHeight w:hRule="exact" w:val="2016"/>
        </w:trPr>
        <w:tc>
          <w:tcPr>
            <w:tcW w:w="6390" w:type="dxa"/>
            <w:shd w:val="clear" w:color="auto" w:fill="auto"/>
          </w:tcPr>
          <w:bookmarkStart w:id="0" w:name="Text1"/>
          <w:p w14:paraId="5B5BDE38" w14:textId="1108CB8B" w:rsidR="00772F87" w:rsidRPr="0047374E" w:rsidRDefault="00772F87" w:rsidP="005A632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3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74E">
              <w:rPr>
                <w:rFonts w:ascii="Arial" w:hAnsi="Arial" w:cs="Arial"/>
                <w:sz w:val="20"/>
                <w:szCs w:val="20"/>
              </w:rPr>
            </w:r>
            <w:r w:rsidRPr="00473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</w:tcPr>
          <w:p w14:paraId="6E68FBDC" w14:textId="77777777" w:rsidR="00772F87" w:rsidRPr="0047374E" w:rsidRDefault="00772F87" w:rsidP="0047374E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2F87" w:rsidRPr="0047374E" w14:paraId="208667B4" w14:textId="77777777" w:rsidTr="00266357">
        <w:trPr>
          <w:trHeight w:hRule="exact" w:val="864"/>
        </w:trPr>
        <w:tc>
          <w:tcPr>
            <w:tcW w:w="6390" w:type="dxa"/>
            <w:shd w:val="clear" w:color="auto" w:fill="auto"/>
          </w:tcPr>
          <w:p w14:paraId="3FA21E60" w14:textId="77777777" w:rsidR="00772F87" w:rsidRPr="0047374E" w:rsidRDefault="00772F87" w:rsidP="0047374E">
            <w:pPr>
              <w:kinsoku w:val="0"/>
              <w:overflowPunct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74E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49742855" w14:textId="77777777" w:rsidR="00772F87" w:rsidRPr="0047374E" w:rsidRDefault="00772F87" w:rsidP="0047374E">
            <w:pPr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74E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083C2E75" w14:textId="77777777" w:rsidR="00772F87" w:rsidRPr="0047374E" w:rsidRDefault="00772F87" w:rsidP="0047374E">
            <w:pPr>
              <w:kinsoku w:val="0"/>
              <w:overflowPunct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74E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  <w:p w14:paraId="07CEEF5C" w14:textId="77777777" w:rsidR="00772F87" w:rsidRPr="0047374E" w:rsidRDefault="00772F87" w:rsidP="0047374E">
            <w:pPr>
              <w:kinsoku w:val="0"/>
              <w:overflowPunct w:val="0"/>
              <w:spacing w:before="60"/>
              <w:rPr>
                <w:rFonts w:ascii="Courier New" w:hAnsi="Courier New" w:cs="Courier New"/>
                <w:sz w:val="20"/>
                <w:szCs w:val="20"/>
              </w:rPr>
            </w:pPr>
          </w:p>
          <w:p w14:paraId="28C16062" w14:textId="77777777" w:rsidR="00772F87" w:rsidRPr="0047374E" w:rsidRDefault="00772F87" w:rsidP="0047374E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1D9B5FC7" w14:textId="77777777" w:rsidR="00772F87" w:rsidRPr="0047374E" w:rsidRDefault="00772F87" w:rsidP="0047374E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</w:tcBorders>
            <w:shd w:val="clear" w:color="auto" w:fill="auto"/>
          </w:tcPr>
          <w:p w14:paraId="6CB61667" w14:textId="77777777" w:rsidR="00772F87" w:rsidRPr="0047374E" w:rsidRDefault="00772F87" w:rsidP="0047374E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2F87" w:rsidRPr="0047374E" w14:paraId="0D9355A5" w14:textId="77777777" w:rsidTr="00266357">
        <w:trPr>
          <w:trHeight w:hRule="exact" w:val="1728"/>
        </w:trPr>
        <w:tc>
          <w:tcPr>
            <w:tcW w:w="6390" w:type="dxa"/>
            <w:shd w:val="clear" w:color="auto" w:fill="auto"/>
          </w:tcPr>
          <w:p w14:paraId="5F4528A6" w14:textId="77777777" w:rsidR="00772F87" w:rsidRPr="0047374E" w:rsidRDefault="007031FD" w:rsidP="0047374E">
            <w:pPr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72F87" w:rsidRPr="0047374E">
              <w:rPr>
                <w:rFonts w:ascii="Arial" w:hAnsi="Arial" w:cs="Arial"/>
                <w:sz w:val="16"/>
                <w:szCs w:val="16"/>
              </w:rPr>
              <w:t>In Re</w:t>
            </w:r>
          </w:p>
          <w:tbl>
            <w:tblPr>
              <w:tblW w:w="6385" w:type="dxa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85"/>
            </w:tblGrid>
            <w:tr w:rsidR="00772F87" w:rsidRPr="0047374E" w14:paraId="6F7876B8" w14:textId="77777777" w:rsidTr="0047374E">
              <w:trPr>
                <w:trHeight w:hRule="exact" w:val="1296"/>
              </w:trPr>
              <w:tc>
                <w:tcPr>
                  <w:tcW w:w="6385" w:type="dxa"/>
                  <w:shd w:val="clear" w:color="auto" w:fill="auto"/>
                </w:tcPr>
                <w:bookmarkStart w:id="1" w:name="Text2"/>
                <w:p w14:paraId="6C7F6CA9" w14:textId="19754836" w:rsidR="00772F87" w:rsidRPr="0047374E" w:rsidRDefault="00772F87" w:rsidP="005A632A">
                  <w:pPr>
                    <w:kinsoku w:val="0"/>
                    <w:overflowPunct w:val="0"/>
                    <w:rPr>
                      <w:rFonts w:ascii="Courier" w:hAnsi="Courier" w:cs="Arial"/>
                      <w:sz w:val="16"/>
                      <w:szCs w:val="16"/>
                    </w:rPr>
                  </w:pPr>
                  <w:r w:rsidRPr="0047374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7374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7374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7374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737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737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737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737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737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7374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772F87" w:rsidRPr="0047374E" w14:paraId="7A59CD3F" w14:textId="77777777" w:rsidTr="0047374E">
              <w:trPr>
                <w:trHeight w:hRule="exact" w:val="391"/>
              </w:trPr>
              <w:tc>
                <w:tcPr>
                  <w:tcW w:w="6385" w:type="dxa"/>
                  <w:shd w:val="clear" w:color="auto" w:fill="auto"/>
                </w:tcPr>
                <w:p w14:paraId="7B6F5D43" w14:textId="6211C6D3" w:rsidR="00772F87" w:rsidRPr="0047374E" w:rsidRDefault="00772F87" w:rsidP="0047374E">
                  <w:pPr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74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</w:t>
                  </w:r>
                  <w:r w:rsidR="0023069C" w:rsidRPr="0047374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</w:t>
                  </w:r>
                  <w:r w:rsidRPr="0047374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</w:t>
                  </w:r>
                  <w:r w:rsidRPr="0047374E">
                    <w:rPr>
                      <w:rFonts w:ascii="Arial" w:hAnsi="Arial" w:cs="Arial"/>
                      <w:sz w:val="16"/>
                      <w:szCs w:val="16"/>
                    </w:rPr>
                    <w:t>Debtor</w:t>
                  </w:r>
                  <w:r w:rsidR="00A63B92">
                    <w:rPr>
                      <w:rFonts w:ascii="Arial" w:hAnsi="Arial" w:cs="Arial"/>
                      <w:sz w:val="16"/>
                      <w:szCs w:val="16"/>
                    </w:rPr>
                    <w:t>(s)</w:t>
                  </w:r>
                </w:p>
              </w:tc>
            </w:tr>
          </w:tbl>
          <w:p w14:paraId="6223D81B" w14:textId="77777777" w:rsidR="00772F87" w:rsidRPr="0047374E" w:rsidRDefault="00772F87" w:rsidP="0047374E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4266525" w14:textId="77777777" w:rsidR="00772F87" w:rsidRPr="0047374E" w:rsidRDefault="00772F87" w:rsidP="0047374E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2002EE0C" w14:textId="77777777" w:rsidR="00772F87" w:rsidRPr="0047374E" w:rsidRDefault="00772F87" w:rsidP="0047374E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2B72FF47" w14:textId="77777777" w:rsidR="00772F87" w:rsidRPr="0047374E" w:rsidRDefault="00772F87" w:rsidP="0047374E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75B8141E" w14:textId="77777777" w:rsidR="00772F87" w:rsidRPr="0047374E" w:rsidRDefault="00772F87" w:rsidP="0047374E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31E8AE1F" w14:textId="77777777" w:rsidR="00772F87" w:rsidRPr="0047374E" w:rsidRDefault="00772F87" w:rsidP="0047374E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466CB267" w14:textId="77777777" w:rsidR="00772F87" w:rsidRPr="0047374E" w:rsidRDefault="00772F87" w:rsidP="0047374E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5304FCC6" w14:textId="77777777" w:rsidR="00772F87" w:rsidRPr="0047374E" w:rsidRDefault="00772F87" w:rsidP="0047374E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1620C3A" w14:textId="77777777" w:rsidR="00772F87" w:rsidRPr="0047374E" w:rsidRDefault="00772F87" w:rsidP="0047374E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297BCDCF" w14:textId="77777777" w:rsidR="00772F87" w:rsidRPr="0047374E" w:rsidRDefault="00772F87" w:rsidP="0047374E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  <w:r w:rsidRPr="0047374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47374E">
              <w:rPr>
                <w:rFonts w:ascii="Arial" w:hAnsi="Arial" w:cs="Arial"/>
                <w:sz w:val="16"/>
                <w:szCs w:val="16"/>
              </w:rPr>
              <w:t>BANKRUPTCY NO.</w:t>
            </w:r>
            <w:r w:rsidRPr="004737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2" w:name="Text6"/>
            <w:r w:rsidRPr="00473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3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74E">
              <w:rPr>
                <w:rFonts w:ascii="Arial" w:hAnsi="Arial" w:cs="Arial"/>
                <w:sz w:val="20"/>
                <w:szCs w:val="20"/>
              </w:rPr>
            </w:r>
            <w:r w:rsidRPr="00473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84958F1" w14:textId="77777777" w:rsidR="00D04587" w:rsidRDefault="00D04587">
      <w:pPr>
        <w:pStyle w:val="BodyText"/>
        <w:kinsoku w:val="0"/>
        <w:overflowPunct w:val="0"/>
        <w:spacing w:before="5"/>
        <w:ind w:left="0"/>
        <w:rPr>
          <w:rFonts w:ascii="Courier New" w:hAnsi="Courier New" w:cs="Courier New"/>
          <w:sz w:val="21"/>
          <w:szCs w:val="21"/>
        </w:rPr>
      </w:pPr>
    </w:p>
    <w:p w14:paraId="60E60E5F" w14:textId="77777777" w:rsidR="00D04587" w:rsidRDefault="00D04587">
      <w:pPr>
        <w:pStyle w:val="Heading1"/>
        <w:kinsoku w:val="0"/>
        <w:overflowPunct w:val="0"/>
        <w:spacing w:line="243" w:lineRule="auto"/>
        <w:ind w:right="2132" w:firstLine="643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MOTION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EXEMPTION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t>OPPORTUNITY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HEARING</w:t>
      </w:r>
      <w:r>
        <w:rPr>
          <w:spacing w:val="-12"/>
        </w:rPr>
        <w:t xml:space="preserve"> </w:t>
      </w:r>
      <w:r>
        <w:t>RE:</w:t>
      </w:r>
      <w:r>
        <w:rPr>
          <w:spacing w:val="-11"/>
        </w:rPr>
        <w:t xml:space="preserve"> </w:t>
      </w:r>
      <w:r>
        <w:t>CREDIT</w:t>
      </w:r>
      <w:r>
        <w:rPr>
          <w:spacing w:val="-12"/>
        </w:rPr>
        <w:t xml:space="preserve"> </w:t>
      </w:r>
      <w:r>
        <w:t>COUNSELING</w:t>
      </w:r>
    </w:p>
    <w:p w14:paraId="74C23B8F" w14:textId="77777777" w:rsidR="00D04587" w:rsidRDefault="00D04587">
      <w:pPr>
        <w:pStyle w:val="BodyText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14:paraId="5A73D01D" w14:textId="77777777" w:rsidR="00D04587" w:rsidRDefault="00E81BB0">
      <w:pPr>
        <w:pStyle w:val="BodyText"/>
        <w:kinsoku w:val="0"/>
        <w:overflowPunct w:val="0"/>
        <w:ind w:left="140" w:right="198" w:firstLine="719"/>
      </w:pPr>
      <w:r w:rsidRPr="006C5DFF">
        <w:rPr>
          <w:spacing w:val="-8"/>
        </w:rPr>
        <w:t>I (we)</w:t>
      </w:r>
      <w:r w:rsidR="00D27EA7" w:rsidRPr="006C5DFF">
        <w:rPr>
          <w:spacing w:val="-8"/>
        </w:rPr>
        <w:t>,</w:t>
      </w:r>
      <w:r w:rsidRPr="006C5DFF">
        <w:rPr>
          <w:spacing w:val="-8"/>
        </w:rPr>
        <w:t xml:space="preserve"> the </w:t>
      </w:r>
      <w:r w:rsidR="00D04587" w:rsidRPr="006C5DFF">
        <w:rPr>
          <w:spacing w:val="-1"/>
        </w:rPr>
        <w:t>debtor(s)</w:t>
      </w:r>
      <w:r w:rsidR="00D27EA7" w:rsidRPr="006C5DFF">
        <w:rPr>
          <w:spacing w:val="-1"/>
        </w:rPr>
        <w:t>,</w:t>
      </w:r>
      <w:r w:rsidR="00D04587">
        <w:rPr>
          <w:spacing w:val="-8"/>
        </w:rPr>
        <w:t xml:space="preserve"> </w:t>
      </w:r>
      <w:r w:rsidR="00D04587">
        <w:rPr>
          <w:spacing w:val="-1"/>
        </w:rPr>
        <w:t>certify</w:t>
      </w:r>
      <w:r w:rsidR="00D04587">
        <w:rPr>
          <w:spacing w:val="-8"/>
        </w:rPr>
        <w:t xml:space="preserve"> </w:t>
      </w:r>
      <w:r w:rsidR="00D04587">
        <w:rPr>
          <w:spacing w:val="-1"/>
        </w:rPr>
        <w:t>that</w:t>
      </w:r>
      <w:r w:rsidR="00D04587">
        <w:rPr>
          <w:spacing w:val="-8"/>
        </w:rPr>
        <w:t xml:space="preserve"> </w:t>
      </w:r>
      <w:r w:rsidR="00D04587">
        <w:rPr>
          <w:spacing w:val="-1"/>
        </w:rPr>
        <w:t>no</w:t>
      </w:r>
      <w:r w:rsidR="00D04587">
        <w:rPr>
          <w:spacing w:val="-7"/>
        </w:rPr>
        <w:t xml:space="preserve"> </w:t>
      </w:r>
      <w:r w:rsidR="00D04587">
        <w:rPr>
          <w:spacing w:val="-1"/>
        </w:rPr>
        <w:t>credit</w:t>
      </w:r>
      <w:r w:rsidR="00D04587">
        <w:rPr>
          <w:spacing w:val="-8"/>
        </w:rPr>
        <w:t xml:space="preserve"> </w:t>
      </w:r>
      <w:r w:rsidR="00D04587">
        <w:rPr>
          <w:spacing w:val="-1"/>
        </w:rPr>
        <w:t>counseling</w:t>
      </w:r>
      <w:r w:rsidR="00D04587">
        <w:rPr>
          <w:spacing w:val="-4"/>
        </w:rPr>
        <w:t xml:space="preserve"> </w:t>
      </w:r>
      <w:r w:rsidR="00D04587">
        <w:rPr>
          <w:spacing w:val="-1"/>
        </w:rPr>
        <w:t>is</w:t>
      </w:r>
      <w:r w:rsidR="00D04587">
        <w:rPr>
          <w:spacing w:val="-8"/>
        </w:rPr>
        <w:t xml:space="preserve"> </w:t>
      </w:r>
      <w:r w:rsidR="00D04587">
        <w:rPr>
          <w:spacing w:val="-1"/>
        </w:rPr>
        <w:t>required</w:t>
      </w:r>
      <w:r w:rsidR="00D04587">
        <w:rPr>
          <w:spacing w:val="-7"/>
        </w:rPr>
        <w:t xml:space="preserve"> </w:t>
      </w:r>
      <w:r w:rsidR="00D04587">
        <w:rPr>
          <w:spacing w:val="-1"/>
        </w:rPr>
        <w:t>and</w:t>
      </w:r>
      <w:r w:rsidR="00D04587">
        <w:rPr>
          <w:spacing w:val="-7"/>
        </w:rPr>
        <w:t xml:space="preserve"> </w:t>
      </w:r>
      <w:r w:rsidR="00D04587">
        <w:rPr>
          <w:spacing w:val="-1"/>
        </w:rPr>
        <w:t>request</w:t>
      </w:r>
      <w:r w:rsidR="00D04587">
        <w:rPr>
          <w:spacing w:val="-8"/>
        </w:rPr>
        <w:t xml:space="preserve"> </w:t>
      </w:r>
      <w:r w:rsidR="00D04587">
        <w:rPr>
          <w:spacing w:val="-1"/>
        </w:rPr>
        <w:t>exemption</w:t>
      </w:r>
      <w:r w:rsidR="00D04587">
        <w:rPr>
          <w:spacing w:val="-8"/>
        </w:rPr>
        <w:t xml:space="preserve"> </w:t>
      </w:r>
      <w:r w:rsidR="00D04587">
        <w:rPr>
          <w:spacing w:val="-1"/>
        </w:rPr>
        <w:t>from</w:t>
      </w:r>
      <w:r w:rsidR="00D04587">
        <w:rPr>
          <w:spacing w:val="-9"/>
        </w:rPr>
        <w:t xml:space="preserve"> </w:t>
      </w:r>
      <w:r w:rsidR="00D04587">
        <w:rPr>
          <w:spacing w:val="-1"/>
        </w:rPr>
        <w:t>the</w:t>
      </w:r>
      <w:r w:rsidR="00D04587">
        <w:rPr>
          <w:spacing w:val="-8"/>
        </w:rPr>
        <w:t xml:space="preserve"> </w:t>
      </w:r>
      <w:r w:rsidR="00D04587">
        <w:rPr>
          <w:spacing w:val="-1"/>
        </w:rPr>
        <w:t>requirement</w:t>
      </w:r>
      <w:r w:rsidR="00D04587">
        <w:rPr>
          <w:spacing w:val="30"/>
          <w:w w:val="99"/>
        </w:rPr>
        <w:t xml:space="preserve"> </w:t>
      </w:r>
      <w:r w:rsidR="00D04587">
        <w:rPr>
          <w:spacing w:val="-1"/>
        </w:rPr>
        <w:t>because:</w:t>
      </w:r>
    </w:p>
    <w:p w14:paraId="2803C96B" w14:textId="77777777" w:rsidR="00D04587" w:rsidRDefault="00D04587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bookmarkStart w:id="3" w:name="Check1"/>
    <w:p w14:paraId="3452E264" w14:textId="77777777" w:rsidR="00650F66" w:rsidRDefault="00650F66" w:rsidP="00650F66">
      <w:pPr>
        <w:pStyle w:val="BodyText"/>
        <w:kinsoku w:val="0"/>
        <w:overflowPunct w:val="0"/>
        <w:ind w:right="3409"/>
        <w:rPr>
          <w:spacing w:val="20"/>
          <w:w w:val="99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399D">
        <w:fldChar w:fldCharType="separate"/>
      </w:r>
      <w:r>
        <w:fldChar w:fldCharType="end"/>
      </w:r>
      <w:bookmarkEnd w:id="3"/>
      <w:r>
        <w:tab/>
      </w:r>
      <w:r w:rsidR="00D04587">
        <w:t>I</w:t>
      </w:r>
      <w:r w:rsidR="00D04587">
        <w:rPr>
          <w:spacing w:val="-6"/>
        </w:rPr>
        <w:t xml:space="preserve"> </w:t>
      </w:r>
      <w:r w:rsidR="00D04587">
        <w:rPr>
          <w:spacing w:val="-1"/>
        </w:rPr>
        <w:t>am</w:t>
      </w:r>
      <w:r w:rsidR="00D04587">
        <w:rPr>
          <w:spacing w:val="-6"/>
        </w:rPr>
        <w:t xml:space="preserve"> </w:t>
      </w:r>
      <w:r w:rsidR="00D04587">
        <w:rPr>
          <w:spacing w:val="-1"/>
        </w:rPr>
        <w:t>incapacitated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or</w:t>
      </w:r>
      <w:r w:rsidR="00D04587">
        <w:rPr>
          <w:spacing w:val="-6"/>
        </w:rPr>
        <w:t xml:space="preserve"> </w:t>
      </w:r>
      <w:r w:rsidR="00D04587">
        <w:rPr>
          <w:spacing w:val="-1"/>
        </w:rPr>
        <w:t>disabled,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as</w:t>
      </w:r>
      <w:r w:rsidR="00D04587">
        <w:rPr>
          <w:spacing w:val="-6"/>
        </w:rPr>
        <w:t xml:space="preserve"> </w:t>
      </w:r>
      <w:r w:rsidR="00D04587">
        <w:rPr>
          <w:spacing w:val="-1"/>
        </w:rPr>
        <w:t>defined</w:t>
      </w:r>
      <w:r w:rsidR="00D04587">
        <w:rPr>
          <w:spacing w:val="-6"/>
        </w:rPr>
        <w:t xml:space="preserve"> </w:t>
      </w:r>
      <w:r w:rsidR="00D04587">
        <w:rPr>
          <w:spacing w:val="-1"/>
        </w:rPr>
        <w:t>in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11</w:t>
      </w:r>
      <w:r w:rsidR="00D04587">
        <w:rPr>
          <w:spacing w:val="-6"/>
        </w:rPr>
        <w:t xml:space="preserve"> </w:t>
      </w:r>
      <w:r w:rsidR="00D04587">
        <w:rPr>
          <w:spacing w:val="-1"/>
        </w:rPr>
        <w:t>U.S.C.</w:t>
      </w:r>
      <w:r w:rsidR="00D04587">
        <w:rPr>
          <w:spacing w:val="-5"/>
        </w:rPr>
        <w:t xml:space="preserve"> </w:t>
      </w:r>
      <w:r w:rsidR="00D04587">
        <w:t>§</w:t>
      </w:r>
      <w:r w:rsidR="00A01926">
        <w:t xml:space="preserve"> </w:t>
      </w:r>
      <w:r w:rsidR="00D04587">
        <w:rPr>
          <w:spacing w:val="-1"/>
        </w:rPr>
        <w:t>109(h)(4);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or</w:t>
      </w:r>
      <w:r w:rsidR="00D04587">
        <w:rPr>
          <w:spacing w:val="20"/>
          <w:w w:val="99"/>
        </w:rPr>
        <w:t xml:space="preserve"> </w:t>
      </w:r>
    </w:p>
    <w:bookmarkStart w:id="4" w:name="Check2"/>
    <w:p w14:paraId="6AC3EBF8" w14:textId="77777777" w:rsidR="00D04587" w:rsidRDefault="00650F66" w:rsidP="00650F66">
      <w:pPr>
        <w:pStyle w:val="BodyText"/>
        <w:kinsoku w:val="0"/>
        <w:overflowPunct w:val="0"/>
        <w:ind w:right="3409"/>
      </w:pPr>
      <w:r>
        <w:rPr>
          <w:spacing w:val="20"/>
          <w:w w:val="9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pacing w:val="20"/>
          <w:w w:val="99"/>
        </w:rPr>
        <w:instrText xml:space="preserve"> FORMCHECKBOX </w:instrText>
      </w:r>
      <w:r w:rsidR="0090399D">
        <w:rPr>
          <w:spacing w:val="20"/>
          <w:w w:val="99"/>
        </w:rPr>
      </w:r>
      <w:r w:rsidR="0090399D">
        <w:rPr>
          <w:spacing w:val="20"/>
          <w:w w:val="99"/>
        </w:rPr>
        <w:fldChar w:fldCharType="separate"/>
      </w:r>
      <w:r>
        <w:rPr>
          <w:spacing w:val="20"/>
          <w:w w:val="99"/>
        </w:rPr>
        <w:fldChar w:fldCharType="end"/>
      </w:r>
      <w:bookmarkEnd w:id="4"/>
      <w:r>
        <w:rPr>
          <w:spacing w:val="20"/>
          <w:w w:val="99"/>
        </w:rPr>
        <w:tab/>
      </w:r>
      <w:r w:rsidR="00D04587">
        <w:t>I</w:t>
      </w:r>
      <w:r w:rsidR="00D04587">
        <w:rPr>
          <w:spacing w:val="-6"/>
        </w:rPr>
        <w:t xml:space="preserve"> </w:t>
      </w:r>
      <w:r w:rsidR="00D04587">
        <w:rPr>
          <w:spacing w:val="-1"/>
        </w:rPr>
        <w:t>am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on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active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military</w:t>
      </w:r>
      <w:r w:rsidR="00D04587">
        <w:rPr>
          <w:spacing w:val="-6"/>
        </w:rPr>
        <w:t xml:space="preserve"> </w:t>
      </w:r>
      <w:r w:rsidR="00D04587">
        <w:rPr>
          <w:spacing w:val="-1"/>
        </w:rPr>
        <w:t>duty</w:t>
      </w:r>
      <w:r w:rsidR="00D04587">
        <w:rPr>
          <w:spacing w:val="-6"/>
        </w:rPr>
        <w:t xml:space="preserve"> </w:t>
      </w:r>
      <w:r w:rsidR="00D04587">
        <w:rPr>
          <w:spacing w:val="-1"/>
        </w:rPr>
        <w:t>in</w:t>
      </w:r>
      <w:r w:rsidR="00D04587">
        <w:rPr>
          <w:spacing w:val="-5"/>
        </w:rPr>
        <w:t xml:space="preserve"> </w:t>
      </w:r>
      <w:r w:rsidR="00D04587">
        <w:t>a</w:t>
      </w:r>
      <w:r w:rsidR="00D04587">
        <w:rPr>
          <w:spacing w:val="-6"/>
        </w:rPr>
        <w:t xml:space="preserve"> </w:t>
      </w:r>
      <w:r w:rsidR="00D04587">
        <w:rPr>
          <w:spacing w:val="-1"/>
        </w:rPr>
        <w:t>military</w:t>
      </w:r>
      <w:r w:rsidR="00D04587">
        <w:rPr>
          <w:spacing w:val="-6"/>
        </w:rPr>
        <w:t xml:space="preserve"> </w:t>
      </w:r>
      <w:r w:rsidR="00D04587">
        <w:rPr>
          <w:spacing w:val="-1"/>
        </w:rPr>
        <w:t>combat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zone.</w:t>
      </w:r>
    </w:p>
    <w:p w14:paraId="79407A88" w14:textId="77777777" w:rsidR="00D04587" w:rsidRDefault="00D04587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14:paraId="39A9B3C2" w14:textId="77777777" w:rsidR="00D04587" w:rsidRDefault="00D04587">
      <w:pPr>
        <w:pStyle w:val="BodyText"/>
        <w:kinsoku w:val="0"/>
        <w:overflowPunct w:val="0"/>
        <w:spacing w:before="74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object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Motion,</w:t>
      </w:r>
    </w:p>
    <w:p w14:paraId="3E61F929" w14:textId="77777777" w:rsidR="00D04587" w:rsidRDefault="00D04587">
      <w:pPr>
        <w:pStyle w:val="BodyText"/>
        <w:kinsoku w:val="0"/>
        <w:overflowPunct w:val="0"/>
        <w:spacing w:before="4"/>
        <w:ind w:left="0"/>
      </w:pPr>
    </w:p>
    <w:p w14:paraId="4FA07202" w14:textId="77777777" w:rsidR="00D04587" w:rsidRPr="006C5DFF" w:rsidRDefault="00D27EA7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ind w:right="137"/>
        <w:jc w:val="both"/>
      </w:pPr>
      <w:r w:rsidRPr="006C5DFF">
        <w:rPr>
          <w:b/>
          <w:bCs/>
        </w:rPr>
        <w:t>You are required</w:t>
      </w:r>
      <w:r>
        <w:rPr>
          <w:b/>
          <w:bCs/>
          <w:spacing w:val="18"/>
        </w:rPr>
        <w:t xml:space="preserve"> </w:t>
      </w:r>
      <w:r w:rsidR="00D04587">
        <w:rPr>
          <w:spacing w:val="-1"/>
        </w:rPr>
        <w:t>to</w:t>
      </w:r>
      <w:r w:rsidR="00D04587">
        <w:rPr>
          <w:spacing w:val="19"/>
        </w:rPr>
        <w:t xml:space="preserve"> </w:t>
      </w:r>
      <w:r w:rsidR="00D04587">
        <w:rPr>
          <w:spacing w:val="-1"/>
        </w:rPr>
        <w:t>obtain</w:t>
      </w:r>
      <w:r w:rsidR="00D04587">
        <w:rPr>
          <w:spacing w:val="19"/>
        </w:rPr>
        <w:t xml:space="preserve"> </w:t>
      </w:r>
      <w:r w:rsidR="00D04587">
        <w:t>a</w:t>
      </w:r>
      <w:r w:rsidR="00D04587">
        <w:rPr>
          <w:spacing w:val="19"/>
        </w:rPr>
        <w:t xml:space="preserve"> </w:t>
      </w:r>
      <w:r w:rsidR="00D04587">
        <w:rPr>
          <w:spacing w:val="-1"/>
        </w:rPr>
        <w:t>hearing</w:t>
      </w:r>
      <w:r w:rsidR="00D04587">
        <w:rPr>
          <w:spacing w:val="19"/>
        </w:rPr>
        <w:t xml:space="preserve"> </w:t>
      </w:r>
      <w:r w:rsidR="00D04587">
        <w:rPr>
          <w:spacing w:val="-1"/>
        </w:rPr>
        <w:t>date</w:t>
      </w:r>
      <w:r w:rsidR="00D04587">
        <w:rPr>
          <w:spacing w:val="18"/>
        </w:rPr>
        <w:t xml:space="preserve"> </w:t>
      </w:r>
      <w:r w:rsidR="00D04587">
        <w:rPr>
          <w:spacing w:val="-1"/>
        </w:rPr>
        <w:t>and</w:t>
      </w:r>
      <w:r w:rsidR="00D04587">
        <w:rPr>
          <w:spacing w:val="18"/>
        </w:rPr>
        <w:t xml:space="preserve"> </w:t>
      </w:r>
      <w:r w:rsidR="00D04587">
        <w:rPr>
          <w:spacing w:val="-1"/>
        </w:rPr>
        <w:t>time</w:t>
      </w:r>
      <w:r w:rsidR="00D04587">
        <w:rPr>
          <w:spacing w:val="18"/>
        </w:rPr>
        <w:t xml:space="preserve"> </w:t>
      </w:r>
      <w:r w:rsidR="00D04587">
        <w:rPr>
          <w:spacing w:val="-1"/>
        </w:rPr>
        <w:t>from</w:t>
      </w:r>
      <w:r w:rsidR="00D04587">
        <w:rPr>
          <w:spacing w:val="19"/>
        </w:rPr>
        <w:t xml:space="preserve"> </w:t>
      </w:r>
      <w:r w:rsidR="00D04587">
        <w:rPr>
          <w:spacing w:val="-1"/>
        </w:rPr>
        <w:t>the</w:t>
      </w:r>
      <w:r w:rsidR="00D04587">
        <w:rPr>
          <w:spacing w:val="18"/>
        </w:rPr>
        <w:t xml:space="preserve"> </w:t>
      </w:r>
      <w:r w:rsidR="00D04587">
        <w:rPr>
          <w:spacing w:val="-1"/>
        </w:rPr>
        <w:t>appropriate</w:t>
      </w:r>
      <w:r w:rsidR="00D04587">
        <w:rPr>
          <w:spacing w:val="18"/>
        </w:rPr>
        <w:t xml:space="preserve"> </w:t>
      </w:r>
      <w:r w:rsidR="00D04587">
        <w:rPr>
          <w:spacing w:val="-1"/>
        </w:rPr>
        <w:t>Courtroom</w:t>
      </w:r>
      <w:r w:rsidR="00D04587">
        <w:rPr>
          <w:spacing w:val="19"/>
        </w:rPr>
        <w:t xml:space="preserve"> </w:t>
      </w:r>
      <w:r w:rsidR="00D04587">
        <w:rPr>
          <w:spacing w:val="-1"/>
        </w:rPr>
        <w:t>Deputy</w:t>
      </w:r>
      <w:r w:rsidR="00D04587">
        <w:rPr>
          <w:spacing w:val="17"/>
        </w:rPr>
        <w:t xml:space="preserve"> </w:t>
      </w:r>
      <w:r w:rsidR="00D04587">
        <w:rPr>
          <w:spacing w:val="-1"/>
        </w:rPr>
        <w:t>for</w:t>
      </w:r>
      <w:r w:rsidR="00D04587">
        <w:rPr>
          <w:spacing w:val="18"/>
        </w:rPr>
        <w:t xml:space="preserve"> </w:t>
      </w:r>
      <w:r w:rsidR="00D04587">
        <w:rPr>
          <w:spacing w:val="-1"/>
        </w:rPr>
        <w:t>the</w:t>
      </w:r>
      <w:r w:rsidR="00D04587">
        <w:rPr>
          <w:spacing w:val="19"/>
        </w:rPr>
        <w:t xml:space="preserve"> </w:t>
      </w:r>
      <w:r w:rsidR="00D04587">
        <w:rPr>
          <w:spacing w:val="-1"/>
        </w:rPr>
        <w:t>judge</w:t>
      </w:r>
      <w:r w:rsidR="00D04587">
        <w:rPr>
          <w:spacing w:val="34"/>
          <w:w w:val="99"/>
        </w:rPr>
        <w:t xml:space="preserve"> </w:t>
      </w:r>
      <w:r w:rsidR="00D04587">
        <w:rPr>
          <w:spacing w:val="-1"/>
        </w:rPr>
        <w:t>assigned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to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this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bankruptcy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case.</w:t>
      </w:r>
      <w:r w:rsidR="00D04587">
        <w:rPr>
          <w:spacing w:val="22"/>
        </w:rPr>
        <w:t xml:space="preserve"> </w:t>
      </w:r>
      <w:r w:rsidR="00D04587">
        <w:rPr>
          <w:spacing w:val="-1"/>
        </w:rPr>
        <w:t>Determine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which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deputy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to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call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by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looking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at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the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Bankruptcy</w:t>
      </w:r>
      <w:r w:rsidR="00D04587">
        <w:rPr>
          <w:spacing w:val="-18"/>
        </w:rPr>
        <w:t xml:space="preserve"> </w:t>
      </w:r>
      <w:r w:rsidR="00D04587">
        <w:rPr>
          <w:spacing w:val="-1"/>
        </w:rPr>
        <w:t>Case</w:t>
      </w:r>
      <w:r w:rsidR="00D04587">
        <w:rPr>
          <w:spacing w:val="-18"/>
        </w:rPr>
        <w:t xml:space="preserve"> </w:t>
      </w:r>
      <w:r w:rsidR="00D04587">
        <w:rPr>
          <w:spacing w:val="-1"/>
        </w:rPr>
        <w:t>No.</w:t>
      </w:r>
      <w:r w:rsidR="00D04587">
        <w:rPr>
          <w:spacing w:val="-18"/>
        </w:rPr>
        <w:t xml:space="preserve"> </w:t>
      </w:r>
      <w:r w:rsidR="00D04587">
        <w:rPr>
          <w:spacing w:val="-1"/>
        </w:rPr>
        <w:t>in</w:t>
      </w:r>
      <w:r w:rsidR="00D04587">
        <w:rPr>
          <w:spacing w:val="-18"/>
        </w:rPr>
        <w:t xml:space="preserve"> </w:t>
      </w:r>
      <w:r w:rsidR="00D04587">
        <w:rPr>
          <w:spacing w:val="-1"/>
        </w:rPr>
        <w:t>the</w:t>
      </w:r>
      <w:r w:rsidR="00D04587">
        <w:rPr>
          <w:spacing w:val="-18"/>
        </w:rPr>
        <w:t xml:space="preserve"> </w:t>
      </w:r>
      <w:r w:rsidR="00D04587">
        <w:rPr>
          <w:spacing w:val="-1"/>
        </w:rPr>
        <w:t>above</w:t>
      </w:r>
      <w:r w:rsidR="00D04587">
        <w:rPr>
          <w:spacing w:val="40"/>
          <w:w w:val="99"/>
        </w:rPr>
        <w:t xml:space="preserve"> </w:t>
      </w:r>
      <w:r w:rsidR="00D04587">
        <w:rPr>
          <w:spacing w:val="-1"/>
        </w:rPr>
        <w:t>caption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of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this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notice.</w:t>
      </w:r>
      <w:r w:rsidR="00D04587">
        <w:rPr>
          <w:spacing w:val="47"/>
        </w:rPr>
        <w:t xml:space="preserve"> </w:t>
      </w:r>
      <w:r w:rsidR="00D04587">
        <w:rPr>
          <w:spacing w:val="-1"/>
        </w:rPr>
        <w:t>If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the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case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number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is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followed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by</w:t>
      </w:r>
      <w:r w:rsidR="00D04587">
        <w:rPr>
          <w:spacing w:val="-5"/>
        </w:rPr>
        <w:t xml:space="preserve"> </w:t>
      </w:r>
      <w:r w:rsidR="00D04587">
        <w:rPr>
          <w:spacing w:val="-1"/>
        </w:rPr>
        <w:t>the</w:t>
      </w:r>
      <w:r w:rsidR="00D04587">
        <w:rPr>
          <w:spacing w:val="-5"/>
        </w:rPr>
        <w:t xml:space="preserve"> </w:t>
      </w:r>
      <w:r w:rsidR="00BF5E6B" w:rsidRPr="006C5DFF">
        <w:rPr>
          <w:spacing w:val="-1"/>
        </w:rPr>
        <w:t>letters</w:t>
      </w:r>
      <w:r w:rsidR="00D04587" w:rsidRPr="006C5DFF">
        <w:rPr>
          <w:spacing w:val="-1"/>
        </w:rPr>
        <w:t>:</w:t>
      </w:r>
    </w:p>
    <w:p w14:paraId="5942A7F1" w14:textId="77777777" w:rsidR="00D04587" w:rsidRDefault="00D04587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tbl>
      <w:tblPr>
        <w:tblW w:w="0" w:type="auto"/>
        <w:tblInd w:w="1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2851"/>
        <w:gridCol w:w="4205"/>
      </w:tblGrid>
      <w:tr w:rsidR="00D04587" w:rsidRPr="0047374E" w14:paraId="4E800713" w14:textId="77777777" w:rsidTr="00952FB2">
        <w:trPr>
          <w:trHeight w:hRule="exact" w:val="25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31B3FF" w14:textId="77777777" w:rsidR="00D04587" w:rsidRPr="0047374E" w:rsidRDefault="00D04587" w:rsidP="00952FB2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6D3299C" w14:textId="77777777" w:rsidR="00D04587" w:rsidRPr="0047374E" w:rsidRDefault="00D04587" w:rsidP="00952FB2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47374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557-7407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0DF015C6" w14:textId="77777777" w:rsidR="00D04587" w:rsidRPr="0047374E" w:rsidRDefault="00D04587" w:rsidP="00952FB2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218)</w:t>
            </w:r>
          </w:p>
        </w:tc>
      </w:tr>
      <w:tr w:rsidR="00D04587" w:rsidRPr="0047374E" w14:paraId="05E95B73" w14:textId="77777777">
        <w:trPr>
          <w:trHeight w:hRule="exact" w:val="22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9C3BF2" w14:textId="77777777" w:rsidR="00D04587" w:rsidRPr="0047374E" w:rsidRDefault="00D04587" w:rsidP="00952FB2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LT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4B476CD" w14:textId="77777777" w:rsidR="00D04587" w:rsidRPr="0047374E" w:rsidRDefault="00D04587" w:rsidP="00952FB2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47374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557-6018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3A3E5FAE" w14:textId="77777777" w:rsidR="00D04587" w:rsidRPr="0047374E" w:rsidRDefault="00D04587" w:rsidP="00952FB2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47374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THREE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129)</w:t>
            </w:r>
          </w:p>
        </w:tc>
      </w:tr>
      <w:tr w:rsidR="00D04587" w:rsidRPr="0047374E" w14:paraId="0156A9D7" w14:textId="77777777" w:rsidTr="00952FB2">
        <w:trPr>
          <w:trHeight w:hRule="exact" w:val="25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65F7F5" w14:textId="77777777" w:rsidR="00D04587" w:rsidRPr="0047374E" w:rsidRDefault="00D04587" w:rsidP="00952FB2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6E66026" w14:textId="77777777" w:rsidR="00D04587" w:rsidRPr="0047374E" w:rsidRDefault="00D04587" w:rsidP="00952FB2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47374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557-6019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3F036C18" w14:textId="77777777" w:rsidR="00D04587" w:rsidRPr="0047374E" w:rsidRDefault="00D04587" w:rsidP="00952FB2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FIVE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318)</w:t>
            </w:r>
          </w:p>
        </w:tc>
      </w:tr>
    </w:tbl>
    <w:p w14:paraId="74BE5DC4" w14:textId="3D1FD8CB" w:rsidR="00D04587" w:rsidRDefault="00D27EA7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142" w:line="230" w:lineRule="exact"/>
        <w:ind w:left="859" w:right="137" w:hanging="719"/>
        <w:jc w:val="both"/>
      </w:pPr>
      <w:r w:rsidRPr="006C5DFF">
        <w:rPr>
          <w:b/>
          <w:bCs/>
          <w:spacing w:val="-1"/>
        </w:rPr>
        <w:t>Within 14</w:t>
      </w:r>
      <w:r w:rsidRPr="006C5DFF">
        <w:rPr>
          <w:b/>
          <w:bCs/>
          <w:spacing w:val="-1"/>
          <w:position w:val="8"/>
          <w:sz w:val="12"/>
          <w:szCs w:val="12"/>
        </w:rPr>
        <w:t>1</w:t>
      </w:r>
      <w:r w:rsidRPr="006C5DFF">
        <w:rPr>
          <w:b/>
          <w:bCs/>
          <w:spacing w:val="-1"/>
        </w:rPr>
        <w:t xml:space="preserve"> days from the date of service of this notice</w:t>
      </w:r>
      <w:r w:rsidR="00D04587">
        <w:rPr>
          <w:spacing w:val="-1"/>
        </w:rPr>
        <w:t>,</w:t>
      </w:r>
      <w:r w:rsidR="00D04587">
        <w:rPr>
          <w:spacing w:val="-11"/>
        </w:rPr>
        <w:t xml:space="preserve"> </w:t>
      </w:r>
      <w:r w:rsidR="00D04587">
        <w:rPr>
          <w:spacing w:val="-1"/>
        </w:rPr>
        <w:t>you</w:t>
      </w:r>
      <w:r w:rsidR="00D04587">
        <w:rPr>
          <w:spacing w:val="-11"/>
        </w:rPr>
        <w:t xml:space="preserve"> </w:t>
      </w:r>
      <w:r w:rsidR="00D04587">
        <w:rPr>
          <w:spacing w:val="-1"/>
        </w:rPr>
        <w:t>are</w:t>
      </w:r>
      <w:r w:rsidR="00D04587">
        <w:rPr>
          <w:spacing w:val="-11"/>
        </w:rPr>
        <w:t xml:space="preserve"> </w:t>
      </w:r>
      <w:r w:rsidR="00D04587">
        <w:rPr>
          <w:spacing w:val="-1"/>
        </w:rPr>
        <w:t>further</w:t>
      </w:r>
      <w:r w:rsidR="00D04587">
        <w:rPr>
          <w:spacing w:val="-11"/>
        </w:rPr>
        <w:t xml:space="preserve"> </w:t>
      </w:r>
      <w:r w:rsidR="00D04587">
        <w:rPr>
          <w:spacing w:val="-1"/>
        </w:rPr>
        <w:t>required</w:t>
      </w:r>
      <w:r w:rsidR="00D04587">
        <w:rPr>
          <w:spacing w:val="-11"/>
        </w:rPr>
        <w:t xml:space="preserve"> </w:t>
      </w:r>
      <w:r w:rsidR="00D04587">
        <w:rPr>
          <w:spacing w:val="-1"/>
        </w:rPr>
        <w:t>to</w:t>
      </w:r>
      <w:r w:rsidR="00D04587">
        <w:rPr>
          <w:spacing w:val="-12"/>
        </w:rPr>
        <w:t xml:space="preserve"> </w:t>
      </w:r>
      <w:r w:rsidR="00D04587">
        <w:rPr>
          <w:spacing w:val="-1"/>
        </w:rPr>
        <w:t>serve</w:t>
      </w:r>
      <w:r w:rsidR="00D04587">
        <w:rPr>
          <w:spacing w:val="28"/>
          <w:w w:val="99"/>
        </w:rPr>
        <w:t xml:space="preserve"> </w:t>
      </w:r>
      <w:r w:rsidR="00D04587">
        <w:t>a</w:t>
      </w:r>
      <w:r w:rsidR="00D04587">
        <w:rPr>
          <w:spacing w:val="-14"/>
        </w:rPr>
        <w:t xml:space="preserve"> </w:t>
      </w:r>
      <w:r w:rsidR="00D04587">
        <w:rPr>
          <w:spacing w:val="-1"/>
        </w:rPr>
        <w:t>copy</w:t>
      </w:r>
      <w:r w:rsidR="00D04587">
        <w:rPr>
          <w:spacing w:val="-12"/>
        </w:rPr>
        <w:t xml:space="preserve"> </w:t>
      </w:r>
      <w:r w:rsidR="00D04587">
        <w:rPr>
          <w:spacing w:val="-1"/>
        </w:rPr>
        <w:t>of</w:t>
      </w:r>
      <w:r w:rsidR="00D04587">
        <w:rPr>
          <w:spacing w:val="-12"/>
        </w:rPr>
        <w:t xml:space="preserve"> </w:t>
      </w:r>
      <w:r w:rsidR="00D04587">
        <w:rPr>
          <w:spacing w:val="-1"/>
        </w:rPr>
        <w:t>your</w:t>
      </w:r>
      <w:r w:rsidR="00D04587">
        <w:rPr>
          <w:spacing w:val="-13"/>
        </w:rPr>
        <w:t xml:space="preserve"> </w:t>
      </w:r>
      <w:r w:rsidRPr="006C5DFF">
        <w:rPr>
          <w:b/>
          <w:spacing w:val="-14"/>
        </w:rPr>
        <w:t>Declaration in Opposition</w:t>
      </w:r>
      <w:r>
        <w:rPr>
          <w:spacing w:val="-14"/>
        </w:rPr>
        <w:t xml:space="preserve"> </w:t>
      </w:r>
      <w:r w:rsidR="00D04587">
        <w:rPr>
          <w:spacing w:val="-1"/>
        </w:rPr>
        <w:t>and</w:t>
      </w:r>
      <w:r w:rsidR="00D04587">
        <w:rPr>
          <w:spacing w:val="-13"/>
        </w:rPr>
        <w:t xml:space="preserve"> </w:t>
      </w:r>
      <w:r w:rsidR="00D04587">
        <w:rPr>
          <w:spacing w:val="-1"/>
        </w:rPr>
        <w:t>separate</w:t>
      </w:r>
      <w:r w:rsidR="00D04587">
        <w:rPr>
          <w:spacing w:val="-13"/>
        </w:rPr>
        <w:t xml:space="preserve"> </w:t>
      </w:r>
      <w:r w:rsidRPr="006C5DFF">
        <w:rPr>
          <w:b/>
          <w:spacing w:val="-1"/>
        </w:rPr>
        <w:t>Request and Notice of Hearing</w:t>
      </w:r>
      <w:r w:rsidR="00D04587">
        <w:rPr>
          <w:spacing w:val="-13"/>
        </w:rPr>
        <w:t xml:space="preserve"> </w:t>
      </w:r>
      <w:r w:rsidR="00D04587">
        <w:rPr>
          <w:spacing w:val="-1"/>
        </w:rPr>
        <w:t>[Local</w:t>
      </w:r>
      <w:r w:rsidR="00D04587">
        <w:rPr>
          <w:spacing w:val="-14"/>
        </w:rPr>
        <w:t xml:space="preserve"> </w:t>
      </w:r>
      <w:r w:rsidR="00D04587">
        <w:rPr>
          <w:spacing w:val="-1"/>
        </w:rPr>
        <w:t>Form</w:t>
      </w:r>
      <w:r w:rsidR="00D04587">
        <w:rPr>
          <w:spacing w:val="28"/>
          <w:w w:val="99"/>
        </w:rPr>
        <w:t xml:space="preserve"> </w:t>
      </w:r>
      <w:r w:rsidR="00D04587">
        <w:rPr>
          <w:spacing w:val="-1"/>
        </w:rPr>
        <w:t>CSD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1184]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upon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the</w:t>
      </w:r>
      <w:r w:rsidR="00D04587">
        <w:rPr>
          <w:spacing w:val="-16"/>
        </w:rPr>
        <w:t xml:space="preserve"> </w:t>
      </w:r>
      <w:r w:rsidR="00D04587">
        <w:rPr>
          <w:spacing w:val="-1"/>
        </w:rPr>
        <w:t>debtor,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counsel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for</w:t>
      </w:r>
      <w:r w:rsidR="00D04587">
        <w:rPr>
          <w:spacing w:val="-16"/>
        </w:rPr>
        <w:t xml:space="preserve"> </w:t>
      </w:r>
      <w:r w:rsidR="00D04587">
        <w:rPr>
          <w:spacing w:val="-1"/>
        </w:rPr>
        <w:t>the</w:t>
      </w:r>
      <w:r w:rsidR="00D04587">
        <w:rPr>
          <w:spacing w:val="-16"/>
        </w:rPr>
        <w:t xml:space="preserve"> </w:t>
      </w:r>
      <w:r w:rsidR="00D04587">
        <w:rPr>
          <w:spacing w:val="-1"/>
        </w:rPr>
        <w:t>debtor</w:t>
      </w:r>
      <w:r w:rsidR="00D04587">
        <w:rPr>
          <w:spacing w:val="-15"/>
        </w:rPr>
        <w:t xml:space="preserve"> </w:t>
      </w:r>
      <w:r w:rsidR="00D04587">
        <w:rPr>
          <w:spacing w:val="-1"/>
        </w:rPr>
        <w:t>(if</w:t>
      </w:r>
      <w:r w:rsidR="00D04587">
        <w:rPr>
          <w:spacing w:val="-16"/>
        </w:rPr>
        <w:t xml:space="preserve"> </w:t>
      </w:r>
      <w:r w:rsidR="00D04587">
        <w:rPr>
          <w:spacing w:val="-1"/>
        </w:rPr>
        <w:t>any),</w:t>
      </w:r>
      <w:r w:rsidR="00D04587">
        <w:rPr>
          <w:spacing w:val="-16"/>
        </w:rPr>
        <w:t xml:space="preserve"> </w:t>
      </w:r>
      <w:r w:rsidR="00D04587">
        <w:rPr>
          <w:spacing w:val="-1"/>
        </w:rPr>
        <w:t>and</w:t>
      </w:r>
      <w:r w:rsidR="00D04587">
        <w:rPr>
          <w:spacing w:val="-16"/>
        </w:rPr>
        <w:t xml:space="preserve"> </w:t>
      </w:r>
      <w:r w:rsidR="00D04587">
        <w:rPr>
          <w:spacing w:val="-1"/>
        </w:rPr>
        <w:t>the</w:t>
      </w:r>
      <w:r w:rsidR="00D04587">
        <w:rPr>
          <w:spacing w:val="24"/>
        </w:rPr>
        <w:t xml:space="preserve"> </w:t>
      </w:r>
      <w:r w:rsidR="00D04587">
        <w:rPr>
          <w:spacing w:val="-1"/>
        </w:rPr>
        <w:t>trustee,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together</w:t>
      </w:r>
      <w:r w:rsidR="00D04587">
        <w:rPr>
          <w:spacing w:val="-16"/>
        </w:rPr>
        <w:t xml:space="preserve"> </w:t>
      </w:r>
      <w:r w:rsidR="00D04587">
        <w:rPr>
          <w:spacing w:val="-1"/>
        </w:rPr>
        <w:t>with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any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opposing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papers.</w:t>
      </w:r>
      <w:r w:rsidR="00D04587">
        <w:rPr>
          <w:spacing w:val="22"/>
        </w:rPr>
        <w:t xml:space="preserve"> </w:t>
      </w:r>
      <w:r w:rsidR="00D04587">
        <w:rPr>
          <w:spacing w:val="-1"/>
        </w:rPr>
        <w:t>The</w:t>
      </w:r>
      <w:r w:rsidR="00D04587">
        <w:rPr>
          <w:spacing w:val="40"/>
          <w:w w:val="99"/>
        </w:rPr>
        <w:t xml:space="preserve"> </w:t>
      </w:r>
      <w:r w:rsidR="00D04587">
        <w:rPr>
          <w:spacing w:val="-1"/>
        </w:rPr>
        <w:t>opposing</w:t>
      </w:r>
      <w:r w:rsidR="00D04587">
        <w:rPr>
          <w:spacing w:val="-16"/>
        </w:rPr>
        <w:t xml:space="preserve"> </w:t>
      </w:r>
      <w:r w:rsidR="00D04587">
        <w:rPr>
          <w:spacing w:val="-1"/>
        </w:rPr>
        <w:t>declaration</w:t>
      </w:r>
      <w:r w:rsidR="00D04587">
        <w:rPr>
          <w:spacing w:val="-16"/>
        </w:rPr>
        <w:t xml:space="preserve"> </w:t>
      </w:r>
      <w:r w:rsidR="00373B5B" w:rsidRPr="006C5DFF">
        <w:t>must</w:t>
      </w:r>
      <w:r w:rsidR="00373B5B">
        <w:rPr>
          <w:spacing w:val="-16"/>
        </w:rPr>
        <w:t xml:space="preserve"> </w:t>
      </w:r>
      <w:r w:rsidR="00D04587">
        <w:rPr>
          <w:spacing w:val="-1"/>
        </w:rPr>
        <w:t>be</w:t>
      </w:r>
      <w:r w:rsidR="00D04587">
        <w:rPr>
          <w:spacing w:val="-16"/>
        </w:rPr>
        <w:t xml:space="preserve"> </w:t>
      </w:r>
      <w:r w:rsidR="00D04587">
        <w:rPr>
          <w:spacing w:val="-1"/>
        </w:rPr>
        <w:t>signed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and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verified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in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the</w:t>
      </w:r>
      <w:r w:rsidR="00D04587">
        <w:rPr>
          <w:spacing w:val="-17"/>
        </w:rPr>
        <w:t xml:space="preserve"> </w:t>
      </w:r>
      <w:r w:rsidR="00D04587">
        <w:rPr>
          <w:spacing w:val="-1"/>
        </w:rPr>
        <w:t>manner</w:t>
      </w:r>
      <w:r w:rsidR="00D04587">
        <w:rPr>
          <w:spacing w:val="-15"/>
        </w:rPr>
        <w:t xml:space="preserve"> </w:t>
      </w:r>
      <w:r w:rsidR="00D04587">
        <w:rPr>
          <w:spacing w:val="-1"/>
        </w:rPr>
        <w:t>prescribed</w:t>
      </w:r>
      <w:r w:rsidR="00D04587">
        <w:rPr>
          <w:spacing w:val="-16"/>
        </w:rPr>
        <w:t xml:space="preserve"> </w:t>
      </w:r>
      <w:r w:rsidR="00D04587">
        <w:rPr>
          <w:spacing w:val="-1"/>
        </w:rPr>
        <w:t>by</w:t>
      </w:r>
      <w:r w:rsidR="00D04587">
        <w:rPr>
          <w:spacing w:val="-17"/>
        </w:rPr>
        <w:t xml:space="preserve"> </w:t>
      </w:r>
      <w:r w:rsidR="00C51E9A" w:rsidRPr="006C5DFF">
        <w:rPr>
          <w:w w:val="99"/>
        </w:rPr>
        <w:t>FRBP</w:t>
      </w:r>
      <w:r w:rsidR="00C51E9A">
        <w:rPr>
          <w:spacing w:val="32"/>
          <w:w w:val="99"/>
        </w:rPr>
        <w:t xml:space="preserve"> </w:t>
      </w:r>
      <w:r w:rsidR="00D04587">
        <w:rPr>
          <w:spacing w:val="-1"/>
        </w:rPr>
        <w:t>9011,</w:t>
      </w:r>
      <w:r w:rsidR="00D04587">
        <w:rPr>
          <w:spacing w:val="-8"/>
        </w:rPr>
        <w:t xml:space="preserve"> </w:t>
      </w:r>
      <w:r w:rsidR="00D04587">
        <w:rPr>
          <w:spacing w:val="-1"/>
        </w:rPr>
        <w:t>and</w:t>
      </w:r>
      <w:r w:rsidR="00D04587">
        <w:rPr>
          <w:spacing w:val="-7"/>
        </w:rPr>
        <w:t xml:space="preserve"> </w:t>
      </w:r>
      <w:r w:rsidR="00D04587">
        <w:rPr>
          <w:spacing w:val="-1"/>
        </w:rPr>
        <w:t>the</w:t>
      </w:r>
      <w:r w:rsidR="00D04587">
        <w:rPr>
          <w:spacing w:val="-8"/>
        </w:rPr>
        <w:t xml:space="preserve"> </w:t>
      </w:r>
      <w:r w:rsidR="00D04587">
        <w:rPr>
          <w:spacing w:val="-1"/>
        </w:rPr>
        <w:t>declaration</w:t>
      </w:r>
      <w:r w:rsidR="00D04587">
        <w:rPr>
          <w:spacing w:val="-7"/>
        </w:rPr>
        <w:t xml:space="preserve"> </w:t>
      </w:r>
      <w:r w:rsidR="00373B5B" w:rsidRPr="006C5DFF">
        <w:rPr>
          <w:spacing w:val="-1"/>
        </w:rPr>
        <w:t>must</w:t>
      </w:r>
      <w:r w:rsidR="00D04587">
        <w:rPr>
          <w:spacing w:val="-1"/>
        </w:rPr>
        <w:t>:</w:t>
      </w:r>
    </w:p>
    <w:p w14:paraId="46201F0A" w14:textId="77777777" w:rsidR="00D04587" w:rsidRDefault="00D04587">
      <w:pPr>
        <w:pStyle w:val="BodyText"/>
        <w:numPr>
          <w:ilvl w:val="1"/>
          <w:numId w:val="1"/>
        </w:numPr>
        <w:tabs>
          <w:tab w:val="left" w:pos="2301"/>
        </w:tabs>
        <w:kinsoku w:val="0"/>
        <w:overflowPunct w:val="0"/>
        <w:spacing w:line="225" w:lineRule="exact"/>
        <w:ind w:hanging="720"/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opposing</w:t>
      </w:r>
      <w:r>
        <w:rPr>
          <w:spacing w:val="-6"/>
        </w:rPr>
        <w:t xml:space="preserve"> </w:t>
      </w:r>
      <w:r>
        <w:rPr>
          <w:spacing w:val="-1"/>
        </w:rPr>
        <w:t>party;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5953AB28" w14:textId="77777777" w:rsidR="00D04587" w:rsidRDefault="00D04587">
      <w:pPr>
        <w:pStyle w:val="BodyText"/>
        <w:numPr>
          <w:ilvl w:val="1"/>
          <w:numId w:val="1"/>
        </w:numPr>
        <w:tabs>
          <w:tab w:val="left" w:pos="2301"/>
        </w:tabs>
        <w:kinsoku w:val="0"/>
        <w:overflowPunct w:val="0"/>
        <w:spacing w:line="230" w:lineRule="exact"/>
        <w:ind w:hanging="720"/>
      </w:pPr>
      <w:r>
        <w:rPr>
          <w:spacing w:val="-1"/>
        </w:rPr>
        <w:t>state,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particularity,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grounds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opposition.</w:t>
      </w:r>
    </w:p>
    <w:p w14:paraId="79DA0647" w14:textId="77777777" w:rsidR="00D04587" w:rsidRDefault="00D04587">
      <w:pPr>
        <w:pStyle w:val="BodyText"/>
        <w:kinsoku w:val="0"/>
        <w:overflowPunct w:val="0"/>
        <w:spacing w:before="4"/>
        <w:ind w:left="0"/>
      </w:pPr>
    </w:p>
    <w:p w14:paraId="3C2FCF73" w14:textId="77777777" w:rsidR="00D04587" w:rsidRDefault="00C51E9A" w:rsidP="00C51E9A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line="230" w:lineRule="exact"/>
        <w:ind w:right="198" w:hanging="720"/>
      </w:pPr>
      <w:r w:rsidRPr="006C5DFF">
        <w:rPr>
          <w:b/>
          <w:bCs/>
          <w:spacing w:val="-15"/>
        </w:rPr>
        <w:t>You must</w:t>
      </w:r>
      <w:r w:rsidRPr="00C51E9A">
        <w:rPr>
          <w:b/>
          <w:bCs/>
          <w:spacing w:val="-15"/>
        </w:rPr>
        <w:t xml:space="preserve"> </w:t>
      </w:r>
      <w:r w:rsidR="00D04587" w:rsidRPr="00C51E9A">
        <w:rPr>
          <w:spacing w:val="-1"/>
        </w:rPr>
        <w:t>file</w:t>
      </w:r>
      <w:r w:rsidR="00D04587" w:rsidRPr="00C51E9A">
        <w:rPr>
          <w:spacing w:val="-13"/>
        </w:rPr>
        <w:t xml:space="preserve"> </w:t>
      </w:r>
      <w:r w:rsidR="00D04587" w:rsidRPr="00C51E9A">
        <w:rPr>
          <w:spacing w:val="-1"/>
        </w:rPr>
        <w:t>the</w:t>
      </w:r>
      <w:r w:rsidR="00D04587" w:rsidRPr="00C51E9A">
        <w:rPr>
          <w:spacing w:val="-14"/>
        </w:rPr>
        <w:t xml:space="preserve"> </w:t>
      </w:r>
      <w:r w:rsidR="00D04587" w:rsidRPr="00C51E9A">
        <w:rPr>
          <w:spacing w:val="-1"/>
        </w:rPr>
        <w:t>original</w:t>
      </w:r>
      <w:r w:rsidR="00D04587" w:rsidRPr="00C51E9A">
        <w:rPr>
          <w:spacing w:val="-13"/>
        </w:rPr>
        <w:t xml:space="preserve"> </w:t>
      </w:r>
      <w:r w:rsidR="00D04587" w:rsidRPr="00C51E9A">
        <w:rPr>
          <w:spacing w:val="-1"/>
        </w:rPr>
        <w:t>Declaration</w:t>
      </w:r>
      <w:r w:rsidR="00D04587" w:rsidRPr="00C51E9A">
        <w:rPr>
          <w:spacing w:val="-14"/>
        </w:rPr>
        <w:t xml:space="preserve"> </w:t>
      </w:r>
      <w:r w:rsidR="00D04587" w:rsidRPr="00C51E9A">
        <w:rPr>
          <w:spacing w:val="-1"/>
        </w:rPr>
        <w:t>and</w:t>
      </w:r>
      <w:r w:rsidR="00D04587" w:rsidRPr="00C51E9A">
        <w:rPr>
          <w:spacing w:val="-13"/>
        </w:rPr>
        <w:t xml:space="preserve"> </w:t>
      </w:r>
      <w:r w:rsidR="00D04587" w:rsidRPr="00C51E9A">
        <w:rPr>
          <w:spacing w:val="-1"/>
        </w:rPr>
        <w:t>Request</w:t>
      </w:r>
      <w:r w:rsidR="00D04587" w:rsidRPr="00C51E9A">
        <w:rPr>
          <w:spacing w:val="-14"/>
        </w:rPr>
        <w:t xml:space="preserve"> </w:t>
      </w:r>
      <w:r w:rsidR="00D04587" w:rsidRPr="00C51E9A">
        <w:rPr>
          <w:spacing w:val="-1"/>
        </w:rPr>
        <w:t>and</w:t>
      </w:r>
      <w:r w:rsidR="00D04587" w:rsidRPr="00C51E9A">
        <w:rPr>
          <w:spacing w:val="-13"/>
        </w:rPr>
        <w:t xml:space="preserve"> </w:t>
      </w:r>
      <w:r w:rsidR="00D04587" w:rsidRPr="00C51E9A">
        <w:rPr>
          <w:spacing w:val="-1"/>
        </w:rPr>
        <w:t>Notice</w:t>
      </w:r>
      <w:r w:rsidR="00D04587" w:rsidRPr="00C51E9A">
        <w:rPr>
          <w:spacing w:val="-12"/>
        </w:rPr>
        <w:t xml:space="preserve"> </w:t>
      </w:r>
      <w:r w:rsidR="00D04587" w:rsidRPr="00C51E9A">
        <w:rPr>
          <w:spacing w:val="-1"/>
        </w:rPr>
        <w:t>of</w:t>
      </w:r>
      <w:r w:rsidR="00D04587" w:rsidRPr="00C51E9A">
        <w:rPr>
          <w:spacing w:val="-12"/>
        </w:rPr>
        <w:t xml:space="preserve"> </w:t>
      </w:r>
      <w:r w:rsidR="00D04587" w:rsidRPr="00C51E9A">
        <w:rPr>
          <w:spacing w:val="-1"/>
        </w:rPr>
        <w:t>Hearing</w:t>
      </w:r>
      <w:r w:rsidR="00D04587" w:rsidRPr="00C51E9A">
        <w:rPr>
          <w:spacing w:val="-13"/>
        </w:rPr>
        <w:t xml:space="preserve"> </w:t>
      </w:r>
      <w:r w:rsidR="00D04587" w:rsidRPr="00C51E9A">
        <w:rPr>
          <w:spacing w:val="-1"/>
        </w:rPr>
        <w:t>with</w:t>
      </w:r>
      <w:r w:rsidR="00D04587" w:rsidRPr="00C51E9A">
        <w:rPr>
          <w:spacing w:val="-13"/>
        </w:rPr>
        <w:t xml:space="preserve"> </w:t>
      </w:r>
      <w:r w:rsidR="00D04587" w:rsidRPr="00C51E9A">
        <w:rPr>
          <w:spacing w:val="-1"/>
        </w:rPr>
        <w:t>proof</w:t>
      </w:r>
      <w:r w:rsidR="00D04587" w:rsidRPr="00C51E9A">
        <w:rPr>
          <w:spacing w:val="-14"/>
        </w:rPr>
        <w:t xml:space="preserve"> </w:t>
      </w:r>
      <w:r w:rsidR="00D04587" w:rsidRPr="00C51E9A">
        <w:rPr>
          <w:spacing w:val="-1"/>
        </w:rPr>
        <w:t>of</w:t>
      </w:r>
      <w:r w:rsidR="00D04587" w:rsidRPr="00C51E9A">
        <w:rPr>
          <w:spacing w:val="-14"/>
        </w:rPr>
        <w:t xml:space="preserve"> </w:t>
      </w:r>
      <w:r w:rsidR="00D04587" w:rsidRPr="00C51E9A">
        <w:rPr>
          <w:spacing w:val="-1"/>
        </w:rPr>
        <w:t>service</w:t>
      </w:r>
      <w:r w:rsidR="00D04587" w:rsidRPr="00C51E9A">
        <w:rPr>
          <w:spacing w:val="-13"/>
        </w:rPr>
        <w:t xml:space="preserve"> </w:t>
      </w:r>
      <w:r w:rsidR="00D04587" w:rsidRPr="00C51E9A">
        <w:rPr>
          <w:spacing w:val="-1"/>
        </w:rPr>
        <w:t>with</w:t>
      </w:r>
      <w:r w:rsidR="00D04587" w:rsidRPr="00C51E9A">
        <w:rPr>
          <w:spacing w:val="-14"/>
        </w:rPr>
        <w:t xml:space="preserve"> </w:t>
      </w:r>
      <w:r w:rsidR="00D04587" w:rsidRPr="00C51E9A">
        <w:rPr>
          <w:spacing w:val="-1"/>
        </w:rPr>
        <w:t>the</w:t>
      </w:r>
      <w:r w:rsidR="00D04587" w:rsidRPr="00C51E9A">
        <w:rPr>
          <w:spacing w:val="-13"/>
        </w:rPr>
        <w:t xml:space="preserve"> </w:t>
      </w:r>
      <w:r w:rsidR="00D04587" w:rsidRPr="00C51E9A">
        <w:rPr>
          <w:spacing w:val="-1"/>
        </w:rPr>
        <w:t>Clerk</w:t>
      </w:r>
      <w:r w:rsidR="00D04587" w:rsidRPr="00C51E9A">
        <w:rPr>
          <w:spacing w:val="-14"/>
        </w:rPr>
        <w:t xml:space="preserve"> </w:t>
      </w:r>
      <w:r w:rsidR="00D04587" w:rsidRPr="00C51E9A">
        <w:rPr>
          <w:spacing w:val="-1"/>
        </w:rPr>
        <w:t>of</w:t>
      </w:r>
      <w:r w:rsidR="00D04587" w:rsidRPr="00C51E9A">
        <w:rPr>
          <w:spacing w:val="-13"/>
        </w:rPr>
        <w:t xml:space="preserve"> </w:t>
      </w:r>
      <w:r w:rsidR="00D04587" w:rsidRPr="00C51E9A">
        <w:rPr>
          <w:spacing w:val="-1"/>
        </w:rPr>
        <w:t>the</w:t>
      </w:r>
      <w:r w:rsidRPr="00C51E9A">
        <w:rPr>
          <w:spacing w:val="-1"/>
        </w:rPr>
        <w:t xml:space="preserve"> </w:t>
      </w:r>
      <w:r w:rsidR="00D04587" w:rsidRPr="00C51E9A">
        <w:rPr>
          <w:spacing w:val="-1"/>
        </w:rPr>
        <w:t>U.S.</w:t>
      </w:r>
      <w:r w:rsidR="00D04587" w:rsidRPr="00C51E9A">
        <w:rPr>
          <w:spacing w:val="-19"/>
        </w:rPr>
        <w:t xml:space="preserve"> </w:t>
      </w:r>
      <w:r w:rsidR="00D04587" w:rsidRPr="00C51E9A">
        <w:rPr>
          <w:spacing w:val="-1"/>
        </w:rPr>
        <w:t>Bankruptcy</w:t>
      </w:r>
      <w:r w:rsidR="00D04587" w:rsidRPr="00C51E9A">
        <w:rPr>
          <w:spacing w:val="-18"/>
        </w:rPr>
        <w:t xml:space="preserve"> </w:t>
      </w:r>
      <w:r w:rsidR="00D04587" w:rsidRPr="00C51E9A">
        <w:rPr>
          <w:spacing w:val="-1"/>
        </w:rPr>
        <w:t>Court</w:t>
      </w:r>
      <w:r w:rsidR="00D04587" w:rsidRPr="00C51E9A">
        <w:rPr>
          <w:spacing w:val="-18"/>
        </w:rPr>
        <w:t xml:space="preserve"> </w:t>
      </w:r>
      <w:r w:rsidR="00D04587" w:rsidRPr="00C51E9A">
        <w:rPr>
          <w:spacing w:val="-1"/>
        </w:rPr>
        <w:t>at</w:t>
      </w:r>
      <w:r w:rsidR="00D04587" w:rsidRPr="00C51E9A">
        <w:rPr>
          <w:spacing w:val="-18"/>
        </w:rPr>
        <w:t xml:space="preserve"> </w:t>
      </w:r>
      <w:r w:rsidR="00D04587" w:rsidRPr="00C51E9A">
        <w:rPr>
          <w:spacing w:val="-1"/>
        </w:rPr>
        <w:t>325</w:t>
      </w:r>
      <w:r w:rsidR="00D04587" w:rsidRPr="00C51E9A">
        <w:rPr>
          <w:spacing w:val="-18"/>
        </w:rPr>
        <w:t xml:space="preserve"> </w:t>
      </w:r>
      <w:r w:rsidR="00D04587" w:rsidRPr="00C51E9A">
        <w:rPr>
          <w:spacing w:val="-1"/>
        </w:rPr>
        <w:t>West</w:t>
      </w:r>
      <w:r w:rsidR="00D04587" w:rsidRPr="00C51E9A">
        <w:rPr>
          <w:spacing w:val="-19"/>
        </w:rPr>
        <w:t xml:space="preserve"> </w:t>
      </w:r>
      <w:r w:rsidR="00BF5E6B" w:rsidRPr="008A174A">
        <w:rPr>
          <w:spacing w:val="-18"/>
        </w:rPr>
        <w:t>F</w:t>
      </w:r>
      <w:r w:rsidR="00BF5E6B" w:rsidRPr="00C51E9A">
        <w:rPr>
          <w:spacing w:val="-18"/>
        </w:rPr>
        <w:t xml:space="preserve"> </w:t>
      </w:r>
      <w:r w:rsidR="00D04587" w:rsidRPr="00C51E9A">
        <w:rPr>
          <w:spacing w:val="-1"/>
        </w:rPr>
        <w:t>Street,</w:t>
      </w:r>
      <w:r w:rsidR="00D04587" w:rsidRPr="00C51E9A">
        <w:rPr>
          <w:spacing w:val="-18"/>
        </w:rPr>
        <w:t xml:space="preserve"> </w:t>
      </w:r>
      <w:r w:rsidR="00D04587" w:rsidRPr="00C51E9A">
        <w:rPr>
          <w:spacing w:val="-1"/>
        </w:rPr>
        <w:t>San</w:t>
      </w:r>
      <w:r w:rsidR="00D04587" w:rsidRPr="00C51E9A">
        <w:rPr>
          <w:spacing w:val="-17"/>
        </w:rPr>
        <w:t xml:space="preserve"> </w:t>
      </w:r>
      <w:r w:rsidR="00D04587" w:rsidRPr="00C51E9A">
        <w:rPr>
          <w:spacing w:val="-1"/>
        </w:rPr>
        <w:t>Diego,</w:t>
      </w:r>
      <w:r w:rsidR="00D04587" w:rsidRPr="00C51E9A">
        <w:rPr>
          <w:spacing w:val="-18"/>
        </w:rPr>
        <w:t xml:space="preserve"> </w:t>
      </w:r>
      <w:r w:rsidR="00D04587" w:rsidRPr="00C51E9A">
        <w:rPr>
          <w:spacing w:val="-1"/>
        </w:rPr>
        <w:t>California</w:t>
      </w:r>
      <w:r w:rsidR="00D04587" w:rsidRPr="00C51E9A">
        <w:rPr>
          <w:spacing w:val="-17"/>
        </w:rPr>
        <w:t xml:space="preserve"> </w:t>
      </w:r>
      <w:r w:rsidR="00D04587" w:rsidRPr="00C51E9A">
        <w:rPr>
          <w:spacing w:val="-1"/>
        </w:rPr>
        <w:t>92101-6991,</w:t>
      </w:r>
      <w:r w:rsidR="00D04587" w:rsidRPr="00C51E9A">
        <w:rPr>
          <w:spacing w:val="-18"/>
        </w:rPr>
        <w:t xml:space="preserve"> </w:t>
      </w:r>
      <w:r w:rsidR="00D04587" w:rsidRPr="00C51E9A">
        <w:rPr>
          <w:spacing w:val="-1"/>
        </w:rPr>
        <w:t>no</w:t>
      </w:r>
      <w:r w:rsidR="00D04587" w:rsidRPr="00C51E9A">
        <w:rPr>
          <w:spacing w:val="-18"/>
        </w:rPr>
        <w:t xml:space="preserve"> </w:t>
      </w:r>
      <w:r w:rsidR="00D04587" w:rsidRPr="00C51E9A">
        <w:rPr>
          <w:spacing w:val="-1"/>
        </w:rPr>
        <w:t>later</w:t>
      </w:r>
      <w:r w:rsidR="00D04587" w:rsidRPr="00C51E9A">
        <w:rPr>
          <w:spacing w:val="-18"/>
        </w:rPr>
        <w:t xml:space="preserve"> </w:t>
      </w:r>
      <w:r w:rsidR="00D04587" w:rsidRPr="00C51E9A">
        <w:rPr>
          <w:spacing w:val="-1"/>
        </w:rPr>
        <w:t>than</w:t>
      </w:r>
      <w:r w:rsidR="00D04587" w:rsidRPr="00C51E9A">
        <w:rPr>
          <w:spacing w:val="-19"/>
        </w:rPr>
        <w:t xml:space="preserve"> </w:t>
      </w:r>
      <w:r w:rsidR="00D04587" w:rsidRPr="00C51E9A">
        <w:rPr>
          <w:spacing w:val="-1"/>
        </w:rPr>
        <w:t>the</w:t>
      </w:r>
      <w:r w:rsidR="00D04587" w:rsidRPr="00C51E9A">
        <w:rPr>
          <w:spacing w:val="-18"/>
        </w:rPr>
        <w:t xml:space="preserve"> </w:t>
      </w:r>
      <w:r w:rsidR="00D04587" w:rsidRPr="00C51E9A">
        <w:rPr>
          <w:spacing w:val="-1"/>
        </w:rPr>
        <w:t>next</w:t>
      </w:r>
      <w:r w:rsidR="00D04587" w:rsidRPr="00C51E9A">
        <w:rPr>
          <w:spacing w:val="-18"/>
        </w:rPr>
        <w:t xml:space="preserve"> </w:t>
      </w:r>
      <w:r w:rsidR="00D04587" w:rsidRPr="00C51E9A">
        <w:rPr>
          <w:spacing w:val="-1"/>
        </w:rPr>
        <w:t>business</w:t>
      </w:r>
      <w:r w:rsidR="00D04587" w:rsidRPr="00C51E9A">
        <w:rPr>
          <w:spacing w:val="-18"/>
        </w:rPr>
        <w:t xml:space="preserve"> </w:t>
      </w:r>
      <w:r w:rsidR="00D04587" w:rsidRPr="00C51E9A">
        <w:rPr>
          <w:spacing w:val="-1"/>
        </w:rPr>
        <w:t>day</w:t>
      </w:r>
      <w:r w:rsidR="00D04587" w:rsidRPr="00C51E9A">
        <w:rPr>
          <w:spacing w:val="36"/>
          <w:w w:val="99"/>
        </w:rPr>
        <w:t xml:space="preserve"> </w:t>
      </w:r>
      <w:r w:rsidR="00D04587" w:rsidRPr="00C51E9A">
        <w:rPr>
          <w:spacing w:val="-1"/>
        </w:rPr>
        <w:t>following</w:t>
      </w:r>
      <w:r w:rsidR="00D04587" w:rsidRPr="00C51E9A">
        <w:rPr>
          <w:spacing w:val="-7"/>
        </w:rPr>
        <w:t xml:space="preserve"> </w:t>
      </w:r>
      <w:r w:rsidR="00D04587" w:rsidRPr="00C51E9A">
        <w:rPr>
          <w:spacing w:val="-1"/>
        </w:rPr>
        <w:t>the</w:t>
      </w:r>
      <w:r w:rsidR="00D04587" w:rsidRPr="00C51E9A">
        <w:rPr>
          <w:spacing w:val="-7"/>
        </w:rPr>
        <w:t xml:space="preserve"> </w:t>
      </w:r>
      <w:r w:rsidR="00D04587" w:rsidRPr="00C51E9A">
        <w:rPr>
          <w:spacing w:val="-1"/>
        </w:rPr>
        <w:t>date</w:t>
      </w:r>
      <w:r w:rsidR="00D04587" w:rsidRPr="00C51E9A">
        <w:rPr>
          <w:spacing w:val="-7"/>
        </w:rPr>
        <w:t xml:space="preserve"> </w:t>
      </w:r>
      <w:r w:rsidR="00D04587" w:rsidRPr="00C51E9A">
        <w:rPr>
          <w:spacing w:val="-1"/>
        </w:rPr>
        <w:t>of</w:t>
      </w:r>
      <w:r w:rsidR="00D04587" w:rsidRPr="00C51E9A">
        <w:rPr>
          <w:spacing w:val="-6"/>
        </w:rPr>
        <w:t xml:space="preserve"> </w:t>
      </w:r>
      <w:r w:rsidR="00D04587" w:rsidRPr="00C51E9A">
        <w:rPr>
          <w:spacing w:val="-1"/>
        </w:rPr>
        <w:t>service.</w:t>
      </w:r>
    </w:p>
    <w:p w14:paraId="113639C9" w14:textId="77777777" w:rsidR="00D04587" w:rsidRDefault="00D04587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685380AD" w14:textId="77777777" w:rsidR="00D04587" w:rsidRPr="006C5DFF" w:rsidRDefault="00C51E9A">
      <w:pPr>
        <w:pStyle w:val="BodyText"/>
        <w:kinsoku w:val="0"/>
        <w:overflowPunct w:val="0"/>
        <w:spacing w:line="227" w:lineRule="exact"/>
      </w:pPr>
      <w:r w:rsidRPr="006C5DFF">
        <w:rPr>
          <w:b/>
        </w:rPr>
        <w:t>If you fail to serve your “Declaration in Opposition”</w:t>
      </w:r>
      <w:r w:rsidRPr="006C5DFF">
        <w:rPr>
          <w:spacing w:val="-20"/>
        </w:rPr>
        <w:t xml:space="preserve"> </w:t>
      </w:r>
      <w:r w:rsidR="00D04587" w:rsidRPr="006C5DFF">
        <w:t>and</w:t>
      </w:r>
      <w:r w:rsidR="00D04587" w:rsidRPr="006C5DFF">
        <w:rPr>
          <w:spacing w:val="-19"/>
        </w:rPr>
        <w:t xml:space="preserve"> </w:t>
      </w:r>
      <w:r w:rsidRPr="006C5DFF">
        <w:rPr>
          <w:b/>
        </w:rPr>
        <w:t>“Request and Notice for Hearing”</w:t>
      </w:r>
    </w:p>
    <w:p w14:paraId="667C5093" w14:textId="77777777" w:rsidR="00D04587" w:rsidRDefault="00D04587" w:rsidP="00C81FA1">
      <w:pPr>
        <w:pStyle w:val="BodyText"/>
        <w:kinsoku w:val="0"/>
        <w:overflowPunct w:val="0"/>
        <w:spacing w:before="7" w:line="228" w:lineRule="exact"/>
        <w:ind w:left="140" w:right="84"/>
        <w:rPr>
          <w:sz w:val="13"/>
          <w:szCs w:val="13"/>
        </w:rPr>
      </w:pPr>
      <w:r>
        <w:rPr>
          <w:spacing w:val="-1"/>
        </w:rPr>
        <w:t>within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14-day</w:t>
      </w:r>
      <w:r>
        <w:rPr>
          <w:spacing w:val="-1"/>
          <w:position w:val="8"/>
          <w:sz w:val="12"/>
          <w:szCs w:val="12"/>
        </w:rPr>
        <w:t>1</w:t>
      </w:r>
      <w:r>
        <w:rPr>
          <w:spacing w:val="11"/>
          <w:position w:val="8"/>
          <w:sz w:val="12"/>
          <w:szCs w:val="12"/>
        </w:rPr>
        <w:t xml:space="preserve"> </w:t>
      </w:r>
      <w:r>
        <w:rPr>
          <w:spacing w:val="-1"/>
        </w:rPr>
        <w:t>period,</w:t>
      </w:r>
      <w:r>
        <w:rPr>
          <w:spacing w:val="-12"/>
        </w:rPr>
        <w:t xml:space="preserve"> </w:t>
      </w:r>
      <w:r w:rsidR="00C51E9A" w:rsidRPr="006C5DFF">
        <w:rPr>
          <w:b/>
          <w:spacing w:val="-1"/>
        </w:rPr>
        <w:t>no hearing will take place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 w:rsidR="00373B5B" w:rsidRPr="006C5DFF">
        <w:t>will</w:t>
      </w:r>
      <w:r w:rsidR="00373B5B" w:rsidRPr="006C5DFF">
        <w:rPr>
          <w:spacing w:val="-12"/>
        </w:rPr>
        <w:t xml:space="preserve"> </w:t>
      </w:r>
      <w:r>
        <w:rPr>
          <w:spacing w:val="-1"/>
        </w:rPr>
        <w:t>lose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opportunity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hearing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order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34"/>
          <w:w w:val="99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entered.</w:t>
      </w:r>
    </w:p>
    <w:p w14:paraId="4A2C0E8A" w14:textId="77777777" w:rsidR="00D04587" w:rsidRPr="00B97427" w:rsidRDefault="00D04587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2250"/>
        <w:gridCol w:w="3690"/>
        <w:gridCol w:w="450"/>
        <w:gridCol w:w="3510"/>
      </w:tblGrid>
      <w:tr w:rsidR="00C81FA1" w:rsidRPr="0047374E" w14:paraId="30EE366D" w14:textId="77777777" w:rsidTr="0047374E">
        <w:trPr>
          <w:trHeight w:hRule="exact" w:val="288"/>
        </w:trPr>
        <w:tc>
          <w:tcPr>
            <w:tcW w:w="990" w:type="dxa"/>
            <w:shd w:val="clear" w:color="auto" w:fill="auto"/>
          </w:tcPr>
          <w:p w14:paraId="173696A2" w14:textId="77777777" w:rsidR="00C81FA1" w:rsidRPr="0047374E" w:rsidRDefault="00C81FA1" w:rsidP="0047374E">
            <w:pPr>
              <w:pStyle w:val="BodyText"/>
              <w:kinsoku w:val="0"/>
              <w:overflowPunct w:val="0"/>
              <w:spacing w:before="74"/>
              <w:ind w:left="0"/>
            </w:pPr>
            <w:r w:rsidRPr="0047374E">
              <w:rPr>
                <w:w w:val="95"/>
              </w:rPr>
              <w:t>DATED:</w:t>
            </w:r>
          </w:p>
          <w:p w14:paraId="243D77CE" w14:textId="77777777" w:rsidR="00C81FA1" w:rsidRPr="0047374E" w:rsidRDefault="00C81FA1" w:rsidP="0047374E">
            <w:pPr>
              <w:pStyle w:val="BodyText"/>
              <w:kinsoku w:val="0"/>
              <w:overflowPunct w:val="0"/>
              <w:spacing w:before="2"/>
              <w:ind w:left="0"/>
            </w:pPr>
          </w:p>
        </w:tc>
        <w:bookmarkStart w:id="5" w:name="Text7"/>
        <w:tc>
          <w:tcPr>
            <w:tcW w:w="2250" w:type="dxa"/>
            <w:shd w:val="clear" w:color="auto" w:fill="auto"/>
          </w:tcPr>
          <w:p w14:paraId="6529E117" w14:textId="77777777" w:rsidR="00C81FA1" w:rsidRPr="0047374E" w:rsidRDefault="00986F4E" w:rsidP="0047374E">
            <w:pPr>
              <w:pStyle w:val="BodyText"/>
              <w:kinsoku w:val="0"/>
              <w:overflowPunct w:val="0"/>
              <w:spacing w:before="60"/>
              <w:ind w:left="0"/>
            </w:pPr>
            <w:r w:rsidRPr="004737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374E">
              <w:instrText xml:space="preserve"> FORMTEXT </w:instrText>
            </w:r>
            <w:r w:rsidRPr="0047374E">
              <w:fldChar w:fldCharType="separate"/>
            </w:r>
            <w:r w:rsidRPr="0047374E">
              <w:rPr>
                <w:noProof/>
              </w:rPr>
              <w:t> </w:t>
            </w:r>
            <w:r w:rsidRPr="0047374E">
              <w:rPr>
                <w:noProof/>
              </w:rPr>
              <w:t> </w:t>
            </w:r>
            <w:r w:rsidRPr="0047374E">
              <w:rPr>
                <w:noProof/>
              </w:rPr>
              <w:t> </w:t>
            </w:r>
            <w:r w:rsidRPr="0047374E">
              <w:rPr>
                <w:noProof/>
              </w:rPr>
              <w:t> </w:t>
            </w:r>
            <w:r w:rsidRPr="0047374E">
              <w:rPr>
                <w:noProof/>
              </w:rPr>
              <w:t> </w:t>
            </w:r>
            <w:r w:rsidRPr="0047374E">
              <w:fldChar w:fldCharType="end"/>
            </w:r>
            <w:bookmarkEnd w:id="5"/>
          </w:p>
        </w:tc>
        <w:bookmarkStart w:id="6" w:name="Text8"/>
        <w:tc>
          <w:tcPr>
            <w:tcW w:w="3690" w:type="dxa"/>
            <w:tcBorders>
              <w:bottom w:val="single" w:sz="8" w:space="0" w:color="auto"/>
            </w:tcBorders>
            <w:shd w:val="clear" w:color="auto" w:fill="auto"/>
          </w:tcPr>
          <w:p w14:paraId="12AD2598" w14:textId="77777777" w:rsidR="00C81FA1" w:rsidRPr="0047374E" w:rsidRDefault="00E428DD" w:rsidP="0047374E">
            <w:pPr>
              <w:pStyle w:val="BodyText"/>
              <w:kinsoku w:val="0"/>
              <w:overflowPunct w:val="0"/>
              <w:spacing w:before="60"/>
              <w:ind w:left="0"/>
            </w:pPr>
            <w:r w:rsidRPr="0047374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374E">
              <w:instrText xml:space="preserve"> FORMTEXT </w:instrText>
            </w:r>
            <w:r w:rsidRPr="0047374E">
              <w:fldChar w:fldCharType="separate"/>
            </w:r>
            <w:r w:rsidRPr="0047374E">
              <w:rPr>
                <w:noProof/>
              </w:rPr>
              <w:t> </w:t>
            </w:r>
            <w:r w:rsidRPr="0047374E">
              <w:rPr>
                <w:noProof/>
              </w:rPr>
              <w:t> </w:t>
            </w:r>
            <w:r w:rsidRPr="0047374E">
              <w:rPr>
                <w:noProof/>
              </w:rPr>
              <w:t> </w:t>
            </w:r>
            <w:r w:rsidRPr="0047374E">
              <w:rPr>
                <w:noProof/>
              </w:rPr>
              <w:t> </w:t>
            </w:r>
            <w:r w:rsidRPr="0047374E">
              <w:rPr>
                <w:noProof/>
              </w:rPr>
              <w:t> </w:t>
            </w:r>
            <w:r w:rsidRPr="0047374E">
              <w:fldChar w:fldCharType="end"/>
            </w:r>
            <w:bookmarkEnd w:id="6"/>
          </w:p>
        </w:tc>
        <w:tc>
          <w:tcPr>
            <w:tcW w:w="450" w:type="dxa"/>
            <w:shd w:val="clear" w:color="auto" w:fill="auto"/>
          </w:tcPr>
          <w:p w14:paraId="178803D3" w14:textId="77777777" w:rsidR="00C81FA1" w:rsidRPr="0047374E" w:rsidRDefault="00C81FA1" w:rsidP="0047374E">
            <w:pPr>
              <w:pStyle w:val="BodyText"/>
              <w:kinsoku w:val="0"/>
              <w:overflowPunct w:val="0"/>
              <w:spacing w:before="2"/>
              <w:ind w:left="0"/>
            </w:pPr>
          </w:p>
        </w:tc>
        <w:bookmarkStart w:id="7" w:name="Text9"/>
        <w:tc>
          <w:tcPr>
            <w:tcW w:w="3510" w:type="dxa"/>
            <w:tcBorders>
              <w:bottom w:val="single" w:sz="8" w:space="0" w:color="auto"/>
            </w:tcBorders>
            <w:shd w:val="clear" w:color="auto" w:fill="auto"/>
          </w:tcPr>
          <w:p w14:paraId="580773B1" w14:textId="77777777" w:rsidR="00C81FA1" w:rsidRPr="0047374E" w:rsidRDefault="00E428DD" w:rsidP="0047374E">
            <w:pPr>
              <w:pStyle w:val="BodyText"/>
              <w:kinsoku w:val="0"/>
              <w:overflowPunct w:val="0"/>
              <w:spacing w:before="60"/>
              <w:ind w:left="0"/>
            </w:pPr>
            <w:r w:rsidRPr="0047374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374E">
              <w:instrText xml:space="preserve"> FORMTEXT </w:instrText>
            </w:r>
            <w:r w:rsidRPr="0047374E">
              <w:fldChar w:fldCharType="separate"/>
            </w:r>
            <w:r w:rsidRPr="0047374E">
              <w:rPr>
                <w:noProof/>
              </w:rPr>
              <w:t> </w:t>
            </w:r>
            <w:r w:rsidRPr="0047374E">
              <w:rPr>
                <w:noProof/>
              </w:rPr>
              <w:t> </w:t>
            </w:r>
            <w:r w:rsidRPr="0047374E">
              <w:rPr>
                <w:noProof/>
              </w:rPr>
              <w:t> </w:t>
            </w:r>
            <w:r w:rsidRPr="0047374E">
              <w:rPr>
                <w:noProof/>
              </w:rPr>
              <w:t> </w:t>
            </w:r>
            <w:r w:rsidRPr="0047374E">
              <w:rPr>
                <w:noProof/>
              </w:rPr>
              <w:t> </w:t>
            </w:r>
            <w:r w:rsidRPr="0047374E">
              <w:fldChar w:fldCharType="end"/>
            </w:r>
            <w:bookmarkEnd w:id="7"/>
          </w:p>
        </w:tc>
      </w:tr>
      <w:tr w:rsidR="00C81FA1" w:rsidRPr="0047374E" w14:paraId="0D221A26" w14:textId="77777777" w:rsidTr="0047374E">
        <w:trPr>
          <w:trHeight w:hRule="exact" w:val="288"/>
        </w:trPr>
        <w:tc>
          <w:tcPr>
            <w:tcW w:w="990" w:type="dxa"/>
            <w:shd w:val="clear" w:color="auto" w:fill="auto"/>
          </w:tcPr>
          <w:p w14:paraId="3DAAC75E" w14:textId="77777777" w:rsidR="00C81FA1" w:rsidRPr="0047374E" w:rsidRDefault="00C81FA1" w:rsidP="0047374E">
            <w:pPr>
              <w:pStyle w:val="BodyText"/>
              <w:kinsoku w:val="0"/>
              <w:overflowPunct w:val="0"/>
              <w:spacing w:before="2"/>
              <w:ind w:left="0"/>
            </w:pPr>
          </w:p>
        </w:tc>
        <w:tc>
          <w:tcPr>
            <w:tcW w:w="2250" w:type="dxa"/>
            <w:shd w:val="clear" w:color="auto" w:fill="auto"/>
          </w:tcPr>
          <w:p w14:paraId="5BAF3DD5" w14:textId="77777777" w:rsidR="00C81FA1" w:rsidRPr="0047374E" w:rsidRDefault="00C81FA1" w:rsidP="0047374E">
            <w:pPr>
              <w:pStyle w:val="BodyText"/>
              <w:kinsoku w:val="0"/>
              <w:overflowPunct w:val="0"/>
              <w:spacing w:before="2"/>
              <w:ind w:left="0"/>
            </w:pPr>
          </w:p>
        </w:tc>
        <w:tc>
          <w:tcPr>
            <w:tcW w:w="3690" w:type="dxa"/>
            <w:tcBorders>
              <w:top w:val="single" w:sz="8" w:space="0" w:color="auto"/>
            </w:tcBorders>
            <w:shd w:val="clear" w:color="auto" w:fill="auto"/>
          </w:tcPr>
          <w:p w14:paraId="6CE408AA" w14:textId="77777777" w:rsidR="00C81FA1" w:rsidRPr="0047374E" w:rsidRDefault="00C81FA1" w:rsidP="0047374E">
            <w:pPr>
              <w:pStyle w:val="BodyText"/>
              <w:kinsoku w:val="0"/>
              <w:overflowPunct w:val="0"/>
              <w:spacing w:before="2"/>
              <w:ind w:left="0"/>
            </w:pPr>
            <w:r w:rsidRPr="0047374E">
              <w:rPr>
                <w:spacing w:val="-1"/>
                <w:w w:val="95"/>
              </w:rPr>
              <w:t>Debtor</w:t>
            </w:r>
          </w:p>
        </w:tc>
        <w:tc>
          <w:tcPr>
            <w:tcW w:w="450" w:type="dxa"/>
            <w:shd w:val="clear" w:color="auto" w:fill="auto"/>
          </w:tcPr>
          <w:p w14:paraId="032D5E5E" w14:textId="77777777" w:rsidR="00C81FA1" w:rsidRPr="0047374E" w:rsidRDefault="00C81FA1" w:rsidP="0047374E">
            <w:pPr>
              <w:pStyle w:val="BodyText"/>
              <w:kinsoku w:val="0"/>
              <w:overflowPunct w:val="0"/>
              <w:spacing w:before="2"/>
              <w:ind w:left="0"/>
            </w:pPr>
          </w:p>
        </w:tc>
        <w:tc>
          <w:tcPr>
            <w:tcW w:w="3510" w:type="dxa"/>
            <w:tcBorders>
              <w:top w:val="single" w:sz="8" w:space="0" w:color="auto"/>
            </w:tcBorders>
            <w:shd w:val="clear" w:color="auto" w:fill="auto"/>
          </w:tcPr>
          <w:p w14:paraId="7E89F251" w14:textId="77777777" w:rsidR="00C81FA1" w:rsidRPr="0047374E" w:rsidRDefault="00C81FA1" w:rsidP="0047374E">
            <w:pPr>
              <w:pStyle w:val="BodyText"/>
              <w:kinsoku w:val="0"/>
              <w:overflowPunct w:val="0"/>
              <w:spacing w:before="2"/>
              <w:ind w:left="0"/>
            </w:pPr>
            <w:r w:rsidRPr="0047374E">
              <w:rPr>
                <w:spacing w:val="-1"/>
              </w:rPr>
              <w:t>Joint</w:t>
            </w:r>
            <w:r w:rsidRPr="0047374E">
              <w:rPr>
                <w:spacing w:val="-12"/>
              </w:rPr>
              <w:t xml:space="preserve"> </w:t>
            </w:r>
            <w:r w:rsidRPr="0047374E">
              <w:rPr>
                <w:spacing w:val="-1"/>
              </w:rPr>
              <w:t>Debtor</w:t>
            </w:r>
          </w:p>
        </w:tc>
      </w:tr>
    </w:tbl>
    <w:p w14:paraId="7051CCA3" w14:textId="77777777" w:rsidR="00C81FA1" w:rsidRPr="00C81FA1" w:rsidRDefault="00C81FA1">
      <w:pPr>
        <w:pStyle w:val="BodyText"/>
        <w:kinsoku w:val="0"/>
        <w:overflowPunct w:val="0"/>
        <w:spacing w:before="2"/>
        <w:ind w:left="0"/>
        <w:sectPr w:rsidR="00C81FA1" w:rsidRPr="00C81FA1" w:rsidSect="00321F84">
          <w:headerReference w:type="default" r:id="rId8"/>
          <w:footerReference w:type="default" r:id="rId9"/>
          <w:pgSz w:w="12240" w:h="15840" w:code="1"/>
          <w:pgMar w:top="864" w:right="576" w:bottom="562" w:left="576" w:header="720" w:footer="360" w:gutter="0"/>
          <w:pgNumType w:start="1"/>
          <w:cols w:space="720"/>
          <w:noEndnote/>
          <w:docGrid w:linePitch="326"/>
        </w:sectPr>
      </w:pPr>
    </w:p>
    <w:p w14:paraId="73FA3336" w14:textId="77777777" w:rsidR="00D04587" w:rsidRDefault="00D04587">
      <w:pPr>
        <w:pStyle w:val="BodyText"/>
        <w:kinsoku w:val="0"/>
        <w:overflowPunct w:val="0"/>
        <w:spacing w:line="205" w:lineRule="exact"/>
        <w:ind w:left="140"/>
        <w:rPr>
          <w:sz w:val="16"/>
          <w:szCs w:val="16"/>
        </w:rPr>
        <w:sectPr w:rsidR="00D04587" w:rsidSect="0069585C">
          <w:type w:val="continuous"/>
          <w:pgSz w:w="12240" w:h="15840" w:code="1"/>
          <w:pgMar w:top="864" w:right="720" w:bottom="562" w:left="576" w:header="720" w:footer="720" w:gutter="0"/>
          <w:cols w:space="720" w:equalWidth="0">
            <w:col w:w="10940"/>
          </w:cols>
          <w:noEndnote/>
        </w:sectPr>
      </w:pPr>
    </w:p>
    <w:p w14:paraId="608B9214" w14:textId="77777777" w:rsidR="00D04587" w:rsidRDefault="00D04587">
      <w:pPr>
        <w:pStyle w:val="Heading1"/>
        <w:kinsoku w:val="0"/>
        <w:overflowPunct w:val="0"/>
        <w:ind w:left="4259" w:right="4218"/>
        <w:jc w:val="center"/>
        <w:rPr>
          <w:b w:val="0"/>
          <w:bCs w:val="0"/>
        </w:rPr>
      </w:pPr>
      <w:r>
        <w:lastRenderedPageBreak/>
        <w:t>CERTIFICATE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</w:t>
      </w:r>
    </w:p>
    <w:p w14:paraId="65700605" w14:textId="77777777" w:rsidR="00D04587" w:rsidRDefault="00D04587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15A3D838" w14:textId="77777777" w:rsidR="00D04587" w:rsidRDefault="00D04587">
      <w:pPr>
        <w:pStyle w:val="BodyText"/>
        <w:kinsoku w:val="0"/>
        <w:overflowPunct w:val="0"/>
        <w:ind w:left="880"/>
      </w:pPr>
      <w:r>
        <w:rPr>
          <w:spacing w:val="-1"/>
        </w:rPr>
        <w:t>I,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undersigned</w:t>
      </w:r>
      <w:r>
        <w:rPr>
          <w:spacing w:val="-7"/>
        </w:rPr>
        <w:t xml:space="preserve"> </w:t>
      </w:r>
      <w:r>
        <w:rPr>
          <w:spacing w:val="-1"/>
        </w:rPr>
        <w:t>whose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-1"/>
        </w:rPr>
        <w:t>appears</w:t>
      </w:r>
      <w:r>
        <w:rPr>
          <w:spacing w:val="-7"/>
        </w:rPr>
        <w:t xml:space="preserve"> </w:t>
      </w:r>
      <w:r>
        <w:rPr>
          <w:spacing w:val="-1"/>
        </w:rPr>
        <w:t>below,</w:t>
      </w:r>
      <w:r>
        <w:rPr>
          <w:spacing w:val="-8"/>
        </w:rPr>
        <w:t xml:space="preserve"> </w:t>
      </w:r>
      <w:r>
        <w:rPr>
          <w:spacing w:val="-1"/>
        </w:rPr>
        <w:t>certify:</w:t>
      </w:r>
    </w:p>
    <w:p w14:paraId="49AA8D1F" w14:textId="77777777" w:rsidR="00D04587" w:rsidRDefault="00D04587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2EF4C19E" w14:textId="77777777" w:rsidR="00D04587" w:rsidRDefault="00D04587">
      <w:pPr>
        <w:pStyle w:val="BodyText"/>
        <w:kinsoku w:val="0"/>
        <w:overflowPunct w:val="0"/>
        <w:ind w:left="880"/>
      </w:pPr>
      <w:r>
        <w:rPr>
          <w:spacing w:val="-1"/>
        </w:rP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 w:rsidR="00D342B6" w:rsidRPr="006C5DFF">
        <w:rPr>
          <w:spacing w:val="-5"/>
        </w:rPr>
        <w:t>relevant</w:t>
      </w:r>
      <w:r w:rsidR="006C5DFF"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rPr>
          <w:spacing w:val="-1"/>
        </w:rPr>
        <w:t>was,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18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age;</w:t>
      </w:r>
    </w:p>
    <w:p w14:paraId="7EB49EB0" w14:textId="77777777" w:rsidR="00D04587" w:rsidRDefault="00D04587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7238D366" w14:textId="77777777" w:rsidR="00D04587" w:rsidRDefault="00D04587">
      <w:pPr>
        <w:pStyle w:val="BodyText"/>
        <w:tabs>
          <w:tab w:val="left" w:pos="2060"/>
          <w:tab w:val="left" w:pos="5199"/>
          <w:tab w:val="left" w:pos="5919"/>
        </w:tabs>
        <w:kinsoku w:val="0"/>
        <w:overflowPunct w:val="0"/>
        <w:ind w:left="159" w:right="198" w:firstLine="720"/>
      </w:pP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on</w:t>
      </w:r>
      <w:r w:rsidR="00EF268C">
        <w:rPr>
          <w:spacing w:val="-1"/>
        </w:rPr>
        <w:t xml:space="preserve"> </w:t>
      </w:r>
      <w:bookmarkStart w:id="8" w:name="Text10"/>
      <w:r w:rsidR="00EF268C" w:rsidRPr="00EF268C">
        <w:rPr>
          <w:spacing w:val="-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F268C" w:rsidRPr="00EF268C">
        <w:rPr>
          <w:spacing w:val="-1"/>
          <w:u w:val="single"/>
        </w:rPr>
        <w:instrText xml:space="preserve"> FORMTEXT </w:instrText>
      </w:r>
      <w:r w:rsidR="00EF268C" w:rsidRPr="00EF268C">
        <w:rPr>
          <w:spacing w:val="-1"/>
          <w:u w:val="single"/>
        </w:rPr>
      </w:r>
      <w:r w:rsidR="00EF268C" w:rsidRPr="00EF268C">
        <w:rPr>
          <w:spacing w:val="-1"/>
          <w:u w:val="single"/>
        </w:rPr>
        <w:fldChar w:fldCharType="separate"/>
      </w:r>
      <w:r w:rsidR="00EF268C" w:rsidRPr="00EF268C">
        <w:rPr>
          <w:noProof/>
          <w:spacing w:val="-1"/>
          <w:u w:val="single"/>
        </w:rPr>
        <w:t> </w:t>
      </w:r>
      <w:r w:rsidR="00EF268C" w:rsidRPr="00EF268C">
        <w:rPr>
          <w:noProof/>
          <w:spacing w:val="-1"/>
          <w:u w:val="single"/>
        </w:rPr>
        <w:t> </w:t>
      </w:r>
      <w:r w:rsidR="00EF268C" w:rsidRPr="00EF268C">
        <w:rPr>
          <w:noProof/>
          <w:spacing w:val="-1"/>
          <w:u w:val="single"/>
        </w:rPr>
        <w:t> </w:t>
      </w:r>
      <w:r w:rsidR="00EF268C" w:rsidRPr="00EF268C">
        <w:rPr>
          <w:noProof/>
          <w:spacing w:val="-1"/>
          <w:u w:val="single"/>
        </w:rPr>
        <w:t> </w:t>
      </w:r>
      <w:r w:rsidR="00EF268C" w:rsidRPr="00EF268C">
        <w:rPr>
          <w:noProof/>
          <w:spacing w:val="-1"/>
          <w:u w:val="single"/>
        </w:rPr>
        <w:t> </w:t>
      </w:r>
      <w:r w:rsidR="00EF268C" w:rsidRPr="00EF268C">
        <w:rPr>
          <w:spacing w:val="-1"/>
          <w:u w:val="single"/>
        </w:rPr>
        <w:fldChar w:fldCharType="end"/>
      </w:r>
      <w:bookmarkEnd w:id="8"/>
      <w:r w:rsidR="00EF268C">
        <w:rPr>
          <w:spacing w:val="-1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rPr>
          <w:spacing w:val="-1"/>
        </w:rPr>
        <w:t>of</w:t>
      </w:r>
      <w:r w:rsidR="00D928EB">
        <w:rPr>
          <w:spacing w:val="-1"/>
        </w:rPr>
        <w:t xml:space="preserve"> </w:t>
      </w:r>
      <w:r w:rsidR="00EF268C">
        <w:rPr>
          <w:spacing w:val="-1"/>
        </w:rPr>
        <w:t xml:space="preserve"> </w:t>
      </w:r>
      <w:r w:rsidR="00786B28" w:rsidRPr="00786B28">
        <w:rPr>
          <w:spacing w:val="-1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="00786B28" w:rsidRPr="00786B28">
        <w:rPr>
          <w:spacing w:val="-1"/>
          <w:u w:val="single"/>
        </w:rPr>
        <w:instrText xml:space="preserve"> FORMTEXT </w:instrText>
      </w:r>
      <w:r w:rsidR="00786B28" w:rsidRPr="00786B28">
        <w:rPr>
          <w:spacing w:val="-1"/>
          <w:u w:val="single"/>
        </w:rPr>
      </w:r>
      <w:r w:rsidR="00786B28" w:rsidRPr="00786B28">
        <w:rPr>
          <w:spacing w:val="-1"/>
          <w:u w:val="single"/>
        </w:rPr>
        <w:fldChar w:fldCharType="separate"/>
      </w:r>
      <w:r w:rsidR="00786B28" w:rsidRPr="00786B28">
        <w:rPr>
          <w:noProof/>
          <w:spacing w:val="-1"/>
          <w:u w:val="single"/>
        </w:rPr>
        <w:t> </w:t>
      </w:r>
      <w:r w:rsidR="00786B28" w:rsidRPr="00786B28">
        <w:rPr>
          <w:noProof/>
          <w:spacing w:val="-1"/>
          <w:u w:val="single"/>
        </w:rPr>
        <w:t> </w:t>
      </w:r>
      <w:r w:rsidR="00786B28" w:rsidRPr="00786B28">
        <w:rPr>
          <w:noProof/>
          <w:spacing w:val="-1"/>
          <w:u w:val="single"/>
        </w:rPr>
        <w:t> </w:t>
      </w:r>
      <w:r w:rsidR="00786B28" w:rsidRPr="00786B28">
        <w:rPr>
          <w:noProof/>
          <w:spacing w:val="-1"/>
          <w:u w:val="single"/>
        </w:rPr>
        <w:t> </w:t>
      </w:r>
      <w:r w:rsidR="00786B28" w:rsidRPr="00786B28">
        <w:rPr>
          <w:noProof/>
          <w:spacing w:val="-1"/>
          <w:u w:val="single"/>
        </w:rPr>
        <w:t> </w:t>
      </w:r>
      <w:r w:rsidR="00786B28" w:rsidRPr="00786B28">
        <w:rPr>
          <w:spacing w:val="-1"/>
          <w:u w:val="single"/>
        </w:rPr>
        <w:fldChar w:fldCharType="end"/>
      </w:r>
      <w:bookmarkEnd w:id="9"/>
      <w:r>
        <w:t>,</w:t>
      </w:r>
      <w:r>
        <w:rPr>
          <w:spacing w:val="51"/>
        </w:rPr>
        <w:t xml:space="preserve"> </w:t>
      </w:r>
      <w:r>
        <w:rPr>
          <w:spacing w:val="-1"/>
          <w:u w:val="single"/>
        </w:rPr>
        <w:t>20</w:t>
      </w:r>
      <w:bookmarkStart w:id="10" w:name="Text12"/>
      <w:r w:rsidR="00EF268C">
        <w:rPr>
          <w:spacing w:val="-1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EF268C">
        <w:rPr>
          <w:spacing w:val="-1"/>
          <w:u w:val="single"/>
        </w:rPr>
        <w:instrText xml:space="preserve"> FORMTEXT </w:instrText>
      </w:r>
      <w:r w:rsidR="00EF268C">
        <w:rPr>
          <w:spacing w:val="-1"/>
          <w:u w:val="single"/>
        </w:rPr>
      </w:r>
      <w:r w:rsidR="00EF268C">
        <w:rPr>
          <w:spacing w:val="-1"/>
          <w:u w:val="single"/>
        </w:rPr>
        <w:fldChar w:fldCharType="separate"/>
      </w:r>
      <w:r w:rsidR="00EF268C">
        <w:rPr>
          <w:noProof/>
          <w:spacing w:val="-1"/>
          <w:u w:val="single"/>
        </w:rPr>
        <w:t> </w:t>
      </w:r>
      <w:r w:rsidR="00EF268C">
        <w:rPr>
          <w:noProof/>
          <w:spacing w:val="-1"/>
          <w:u w:val="single"/>
        </w:rPr>
        <w:t> </w:t>
      </w:r>
      <w:r w:rsidR="00EF268C">
        <w:rPr>
          <w:spacing w:val="-1"/>
          <w:u w:val="single"/>
        </w:rPr>
        <w:fldChar w:fldCharType="end"/>
      </w:r>
      <w:bookmarkEnd w:id="10"/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true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 w:rsidR="008C3327" w:rsidRPr="006C5DFF">
        <w:rPr>
          <w:spacing w:val="-5"/>
        </w:rPr>
        <w:t>this</w:t>
      </w:r>
      <w:r w:rsidR="008C3327"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MOTION</w:t>
      </w:r>
      <w:r>
        <w:rPr>
          <w:spacing w:val="24"/>
          <w:w w:val="9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EXEMPTION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OPPORTUNITY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HEARING</w:t>
      </w:r>
      <w:r>
        <w:rPr>
          <w:spacing w:val="-8"/>
        </w:rPr>
        <w:t xml:space="preserve"> </w:t>
      </w:r>
      <w:r>
        <w:rPr>
          <w:spacing w:val="-1"/>
        </w:rPr>
        <w:t>RE:</w:t>
      </w:r>
      <w:r>
        <w:rPr>
          <w:spacing w:val="-9"/>
        </w:rPr>
        <w:t xml:space="preserve"> </w:t>
      </w:r>
      <w:r>
        <w:rPr>
          <w:spacing w:val="-1"/>
        </w:rPr>
        <w:t>CREDIT</w:t>
      </w:r>
      <w:r>
        <w:rPr>
          <w:spacing w:val="-9"/>
        </w:rPr>
        <w:t xml:space="preserve"> </w:t>
      </w:r>
      <w:r>
        <w:rPr>
          <w:spacing w:val="-1"/>
        </w:rPr>
        <w:t>COUNSELING,</w:t>
      </w:r>
      <w:r>
        <w:rPr>
          <w:spacing w:val="-9"/>
        </w:rPr>
        <w:t xml:space="preserve"> </w:t>
      </w:r>
      <w:r>
        <w:rPr>
          <w:spacing w:val="-1"/>
        </w:rPr>
        <w:t>together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24"/>
          <w:w w:val="99"/>
        </w:rPr>
        <w:t xml:space="preserve"> </w:t>
      </w:r>
      <w:r>
        <w:rPr>
          <w:spacing w:val="-1"/>
        </w:rPr>
        <w:t>pleadings</w:t>
      </w:r>
      <w:r>
        <w:rPr>
          <w:spacing w:val="-9"/>
        </w:rPr>
        <w:t xml:space="preserve"> </w:t>
      </w:r>
      <w:r>
        <w:rPr>
          <w:spacing w:val="-1"/>
        </w:rPr>
        <w:t>[describe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papers]</w:t>
      </w:r>
      <w:r w:rsidR="007A4D62" w:rsidRPr="007A4D62">
        <w:t xml:space="preserve"> </w:t>
      </w:r>
      <w:r w:rsidR="007A4D62">
        <w:t>by</w:t>
      </w:r>
      <w:r w:rsidR="007A4D62">
        <w:rPr>
          <w:spacing w:val="-1"/>
        </w:rPr>
        <w:t xml:space="preserve"> the </w:t>
      </w:r>
      <w:r w:rsidR="007A4D62">
        <w:t>mode</w:t>
      </w:r>
      <w:r w:rsidR="007A4D62">
        <w:rPr>
          <w:spacing w:val="-1"/>
        </w:rPr>
        <w:t xml:space="preserve"> </w:t>
      </w:r>
      <w:r w:rsidR="007A4D62">
        <w:t>of</w:t>
      </w:r>
      <w:r w:rsidR="007A4D62">
        <w:rPr>
          <w:spacing w:val="-1"/>
        </w:rPr>
        <w:t xml:space="preserve"> </w:t>
      </w:r>
      <w:r w:rsidR="007A4D62">
        <w:t>service shown below:</w:t>
      </w:r>
    </w:p>
    <w:p w14:paraId="0912EDDD" w14:textId="77777777" w:rsidR="00D04587" w:rsidRDefault="00D04587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967"/>
        <w:gridCol w:w="2250"/>
        <w:gridCol w:w="3780"/>
      </w:tblGrid>
      <w:tr w:rsidR="00234F4A" w:rsidRPr="005719D9" w14:paraId="33878E11" w14:textId="77777777" w:rsidTr="00234F4A">
        <w:trPr>
          <w:trHeight w:hRule="exact" w:val="864"/>
        </w:trPr>
        <w:tc>
          <w:tcPr>
            <w:tcW w:w="10627" w:type="dxa"/>
            <w:gridSpan w:val="4"/>
            <w:shd w:val="clear" w:color="auto" w:fill="auto"/>
          </w:tcPr>
          <w:p w14:paraId="363BE9DD" w14:textId="77777777" w:rsidR="00234F4A" w:rsidRPr="005719D9" w:rsidRDefault="00085FF9" w:rsidP="005719D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Pleadings: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719D9" w:rsidRPr="005719D9" w14:paraId="2FE666FA" w14:textId="77777777" w:rsidTr="009A68E4">
        <w:trPr>
          <w:trHeight w:hRule="exact" w:val="144"/>
        </w:trPr>
        <w:tc>
          <w:tcPr>
            <w:tcW w:w="10627" w:type="dxa"/>
            <w:gridSpan w:val="4"/>
            <w:shd w:val="clear" w:color="auto" w:fill="auto"/>
          </w:tcPr>
          <w:p w14:paraId="7261E04A" w14:textId="77777777" w:rsidR="005719D9" w:rsidRPr="005719D9" w:rsidRDefault="005719D9" w:rsidP="005719D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9D9" w:rsidRPr="005719D9" w14:paraId="3CC16370" w14:textId="77777777" w:rsidTr="009A68E4">
        <w:tc>
          <w:tcPr>
            <w:tcW w:w="630" w:type="dxa"/>
            <w:shd w:val="clear" w:color="auto" w:fill="auto"/>
          </w:tcPr>
          <w:p w14:paraId="35095478" w14:textId="77777777" w:rsidR="005719D9" w:rsidRPr="005719D9" w:rsidRDefault="005719D9" w:rsidP="005719D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719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3"/>
            <w:shd w:val="clear" w:color="auto" w:fill="auto"/>
          </w:tcPr>
          <w:p w14:paraId="41FA5CA8" w14:textId="77777777" w:rsidR="005719D9" w:rsidRPr="005719D9" w:rsidRDefault="005719D9" w:rsidP="005719D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719D9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5719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719D9" w:rsidRPr="005719D9" w14:paraId="22172830" w14:textId="77777777" w:rsidTr="009A68E4">
        <w:tc>
          <w:tcPr>
            <w:tcW w:w="630" w:type="dxa"/>
            <w:shd w:val="clear" w:color="auto" w:fill="auto"/>
          </w:tcPr>
          <w:p w14:paraId="62108153" w14:textId="77777777" w:rsidR="005719D9" w:rsidRPr="005719D9" w:rsidRDefault="005719D9" w:rsidP="005719D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  <w:shd w:val="clear" w:color="auto" w:fill="auto"/>
          </w:tcPr>
          <w:p w14:paraId="2E3E2B7D" w14:textId="77777777" w:rsidR="005719D9" w:rsidRPr="005719D9" w:rsidRDefault="005719D9" w:rsidP="005719D9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5719D9" w:rsidRPr="005719D9" w14:paraId="1F34D035" w14:textId="77777777" w:rsidTr="009A68E4">
        <w:tc>
          <w:tcPr>
            <w:tcW w:w="630" w:type="dxa"/>
            <w:shd w:val="clear" w:color="auto" w:fill="auto"/>
          </w:tcPr>
          <w:p w14:paraId="6D6D81BE" w14:textId="77777777" w:rsidR="005719D9" w:rsidRPr="005719D9" w:rsidRDefault="005719D9" w:rsidP="005719D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  <w:shd w:val="clear" w:color="auto" w:fill="auto"/>
          </w:tcPr>
          <w:p w14:paraId="1D173ABB" w14:textId="77777777" w:rsidR="005719D9" w:rsidRPr="005719D9" w:rsidRDefault="005719D9" w:rsidP="005719D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719D9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5719D9" w:rsidRPr="005719D9" w14:paraId="7A1B7608" w14:textId="77777777" w:rsidTr="009A68E4">
        <w:trPr>
          <w:trHeight w:hRule="exact" w:val="216"/>
        </w:trPr>
        <w:tc>
          <w:tcPr>
            <w:tcW w:w="4597" w:type="dxa"/>
            <w:gridSpan w:val="2"/>
            <w:shd w:val="clear" w:color="auto" w:fill="auto"/>
          </w:tcPr>
          <w:p w14:paraId="4824448A" w14:textId="77777777" w:rsidR="005719D9" w:rsidRPr="005719D9" w:rsidRDefault="005719D9" w:rsidP="005719D9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719D9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5719D9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32664052" w14:textId="77777777" w:rsidR="005719D9" w:rsidRPr="005719D9" w:rsidRDefault="005719D9" w:rsidP="005719D9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719D9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5719D9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5719D9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5719D9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5719D9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719D9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719D9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719D9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719D9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719D9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780" w:type="dxa"/>
            <w:shd w:val="clear" w:color="auto" w:fill="auto"/>
          </w:tcPr>
          <w:p w14:paraId="17BE49A1" w14:textId="77777777" w:rsidR="005719D9" w:rsidRPr="005719D9" w:rsidRDefault="005719D9" w:rsidP="005719D9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719D9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5719D9" w:rsidRPr="005719D9" w14:paraId="3BFD3F89" w14:textId="77777777" w:rsidTr="009A68E4">
        <w:tc>
          <w:tcPr>
            <w:tcW w:w="10627" w:type="dxa"/>
            <w:gridSpan w:val="4"/>
            <w:shd w:val="clear" w:color="auto" w:fill="auto"/>
          </w:tcPr>
          <w:p w14:paraId="0A8C1B3A" w14:textId="77777777" w:rsidR="005719D9" w:rsidRPr="005719D9" w:rsidRDefault="005719D9" w:rsidP="005719D9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719D9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5719D9" w:rsidRPr="005719D9" w14:paraId="7C26904C" w14:textId="77777777" w:rsidTr="009A68E4">
        <w:trPr>
          <w:trHeight w:hRule="exact" w:val="1152"/>
        </w:trPr>
        <w:tc>
          <w:tcPr>
            <w:tcW w:w="10627" w:type="dxa"/>
            <w:gridSpan w:val="4"/>
            <w:shd w:val="clear" w:color="auto" w:fill="auto"/>
          </w:tcPr>
          <w:p w14:paraId="7D7B3ED6" w14:textId="77777777" w:rsidR="005719D9" w:rsidRPr="005719D9" w:rsidRDefault="005719D9" w:rsidP="005719D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71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571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9D9">
              <w:rPr>
                <w:rFonts w:ascii="Arial" w:hAnsi="Arial" w:cs="Arial"/>
                <w:sz w:val="20"/>
                <w:szCs w:val="20"/>
              </w:rPr>
            </w:r>
            <w:r w:rsidRPr="00571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9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719D9" w:rsidRPr="005719D9" w14:paraId="7D13A6F9" w14:textId="77777777" w:rsidTr="009A68E4">
        <w:tc>
          <w:tcPr>
            <w:tcW w:w="10627" w:type="dxa"/>
            <w:gridSpan w:val="4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574"/>
              <w:gridCol w:w="20"/>
              <w:gridCol w:w="4099"/>
              <w:gridCol w:w="540"/>
              <w:gridCol w:w="4770"/>
              <w:gridCol w:w="119"/>
            </w:tblGrid>
            <w:tr w:rsidR="005719D9" w:rsidRPr="005719D9" w14:paraId="261BC37F" w14:textId="77777777" w:rsidTr="00D45649">
              <w:trPr>
                <w:trHeight w:hRule="exact" w:val="576"/>
              </w:trPr>
              <w:tc>
                <w:tcPr>
                  <w:tcW w:w="9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ABDD9" w14:textId="77777777" w:rsidR="005719D9" w:rsidRPr="005719D9" w:rsidRDefault="005719D9" w:rsidP="005719D9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14" w:name="_Hlk151473920"/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0399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0399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75D232FA" w14:textId="77777777" w:rsidR="005719D9" w:rsidRPr="005719D9" w:rsidRDefault="005719D9" w:rsidP="005719D9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1BFA987C" w14:textId="77777777" w:rsidR="005719D9" w:rsidRPr="005719D9" w:rsidRDefault="005719D9" w:rsidP="005719D9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883AB" w14:textId="77777777" w:rsidR="005719D9" w:rsidRPr="005719D9" w:rsidRDefault="005719D9" w:rsidP="005719D9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4"/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5"/>
                </w:p>
                <w:p w14:paraId="7CA020EB" w14:textId="77777777" w:rsidR="005719D9" w:rsidRPr="005719D9" w:rsidRDefault="005719D9" w:rsidP="005719D9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719D9" w:rsidRPr="005719D9" w14:paraId="13D15B78" w14:textId="77777777" w:rsidTr="00D45649">
              <w:trPr>
                <w:trHeight w:hRule="exact" w:val="144"/>
              </w:trPr>
              <w:tc>
                <w:tcPr>
                  <w:tcW w:w="104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796D0" w14:textId="77777777" w:rsidR="005719D9" w:rsidRPr="005719D9" w:rsidRDefault="005719D9" w:rsidP="005719D9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D4710" w:rsidRPr="005719D9" w14:paraId="0C89B5D8" w14:textId="77777777" w:rsidTr="00DD4710">
              <w:trPr>
                <w:gridAfter w:val="1"/>
                <w:wAfter w:w="119" w:type="dxa"/>
                <w:trHeight w:hRule="exact" w:val="330"/>
              </w:trPr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EBD05" w14:textId="77777777" w:rsidR="00DD4710" w:rsidRPr="005719D9" w:rsidRDefault="00DD4710" w:rsidP="005719D9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16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0399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0399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64C06" w14:textId="4A1169F7" w:rsidR="00DD4710" w:rsidRPr="005719D9" w:rsidRDefault="00DD4710" w:rsidP="005719D9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 w:rsidR="00DB6201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AF23A" w14:textId="77777777" w:rsidR="00DD4710" w:rsidRPr="005719D9" w:rsidRDefault="00DD4710" w:rsidP="005719D9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heck4"/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0399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0399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B7AFA" w14:textId="623C526E" w:rsidR="00DD4710" w:rsidRPr="005719D9" w:rsidRDefault="00DD4710" w:rsidP="005719D9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 w:rsidR="000F50AC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DD4710" w:rsidRPr="005719D9" w14:paraId="52AFAF18" w14:textId="77777777" w:rsidTr="00DD4710">
              <w:trPr>
                <w:gridAfter w:val="1"/>
                <w:wAfter w:w="119" w:type="dxa"/>
                <w:trHeight w:hRule="exact" w:val="720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1DE09" w14:textId="77777777" w:rsidR="00DD4710" w:rsidRPr="005719D9" w:rsidRDefault="00DD4710" w:rsidP="005719D9"/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FCC72" w14:textId="77777777" w:rsidR="00DD4710" w:rsidRPr="005719D9" w:rsidRDefault="00DD4710" w:rsidP="005719D9"/>
              </w:tc>
              <w:tc>
                <w:tcPr>
                  <w:tcW w:w="4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0EB3" w14:textId="77777777" w:rsidR="00DD4710" w:rsidRPr="005719D9" w:rsidRDefault="00DD4710" w:rsidP="005719D9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62E7C856" w14:textId="77777777" w:rsidR="00DD4710" w:rsidRPr="005719D9" w:rsidRDefault="00DD4710" w:rsidP="005719D9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4E19F" w14:textId="77777777" w:rsidR="00DD4710" w:rsidRPr="005719D9" w:rsidRDefault="00DD4710" w:rsidP="005719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CF41F" w14:textId="77777777" w:rsidR="00DD4710" w:rsidRPr="00D17FBE" w:rsidRDefault="00DD4710" w:rsidP="00A63B92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6DCFA9BD" w14:textId="719E32AF" w:rsidR="00DD4710" w:rsidRPr="005719D9" w:rsidRDefault="00DD4710" w:rsidP="00A63B92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16"/>
          </w:tbl>
          <w:p w14:paraId="38DD1A3D" w14:textId="77777777" w:rsidR="005719D9" w:rsidRPr="005719D9" w:rsidRDefault="005719D9" w:rsidP="005719D9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446CEE" w14:textId="77777777" w:rsidR="005719D9" w:rsidRPr="005719D9" w:rsidRDefault="005719D9" w:rsidP="005719D9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</w:tbl>
    <w:p w14:paraId="75F9875B" w14:textId="77777777" w:rsidR="00D04587" w:rsidRDefault="00D04587">
      <w:pPr>
        <w:pStyle w:val="BodyText"/>
        <w:kinsoku w:val="0"/>
        <w:overflowPunct w:val="0"/>
        <w:ind w:left="0"/>
      </w:pPr>
    </w:p>
    <w:p w14:paraId="00CA934A" w14:textId="77777777" w:rsidR="00D04587" w:rsidRDefault="00D04587">
      <w:pPr>
        <w:pStyle w:val="BodyText"/>
        <w:kinsoku w:val="0"/>
        <w:overflowPunct w:val="0"/>
        <w:ind w:left="0"/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2430"/>
        <w:gridCol w:w="810"/>
        <w:gridCol w:w="3413"/>
        <w:gridCol w:w="2797"/>
      </w:tblGrid>
      <w:tr w:rsidR="00D45649" w:rsidRPr="00D45649" w14:paraId="4275A758" w14:textId="77777777" w:rsidTr="00C513D8">
        <w:tc>
          <w:tcPr>
            <w:tcW w:w="630" w:type="dxa"/>
            <w:shd w:val="clear" w:color="auto" w:fill="auto"/>
          </w:tcPr>
          <w:p w14:paraId="768140A4" w14:textId="77777777" w:rsidR="00D45649" w:rsidRPr="00D45649" w:rsidRDefault="00D45649" w:rsidP="00D4564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456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07" w:type="dxa"/>
            <w:gridSpan w:val="5"/>
            <w:shd w:val="clear" w:color="auto" w:fill="auto"/>
          </w:tcPr>
          <w:p w14:paraId="5799CDB6" w14:textId="77777777" w:rsidR="00D45649" w:rsidRPr="00D45649" w:rsidRDefault="00D45649" w:rsidP="00D4564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45649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D456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45649" w:rsidRPr="00D45649" w14:paraId="0923C752" w14:textId="77777777" w:rsidTr="00C513D8">
        <w:trPr>
          <w:trHeight w:hRule="exact" w:val="144"/>
        </w:trPr>
        <w:tc>
          <w:tcPr>
            <w:tcW w:w="630" w:type="dxa"/>
            <w:shd w:val="clear" w:color="auto" w:fill="auto"/>
          </w:tcPr>
          <w:p w14:paraId="36A1A7D9" w14:textId="77777777" w:rsidR="00D45649" w:rsidRPr="00D45649" w:rsidRDefault="00D45649" w:rsidP="00D4564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5"/>
            <w:shd w:val="clear" w:color="auto" w:fill="auto"/>
          </w:tcPr>
          <w:p w14:paraId="72B0F13E" w14:textId="77777777" w:rsidR="00D45649" w:rsidRPr="00D45649" w:rsidRDefault="00D45649" w:rsidP="00D45649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49" w:rsidRPr="00D45649" w14:paraId="10E807B1" w14:textId="77777777" w:rsidTr="00C513D8">
        <w:trPr>
          <w:trHeight w:hRule="exact" w:val="317"/>
        </w:trPr>
        <w:tc>
          <w:tcPr>
            <w:tcW w:w="630" w:type="dxa"/>
            <w:shd w:val="clear" w:color="auto" w:fill="auto"/>
          </w:tcPr>
          <w:p w14:paraId="3CA24891" w14:textId="77777777" w:rsidR="00D45649" w:rsidRPr="00D45649" w:rsidRDefault="00D45649" w:rsidP="00D4564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38C6A9DC" w14:textId="77777777" w:rsidR="00D45649" w:rsidRPr="00D45649" w:rsidRDefault="00D45649" w:rsidP="00D45649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D45649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386F25D4" w14:textId="77777777" w:rsidR="00D45649" w:rsidRPr="00D45649" w:rsidRDefault="00D45649" w:rsidP="00D45649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4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Pr="00D4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649">
              <w:rPr>
                <w:rFonts w:ascii="Arial" w:hAnsi="Arial" w:cs="Arial"/>
                <w:sz w:val="20"/>
                <w:szCs w:val="20"/>
              </w:rPr>
            </w:r>
            <w:r w:rsidRPr="00D4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6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020" w:type="dxa"/>
            <w:gridSpan w:val="3"/>
            <w:shd w:val="clear" w:color="auto" w:fill="auto"/>
          </w:tcPr>
          <w:p w14:paraId="1B0B05BE" w14:textId="77777777" w:rsidR="00D45649" w:rsidRPr="00D45649" w:rsidRDefault="00D45649" w:rsidP="00D45649">
            <w:pPr>
              <w:tabs>
                <w:tab w:val="left" w:pos="315"/>
              </w:tabs>
              <w:kinsoku w:val="0"/>
              <w:overflowPunct w:val="0"/>
              <w:spacing w:before="79"/>
              <w:ind w:left="-72" w:right="140"/>
              <w:rPr>
                <w:rFonts w:ascii="Arial" w:hAnsi="Arial" w:cs="Arial"/>
                <w:sz w:val="20"/>
                <w:szCs w:val="20"/>
              </w:rPr>
            </w:pPr>
            <w:r w:rsidRPr="00D45649">
              <w:rPr>
                <w:rFonts w:ascii="Arial" w:hAnsi="Arial" w:cs="Arial"/>
                <w:sz w:val="20"/>
                <w:szCs w:val="20"/>
              </w:rPr>
              <w:t>, I served the following person(s) and/or entity(ies) at the last known address(es)</w:t>
            </w:r>
          </w:p>
        </w:tc>
      </w:tr>
      <w:tr w:rsidR="00D45649" w:rsidRPr="00D45649" w14:paraId="19CBCAAE" w14:textId="77777777" w:rsidTr="00C513D8">
        <w:trPr>
          <w:trHeight w:hRule="exact" w:val="720"/>
        </w:trPr>
        <w:tc>
          <w:tcPr>
            <w:tcW w:w="10537" w:type="dxa"/>
            <w:gridSpan w:val="6"/>
            <w:shd w:val="clear" w:color="auto" w:fill="auto"/>
          </w:tcPr>
          <w:p w14:paraId="307BD796" w14:textId="77777777" w:rsidR="00D45649" w:rsidRPr="00D45649" w:rsidRDefault="00D45649" w:rsidP="00D4564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45649">
              <w:rPr>
                <w:rFonts w:ascii="Arial" w:hAnsi="Arial" w:cs="Arial"/>
                <w:sz w:val="20"/>
                <w:szCs w:val="20"/>
              </w:rPr>
              <w:t>address(es) 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1A0A5782" w14:textId="77777777" w:rsidR="00D45649" w:rsidRPr="00D45649" w:rsidRDefault="00D45649" w:rsidP="00D4564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49" w:rsidRPr="00D45649" w14:paraId="60AF466D" w14:textId="77777777" w:rsidTr="00C513D8">
        <w:tc>
          <w:tcPr>
            <w:tcW w:w="630" w:type="dxa"/>
            <w:shd w:val="clear" w:color="auto" w:fill="auto"/>
          </w:tcPr>
          <w:p w14:paraId="3A2B2E62" w14:textId="77777777" w:rsidR="00D45649" w:rsidRPr="00D45649" w:rsidRDefault="00D45649" w:rsidP="00D4564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shd w:val="clear" w:color="auto" w:fill="auto"/>
          </w:tcPr>
          <w:p w14:paraId="259F2FC8" w14:textId="77777777" w:rsidR="00D45649" w:rsidRPr="00D45649" w:rsidRDefault="00D45649" w:rsidP="00D4564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</w:tcPr>
          <w:p w14:paraId="66F8DEC0" w14:textId="77777777" w:rsidR="00D45649" w:rsidRPr="00D45649" w:rsidRDefault="00D45649" w:rsidP="00D4564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14:paraId="74865672" w14:textId="77777777" w:rsidR="00D45649" w:rsidRPr="00D45649" w:rsidRDefault="00D45649" w:rsidP="00D4564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49" w:rsidRPr="00D45649" w14:paraId="58B4ED0B" w14:textId="77777777" w:rsidTr="00C513D8">
        <w:trPr>
          <w:trHeight w:hRule="exact" w:val="2448"/>
        </w:trPr>
        <w:tc>
          <w:tcPr>
            <w:tcW w:w="10537" w:type="dxa"/>
            <w:gridSpan w:val="6"/>
            <w:shd w:val="clear" w:color="auto" w:fill="auto"/>
          </w:tcPr>
          <w:p w14:paraId="3F2DBCE8" w14:textId="77777777" w:rsidR="00D45649" w:rsidRPr="00D45649" w:rsidRDefault="00D45649" w:rsidP="00D4564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45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D4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649">
              <w:rPr>
                <w:rFonts w:ascii="Arial" w:hAnsi="Arial" w:cs="Arial"/>
                <w:sz w:val="20"/>
                <w:szCs w:val="20"/>
              </w:rPr>
            </w:r>
            <w:r w:rsidRPr="00D4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6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9FB5B4B" w14:textId="73909534" w:rsidR="0069585C" w:rsidRDefault="0069585C">
      <w:pPr>
        <w:pStyle w:val="BodyText"/>
        <w:kinsoku w:val="0"/>
        <w:overflowPunct w:val="0"/>
        <w:ind w:left="0"/>
      </w:pPr>
    </w:p>
    <w:p w14:paraId="0CB8CE33" w14:textId="77777777" w:rsidR="0069585C" w:rsidRDefault="0069585C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762"/>
        <w:gridCol w:w="2628"/>
        <w:gridCol w:w="3517"/>
      </w:tblGrid>
      <w:tr w:rsidR="006A5868" w:rsidRPr="006A5868" w14:paraId="1D530D89" w14:textId="77777777" w:rsidTr="009A68E4">
        <w:tc>
          <w:tcPr>
            <w:tcW w:w="630" w:type="dxa"/>
            <w:shd w:val="clear" w:color="auto" w:fill="auto"/>
          </w:tcPr>
          <w:p w14:paraId="394A2C09" w14:textId="77777777" w:rsidR="006A5868" w:rsidRPr="006A5868" w:rsidRDefault="006A5868" w:rsidP="006A586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A5868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6D883480" w14:textId="77777777" w:rsidR="006A5868" w:rsidRPr="006A5868" w:rsidRDefault="006A5868" w:rsidP="006A586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A5868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6A5868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6A5868" w:rsidRPr="006A5868" w14:paraId="22C06EE9" w14:textId="77777777" w:rsidTr="009A68E4">
        <w:tc>
          <w:tcPr>
            <w:tcW w:w="630" w:type="dxa"/>
            <w:shd w:val="clear" w:color="auto" w:fill="auto"/>
          </w:tcPr>
          <w:p w14:paraId="163AFE24" w14:textId="77777777" w:rsidR="006A5868" w:rsidRPr="006A5868" w:rsidRDefault="006A5868" w:rsidP="006A586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7034557C" w14:textId="77777777" w:rsidR="006A5868" w:rsidRPr="006A5868" w:rsidRDefault="006A5868" w:rsidP="006A5868">
            <w:pPr>
              <w:kinsoku w:val="0"/>
              <w:overflowPunct w:val="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6A5868" w:rsidRPr="006A5868" w14:paraId="790CFBB5" w14:textId="77777777" w:rsidTr="009A68E4">
        <w:tc>
          <w:tcPr>
            <w:tcW w:w="10537" w:type="dxa"/>
            <w:gridSpan w:val="4"/>
            <w:shd w:val="clear" w:color="auto" w:fill="auto"/>
          </w:tcPr>
          <w:p w14:paraId="4B6B93AC" w14:textId="77777777" w:rsidR="006A5868" w:rsidRPr="006A5868" w:rsidRDefault="006A5868" w:rsidP="006A586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68" w:rsidRPr="006A5868" w14:paraId="3E0AF6D9" w14:textId="77777777" w:rsidTr="00735DEF">
        <w:trPr>
          <w:trHeight w:hRule="exact" w:val="288"/>
        </w:trPr>
        <w:tc>
          <w:tcPr>
            <w:tcW w:w="630" w:type="dxa"/>
            <w:shd w:val="clear" w:color="auto" w:fill="auto"/>
          </w:tcPr>
          <w:p w14:paraId="022140E0" w14:textId="77777777" w:rsidR="006A5868" w:rsidRPr="006A5868" w:rsidRDefault="006A5868" w:rsidP="006A586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auto"/>
          </w:tcPr>
          <w:p w14:paraId="50C27710" w14:textId="4D45957E" w:rsidR="006A5868" w:rsidRPr="006A5868" w:rsidRDefault="006A5868" w:rsidP="006A5868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A5868">
              <w:rPr>
                <w:rFonts w:ascii="Arial" w:hAnsi="Arial" w:cs="Arial"/>
                <w:spacing w:val="-1"/>
                <w:sz w:val="20"/>
                <w:szCs w:val="20"/>
              </w:rPr>
              <w:t xml:space="preserve">Under </w:t>
            </w:r>
            <w:r w:rsidR="00735DEF">
              <w:rPr>
                <w:rFonts w:ascii="Arial" w:hAnsi="Arial" w:cs="Arial"/>
                <w:spacing w:val="-1"/>
                <w:sz w:val="20"/>
                <w:szCs w:val="20"/>
              </w:rPr>
              <w:t xml:space="preserve">FRCP </w:t>
            </w:r>
            <w:r w:rsidRPr="006A5868">
              <w:rPr>
                <w:rFonts w:ascii="Arial" w:hAnsi="Arial" w:cs="Arial"/>
                <w:spacing w:val="-1"/>
                <w:sz w:val="20"/>
                <w:szCs w:val="20"/>
              </w:rPr>
              <w:t>5 and controlling LBR, on</w:t>
            </w:r>
          </w:p>
        </w:tc>
        <w:tc>
          <w:tcPr>
            <w:tcW w:w="2628" w:type="dxa"/>
            <w:tcBorders>
              <w:bottom w:val="single" w:sz="8" w:space="0" w:color="auto"/>
            </w:tcBorders>
            <w:shd w:val="clear" w:color="auto" w:fill="auto"/>
          </w:tcPr>
          <w:p w14:paraId="4F5E88AA" w14:textId="77777777" w:rsidR="006A5868" w:rsidRPr="006A5868" w:rsidRDefault="006A5868" w:rsidP="006A5868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A5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6A58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868">
              <w:rPr>
                <w:rFonts w:ascii="Arial" w:hAnsi="Arial" w:cs="Arial"/>
                <w:sz w:val="20"/>
                <w:szCs w:val="20"/>
              </w:rPr>
            </w:r>
            <w:r w:rsidRPr="006A5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5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5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5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5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5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517" w:type="dxa"/>
            <w:shd w:val="clear" w:color="auto" w:fill="auto"/>
          </w:tcPr>
          <w:p w14:paraId="78ADC928" w14:textId="77777777" w:rsidR="006A5868" w:rsidRPr="006A5868" w:rsidRDefault="006A5868" w:rsidP="006A5868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A5868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6A5868" w:rsidRPr="006A5868" w14:paraId="0C34022A" w14:textId="77777777" w:rsidTr="009A68E4">
        <w:tc>
          <w:tcPr>
            <w:tcW w:w="10537" w:type="dxa"/>
            <w:gridSpan w:val="4"/>
            <w:shd w:val="clear" w:color="auto" w:fill="auto"/>
          </w:tcPr>
          <w:p w14:paraId="45ACAB4A" w14:textId="77777777" w:rsidR="006A5868" w:rsidRPr="006A5868" w:rsidRDefault="006A5868" w:rsidP="006A586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A5868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6A5868" w:rsidRPr="006A5868" w14:paraId="0C005D84" w14:textId="77777777" w:rsidTr="009A68E4">
        <w:tc>
          <w:tcPr>
            <w:tcW w:w="630" w:type="dxa"/>
            <w:shd w:val="clear" w:color="auto" w:fill="auto"/>
          </w:tcPr>
          <w:p w14:paraId="4243B549" w14:textId="77777777" w:rsidR="006A5868" w:rsidRPr="006A5868" w:rsidRDefault="006A5868" w:rsidP="006A586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3A8E9BEB" w14:textId="77777777" w:rsidR="006A5868" w:rsidRPr="006A5868" w:rsidRDefault="006A5868" w:rsidP="006A586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68" w:rsidRPr="006A5868" w14:paraId="3B20055B" w14:textId="77777777" w:rsidTr="009A68E4">
        <w:trPr>
          <w:trHeight w:hRule="exact" w:val="2880"/>
        </w:trPr>
        <w:tc>
          <w:tcPr>
            <w:tcW w:w="10537" w:type="dxa"/>
            <w:gridSpan w:val="4"/>
            <w:shd w:val="clear" w:color="auto" w:fill="auto"/>
          </w:tcPr>
          <w:p w14:paraId="05104DF3" w14:textId="77777777" w:rsidR="006A5868" w:rsidRPr="006A5868" w:rsidRDefault="006A5868" w:rsidP="006A586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A5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6A58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868">
              <w:rPr>
                <w:rFonts w:ascii="Arial" w:hAnsi="Arial" w:cs="Arial"/>
                <w:sz w:val="20"/>
                <w:szCs w:val="20"/>
              </w:rPr>
            </w:r>
            <w:r w:rsidRPr="006A5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5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5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5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5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5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5D8B1135" w14:textId="77777777" w:rsidR="006A5868" w:rsidRPr="006A5868" w:rsidRDefault="006A5868" w:rsidP="00321F8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68" w:rsidRPr="006A5868" w14:paraId="5B2B47F5" w14:textId="77777777" w:rsidTr="009A68E4">
        <w:tc>
          <w:tcPr>
            <w:tcW w:w="630" w:type="dxa"/>
            <w:shd w:val="clear" w:color="auto" w:fill="auto"/>
          </w:tcPr>
          <w:p w14:paraId="567A4B80" w14:textId="77777777" w:rsidR="006A5868" w:rsidRPr="006A5868" w:rsidRDefault="006A5868" w:rsidP="006A586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2CAF465E" w14:textId="77777777" w:rsidR="006A5868" w:rsidRPr="006A5868" w:rsidRDefault="006A5868" w:rsidP="006A586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A5868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 in this proof of service are true and correct.</w:t>
            </w:r>
          </w:p>
        </w:tc>
      </w:tr>
      <w:tr w:rsidR="006A5868" w:rsidRPr="006A5868" w14:paraId="5B2A85A9" w14:textId="77777777" w:rsidTr="009A68E4">
        <w:tc>
          <w:tcPr>
            <w:tcW w:w="10537" w:type="dxa"/>
            <w:gridSpan w:val="4"/>
            <w:shd w:val="clear" w:color="auto" w:fill="auto"/>
          </w:tcPr>
          <w:p w14:paraId="26746A9B" w14:textId="77777777" w:rsidR="006A5868" w:rsidRPr="006A5868" w:rsidRDefault="006A5868" w:rsidP="006A586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69DEF" w14:textId="77777777" w:rsidR="006A5868" w:rsidRDefault="006A5868">
      <w:pPr>
        <w:pStyle w:val="BodyText"/>
        <w:kinsoku w:val="0"/>
        <w:overflowPunct w:val="0"/>
        <w:ind w:left="0"/>
      </w:pPr>
    </w:p>
    <w:p w14:paraId="5AF57EC3" w14:textId="77777777" w:rsidR="00D04587" w:rsidRDefault="00D04587">
      <w:pPr>
        <w:pStyle w:val="BodyText"/>
        <w:kinsoku w:val="0"/>
        <w:overflowPunct w:val="0"/>
        <w:spacing w:before="4"/>
        <w:ind w:left="0"/>
      </w:pPr>
    </w:p>
    <w:tbl>
      <w:tblPr>
        <w:tblW w:w="0" w:type="auto"/>
        <w:tblInd w:w="8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5"/>
        <w:gridCol w:w="2610"/>
        <w:gridCol w:w="1080"/>
        <w:gridCol w:w="19"/>
        <w:gridCol w:w="5104"/>
      </w:tblGrid>
      <w:tr w:rsidR="00393FDC" w:rsidRPr="0047374E" w14:paraId="204B9D71" w14:textId="77777777" w:rsidTr="0047374E">
        <w:trPr>
          <w:trHeight w:hRule="exact" w:val="245"/>
        </w:trPr>
        <w:tc>
          <w:tcPr>
            <w:tcW w:w="1395" w:type="dxa"/>
            <w:shd w:val="clear" w:color="auto" w:fill="auto"/>
          </w:tcPr>
          <w:p w14:paraId="170CEDBD" w14:textId="77777777" w:rsidR="00393FDC" w:rsidRPr="0047374E" w:rsidRDefault="00393FDC" w:rsidP="0047374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374E">
              <w:rPr>
                <w:rFonts w:ascii="Arial" w:hAnsi="Arial" w:cs="Arial"/>
                <w:sz w:val="20"/>
                <w:szCs w:val="20"/>
              </w:rPr>
              <w:t>Executed on</w:t>
            </w:r>
          </w:p>
        </w:tc>
        <w:bookmarkStart w:id="22" w:name="Text36"/>
        <w:tc>
          <w:tcPr>
            <w:tcW w:w="2610" w:type="dxa"/>
            <w:tcBorders>
              <w:bottom w:val="single" w:sz="8" w:space="0" w:color="auto"/>
            </w:tcBorders>
            <w:shd w:val="clear" w:color="auto" w:fill="auto"/>
          </w:tcPr>
          <w:p w14:paraId="6609188A" w14:textId="77777777" w:rsidR="00393FDC" w:rsidRPr="0047374E" w:rsidRDefault="00393FDC" w:rsidP="0047374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3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3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74E">
              <w:rPr>
                <w:rFonts w:ascii="Arial" w:hAnsi="Arial" w:cs="Arial"/>
                <w:sz w:val="20"/>
                <w:szCs w:val="20"/>
              </w:rPr>
            </w:r>
            <w:r w:rsidRPr="00473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80" w:type="dxa"/>
            <w:shd w:val="clear" w:color="auto" w:fill="auto"/>
          </w:tcPr>
          <w:p w14:paraId="05FF5EC5" w14:textId="77777777" w:rsidR="00393FDC" w:rsidRPr="0047374E" w:rsidRDefault="00393FDC" w:rsidP="0047374E">
            <w:pPr>
              <w:kinsoku w:val="0"/>
              <w:overflowPunct w:val="0"/>
              <w:spacing w:before="74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3" w:name="Text37"/>
        <w:tc>
          <w:tcPr>
            <w:tcW w:w="512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0E36FFA" w14:textId="77777777" w:rsidR="00393FDC" w:rsidRPr="0047374E" w:rsidRDefault="00393FDC" w:rsidP="0047374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3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73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74E">
              <w:rPr>
                <w:rFonts w:ascii="Arial" w:hAnsi="Arial" w:cs="Arial"/>
                <w:sz w:val="20"/>
                <w:szCs w:val="20"/>
              </w:rPr>
            </w:r>
            <w:r w:rsidRPr="00473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393FDC" w:rsidRPr="0047374E" w14:paraId="6868170B" w14:textId="77777777" w:rsidTr="0047374E">
        <w:trPr>
          <w:trHeight w:hRule="exact" w:val="245"/>
        </w:trPr>
        <w:tc>
          <w:tcPr>
            <w:tcW w:w="5085" w:type="dxa"/>
            <w:gridSpan w:val="3"/>
            <w:shd w:val="clear" w:color="auto" w:fill="auto"/>
          </w:tcPr>
          <w:p w14:paraId="0FE3C6CE" w14:textId="77777777" w:rsidR="00393FDC" w:rsidRPr="0047374E" w:rsidRDefault="00393FDC" w:rsidP="0047374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4E7CA4" w14:textId="77777777" w:rsidR="00393FDC" w:rsidRPr="0047374E" w:rsidRDefault="00393FDC" w:rsidP="0047374E">
            <w:pPr>
              <w:tabs>
                <w:tab w:val="left" w:pos="5920"/>
              </w:tabs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  <w:r w:rsidRPr="0047374E">
              <w:rPr>
                <w:rFonts w:ascii="Arial" w:hAnsi="Arial" w:cs="Arial"/>
                <w:spacing w:val="-1"/>
                <w:sz w:val="16"/>
                <w:szCs w:val="16"/>
              </w:rPr>
              <w:t>(Typed</w:t>
            </w:r>
            <w:r w:rsidRPr="0047374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47374E">
              <w:rPr>
                <w:rFonts w:ascii="Arial" w:hAnsi="Arial" w:cs="Arial"/>
                <w:sz w:val="16"/>
                <w:szCs w:val="16"/>
              </w:rPr>
              <w:t>Name</w:t>
            </w:r>
            <w:r w:rsidRPr="0047374E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47374E">
              <w:rPr>
                <w:rFonts w:ascii="Arial" w:hAnsi="Arial" w:cs="Arial"/>
                <w:sz w:val="16"/>
                <w:szCs w:val="16"/>
              </w:rPr>
              <w:t>and</w:t>
            </w:r>
            <w:r w:rsidRPr="0047374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47374E">
              <w:rPr>
                <w:rFonts w:ascii="Arial" w:hAnsi="Arial" w:cs="Arial"/>
                <w:sz w:val="16"/>
                <w:szCs w:val="16"/>
              </w:rPr>
              <w:t>Signature)</w:t>
            </w:r>
          </w:p>
          <w:p w14:paraId="4E107512" w14:textId="77777777" w:rsidR="00393FDC" w:rsidRPr="0047374E" w:rsidRDefault="00393FDC" w:rsidP="0047374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FDC" w:rsidRPr="0047374E" w14:paraId="134206EF" w14:textId="77777777" w:rsidTr="0047374E">
        <w:trPr>
          <w:trHeight w:hRule="exact" w:val="245"/>
        </w:trPr>
        <w:tc>
          <w:tcPr>
            <w:tcW w:w="10208" w:type="dxa"/>
            <w:gridSpan w:val="5"/>
            <w:shd w:val="clear" w:color="auto" w:fill="auto"/>
          </w:tcPr>
          <w:p w14:paraId="7C48E339" w14:textId="77777777" w:rsidR="00393FDC" w:rsidRPr="0047374E" w:rsidRDefault="00393FDC" w:rsidP="0047374E">
            <w:pPr>
              <w:kinsoku w:val="0"/>
              <w:overflowPunct w:val="0"/>
              <w:spacing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FDC" w:rsidRPr="0047374E" w14:paraId="00861E86" w14:textId="77777777" w:rsidTr="0047374E">
        <w:trPr>
          <w:trHeight w:hRule="exact" w:val="245"/>
        </w:trPr>
        <w:tc>
          <w:tcPr>
            <w:tcW w:w="5104" w:type="dxa"/>
            <w:gridSpan w:val="4"/>
            <w:shd w:val="clear" w:color="auto" w:fill="auto"/>
          </w:tcPr>
          <w:p w14:paraId="6710B0CD" w14:textId="77777777" w:rsidR="00393FDC" w:rsidRPr="0047374E" w:rsidRDefault="00393FDC" w:rsidP="0047374E">
            <w:pPr>
              <w:kinsoku w:val="0"/>
              <w:overflowPunct w:val="0"/>
              <w:spacing w:before="74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4" w:name="Text38"/>
        <w:tc>
          <w:tcPr>
            <w:tcW w:w="5104" w:type="dxa"/>
            <w:tcBorders>
              <w:bottom w:val="single" w:sz="8" w:space="0" w:color="auto"/>
            </w:tcBorders>
            <w:shd w:val="clear" w:color="auto" w:fill="auto"/>
          </w:tcPr>
          <w:p w14:paraId="065B883C" w14:textId="77777777" w:rsidR="00393FDC" w:rsidRPr="0047374E" w:rsidRDefault="00393FDC" w:rsidP="0047374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3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73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74E">
              <w:rPr>
                <w:rFonts w:ascii="Arial" w:hAnsi="Arial" w:cs="Arial"/>
                <w:sz w:val="20"/>
                <w:szCs w:val="20"/>
              </w:rPr>
            </w:r>
            <w:r w:rsidRPr="00473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393FDC" w:rsidRPr="0047374E" w14:paraId="2F6E3AD3" w14:textId="77777777" w:rsidTr="0047374E">
        <w:trPr>
          <w:trHeight w:hRule="exact" w:val="245"/>
        </w:trPr>
        <w:tc>
          <w:tcPr>
            <w:tcW w:w="5104" w:type="dxa"/>
            <w:gridSpan w:val="4"/>
            <w:shd w:val="clear" w:color="auto" w:fill="auto"/>
          </w:tcPr>
          <w:p w14:paraId="344D9B0D" w14:textId="77777777" w:rsidR="00393FDC" w:rsidRPr="0047374E" w:rsidRDefault="00393FDC" w:rsidP="0047374E">
            <w:pPr>
              <w:kinsoku w:val="0"/>
              <w:overflowPunct w:val="0"/>
              <w:spacing w:before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14:paraId="2042072F" w14:textId="77777777" w:rsidR="00393FDC" w:rsidRPr="0047374E" w:rsidRDefault="00393FDC" w:rsidP="0047374E">
            <w:pPr>
              <w:kinsoku w:val="0"/>
              <w:overflowPunct w:val="0"/>
              <w:spacing w:line="176" w:lineRule="exact"/>
              <w:rPr>
                <w:rFonts w:ascii="Arial" w:hAnsi="Arial" w:cs="Arial"/>
                <w:sz w:val="16"/>
                <w:szCs w:val="16"/>
              </w:rPr>
            </w:pPr>
            <w:r w:rsidRPr="0047374E">
              <w:rPr>
                <w:rFonts w:ascii="Arial" w:hAnsi="Arial" w:cs="Arial"/>
                <w:sz w:val="16"/>
                <w:szCs w:val="16"/>
              </w:rPr>
              <w:t>(Address)</w:t>
            </w:r>
          </w:p>
          <w:p w14:paraId="201A63AA" w14:textId="77777777" w:rsidR="00393FDC" w:rsidRPr="0047374E" w:rsidRDefault="00393FDC" w:rsidP="0047374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FDC" w:rsidRPr="0047374E" w14:paraId="78C10204" w14:textId="77777777" w:rsidTr="0047374E">
        <w:trPr>
          <w:trHeight w:hRule="exact" w:val="245"/>
        </w:trPr>
        <w:tc>
          <w:tcPr>
            <w:tcW w:w="10208" w:type="dxa"/>
            <w:gridSpan w:val="5"/>
            <w:shd w:val="clear" w:color="auto" w:fill="auto"/>
          </w:tcPr>
          <w:p w14:paraId="32D38C7A" w14:textId="77777777" w:rsidR="00393FDC" w:rsidRPr="0047374E" w:rsidRDefault="00393FDC" w:rsidP="0047374E">
            <w:pPr>
              <w:kinsoku w:val="0"/>
              <w:overflowPunct w:val="0"/>
              <w:spacing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FDC" w:rsidRPr="0047374E" w14:paraId="4A28CCC7" w14:textId="77777777" w:rsidTr="0047374E">
        <w:trPr>
          <w:trHeight w:hRule="exact" w:val="245"/>
        </w:trPr>
        <w:tc>
          <w:tcPr>
            <w:tcW w:w="5104" w:type="dxa"/>
            <w:gridSpan w:val="4"/>
            <w:shd w:val="clear" w:color="auto" w:fill="auto"/>
          </w:tcPr>
          <w:p w14:paraId="1F7745E9" w14:textId="77777777" w:rsidR="00393FDC" w:rsidRPr="0047374E" w:rsidRDefault="00393FDC" w:rsidP="0047374E">
            <w:pPr>
              <w:kinsoku w:val="0"/>
              <w:overflowPunct w:val="0"/>
              <w:spacing w:before="74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5" w:name="Text39"/>
        <w:tc>
          <w:tcPr>
            <w:tcW w:w="5104" w:type="dxa"/>
            <w:tcBorders>
              <w:bottom w:val="single" w:sz="8" w:space="0" w:color="auto"/>
            </w:tcBorders>
            <w:shd w:val="clear" w:color="auto" w:fill="auto"/>
          </w:tcPr>
          <w:p w14:paraId="3DC1AD79" w14:textId="77777777" w:rsidR="00393FDC" w:rsidRPr="0047374E" w:rsidRDefault="00393FDC" w:rsidP="0047374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3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73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74E">
              <w:rPr>
                <w:rFonts w:ascii="Arial" w:hAnsi="Arial" w:cs="Arial"/>
                <w:sz w:val="20"/>
                <w:szCs w:val="20"/>
              </w:rPr>
            </w:r>
            <w:r w:rsidRPr="00473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7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393FDC" w:rsidRPr="0047374E" w14:paraId="42773DE4" w14:textId="77777777" w:rsidTr="0047374E">
        <w:trPr>
          <w:trHeight w:hRule="exact" w:val="245"/>
        </w:trPr>
        <w:tc>
          <w:tcPr>
            <w:tcW w:w="5104" w:type="dxa"/>
            <w:gridSpan w:val="4"/>
            <w:shd w:val="clear" w:color="auto" w:fill="auto"/>
          </w:tcPr>
          <w:p w14:paraId="1A44D59F" w14:textId="77777777" w:rsidR="00393FDC" w:rsidRPr="0047374E" w:rsidRDefault="00393FDC" w:rsidP="0047374E">
            <w:pPr>
              <w:kinsoku w:val="0"/>
              <w:overflowPunct w:val="0"/>
              <w:spacing w:before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14:paraId="5DC3FABE" w14:textId="77777777" w:rsidR="00393FDC" w:rsidRPr="0047374E" w:rsidRDefault="00393FDC" w:rsidP="009454BB">
            <w:pPr>
              <w:kinsoku w:val="0"/>
              <w:overflowPunct w:val="0"/>
              <w:spacing w:line="176" w:lineRule="exact"/>
              <w:rPr>
                <w:rFonts w:ascii="Arial" w:hAnsi="Arial" w:cs="Arial"/>
                <w:sz w:val="20"/>
                <w:szCs w:val="20"/>
              </w:rPr>
            </w:pPr>
            <w:r w:rsidRPr="0047374E">
              <w:rPr>
                <w:rFonts w:ascii="Arial" w:hAnsi="Arial" w:cs="Arial"/>
                <w:spacing w:val="-1"/>
                <w:sz w:val="16"/>
                <w:szCs w:val="16"/>
              </w:rPr>
              <w:t>(City,</w:t>
            </w:r>
            <w:r w:rsidRPr="0047374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47374E">
              <w:rPr>
                <w:rFonts w:ascii="Arial" w:hAnsi="Arial" w:cs="Arial"/>
                <w:sz w:val="16"/>
                <w:szCs w:val="16"/>
              </w:rPr>
              <w:t>State,</w:t>
            </w:r>
            <w:r w:rsidRPr="0047374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47374E">
              <w:rPr>
                <w:rFonts w:ascii="Arial" w:hAnsi="Arial" w:cs="Arial"/>
                <w:sz w:val="16"/>
                <w:szCs w:val="16"/>
              </w:rPr>
              <w:t>ZIP</w:t>
            </w:r>
            <w:r w:rsidRPr="0047374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47374E">
              <w:rPr>
                <w:rFonts w:ascii="Arial" w:hAnsi="Arial" w:cs="Arial"/>
                <w:sz w:val="16"/>
                <w:szCs w:val="16"/>
              </w:rPr>
              <w:t>Code)</w:t>
            </w:r>
          </w:p>
        </w:tc>
      </w:tr>
    </w:tbl>
    <w:p w14:paraId="738E18C2" w14:textId="77777777" w:rsidR="00D04587" w:rsidRDefault="00D04587">
      <w:pPr>
        <w:pStyle w:val="BodyText"/>
        <w:kinsoku w:val="0"/>
        <w:overflowPunct w:val="0"/>
        <w:spacing w:line="176" w:lineRule="exact"/>
        <w:ind w:left="5920"/>
        <w:rPr>
          <w:sz w:val="16"/>
          <w:szCs w:val="16"/>
        </w:rPr>
      </w:pPr>
    </w:p>
    <w:sectPr w:rsidR="00D04587" w:rsidSect="00321F84">
      <w:footerReference w:type="default" r:id="rId10"/>
      <w:pgSz w:w="12240" w:h="15840" w:code="1"/>
      <w:pgMar w:top="864" w:right="605" w:bottom="562" w:left="562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359E" w14:textId="77777777" w:rsidR="00EB3E3D" w:rsidRDefault="00EB3E3D">
      <w:r>
        <w:separator/>
      </w:r>
    </w:p>
  </w:endnote>
  <w:endnote w:type="continuationSeparator" w:id="0">
    <w:p w14:paraId="67827ECB" w14:textId="77777777" w:rsidR="00EB3E3D" w:rsidRDefault="00EB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CC16" w14:textId="65425766" w:rsidR="0069585C" w:rsidRDefault="0069585C" w:rsidP="0069585C">
    <w:pPr>
      <w:pStyle w:val="BodyText"/>
      <w:kinsoku w:val="0"/>
      <w:overflowPunct w:val="0"/>
      <w:spacing w:line="205" w:lineRule="exact"/>
      <w:ind w:left="140"/>
      <w:rPr>
        <w:sz w:val="16"/>
        <w:szCs w:val="16"/>
      </w:rPr>
    </w:pPr>
    <w:r>
      <w:rPr>
        <w:rFonts w:ascii="Times New Roman" w:hAnsi="Times New Roman" w:cs="Times New Roman"/>
        <w:position w:val="8"/>
        <w:sz w:val="12"/>
        <w:szCs w:val="12"/>
      </w:rPr>
      <w:t>1</w:t>
    </w:r>
    <w:r>
      <w:rPr>
        <w:spacing w:val="-9"/>
        <w:sz w:val="16"/>
        <w:szCs w:val="16"/>
      </w:rPr>
      <w:t xml:space="preserve">Depending </w:t>
    </w:r>
    <w:r w:rsidRPr="00182730">
      <w:rPr>
        <w:color w:val="000000"/>
        <w:sz w:val="16"/>
        <w:szCs w:val="16"/>
      </w:rPr>
      <w:t>on how you were served, you</w:t>
    </w:r>
    <w:r>
      <w:rPr>
        <w:color w:val="000000"/>
        <w:sz w:val="16"/>
        <w:szCs w:val="16"/>
      </w:rPr>
      <w:t xml:space="preserve"> </w:t>
    </w:r>
    <w:r w:rsidRPr="00182730">
      <w:rPr>
        <w:color w:val="000000"/>
        <w:sz w:val="16"/>
        <w:szCs w:val="16"/>
      </w:rPr>
      <w:t>may have additional time for response. See FRBP 9006.</w:t>
    </w:r>
  </w:p>
  <w:p w14:paraId="50574B6C" w14:textId="0754ED50" w:rsidR="00D04587" w:rsidRDefault="00D0458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F7F9" w14:textId="77777777" w:rsidR="0069585C" w:rsidRPr="0069585C" w:rsidRDefault="0069585C" w:rsidP="00695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CEE0" w14:textId="77777777" w:rsidR="00EB3E3D" w:rsidRDefault="00EB3E3D">
      <w:r>
        <w:separator/>
      </w:r>
    </w:p>
  </w:footnote>
  <w:footnote w:type="continuationSeparator" w:id="0">
    <w:p w14:paraId="3B6A2F3D" w14:textId="77777777" w:rsidR="00EB3E3D" w:rsidRDefault="00EB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FD76" w14:textId="50497374" w:rsidR="00321F84" w:rsidRDefault="00321F84" w:rsidP="00321F84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 w:rsidRPr="00D6127E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027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 w:rsidR="00E8471A">
      <w:rPr>
        <w:rFonts w:ascii="Arial" w:hAnsi="Arial" w:cs="Arial"/>
        <w:sz w:val="18"/>
        <w:szCs w:val="18"/>
      </w:rPr>
      <w:t>12</w:t>
    </w:r>
    <w:r w:rsidR="00A63B92">
      <w:rPr>
        <w:rFonts w:ascii="Arial" w:hAnsi="Arial" w:cs="Arial"/>
        <w:sz w:val="18"/>
        <w:szCs w:val="18"/>
      </w:rPr>
      <w:t>/01/23</w:t>
    </w:r>
    <w:r w:rsidRPr="00D6127E">
      <w:rPr>
        <w:rFonts w:ascii="Arial" w:hAnsi="Arial" w:cs="Arial"/>
        <w:sz w:val="18"/>
        <w:szCs w:val="18"/>
      </w:rPr>
      <w:t>]</w:t>
    </w:r>
  </w:p>
  <w:p w14:paraId="713C3C0E" w14:textId="77777777" w:rsidR="00321F84" w:rsidRDefault="00321F84" w:rsidP="00321F84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0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300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75" w:hanging="721"/>
      </w:pPr>
    </w:lvl>
    <w:lvl w:ilvl="3">
      <w:numFmt w:val="bullet"/>
      <w:lvlText w:val="•"/>
      <w:lvlJc w:val="left"/>
      <w:pPr>
        <w:ind w:left="4251" w:hanging="721"/>
      </w:pPr>
    </w:lvl>
    <w:lvl w:ilvl="4">
      <w:numFmt w:val="bullet"/>
      <w:lvlText w:val="•"/>
      <w:lvlJc w:val="left"/>
      <w:pPr>
        <w:ind w:left="5226" w:hanging="721"/>
      </w:pPr>
    </w:lvl>
    <w:lvl w:ilvl="5">
      <w:numFmt w:val="bullet"/>
      <w:lvlText w:val="•"/>
      <w:lvlJc w:val="left"/>
      <w:pPr>
        <w:ind w:left="6202" w:hanging="721"/>
      </w:pPr>
    </w:lvl>
    <w:lvl w:ilvl="6">
      <w:numFmt w:val="bullet"/>
      <w:lvlText w:val="•"/>
      <w:lvlJc w:val="left"/>
      <w:pPr>
        <w:ind w:left="7177" w:hanging="721"/>
      </w:pPr>
    </w:lvl>
    <w:lvl w:ilvl="7">
      <w:numFmt w:val="bullet"/>
      <w:lvlText w:val="•"/>
      <w:lvlJc w:val="left"/>
      <w:pPr>
        <w:ind w:left="8153" w:hanging="721"/>
      </w:pPr>
    </w:lvl>
    <w:lvl w:ilvl="8">
      <w:numFmt w:val="bullet"/>
      <w:lvlText w:val="•"/>
      <w:lvlJc w:val="left"/>
      <w:pPr>
        <w:ind w:left="9128" w:hanging="721"/>
      </w:pPr>
    </w:lvl>
  </w:abstractNum>
  <w:num w:numId="1" w16cid:durableId="8291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87"/>
    <w:rsid w:val="0002586F"/>
    <w:rsid w:val="0005301A"/>
    <w:rsid w:val="00080982"/>
    <w:rsid w:val="000859BD"/>
    <w:rsid w:val="00085FF9"/>
    <w:rsid w:val="000D0486"/>
    <w:rsid w:val="000D300A"/>
    <w:rsid w:val="000F50AC"/>
    <w:rsid w:val="001204E2"/>
    <w:rsid w:val="00121936"/>
    <w:rsid w:val="00143CA1"/>
    <w:rsid w:val="001753F1"/>
    <w:rsid w:val="00191610"/>
    <w:rsid w:val="001A3B93"/>
    <w:rsid w:val="001A4FE5"/>
    <w:rsid w:val="001A72BE"/>
    <w:rsid w:val="001E4DAF"/>
    <w:rsid w:val="001F6D69"/>
    <w:rsid w:val="00223B8A"/>
    <w:rsid w:val="0023069C"/>
    <w:rsid w:val="00234F4A"/>
    <w:rsid w:val="00266357"/>
    <w:rsid w:val="00276336"/>
    <w:rsid w:val="00290F9A"/>
    <w:rsid w:val="002B3FEC"/>
    <w:rsid w:val="002B7A1E"/>
    <w:rsid w:val="00303985"/>
    <w:rsid w:val="00321F84"/>
    <w:rsid w:val="003276BE"/>
    <w:rsid w:val="003342D7"/>
    <w:rsid w:val="00357E1C"/>
    <w:rsid w:val="003738C7"/>
    <w:rsid w:val="00373B5B"/>
    <w:rsid w:val="003848D5"/>
    <w:rsid w:val="00393FDC"/>
    <w:rsid w:val="003B2B12"/>
    <w:rsid w:val="003B6D26"/>
    <w:rsid w:val="003E0D8B"/>
    <w:rsid w:val="004016BC"/>
    <w:rsid w:val="00402F18"/>
    <w:rsid w:val="0047374E"/>
    <w:rsid w:val="00493A44"/>
    <w:rsid w:val="004F108B"/>
    <w:rsid w:val="004F391C"/>
    <w:rsid w:val="005034CD"/>
    <w:rsid w:val="00523495"/>
    <w:rsid w:val="00564F3E"/>
    <w:rsid w:val="005719D9"/>
    <w:rsid w:val="0059593A"/>
    <w:rsid w:val="005A632A"/>
    <w:rsid w:val="0060526E"/>
    <w:rsid w:val="00612653"/>
    <w:rsid w:val="00617D77"/>
    <w:rsid w:val="00620B50"/>
    <w:rsid w:val="00624E16"/>
    <w:rsid w:val="0063181C"/>
    <w:rsid w:val="00642D1B"/>
    <w:rsid w:val="00650F66"/>
    <w:rsid w:val="006753F8"/>
    <w:rsid w:val="00690D80"/>
    <w:rsid w:val="006954B7"/>
    <w:rsid w:val="0069585C"/>
    <w:rsid w:val="006A5868"/>
    <w:rsid w:val="006B1ACB"/>
    <w:rsid w:val="006B5180"/>
    <w:rsid w:val="006C5DFF"/>
    <w:rsid w:val="006D7C8B"/>
    <w:rsid w:val="00702F6C"/>
    <w:rsid w:val="007031FD"/>
    <w:rsid w:val="00721DF4"/>
    <w:rsid w:val="007221EE"/>
    <w:rsid w:val="00735DEF"/>
    <w:rsid w:val="00755062"/>
    <w:rsid w:val="007558C7"/>
    <w:rsid w:val="00762F34"/>
    <w:rsid w:val="00772F87"/>
    <w:rsid w:val="00773D91"/>
    <w:rsid w:val="00786B28"/>
    <w:rsid w:val="00790E73"/>
    <w:rsid w:val="007A4D62"/>
    <w:rsid w:val="007A6195"/>
    <w:rsid w:val="007C79C3"/>
    <w:rsid w:val="007D3322"/>
    <w:rsid w:val="007D772B"/>
    <w:rsid w:val="008001AA"/>
    <w:rsid w:val="008135F3"/>
    <w:rsid w:val="0089183B"/>
    <w:rsid w:val="008A174A"/>
    <w:rsid w:val="008A3E05"/>
    <w:rsid w:val="008B7CB0"/>
    <w:rsid w:val="008C2D9F"/>
    <w:rsid w:val="008C3327"/>
    <w:rsid w:val="008D72D2"/>
    <w:rsid w:val="00902015"/>
    <w:rsid w:val="0090399D"/>
    <w:rsid w:val="00931C54"/>
    <w:rsid w:val="009454BB"/>
    <w:rsid w:val="00952FB2"/>
    <w:rsid w:val="00986F4E"/>
    <w:rsid w:val="009944F2"/>
    <w:rsid w:val="00997C1C"/>
    <w:rsid w:val="009A68E4"/>
    <w:rsid w:val="009B52E4"/>
    <w:rsid w:val="009C23D0"/>
    <w:rsid w:val="009D7731"/>
    <w:rsid w:val="009E07F0"/>
    <w:rsid w:val="00A01926"/>
    <w:rsid w:val="00A50DCC"/>
    <w:rsid w:val="00A63B92"/>
    <w:rsid w:val="00A74339"/>
    <w:rsid w:val="00AA4756"/>
    <w:rsid w:val="00AB1137"/>
    <w:rsid w:val="00B30910"/>
    <w:rsid w:val="00B643EE"/>
    <w:rsid w:val="00B66DF2"/>
    <w:rsid w:val="00B7667C"/>
    <w:rsid w:val="00B804DD"/>
    <w:rsid w:val="00B97427"/>
    <w:rsid w:val="00BA4305"/>
    <w:rsid w:val="00BE2940"/>
    <w:rsid w:val="00BF5E6B"/>
    <w:rsid w:val="00C228F4"/>
    <w:rsid w:val="00C27E10"/>
    <w:rsid w:val="00C4649B"/>
    <w:rsid w:val="00C513D8"/>
    <w:rsid w:val="00C51455"/>
    <w:rsid w:val="00C51E9A"/>
    <w:rsid w:val="00C61EA5"/>
    <w:rsid w:val="00C74606"/>
    <w:rsid w:val="00C77A21"/>
    <w:rsid w:val="00C81FA1"/>
    <w:rsid w:val="00C957B4"/>
    <w:rsid w:val="00C96928"/>
    <w:rsid w:val="00CB5841"/>
    <w:rsid w:val="00CC6813"/>
    <w:rsid w:val="00D04587"/>
    <w:rsid w:val="00D27EA7"/>
    <w:rsid w:val="00D342B6"/>
    <w:rsid w:val="00D45649"/>
    <w:rsid w:val="00D61671"/>
    <w:rsid w:val="00D7139A"/>
    <w:rsid w:val="00D773AD"/>
    <w:rsid w:val="00D928EB"/>
    <w:rsid w:val="00DB6201"/>
    <w:rsid w:val="00DC122B"/>
    <w:rsid w:val="00DD0599"/>
    <w:rsid w:val="00DD4710"/>
    <w:rsid w:val="00DD6186"/>
    <w:rsid w:val="00DD6E43"/>
    <w:rsid w:val="00DE081E"/>
    <w:rsid w:val="00E04FC9"/>
    <w:rsid w:val="00E24029"/>
    <w:rsid w:val="00E41635"/>
    <w:rsid w:val="00E428DD"/>
    <w:rsid w:val="00E7485A"/>
    <w:rsid w:val="00E81BB0"/>
    <w:rsid w:val="00E8471A"/>
    <w:rsid w:val="00EA058F"/>
    <w:rsid w:val="00EB2EA2"/>
    <w:rsid w:val="00EB3E3D"/>
    <w:rsid w:val="00ED702A"/>
    <w:rsid w:val="00EF268C"/>
    <w:rsid w:val="00F0280A"/>
    <w:rsid w:val="00F06DBC"/>
    <w:rsid w:val="00F3739F"/>
    <w:rsid w:val="00F55999"/>
    <w:rsid w:val="00F6782C"/>
    <w:rsid w:val="00F74597"/>
    <w:rsid w:val="00F75BF4"/>
    <w:rsid w:val="00FA00DD"/>
    <w:rsid w:val="00FA0F32"/>
    <w:rsid w:val="00F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7E6C0D"/>
  <w14:defaultImageDpi w14:val="96"/>
  <w15:chartTrackingRefBased/>
  <w15:docId w15:val="{F9916628-83FE-4B78-A999-C62AEBBE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2806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72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73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1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D61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1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D61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6E1C-F7A5-4BF5-B21E-A42E0E83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csd1027d.cleanwpd.wpd</vt:lpstr>
    </vt:vector>
  </TitlesOfParts>
  <Company>US Bankruptcy Court - Southern Ca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csd1027d.cleanwpd.wpd</dc:title>
  <dc:subject/>
  <dc:creator>bkuser</dc:creator>
  <cp:keywords/>
  <cp:lastModifiedBy>Elizabeth Mayercin</cp:lastModifiedBy>
  <cp:revision>7</cp:revision>
  <cp:lastPrinted>2023-11-21T01:18:00Z</cp:lastPrinted>
  <dcterms:created xsi:type="dcterms:W3CDTF">2023-11-21T01:17:00Z</dcterms:created>
  <dcterms:modified xsi:type="dcterms:W3CDTF">2023-11-29T22:18:00Z</dcterms:modified>
</cp:coreProperties>
</file>