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3"/>
        <w:gridCol w:w="4327"/>
      </w:tblGrid>
      <w:tr w:rsidR="000B691D" w:rsidRPr="001F218D" w14:paraId="0CC198DC" w14:textId="77777777" w:rsidTr="00FA39E6">
        <w:trPr>
          <w:trHeight w:hRule="exact" w:val="1872"/>
        </w:trPr>
        <w:tc>
          <w:tcPr>
            <w:tcW w:w="6563" w:type="dxa"/>
            <w:shd w:val="clear" w:color="auto" w:fill="auto"/>
          </w:tcPr>
          <w:p w14:paraId="64850E55" w14:textId="77777777" w:rsidR="000B691D" w:rsidRPr="001F218D" w:rsidRDefault="007822AA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6"/>
                <w:szCs w:val="16"/>
              </w:rPr>
            </w:pPr>
            <w:r w:rsidRPr="001F218D">
              <w:rPr>
                <w:sz w:val="16"/>
                <w:szCs w:val="16"/>
              </w:rPr>
              <w:t>Name, Address, Telephone No. &amp; I.D. No.</w:t>
            </w:r>
          </w:p>
          <w:bookmarkStart w:id="0" w:name="Text1"/>
          <w:p w14:paraId="0BBD7B3C" w14:textId="26ED0D74" w:rsidR="000B691D" w:rsidRPr="001F218D" w:rsidRDefault="00E57E92" w:rsidP="00500C93">
            <w:pPr>
              <w:pStyle w:val="BodyText"/>
              <w:kinsoku w:val="0"/>
              <w:overflowPunct w:val="0"/>
              <w:spacing w:line="200" w:lineRule="atLeast"/>
              <w:ind w:left="0"/>
            </w:pPr>
            <w:r w:rsidRPr="001341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191">
              <w:instrText xml:space="preserve"> FORMTEXT </w:instrText>
            </w:r>
            <w:r w:rsidRPr="00134191">
              <w:fldChar w:fldCharType="separate"/>
            </w:r>
            <w:r w:rsidRPr="00134191">
              <w:rPr>
                <w:noProof/>
              </w:rPr>
              <w:t> </w:t>
            </w:r>
            <w:r w:rsidRPr="00134191">
              <w:rPr>
                <w:noProof/>
              </w:rPr>
              <w:t> </w:t>
            </w:r>
            <w:r w:rsidRPr="00134191">
              <w:rPr>
                <w:noProof/>
              </w:rPr>
              <w:t> </w:t>
            </w:r>
            <w:r w:rsidRPr="00134191">
              <w:rPr>
                <w:noProof/>
              </w:rPr>
              <w:t> </w:t>
            </w:r>
            <w:r w:rsidRPr="00134191">
              <w:rPr>
                <w:noProof/>
              </w:rPr>
              <w:t> </w:t>
            </w:r>
            <w:r w:rsidRPr="00134191">
              <w:fldChar w:fldCharType="end"/>
            </w:r>
            <w:bookmarkEnd w:id="0"/>
          </w:p>
        </w:tc>
        <w:tc>
          <w:tcPr>
            <w:tcW w:w="4327" w:type="dxa"/>
            <w:vMerge w:val="restart"/>
            <w:shd w:val="clear" w:color="auto" w:fill="auto"/>
          </w:tcPr>
          <w:p w14:paraId="7F2D6D28" w14:textId="77777777" w:rsidR="000B691D" w:rsidRPr="001F218D" w:rsidRDefault="000B691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</w:tc>
      </w:tr>
      <w:tr w:rsidR="000B691D" w:rsidRPr="001F218D" w14:paraId="6E214A15" w14:textId="77777777" w:rsidTr="00FA39E6">
        <w:trPr>
          <w:trHeight w:hRule="exact" w:val="864"/>
        </w:trPr>
        <w:tc>
          <w:tcPr>
            <w:tcW w:w="6563" w:type="dxa"/>
            <w:shd w:val="clear" w:color="auto" w:fill="auto"/>
          </w:tcPr>
          <w:p w14:paraId="7A11F72D" w14:textId="77777777" w:rsidR="00F41C4D" w:rsidRPr="001F218D" w:rsidRDefault="003D2FD6" w:rsidP="00AA7643">
            <w:pPr>
              <w:pStyle w:val="BodyText"/>
              <w:kinsoku w:val="0"/>
              <w:overflowPunct w:val="0"/>
              <w:spacing w:before="120"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1F218D">
              <w:rPr>
                <w:b/>
                <w:sz w:val="22"/>
                <w:szCs w:val="22"/>
              </w:rPr>
              <w:t>UNITED STATES BANKRUPTCY COURT</w:t>
            </w:r>
          </w:p>
          <w:p w14:paraId="1E446F96" w14:textId="77777777" w:rsidR="003D2FD6" w:rsidRPr="001F218D" w:rsidRDefault="003D2FD6" w:rsidP="001F218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sz w:val="18"/>
                <w:szCs w:val="18"/>
              </w:rPr>
            </w:pPr>
            <w:r w:rsidRPr="001F218D">
              <w:rPr>
                <w:sz w:val="18"/>
                <w:szCs w:val="18"/>
              </w:rPr>
              <w:t>SOUTHERN DISTRICT OF CALIFORNIA</w:t>
            </w:r>
          </w:p>
          <w:p w14:paraId="4279993F" w14:textId="77777777" w:rsidR="003D2FD6" w:rsidRPr="001F218D" w:rsidRDefault="003D2FD6" w:rsidP="001F218D">
            <w:pPr>
              <w:pStyle w:val="BodyText"/>
              <w:kinsoku w:val="0"/>
              <w:overflowPunct w:val="0"/>
              <w:spacing w:line="200" w:lineRule="atLeast"/>
              <w:ind w:left="0"/>
              <w:jc w:val="center"/>
              <w:rPr>
                <w:sz w:val="18"/>
                <w:szCs w:val="18"/>
              </w:rPr>
            </w:pPr>
            <w:r w:rsidRPr="001F218D">
              <w:rPr>
                <w:sz w:val="18"/>
                <w:szCs w:val="18"/>
              </w:rPr>
              <w:t>325 West F Street, San Diego, California 92101-6991</w:t>
            </w:r>
          </w:p>
          <w:p w14:paraId="4DF8D1DD" w14:textId="77777777" w:rsidR="00C97B95" w:rsidRPr="001F218D" w:rsidRDefault="00C97B95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5D97EC2A" w14:textId="77777777" w:rsidR="00C97B95" w:rsidRPr="001F218D" w:rsidRDefault="00C97B95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284C0224" w14:textId="77777777" w:rsidR="00C97B95" w:rsidRPr="001F218D" w:rsidRDefault="00C97B95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06FAF4BA" w14:textId="77777777" w:rsidR="00C97B95" w:rsidRPr="001F218D" w:rsidRDefault="00C97B95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648B2849" w14:textId="77777777" w:rsidR="00C97B95" w:rsidRPr="001F218D" w:rsidRDefault="00C97B95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49955282" w14:textId="77777777" w:rsidR="00F41C4D" w:rsidRPr="001F218D" w:rsidRDefault="00F41C4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008B24D7" w14:textId="77777777" w:rsidR="000B691D" w:rsidRPr="001F218D" w:rsidRDefault="000B691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7510F6E3" w14:textId="77777777" w:rsidR="000B691D" w:rsidRPr="001F218D" w:rsidRDefault="000B691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</w:tc>
        <w:tc>
          <w:tcPr>
            <w:tcW w:w="4327" w:type="dxa"/>
            <w:vMerge/>
            <w:shd w:val="clear" w:color="auto" w:fill="auto"/>
          </w:tcPr>
          <w:p w14:paraId="26DC57CE" w14:textId="77777777" w:rsidR="000B691D" w:rsidRPr="001F218D" w:rsidRDefault="000B691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</w:tc>
      </w:tr>
      <w:tr w:rsidR="000B691D" w:rsidRPr="001F218D" w14:paraId="1554D8AF" w14:textId="77777777" w:rsidTr="00FA39E6">
        <w:trPr>
          <w:trHeight w:hRule="exact" w:val="1440"/>
        </w:trPr>
        <w:tc>
          <w:tcPr>
            <w:tcW w:w="6563" w:type="dxa"/>
            <w:shd w:val="clear" w:color="auto" w:fill="auto"/>
          </w:tcPr>
          <w:p w14:paraId="0E23F614" w14:textId="77777777" w:rsidR="000B691D" w:rsidRPr="001F218D" w:rsidRDefault="002F2D23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  <w:r w:rsidRPr="001F218D">
              <w:rPr>
                <w:sz w:val="18"/>
                <w:szCs w:val="18"/>
              </w:rPr>
              <w:t>In Re</w:t>
            </w:r>
          </w:p>
          <w:tbl>
            <w:tblPr>
              <w:tblW w:w="633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6"/>
            </w:tblGrid>
            <w:tr w:rsidR="002F2D23" w:rsidRPr="001F218D" w14:paraId="55CFB7AC" w14:textId="77777777" w:rsidTr="001F218D">
              <w:trPr>
                <w:trHeight w:hRule="exact" w:val="1008"/>
              </w:trPr>
              <w:tc>
                <w:tcPr>
                  <w:tcW w:w="6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37F53A70" w14:textId="766AD9B9" w:rsidR="002F2D23" w:rsidRPr="001F218D" w:rsidRDefault="00571959" w:rsidP="001F218D">
                  <w:pPr>
                    <w:pStyle w:val="BodyText"/>
                    <w:kinsoku w:val="0"/>
                    <w:overflowPunct w:val="0"/>
                    <w:spacing w:line="200" w:lineRule="atLeast"/>
                    <w:ind w:left="0"/>
                  </w:pPr>
                  <w:r w:rsidRPr="001F218D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F218D">
                    <w:instrText xml:space="preserve"> FORMTEXT </w:instrText>
                  </w:r>
                  <w:r w:rsidRPr="001F218D">
                    <w:fldChar w:fldCharType="separate"/>
                  </w:r>
                  <w:r w:rsidRPr="001F218D">
                    <w:rPr>
                      <w:noProof/>
                    </w:rPr>
                    <w:t> </w:t>
                  </w:r>
                  <w:r w:rsidRPr="001F218D">
                    <w:rPr>
                      <w:noProof/>
                    </w:rPr>
                    <w:t> </w:t>
                  </w:r>
                  <w:r w:rsidRPr="001F218D">
                    <w:rPr>
                      <w:noProof/>
                    </w:rPr>
                    <w:t> </w:t>
                  </w:r>
                  <w:r w:rsidRPr="001F218D">
                    <w:rPr>
                      <w:noProof/>
                    </w:rPr>
                    <w:t> </w:t>
                  </w:r>
                  <w:r w:rsidRPr="001F218D">
                    <w:rPr>
                      <w:noProof/>
                    </w:rPr>
                    <w:t> </w:t>
                  </w:r>
                  <w:r w:rsidRPr="001F218D">
                    <w:fldChar w:fldCharType="end"/>
                  </w:r>
                  <w:bookmarkEnd w:id="1"/>
                </w:p>
              </w:tc>
            </w:tr>
          </w:tbl>
          <w:p w14:paraId="1CC62B49" w14:textId="055597B2" w:rsidR="000B691D" w:rsidRPr="001F218D" w:rsidRDefault="002F2D23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  <w:r w:rsidRPr="001F218D">
              <w:rPr>
                <w:sz w:val="18"/>
                <w:szCs w:val="18"/>
              </w:rPr>
              <w:t xml:space="preserve">                                     </w:t>
            </w:r>
            <w:r w:rsidR="00CD6895" w:rsidRPr="001F218D"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1F218D">
              <w:rPr>
                <w:sz w:val="18"/>
                <w:szCs w:val="18"/>
              </w:rPr>
              <w:t xml:space="preserve">      Debtor</w:t>
            </w:r>
            <w:r w:rsidR="003430B8">
              <w:rPr>
                <w:sz w:val="18"/>
                <w:szCs w:val="18"/>
              </w:rPr>
              <w:t>(s)</w:t>
            </w:r>
          </w:p>
        </w:tc>
        <w:tc>
          <w:tcPr>
            <w:tcW w:w="4327" w:type="dxa"/>
            <w:shd w:val="clear" w:color="auto" w:fill="auto"/>
          </w:tcPr>
          <w:p w14:paraId="79775546" w14:textId="77777777" w:rsidR="000B691D" w:rsidRPr="001F218D" w:rsidRDefault="000B691D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720F62C0" w14:textId="77777777" w:rsidR="000025A4" w:rsidRPr="001F218D" w:rsidRDefault="000025A4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  <w:p w14:paraId="534C578F" w14:textId="77777777" w:rsidR="000025A4" w:rsidRPr="001F218D" w:rsidRDefault="000025A4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  <w:r w:rsidRPr="001F218D">
              <w:rPr>
                <w:sz w:val="18"/>
                <w:szCs w:val="18"/>
              </w:rPr>
              <w:t>BANKRUPTCY</w:t>
            </w:r>
            <w:r w:rsidR="00E03F8D">
              <w:rPr>
                <w:sz w:val="18"/>
                <w:szCs w:val="18"/>
              </w:rPr>
              <w:t xml:space="preserve"> NO.</w:t>
            </w:r>
            <w:r w:rsidRPr="001F218D">
              <w:rPr>
                <w:sz w:val="18"/>
                <w:szCs w:val="18"/>
              </w:rPr>
              <w:t>:</w:t>
            </w:r>
            <w:r w:rsidR="008C0227" w:rsidRPr="001F218D">
              <w:rPr>
                <w:sz w:val="18"/>
                <w:szCs w:val="18"/>
              </w:rPr>
              <w:t xml:space="preserve">  </w:t>
            </w:r>
            <w:bookmarkStart w:id="2" w:name="Text3"/>
            <w:r w:rsidR="008C0227" w:rsidRPr="001F218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C0227" w:rsidRPr="001F218D">
              <w:rPr>
                <w:sz w:val="18"/>
                <w:szCs w:val="18"/>
              </w:rPr>
              <w:instrText xml:space="preserve"> FORMTEXT </w:instrText>
            </w:r>
            <w:r w:rsidR="008C0227" w:rsidRPr="001F218D">
              <w:rPr>
                <w:sz w:val="18"/>
                <w:szCs w:val="18"/>
              </w:rPr>
            </w:r>
            <w:r w:rsidR="008C0227" w:rsidRPr="001F218D">
              <w:rPr>
                <w:sz w:val="18"/>
                <w:szCs w:val="18"/>
              </w:rPr>
              <w:fldChar w:fldCharType="separate"/>
            </w:r>
            <w:r w:rsidR="008C0227" w:rsidRPr="001F218D">
              <w:rPr>
                <w:noProof/>
                <w:sz w:val="18"/>
                <w:szCs w:val="18"/>
              </w:rPr>
              <w:t> </w:t>
            </w:r>
            <w:r w:rsidR="008C0227" w:rsidRPr="001F218D">
              <w:rPr>
                <w:noProof/>
                <w:sz w:val="18"/>
                <w:szCs w:val="18"/>
              </w:rPr>
              <w:t> </w:t>
            </w:r>
            <w:r w:rsidR="008C0227" w:rsidRPr="001F218D">
              <w:rPr>
                <w:noProof/>
                <w:sz w:val="18"/>
                <w:szCs w:val="18"/>
              </w:rPr>
              <w:t> </w:t>
            </w:r>
            <w:r w:rsidR="008C0227" w:rsidRPr="001F218D">
              <w:rPr>
                <w:noProof/>
                <w:sz w:val="18"/>
                <w:szCs w:val="18"/>
              </w:rPr>
              <w:t> </w:t>
            </w:r>
            <w:r w:rsidR="008C0227" w:rsidRPr="001F218D">
              <w:rPr>
                <w:noProof/>
                <w:sz w:val="18"/>
                <w:szCs w:val="18"/>
              </w:rPr>
              <w:t> </w:t>
            </w:r>
            <w:r w:rsidR="008C0227" w:rsidRPr="001F218D">
              <w:rPr>
                <w:sz w:val="18"/>
                <w:szCs w:val="18"/>
              </w:rPr>
              <w:fldChar w:fldCharType="end"/>
            </w:r>
            <w:bookmarkEnd w:id="2"/>
          </w:p>
          <w:p w14:paraId="32C7F3DF" w14:textId="77777777" w:rsidR="008C0227" w:rsidRPr="001F218D" w:rsidRDefault="008C0227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</w:p>
          <w:p w14:paraId="3BE39392" w14:textId="77777777" w:rsidR="008C0227" w:rsidRPr="001F218D" w:rsidRDefault="008C0227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</w:p>
          <w:p w14:paraId="24A10E8C" w14:textId="77777777" w:rsidR="008C0227" w:rsidRPr="001F218D" w:rsidRDefault="008C0227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</w:p>
          <w:p w14:paraId="51B7E7C7" w14:textId="77777777" w:rsidR="008C0227" w:rsidRPr="001F218D" w:rsidRDefault="008C0227" w:rsidP="001F218D">
            <w:pPr>
              <w:pStyle w:val="BodyText"/>
              <w:kinsoku w:val="0"/>
              <w:overflowPunct w:val="0"/>
              <w:spacing w:line="200" w:lineRule="atLeast"/>
              <w:ind w:left="0"/>
              <w:rPr>
                <w:sz w:val="18"/>
                <w:szCs w:val="18"/>
              </w:rPr>
            </w:pPr>
          </w:p>
          <w:p w14:paraId="17438BBF" w14:textId="77777777" w:rsidR="008C0227" w:rsidRPr="001F218D" w:rsidRDefault="008C0227" w:rsidP="001F218D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</w:tc>
      </w:tr>
    </w:tbl>
    <w:p w14:paraId="73097130" w14:textId="77777777" w:rsidR="00D25EE3" w:rsidRDefault="00D25EE3">
      <w:pPr>
        <w:pStyle w:val="BodyText"/>
        <w:kinsoku w:val="0"/>
        <w:overflowPunct w:val="0"/>
        <w:spacing w:before="6"/>
        <w:ind w:left="0"/>
        <w:rPr>
          <w:rFonts w:ascii="Courier New" w:hAnsi="Courier New" w:cs="Courier New"/>
        </w:rPr>
      </w:pPr>
    </w:p>
    <w:p w14:paraId="4C482071" w14:textId="77777777" w:rsidR="00D25EE3" w:rsidRDefault="00D25EE3">
      <w:pPr>
        <w:pStyle w:val="Heading1"/>
        <w:kinsoku w:val="0"/>
        <w:overflowPunct w:val="0"/>
        <w:spacing w:line="244" w:lineRule="auto"/>
        <w:ind w:left="3268" w:right="1154" w:hanging="2115"/>
        <w:rPr>
          <w:b w:val="0"/>
          <w:bCs w:val="0"/>
        </w:rPr>
      </w:pP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MONETARY DEFAULT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§</w:t>
      </w:r>
      <w:r w:rsidR="00527282">
        <w:t xml:space="preserve"> </w:t>
      </w:r>
      <w:r>
        <w:t>362(l) AND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HEARING</w:t>
      </w:r>
    </w:p>
    <w:p w14:paraId="06117F5F" w14:textId="77777777" w:rsidR="00D25EE3" w:rsidRDefault="00D25EE3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14:paraId="68501DB3" w14:textId="77777777" w:rsidR="00D25EE3" w:rsidRDefault="001C43F4">
      <w:pPr>
        <w:pStyle w:val="BodyText"/>
        <w:kinsoku w:val="0"/>
        <w:overflowPunct w:val="0"/>
        <w:ind w:left="140" w:firstLine="719"/>
      </w:pPr>
      <w:r w:rsidRPr="00683D35">
        <w:rPr>
          <w:spacing w:val="1"/>
        </w:rPr>
        <w:t xml:space="preserve">I (we), the </w:t>
      </w:r>
      <w:r w:rsidR="00D25EE3" w:rsidRPr="00683D35">
        <w:t>debtor(s)</w:t>
      </w:r>
      <w:r w:rsidRPr="00683D35">
        <w:t>,</w:t>
      </w:r>
      <w:r w:rsidR="00D25EE3">
        <w:rPr>
          <w:spacing w:val="1"/>
        </w:rPr>
        <w:t xml:space="preserve"> </w:t>
      </w:r>
      <w:r w:rsidR="00D25EE3">
        <w:t>declare</w:t>
      </w:r>
      <w:r w:rsidR="00D25EE3">
        <w:rPr>
          <w:spacing w:val="1"/>
        </w:rPr>
        <w:t xml:space="preserve"> </w:t>
      </w:r>
      <w:r w:rsidR="00D25EE3">
        <w:t>under</w:t>
      </w:r>
      <w:r w:rsidR="00D25EE3">
        <w:rPr>
          <w:spacing w:val="1"/>
        </w:rPr>
        <w:t xml:space="preserve"> </w:t>
      </w:r>
      <w:r w:rsidR="00D25EE3">
        <w:t>penalty</w:t>
      </w:r>
      <w:r w:rsidR="00D25EE3">
        <w:rPr>
          <w:spacing w:val="1"/>
        </w:rPr>
        <w:t xml:space="preserve"> </w:t>
      </w:r>
      <w:r w:rsidR="00D25EE3">
        <w:t>of</w:t>
      </w:r>
      <w:r w:rsidR="00D25EE3">
        <w:rPr>
          <w:spacing w:val="1"/>
        </w:rPr>
        <w:t xml:space="preserve"> </w:t>
      </w:r>
      <w:r w:rsidR="00D25EE3">
        <w:t>perjury</w:t>
      </w:r>
      <w:r w:rsidR="00D25EE3">
        <w:rPr>
          <w:spacing w:val="1"/>
        </w:rPr>
        <w:t xml:space="preserve"> </w:t>
      </w:r>
      <w:r w:rsidR="00D25EE3">
        <w:t>that</w:t>
      </w:r>
      <w:r w:rsidR="00D25EE3">
        <w:rPr>
          <w:spacing w:val="-2"/>
        </w:rPr>
        <w:t xml:space="preserve"> </w:t>
      </w:r>
      <w:r w:rsidR="00D25EE3">
        <w:t>the entire monetary default which gave rise to the judgment</w:t>
      </w:r>
      <w:r w:rsidR="00D25EE3">
        <w:rPr>
          <w:spacing w:val="-1"/>
        </w:rPr>
        <w:t xml:space="preserve"> </w:t>
      </w:r>
      <w:r w:rsidR="00D25EE3">
        <w:t>under</w:t>
      </w:r>
      <w:r w:rsidR="00D25EE3">
        <w:rPr>
          <w:spacing w:val="-1"/>
        </w:rPr>
        <w:t xml:space="preserve"> </w:t>
      </w:r>
      <w:r w:rsidR="00D25EE3">
        <w:t>which</w:t>
      </w:r>
      <w:r w:rsidR="00D25EE3">
        <w:rPr>
          <w:spacing w:val="-1"/>
        </w:rPr>
        <w:t xml:space="preserve"> </w:t>
      </w:r>
      <w:r w:rsidR="00D25EE3">
        <w:t>possession</w:t>
      </w:r>
      <w:r w:rsidR="00D25EE3">
        <w:rPr>
          <w:spacing w:val="-1"/>
        </w:rPr>
        <w:t xml:space="preserve"> </w:t>
      </w:r>
      <w:r w:rsidR="00D25EE3">
        <w:t>of</w:t>
      </w:r>
      <w:r w:rsidR="00D25EE3">
        <w:rPr>
          <w:spacing w:val="-1"/>
        </w:rPr>
        <w:t xml:space="preserve"> </w:t>
      </w:r>
      <w:r w:rsidR="00D25EE3">
        <w:t>the</w:t>
      </w:r>
      <w:r w:rsidR="00D25EE3">
        <w:rPr>
          <w:spacing w:val="-1"/>
        </w:rPr>
        <w:t xml:space="preserve"> </w:t>
      </w:r>
      <w:r w:rsidR="00D25EE3">
        <w:t>residential</w:t>
      </w:r>
      <w:r w:rsidR="00D25EE3">
        <w:rPr>
          <w:spacing w:val="2"/>
        </w:rPr>
        <w:t xml:space="preserve"> </w:t>
      </w:r>
      <w:r w:rsidR="00D25EE3">
        <w:t>property</w:t>
      </w:r>
      <w:r w:rsidR="00D25EE3">
        <w:rPr>
          <w:spacing w:val="-1"/>
        </w:rPr>
        <w:t xml:space="preserve"> </w:t>
      </w:r>
      <w:r w:rsidR="00D25EE3">
        <w:t>was</w:t>
      </w:r>
      <w:r w:rsidR="00D25EE3">
        <w:rPr>
          <w:spacing w:val="-1"/>
        </w:rPr>
        <w:t xml:space="preserve"> </w:t>
      </w:r>
      <w:r w:rsidR="00D25EE3">
        <w:t>sought</w:t>
      </w:r>
      <w:r w:rsidR="00D25EE3">
        <w:rPr>
          <w:spacing w:val="-1"/>
        </w:rPr>
        <w:t xml:space="preserve"> </w:t>
      </w:r>
      <w:r w:rsidR="00D25EE3">
        <w:t>by</w:t>
      </w:r>
      <w:r w:rsidR="00D25EE3">
        <w:rPr>
          <w:spacing w:val="-1"/>
        </w:rPr>
        <w:t xml:space="preserve"> </w:t>
      </w:r>
      <w:r w:rsidR="00D25EE3">
        <w:t>the</w:t>
      </w:r>
      <w:r w:rsidR="00D25EE3">
        <w:rPr>
          <w:spacing w:val="-1"/>
        </w:rPr>
        <w:t xml:space="preserve"> </w:t>
      </w:r>
      <w:r w:rsidR="00D25EE3">
        <w:t>lessor</w:t>
      </w:r>
      <w:r w:rsidR="00D25EE3">
        <w:rPr>
          <w:spacing w:val="-1"/>
        </w:rPr>
        <w:t xml:space="preserve"> </w:t>
      </w:r>
      <w:r w:rsidR="00D25EE3">
        <w:t>has</w:t>
      </w:r>
      <w:r w:rsidR="00D25EE3">
        <w:rPr>
          <w:spacing w:val="-1"/>
        </w:rPr>
        <w:t xml:space="preserve"> </w:t>
      </w:r>
      <w:r w:rsidR="00D25EE3">
        <w:t>been</w:t>
      </w:r>
      <w:r w:rsidR="00D25EE3">
        <w:rPr>
          <w:spacing w:val="-1"/>
        </w:rPr>
        <w:t xml:space="preserve"> </w:t>
      </w:r>
      <w:r w:rsidR="00D25EE3">
        <w:t>cured.</w:t>
      </w:r>
    </w:p>
    <w:p w14:paraId="64905316" w14:textId="77777777" w:rsidR="00D25EE3" w:rsidRDefault="00D25EE3">
      <w:pPr>
        <w:pStyle w:val="BodyText"/>
        <w:kinsoku w:val="0"/>
        <w:overflowPunct w:val="0"/>
        <w:spacing w:before="1"/>
        <w:ind w:left="0"/>
      </w:pPr>
    </w:p>
    <w:p w14:paraId="0FD064E3" w14:textId="77777777" w:rsidR="00D25EE3" w:rsidRDefault="00D25EE3">
      <w:pPr>
        <w:pStyle w:val="BodyText"/>
        <w:kinsoku w:val="0"/>
        <w:overflowPunct w:val="0"/>
      </w:pPr>
      <w:r>
        <w:rPr>
          <w:spacing w:val="-1"/>
        </w:rPr>
        <w:t>If you object to this Certificate of Cure of Monetary Default,</w:t>
      </w:r>
    </w:p>
    <w:p w14:paraId="48BB0F89" w14:textId="77777777" w:rsidR="00D25EE3" w:rsidRDefault="00D25EE3">
      <w:pPr>
        <w:pStyle w:val="BodyText"/>
        <w:kinsoku w:val="0"/>
        <w:overflowPunct w:val="0"/>
        <w:spacing w:before="6"/>
        <w:ind w:left="0"/>
      </w:pPr>
    </w:p>
    <w:p w14:paraId="4B4FE804" w14:textId="77777777" w:rsidR="00D25EE3" w:rsidRPr="000907CA" w:rsidRDefault="001C43F4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137" w:hanging="720"/>
        <w:jc w:val="both"/>
      </w:pPr>
      <w:r w:rsidRPr="00683D35">
        <w:rPr>
          <w:b/>
          <w:bCs/>
          <w:spacing w:val="-2"/>
        </w:rPr>
        <w:t>You must immediately</w:t>
      </w:r>
      <w:r>
        <w:rPr>
          <w:b/>
          <w:bCs/>
          <w:spacing w:val="-2"/>
        </w:rPr>
        <w:t xml:space="preserve"> </w:t>
      </w:r>
      <w:r w:rsidR="00D25EE3">
        <w:t>obtain</w:t>
      </w:r>
      <w:r w:rsidR="00D25EE3">
        <w:rPr>
          <w:spacing w:val="-2"/>
        </w:rPr>
        <w:t xml:space="preserve"> </w:t>
      </w:r>
      <w:r w:rsidR="00D25EE3">
        <w:t>a</w:t>
      </w:r>
      <w:r w:rsidR="00D25EE3">
        <w:rPr>
          <w:spacing w:val="-2"/>
        </w:rPr>
        <w:t xml:space="preserve"> </w:t>
      </w:r>
      <w:r w:rsidR="00D25EE3">
        <w:t>hearing</w:t>
      </w:r>
      <w:r w:rsidR="00D25EE3">
        <w:rPr>
          <w:spacing w:val="-2"/>
        </w:rPr>
        <w:t xml:space="preserve"> </w:t>
      </w:r>
      <w:r w:rsidR="00D25EE3">
        <w:t>date</w:t>
      </w:r>
      <w:r w:rsidR="00D25EE3">
        <w:rPr>
          <w:spacing w:val="-1"/>
        </w:rPr>
        <w:t xml:space="preserve"> </w:t>
      </w:r>
      <w:r w:rsidR="00D25EE3">
        <w:t>and</w:t>
      </w:r>
      <w:r w:rsidR="00D25EE3">
        <w:rPr>
          <w:spacing w:val="-1"/>
        </w:rPr>
        <w:t xml:space="preserve"> </w:t>
      </w:r>
      <w:r w:rsidR="00D25EE3">
        <w:t>time</w:t>
      </w:r>
      <w:r w:rsidR="00D25EE3">
        <w:rPr>
          <w:spacing w:val="-1"/>
        </w:rPr>
        <w:t xml:space="preserve"> </w:t>
      </w:r>
      <w:r w:rsidR="00D25EE3">
        <w:t>for</w:t>
      </w:r>
      <w:r w:rsidR="00D25EE3">
        <w:rPr>
          <w:spacing w:val="-1"/>
        </w:rPr>
        <w:t xml:space="preserve"> </w:t>
      </w:r>
      <w:r w:rsidR="00D25EE3">
        <w:t>hearing</w:t>
      </w:r>
      <w:r w:rsidR="00D25EE3">
        <w:rPr>
          <w:spacing w:val="-1"/>
        </w:rPr>
        <w:t xml:space="preserve"> </w:t>
      </w:r>
      <w:r w:rsidR="00D25EE3">
        <w:t>on</w:t>
      </w:r>
      <w:r w:rsidR="00D25EE3">
        <w:rPr>
          <w:spacing w:val="-1"/>
        </w:rPr>
        <w:t xml:space="preserve"> </w:t>
      </w:r>
      <w:r w:rsidR="00D25EE3">
        <w:t>your</w:t>
      </w:r>
      <w:r w:rsidR="00D25EE3">
        <w:rPr>
          <w:spacing w:val="-1"/>
        </w:rPr>
        <w:t xml:space="preserve"> </w:t>
      </w:r>
      <w:r w:rsidR="00D25EE3">
        <w:t>objection</w:t>
      </w:r>
      <w:r w:rsidR="00D25EE3">
        <w:rPr>
          <w:spacing w:val="-1"/>
        </w:rPr>
        <w:t xml:space="preserve"> </w:t>
      </w:r>
      <w:r w:rsidR="00D25EE3">
        <w:t>to</w:t>
      </w:r>
      <w:r w:rsidR="00D25EE3">
        <w:rPr>
          <w:spacing w:val="-1"/>
        </w:rPr>
        <w:t xml:space="preserve"> </w:t>
      </w:r>
      <w:r w:rsidR="00D25EE3">
        <w:t>cure</w:t>
      </w:r>
      <w:r w:rsidR="00D25EE3">
        <w:rPr>
          <w:spacing w:val="-1"/>
        </w:rPr>
        <w:t xml:space="preserve"> </w:t>
      </w:r>
      <w:r w:rsidR="00D25EE3">
        <w:t>by</w:t>
      </w:r>
      <w:r w:rsidR="00D25EE3">
        <w:rPr>
          <w:spacing w:val="-1"/>
        </w:rPr>
        <w:t xml:space="preserve"> </w:t>
      </w:r>
      <w:r w:rsidR="00D25EE3">
        <w:t>contacting</w:t>
      </w:r>
      <w:r w:rsidR="00D25EE3">
        <w:rPr>
          <w:spacing w:val="-1"/>
        </w:rPr>
        <w:t xml:space="preserve"> </w:t>
      </w:r>
      <w:r w:rsidR="00D25EE3">
        <w:t>the</w:t>
      </w:r>
      <w:r w:rsidR="00D25EE3">
        <w:rPr>
          <w:spacing w:val="24"/>
        </w:rPr>
        <w:t xml:space="preserve"> </w:t>
      </w:r>
      <w:r w:rsidR="00D25EE3">
        <w:rPr>
          <w:spacing w:val="-1"/>
        </w:rPr>
        <w:t>appropriate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Courtroom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Deputy</w:t>
      </w:r>
      <w:r w:rsidR="00D25EE3">
        <w:rPr>
          <w:spacing w:val="2"/>
        </w:rPr>
        <w:t xml:space="preserve"> </w:t>
      </w:r>
      <w:r w:rsidR="00D25EE3">
        <w:rPr>
          <w:spacing w:val="-1"/>
        </w:rPr>
        <w:t>for</w:t>
      </w:r>
      <w:r w:rsidR="00D25EE3">
        <w:rPr>
          <w:spacing w:val="4"/>
        </w:rPr>
        <w:t xml:space="preserve"> </w:t>
      </w:r>
      <w:r w:rsidR="00D25EE3">
        <w:t>the</w:t>
      </w:r>
      <w:r w:rsidR="00D25EE3">
        <w:rPr>
          <w:spacing w:val="3"/>
        </w:rPr>
        <w:t xml:space="preserve"> </w:t>
      </w:r>
      <w:r w:rsidR="00D25EE3">
        <w:t>judge</w:t>
      </w:r>
      <w:r w:rsidR="00D25EE3">
        <w:rPr>
          <w:spacing w:val="5"/>
        </w:rPr>
        <w:t xml:space="preserve"> </w:t>
      </w:r>
      <w:r w:rsidR="00D25EE3">
        <w:t>assigned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to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this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bankruptcy</w:t>
      </w:r>
      <w:r w:rsidR="00D25EE3">
        <w:rPr>
          <w:spacing w:val="2"/>
        </w:rPr>
        <w:t xml:space="preserve"> </w:t>
      </w:r>
      <w:r w:rsidR="00D25EE3">
        <w:t>case.</w:t>
      </w:r>
      <w:r w:rsidR="00D25EE3">
        <w:rPr>
          <w:spacing w:val="6"/>
        </w:rPr>
        <w:t xml:space="preserve"> </w:t>
      </w:r>
      <w:r w:rsidR="00D25EE3">
        <w:rPr>
          <w:spacing w:val="-1"/>
        </w:rPr>
        <w:t>Determine</w:t>
      </w:r>
      <w:r w:rsidR="00D25EE3">
        <w:rPr>
          <w:spacing w:val="3"/>
        </w:rPr>
        <w:t xml:space="preserve"> </w:t>
      </w:r>
      <w:r w:rsidR="00D25EE3">
        <w:t>which</w:t>
      </w:r>
      <w:r w:rsidR="00D25EE3">
        <w:rPr>
          <w:spacing w:val="3"/>
        </w:rPr>
        <w:t xml:space="preserve"> </w:t>
      </w:r>
      <w:r w:rsidR="00D25EE3">
        <w:rPr>
          <w:spacing w:val="-1"/>
        </w:rPr>
        <w:t>deputy</w:t>
      </w:r>
      <w:r w:rsidR="00D25EE3">
        <w:rPr>
          <w:spacing w:val="2"/>
        </w:rPr>
        <w:t xml:space="preserve"> </w:t>
      </w:r>
      <w:r w:rsidR="00D25EE3">
        <w:rPr>
          <w:spacing w:val="-1"/>
        </w:rPr>
        <w:t>to</w:t>
      </w:r>
      <w:r w:rsidR="00D25EE3">
        <w:rPr>
          <w:spacing w:val="3"/>
        </w:rPr>
        <w:t xml:space="preserve"> </w:t>
      </w:r>
      <w:r w:rsidR="00D25EE3">
        <w:t>call</w:t>
      </w:r>
      <w:r w:rsidR="00D25EE3">
        <w:rPr>
          <w:spacing w:val="3"/>
        </w:rPr>
        <w:t xml:space="preserve"> </w:t>
      </w:r>
      <w:r w:rsidR="00D25EE3">
        <w:t>by</w:t>
      </w:r>
      <w:r w:rsidR="00D25EE3">
        <w:rPr>
          <w:spacing w:val="105"/>
        </w:rPr>
        <w:t xml:space="preserve"> </w:t>
      </w:r>
      <w:r w:rsidR="00D25EE3">
        <w:t>looking</w:t>
      </w:r>
      <w:r w:rsidR="00D25EE3">
        <w:rPr>
          <w:spacing w:val="-3"/>
        </w:rPr>
        <w:t xml:space="preserve"> </w:t>
      </w:r>
      <w:r w:rsidR="00D25EE3">
        <w:t>at</w:t>
      </w:r>
      <w:r w:rsidR="00D25EE3">
        <w:rPr>
          <w:spacing w:val="-3"/>
        </w:rPr>
        <w:t xml:space="preserve"> </w:t>
      </w:r>
      <w:r w:rsidR="00D25EE3">
        <w:t>the</w:t>
      </w:r>
      <w:r w:rsidR="00D25EE3">
        <w:rPr>
          <w:spacing w:val="-3"/>
        </w:rPr>
        <w:t xml:space="preserve"> </w:t>
      </w:r>
      <w:r w:rsidR="00D25EE3">
        <w:t>Bankruptcy</w:t>
      </w:r>
      <w:r w:rsidR="00D25EE3">
        <w:rPr>
          <w:spacing w:val="-3"/>
        </w:rPr>
        <w:t xml:space="preserve"> </w:t>
      </w:r>
      <w:r w:rsidR="00D25EE3">
        <w:t>Case</w:t>
      </w:r>
      <w:r w:rsidR="00D25EE3">
        <w:rPr>
          <w:spacing w:val="-3"/>
        </w:rPr>
        <w:t xml:space="preserve"> </w:t>
      </w:r>
      <w:r w:rsidR="00D25EE3">
        <w:t>No.</w:t>
      </w:r>
      <w:r w:rsidR="00D25EE3">
        <w:rPr>
          <w:spacing w:val="-3"/>
        </w:rPr>
        <w:t xml:space="preserve"> </w:t>
      </w:r>
      <w:r w:rsidR="00D25EE3">
        <w:t>in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the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above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caption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of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this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notice.</w:t>
      </w:r>
      <w:r w:rsidR="00D25EE3">
        <w:rPr>
          <w:spacing w:val="49"/>
        </w:rPr>
        <w:t xml:space="preserve"> </w:t>
      </w:r>
      <w:r w:rsidR="00D25EE3">
        <w:rPr>
          <w:spacing w:val="-1"/>
        </w:rPr>
        <w:t>If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the</w:t>
      </w:r>
      <w:r w:rsidR="00D25EE3">
        <w:rPr>
          <w:spacing w:val="-3"/>
        </w:rPr>
        <w:t xml:space="preserve"> </w:t>
      </w:r>
      <w:r w:rsidR="00D25EE3">
        <w:t>case</w:t>
      </w:r>
      <w:r w:rsidR="00D25EE3">
        <w:rPr>
          <w:spacing w:val="-3"/>
        </w:rPr>
        <w:t xml:space="preserve"> </w:t>
      </w:r>
      <w:r w:rsidR="00D25EE3">
        <w:t>number</w:t>
      </w:r>
      <w:r w:rsidR="00D25EE3">
        <w:rPr>
          <w:spacing w:val="-3"/>
        </w:rPr>
        <w:t xml:space="preserve"> </w:t>
      </w:r>
      <w:r w:rsidR="00D25EE3">
        <w:t>is</w:t>
      </w:r>
      <w:r w:rsidR="00D25EE3">
        <w:rPr>
          <w:spacing w:val="-3"/>
        </w:rPr>
        <w:t xml:space="preserve"> </w:t>
      </w:r>
      <w:r w:rsidR="00D25EE3">
        <w:rPr>
          <w:spacing w:val="-1"/>
        </w:rPr>
        <w:t>followed</w:t>
      </w:r>
      <w:r w:rsidR="00D25EE3">
        <w:rPr>
          <w:spacing w:val="-4"/>
        </w:rPr>
        <w:t xml:space="preserve"> </w:t>
      </w:r>
      <w:r w:rsidR="00D25EE3">
        <w:rPr>
          <w:spacing w:val="-1"/>
        </w:rPr>
        <w:t>by</w:t>
      </w:r>
      <w:r w:rsidR="00D25EE3">
        <w:rPr>
          <w:spacing w:val="-5"/>
        </w:rPr>
        <w:t xml:space="preserve"> </w:t>
      </w:r>
      <w:r w:rsidR="00D25EE3">
        <w:rPr>
          <w:spacing w:val="-2"/>
        </w:rPr>
        <w:t>the</w:t>
      </w:r>
      <w:r w:rsidR="00D25EE3">
        <w:rPr>
          <w:spacing w:val="-4"/>
        </w:rPr>
        <w:t xml:space="preserve"> </w:t>
      </w:r>
      <w:r w:rsidR="008426AE" w:rsidRPr="00683D35">
        <w:t>letters</w:t>
      </w:r>
      <w:r w:rsidR="00D25EE3" w:rsidRPr="00683D35">
        <w:t>:</w:t>
      </w:r>
    </w:p>
    <w:p w14:paraId="5384B4D9" w14:textId="77777777" w:rsidR="00D25EE3" w:rsidRDefault="00D25EE3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855"/>
        <w:gridCol w:w="4226"/>
      </w:tblGrid>
      <w:tr w:rsidR="00D25EE3" w:rsidRPr="001F218D" w14:paraId="13E40A33" w14:textId="77777777" w:rsidTr="000907CA">
        <w:trPr>
          <w:trHeight w:val="26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51AC90B" w14:textId="77777777" w:rsidR="00D25EE3" w:rsidRPr="001F218D" w:rsidRDefault="00D25EE3" w:rsidP="00AC1A7B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F9F672B" w14:textId="77777777" w:rsidR="00D25EE3" w:rsidRPr="001F218D" w:rsidRDefault="00D25EE3" w:rsidP="00AC1A7B">
            <w:pPr>
              <w:pStyle w:val="TableParagraph"/>
              <w:tabs>
                <w:tab w:val="left" w:pos="918"/>
              </w:tabs>
              <w:kinsoku w:val="0"/>
              <w:overflowPunct w:val="0"/>
              <w:ind w:left="198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(619)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557-7407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71458AA0" w14:textId="77777777" w:rsidR="00D25EE3" w:rsidRPr="001F218D" w:rsidRDefault="00D25EE3" w:rsidP="00AC1A7B">
            <w:pPr>
              <w:pStyle w:val="TableParagraph"/>
              <w:tabs>
                <w:tab w:val="left" w:pos="941"/>
              </w:tabs>
              <w:kinsoku w:val="0"/>
              <w:overflowPunct w:val="0"/>
              <w:ind w:left="221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ONE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(Room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218)</w:t>
            </w:r>
          </w:p>
        </w:tc>
      </w:tr>
      <w:tr w:rsidR="00D25EE3" w:rsidRPr="001F218D" w14:paraId="78B5F42E" w14:textId="77777777" w:rsidTr="000907CA">
        <w:trPr>
          <w:trHeight w:val="26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7F390" w14:textId="77777777" w:rsidR="00D25EE3" w:rsidRPr="001F218D" w:rsidRDefault="00D25EE3" w:rsidP="00AC1A7B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LT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4F79528" w14:textId="77777777" w:rsidR="00D25EE3" w:rsidRPr="001F218D" w:rsidRDefault="00D25EE3" w:rsidP="00AC1A7B">
            <w:pPr>
              <w:pStyle w:val="TableParagraph"/>
              <w:tabs>
                <w:tab w:val="left" w:pos="918"/>
              </w:tabs>
              <w:kinsoku w:val="0"/>
              <w:overflowPunct w:val="0"/>
              <w:ind w:left="198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(619)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557-6018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9220211" w14:textId="77777777" w:rsidR="00D25EE3" w:rsidRPr="001F218D" w:rsidRDefault="00D25EE3" w:rsidP="00AC1A7B">
            <w:pPr>
              <w:pStyle w:val="TableParagraph"/>
              <w:tabs>
                <w:tab w:val="left" w:pos="941"/>
              </w:tabs>
              <w:kinsoku w:val="0"/>
              <w:overflowPunct w:val="0"/>
              <w:ind w:left="221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THREE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(Room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129)</w:t>
            </w:r>
          </w:p>
        </w:tc>
      </w:tr>
      <w:tr w:rsidR="00D25EE3" w:rsidRPr="001F218D" w14:paraId="1F2330DD" w14:textId="77777777" w:rsidTr="000907CA">
        <w:trPr>
          <w:trHeight w:val="26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6576C7" w14:textId="77777777" w:rsidR="00D25EE3" w:rsidRPr="001F218D" w:rsidRDefault="00D25EE3" w:rsidP="00AC1A7B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CL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A8AAA0E" w14:textId="77777777" w:rsidR="00D25EE3" w:rsidRPr="001F218D" w:rsidRDefault="00D25EE3" w:rsidP="00AC1A7B">
            <w:pPr>
              <w:pStyle w:val="TableParagraph"/>
              <w:tabs>
                <w:tab w:val="left" w:pos="907"/>
              </w:tabs>
              <w:kinsoku w:val="0"/>
              <w:overflowPunct w:val="0"/>
              <w:ind w:left="187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(619)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557-6019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04AA9502" w14:textId="77777777" w:rsidR="00D25EE3" w:rsidRPr="001F218D" w:rsidRDefault="00D25EE3" w:rsidP="00AC1A7B">
            <w:pPr>
              <w:pStyle w:val="TableParagraph"/>
              <w:tabs>
                <w:tab w:val="left" w:pos="928"/>
              </w:tabs>
              <w:kinsoku w:val="0"/>
              <w:overflowPunct w:val="0"/>
              <w:ind w:left="208"/>
            </w:pPr>
            <w:r w:rsidRPr="001F218D">
              <w:rPr>
                <w:rFonts w:ascii="Arial" w:hAnsi="Arial" w:cs="Arial"/>
                <w:sz w:val="20"/>
                <w:szCs w:val="20"/>
              </w:rPr>
              <w:t>-</w:t>
            </w:r>
            <w:r w:rsidRPr="001F218D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FIVE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(Room</w:t>
            </w:r>
            <w:r w:rsidRPr="001F21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F218D">
              <w:rPr>
                <w:rFonts w:ascii="Arial" w:hAnsi="Arial" w:cs="Arial"/>
                <w:sz w:val="20"/>
                <w:szCs w:val="20"/>
              </w:rPr>
              <w:t>318)</w:t>
            </w:r>
          </w:p>
        </w:tc>
      </w:tr>
    </w:tbl>
    <w:p w14:paraId="24165E89" w14:textId="44130AF3" w:rsidR="00D25EE3" w:rsidRDefault="001C43F4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43" w:line="230" w:lineRule="exact"/>
        <w:ind w:left="859" w:right="136" w:hanging="719"/>
        <w:jc w:val="both"/>
      </w:pPr>
      <w:r w:rsidRPr="00683D35">
        <w:rPr>
          <w:b/>
          <w:bCs/>
          <w:spacing w:val="-1"/>
        </w:rPr>
        <w:t>Within 14</w:t>
      </w:r>
      <w:r w:rsidRPr="00683D35">
        <w:rPr>
          <w:b/>
          <w:bCs/>
          <w:position w:val="9"/>
          <w:sz w:val="12"/>
          <w:szCs w:val="12"/>
        </w:rPr>
        <w:t>1</w:t>
      </w:r>
      <w:r w:rsidRPr="00683D35">
        <w:rPr>
          <w:b/>
          <w:bCs/>
          <w:spacing w:val="-1"/>
        </w:rPr>
        <w:t xml:space="preserve"> days from the date of service of this notice</w:t>
      </w:r>
      <w:r w:rsidR="00D25EE3" w:rsidRPr="00683D35">
        <w:rPr>
          <w:spacing w:val="-1"/>
        </w:rPr>
        <w:t>,</w:t>
      </w:r>
      <w:r w:rsidR="00D25EE3" w:rsidRPr="00683D35">
        <w:rPr>
          <w:spacing w:val="4"/>
        </w:rPr>
        <w:t xml:space="preserve"> </w:t>
      </w:r>
      <w:r w:rsidR="00D25EE3" w:rsidRPr="00683D35">
        <w:t>you</w:t>
      </w:r>
      <w:r w:rsidR="00D25EE3" w:rsidRPr="00683D35">
        <w:rPr>
          <w:spacing w:val="3"/>
        </w:rPr>
        <w:t xml:space="preserve"> </w:t>
      </w:r>
      <w:r w:rsidR="00D25EE3" w:rsidRPr="00683D35">
        <w:t>are</w:t>
      </w:r>
      <w:r w:rsidR="00D25EE3" w:rsidRPr="00683D35">
        <w:rPr>
          <w:spacing w:val="3"/>
        </w:rPr>
        <w:t xml:space="preserve"> </w:t>
      </w:r>
      <w:r w:rsidR="00D25EE3" w:rsidRPr="00683D35">
        <w:t>further</w:t>
      </w:r>
      <w:r w:rsidR="00D25EE3" w:rsidRPr="00683D35">
        <w:rPr>
          <w:spacing w:val="3"/>
        </w:rPr>
        <w:t xml:space="preserve"> </w:t>
      </w:r>
      <w:r w:rsidR="00D25EE3" w:rsidRPr="00683D35">
        <w:t>required</w:t>
      </w:r>
      <w:r w:rsidR="00D25EE3" w:rsidRPr="00683D35">
        <w:rPr>
          <w:spacing w:val="3"/>
        </w:rPr>
        <w:t xml:space="preserve"> </w:t>
      </w:r>
      <w:r w:rsidR="00D25EE3" w:rsidRPr="00683D35">
        <w:t>to</w:t>
      </w:r>
      <w:r w:rsidR="00D25EE3" w:rsidRPr="00683D35">
        <w:rPr>
          <w:spacing w:val="21"/>
        </w:rPr>
        <w:t xml:space="preserve"> </w:t>
      </w:r>
      <w:r w:rsidR="00D25EE3" w:rsidRPr="00683D35">
        <w:rPr>
          <w:spacing w:val="-2"/>
        </w:rPr>
        <w:t>serve</w:t>
      </w:r>
      <w:r w:rsidR="00D25EE3" w:rsidRPr="00683D35">
        <w:rPr>
          <w:spacing w:val="-14"/>
        </w:rPr>
        <w:t xml:space="preserve"> </w:t>
      </w:r>
      <w:r w:rsidR="00D25EE3" w:rsidRPr="00683D35">
        <w:t>a</w:t>
      </w:r>
      <w:r w:rsidR="00D25EE3" w:rsidRPr="00683D35">
        <w:rPr>
          <w:spacing w:val="-14"/>
        </w:rPr>
        <w:t xml:space="preserve"> </w:t>
      </w:r>
      <w:r w:rsidR="00D25EE3" w:rsidRPr="00683D35">
        <w:rPr>
          <w:spacing w:val="-2"/>
        </w:rPr>
        <w:t>copy</w:t>
      </w:r>
      <w:r w:rsidR="00D25EE3" w:rsidRPr="00683D35">
        <w:rPr>
          <w:spacing w:val="-15"/>
        </w:rPr>
        <w:t xml:space="preserve"> </w:t>
      </w:r>
      <w:r w:rsidR="00D25EE3" w:rsidRPr="00683D35">
        <w:rPr>
          <w:spacing w:val="-1"/>
        </w:rPr>
        <w:t>of</w:t>
      </w:r>
      <w:r w:rsidR="00D25EE3" w:rsidRPr="00683D35">
        <w:rPr>
          <w:spacing w:val="-13"/>
        </w:rPr>
        <w:t xml:space="preserve"> </w:t>
      </w:r>
      <w:r w:rsidR="00D25EE3" w:rsidRPr="00683D35">
        <w:rPr>
          <w:spacing w:val="-1"/>
        </w:rPr>
        <w:t>your</w:t>
      </w:r>
      <w:r w:rsidR="00D25EE3" w:rsidRPr="00683D35">
        <w:rPr>
          <w:spacing w:val="-13"/>
        </w:rPr>
        <w:t xml:space="preserve"> </w:t>
      </w:r>
      <w:r w:rsidRPr="005E386C">
        <w:rPr>
          <w:b/>
        </w:rPr>
        <w:t>Declaration in Opposition</w:t>
      </w:r>
      <w:r w:rsidRPr="00683D35">
        <w:rPr>
          <w:spacing w:val="-12"/>
        </w:rPr>
        <w:t xml:space="preserve"> </w:t>
      </w:r>
      <w:r w:rsidR="00D25EE3" w:rsidRPr="00683D35">
        <w:t>and</w:t>
      </w:r>
      <w:r w:rsidR="00D25EE3" w:rsidRPr="00683D35">
        <w:rPr>
          <w:spacing w:val="-13"/>
        </w:rPr>
        <w:t xml:space="preserve"> </w:t>
      </w:r>
      <w:r w:rsidR="00D25EE3" w:rsidRPr="00683D35">
        <w:t>separate</w:t>
      </w:r>
      <w:r w:rsidR="00D25EE3" w:rsidRPr="00683D35">
        <w:rPr>
          <w:spacing w:val="-13"/>
        </w:rPr>
        <w:t xml:space="preserve"> </w:t>
      </w:r>
      <w:r w:rsidRPr="005E386C">
        <w:rPr>
          <w:b/>
        </w:rPr>
        <w:t>Request and Notice of Hearing</w:t>
      </w:r>
      <w:r>
        <w:rPr>
          <w:spacing w:val="-13"/>
        </w:rPr>
        <w:t xml:space="preserve"> </w:t>
      </w:r>
      <w:r w:rsidR="00D25EE3">
        <w:t>[Local</w:t>
      </w:r>
      <w:r w:rsidR="00D25EE3">
        <w:rPr>
          <w:spacing w:val="23"/>
        </w:rPr>
        <w:t xml:space="preserve"> </w:t>
      </w:r>
      <w:r w:rsidR="00D25EE3">
        <w:t>Form</w:t>
      </w:r>
      <w:r w:rsidR="00D25EE3">
        <w:rPr>
          <w:spacing w:val="15"/>
        </w:rPr>
        <w:t xml:space="preserve"> </w:t>
      </w:r>
      <w:r w:rsidR="00D25EE3">
        <w:t>CSD</w:t>
      </w:r>
      <w:r w:rsidR="00D25EE3">
        <w:rPr>
          <w:spacing w:val="15"/>
        </w:rPr>
        <w:t xml:space="preserve"> </w:t>
      </w:r>
      <w:r w:rsidR="00D25EE3">
        <w:t>1184]</w:t>
      </w:r>
      <w:r w:rsidR="00D25EE3">
        <w:rPr>
          <w:spacing w:val="15"/>
        </w:rPr>
        <w:t xml:space="preserve"> </w:t>
      </w:r>
      <w:r w:rsidR="00D25EE3">
        <w:t>upon</w:t>
      </w:r>
      <w:r w:rsidR="00D25EE3">
        <w:rPr>
          <w:spacing w:val="17"/>
        </w:rPr>
        <w:t xml:space="preserve"> </w:t>
      </w:r>
      <w:r w:rsidR="00D25EE3">
        <w:t>the</w:t>
      </w:r>
      <w:r w:rsidR="00D25EE3">
        <w:rPr>
          <w:spacing w:val="17"/>
        </w:rPr>
        <w:t xml:space="preserve"> </w:t>
      </w:r>
      <w:r w:rsidR="00D25EE3">
        <w:t>debtor,</w:t>
      </w:r>
      <w:r w:rsidR="00D25EE3">
        <w:rPr>
          <w:spacing w:val="14"/>
        </w:rPr>
        <w:t xml:space="preserve"> </w:t>
      </w:r>
      <w:r w:rsidR="00D25EE3">
        <w:t>counsel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for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the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debtor</w:t>
      </w:r>
      <w:r w:rsidR="00D25EE3">
        <w:rPr>
          <w:spacing w:val="15"/>
        </w:rPr>
        <w:t xml:space="preserve"> </w:t>
      </w:r>
      <w:r w:rsidR="00D25EE3">
        <w:t>(if</w:t>
      </w:r>
      <w:r w:rsidR="00D25EE3">
        <w:rPr>
          <w:spacing w:val="14"/>
        </w:rPr>
        <w:t xml:space="preserve"> </w:t>
      </w:r>
      <w:r w:rsidR="00D25EE3">
        <w:rPr>
          <w:spacing w:val="-1"/>
        </w:rPr>
        <w:t>any),</w:t>
      </w:r>
      <w:r w:rsidR="00D25EE3">
        <w:rPr>
          <w:spacing w:val="15"/>
        </w:rPr>
        <w:t xml:space="preserve"> </w:t>
      </w:r>
      <w:r w:rsidR="00D25EE3">
        <w:t>and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the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trustee,</w:t>
      </w:r>
      <w:r w:rsidR="00D25EE3">
        <w:rPr>
          <w:spacing w:val="14"/>
        </w:rPr>
        <w:t xml:space="preserve"> </w:t>
      </w:r>
      <w:r w:rsidR="00D25EE3">
        <w:rPr>
          <w:spacing w:val="-1"/>
        </w:rPr>
        <w:t>together</w:t>
      </w:r>
      <w:r w:rsidR="00D25EE3">
        <w:rPr>
          <w:spacing w:val="15"/>
        </w:rPr>
        <w:t xml:space="preserve"> </w:t>
      </w:r>
      <w:r w:rsidR="00D25EE3">
        <w:rPr>
          <w:spacing w:val="-1"/>
        </w:rPr>
        <w:t>with</w:t>
      </w:r>
      <w:r w:rsidR="00D25EE3">
        <w:rPr>
          <w:spacing w:val="15"/>
        </w:rPr>
        <w:t xml:space="preserve"> </w:t>
      </w:r>
      <w:r w:rsidR="00D25EE3">
        <w:t>any</w:t>
      </w:r>
      <w:r w:rsidR="00D25EE3">
        <w:rPr>
          <w:spacing w:val="73"/>
        </w:rPr>
        <w:t xml:space="preserve"> </w:t>
      </w:r>
      <w:r w:rsidR="00D25EE3">
        <w:t>opposing</w:t>
      </w:r>
      <w:r w:rsidR="00D25EE3">
        <w:rPr>
          <w:spacing w:val="-3"/>
        </w:rPr>
        <w:t xml:space="preserve"> </w:t>
      </w:r>
      <w:r w:rsidR="00D25EE3">
        <w:t>papers.</w:t>
      </w:r>
      <w:r w:rsidR="00D25EE3">
        <w:rPr>
          <w:spacing w:val="49"/>
        </w:rPr>
        <w:t xml:space="preserve"> </w:t>
      </w:r>
      <w:r w:rsidR="00D25EE3">
        <w:t>The</w:t>
      </w:r>
      <w:r w:rsidR="00D25EE3">
        <w:rPr>
          <w:spacing w:val="-3"/>
        </w:rPr>
        <w:t xml:space="preserve"> </w:t>
      </w:r>
      <w:r w:rsidR="00D25EE3">
        <w:t>opposing</w:t>
      </w:r>
      <w:r w:rsidR="00D25EE3">
        <w:rPr>
          <w:spacing w:val="-3"/>
        </w:rPr>
        <w:t xml:space="preserve"> </w:t>
      </w:r>
      <w:r w:rsidR="00D25EE3">
        <w:rPr>
          <w:spacing w:val="-2"/>
        </w:rPr>
        <w:t>declaration</w:t>
      </w:r>
      <w:r w:rsidR="00D25EE3">
        <w:rPr>
          <w:spacing w:val="-3"/>
        </w:rPr>
        <w:t xml:space="preserve"> </w:t>
      </w:r>
      <w:r w:rsidR="00C34480" w:rsidRPr="00683D35">
        <w:rPr>
          <w:spacing w:val="-3"/>
        </w:rPr>
        <w:t>must</w:t>
      </w:r>
      <w:r w:rsidR="00C34480">
        <w:rPr>
          <w:spacing w:val="-3"/>
        </w:rPr>
        <w:t xml:space="preserve"> </w:t>
      </w:r>
      <w:r w:rsidR="00D25EE3">
        <w:t>be</w:t>
      </w:r>
      <w:r w:rsidR="00D25EE3">
        <w:rPr>
          <w:spacing w:val="-3"/>
        </w:rPr>
        <w:t xml:space="preserve"> </w:t>
      </w:r>
      <w:r w:rsidR="00D25EE3">
        <w:t>signed</w:t>
      </w:r>
      <w:r w:rsidR="00D25EE3">
        <w:rPr>
          <w:spacing w:val="-3"/>
        </w:rPr>
        <w:t xml:space="preserve"> </w:t>
      </w:r>
      <w:r w:rsidR="00D25EE3">
        <w:t>and</w:t>
      </w:r>
      <w:r w:rsidR="00D25EE3">
        <w:rPr>
          <w:spacing w:val="-3"/>
        </w:rPr>
        <w:t xml:space="preserve"> </w:t>
      </w:r>
      <w:r w:rsidR="00D25EE3">
        <w:t>verified</w:t>
      </w:r>
      <w:r w:rsidR="00D25EE3">
        <w:rPr>
          <w:spacing w:val="-3"/>
        </w:rPr>
        <w:t xml:space="preserve"> </w:t>
      </w:r>
      <w:r w:rsidR="00D25EE3">
        <w:t>in</w:t>
      </w:r>
      <w:r w:rsidR="00D25EE3">
        <w:rPr>
          <w:spacing w:val="-3"/>
        </w:rPr>
        <w:t xml:space="preserve"> </w:t>
      </w:r>
      <w:r w:rsidR="00D25EE3">
        <w:t>the</w:t>
      </w:r>
      <w:r w:rsidR="00D25EE3">
        <w:rPr>
          <w:spacing w:val="-3"/>
        </w:rPr>
        <w:t xml:space="preserve"> </w:t>
      </w:r>
      <w:r w:rsidR="00D25EE3">
        <w:t>manner</w:t>
      </w:r>
      <w:r w:rsidR="00D25EE3">
        <w:rPr>
          <w:spacing w:val="-3"/>
        </w:rPr>
        <w:t xml:space="preserve"> </w:t>
      </w:r>
      <w:r w:rsidR="00D25EE3">
        <w:t>prescribed</w:t>
      </w:r>
      <w:r w:rsidR="00D25EE3">
        <w:rPr>
          <w:spacing w:val="-3"/>
        </w:rPr>
        <w:t xml:space="preserve"> </w:t>
      </w:r>
      <w:r w:rsidR="00D25EE3">
        <w:t>by</w:t>
      </w:r>
      <w:r w:rsidR="00D25EE3">
        <w:rPr>
          <w:spacing w:val="-3"/>
        </w:rPr>
        <w:t xml:space="preserve"> </w:t>
      </w:r>
      <w:r w:rsidR="008426AE" w:rsidRPr="00683D35">
        <w:rPr>
          <w:spacing w:val="-1"/>
        </w:rPr>
        <w:t xml:space="preserve">FRBP </w:t>
      </w:r>
      <w:r w:rsidR="00D25EE3" w:rsidRPr="00683D35">
        <w:t>9011</w:t>
      </w:r>
      <w:r w:rsidR="00D25EE3">
        <w:t>,</w:t>
      </w:r>
      <w:r w:rsidR="00D25EE3">
        <w:rPr>
          <w:spacing w:val="-1"/>
        </w:rPr>
        <w:t xml:space="preserve"> </w:t>
      </w:r>
      <w:r w:rsidR="00D25EE3">
        <w:t>and</w:t>
      </w:r>
      <w:r w:rsidR="00D25EE3">
        <w:rPr>
          <w:spacing w:val="-1"/>
        </w:rPr>
        <w:t xml:space="preserve"> </w:t>
      </w:r>
      <w:r w:rsidR="00D25EE3">
        <w:t>the</w:t>
      </w:r>
      <w:r w:rsidR="00D25EE3">
        <w:rPr>
          <w:spacing w:val="-1"/>
        </w:rPr>
        <w:t xml:space="preserve"> </w:t>
      </w:r>
      <w:r w:rsidR="00D25EE3">
        <w:t>declaration</w:t>
      </w:r>
      <w:r w:rsidR="00D25EE3">
        <w:rPr>
          <w:spacing w:val="-1"/>
        </w:rPr>
        <w:t xml:space="preserve"> </w:t>
      </w:r>
      <w:r w:rsidR="00C34480" w:rsidRPr="00683D35">
        <w:rPr>
          <w:spacing w:val="-3"/>
        </w:rPr>
        <w:t>must</w:t>
      </w:r>
      <w:r w:rsidR="00D25EE3">
        <w:t>:</w:t>
      </w:r>
    </w:p>
    <w:p w14:paraId="093575DB" w14:textId="77777777" w:rsidR="00D25EE3" w:rsidRDefault="00D25EE3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62F6FBFE" w14:textId="77777777" w:rsidR="00D25EE3" w:rsidRDefault="00D25EE3">
      <w:pPr>
        <w:pStyle w:val="BodyText"/>
        <w:numPr>
          <w:ilvl w:val="1"/>
          <w:numId w:val="1"/>
        </w:numPr>
        <w:tabs>
          <w:tab w:val="left" w:pos="2300"/>
        </w:tabs>
        <w:kinsoku w:val="0"/>
        <w:overflowPunct w:val="0"/>
        <w:ind w:hanging="719"/>
      </w:pPr>
      <w:r>
        <w:rPr>
          <w:spacing w:val="-1"/>
        </w:rPr>
        <w:t>identify the interest of the opposing party; and</w:t>
      </w:r>
    </w:p>
    <w:p w14:paraId="382E2A46" w14:textId="77777777" w:rsidR="00D25EE3" w:rsidRDefault="00D25EE3">
      <w:pPr>
        <w:pStyle w:val="BodyText"/>
        <w:kinsoku w:val="0"/>
        <w:overflowPunct w:val="0"/>
        <w:spacing w:before="1"/>
        <w:ind w:left="0"/>
      </w:pPr>
    </w:p>
    <w:p w14:paraId="5E188197" w14:textId="77777777" w:rsidR="00D25EE3" w:rsidRDefault="00D25EE3">
      <w:pPr>
        <w:pStyle w:val="BodyText"/>
        <w:numPr>
          <w:ilvl w:val="1"/>
          <w:numId w:val="1"/>
        </w:numPr>
        <w:tabs>
          <w:tab w:val="left" w:pos="2300"/>
        </w:tabs>
        <w:kinsoku w:val="0"/>
        <w:overflowPunct w:val="0"/>
        <w:ind w:left="2300"/>
      </w:pPr>
      <w:r>
        <w:t>state,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particularity,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opposition.</w:t>
      </w:r>
    </w:p>
    <w:p w14:paraId="6D30669A" w14:textId="77777777" w:rsidR="00D25EE3" w:rsidRDefault="00D25EE3">
      <w:pPr>
        <w:pStyle w:val="BodyText"/>
        <w:kinsoku w:val="0"/>
        <w:overflowPunct w:val="0"/>
        <w:spacing w:before="6"/>
        <w:ind w:left="0"/>
      </w:pPr>
    </w:p>
    <w:p w14:paraId="74DD1F99" w14:textId="77777777" w:rsidR="00D25EE3" w:rsidRDefault="00A31562" w:rsidP="00A31562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hanging="720"/>
      </w:pPr>
      <w:r w:rsidRPr="005E386C">
        <w:rPr>
          <w:b/>
          <w:bCs/>
        </w:rPr>
        <w:t>You must</w:t>
      </w:r>
      <w:r w:rsidRPr="00A31562">
        <w:rPr>
          <w:b/>
          <w:bCs/>
          <w:spacing w:val="-13"/>
        </w:rPr>
        <w:t xml:space="preserve"> </w:t>
      </w:r>
      <w:r w:rsidR="00D25EE3">
        <w:t>file</w:t>
      </w:r>
      <w:r w:rsidR="00D25EE3" w:rsidRPr="00A31562">
        <w:rPr>
          <w:spacing w:val="-13"/>
        </w:rPr>
        <w:t xml:space="preserve"> </w:t>
      </w:r>
      <w:r w:rsidR="00D25EE3">
        <w:t>the</w:t>
      </w:r>
      <w:r w:rsidR="00D25EE3" w:rsidRPr="00A31562">
        <w:rPr>
          <w:spacing w:val="-13"/>
        </w:rPr>
        <w:t xml:space="preserve"> </w:t>
      </w:r>
      <w:r w:rsidR="00D25EE3">
        <w:t>original</w:t>
      </w:r>
      <w:r w:rsidR="00D25EE3" w:rsidRPr="00A31562">
        <w:rPr>
          <w:spacing w:val="-13"/>
        </w:rPr>
        <w:t xml:space="preserve"> </w:t>
      </w:r>
      <w:r w:rsidR="00D25EE3">
        <w:t>Declaration</w:t>
      </w:r>
      <w:r w:rsidR="00D25EE3" w:rsidRPr="00A31562">
        <w:rPr>
          <w:spacing w:val="-13"/>
        </w:rPr>
        <w:t xml:space="preserve"> </w:t>
      </w:r>
      <w:r w:rsidR="00D25EE3">
        <w:t>and</w:t>
      </w:r>
      <w:r w:rsidR="00D25EE3" w:rsidRPr="00A31562">
        <w:rPr>
          <w:spacing w:val="-13"/>
        </w:rPr>
        <w:t xml:space="preserve"> </w:t>
      </w:r>
      <w:r w:rsidR="00D25EE3">
        <w:t>Request</w:t>
      </w:r>
      <w:r w:rsidR="00D25EE3" w:rsidRPr="00A31562">
        <w:rPr>
          <w:spacing w:val="-13"/>
        </w:rPr>
        <w:t xml:space="preserve"> </w:t>
      </w:r>
      <w:r w:rsidR="00D25EE3">
        <w:t>and</w:t>
      </w:r>
      <w:r w:rsidR="00D25EE3" w:rsidRPr="00A31562">
        <w:rPr>
          <w:spacing w:val="-13"/>
        </w:rPr>
        <w:t xml:space="preserve"> </w:t>
      </w:r>
      <w:r w:rsidR="00D25EE3">
        <w:t>Notice</w:t>
      </w:r>
      <w:r w:rsidR="00D25EE3" w:rsidRPr="00A31562">
        <w:rPr>
          <w:spacing w:val="-13"/>
        </w:rPr>
        <w:t xml:space="preserve"> </w:t>
      </w:r>
      <w:r w:rsidR="00D25EE3">
        <w:t>of</w:t>
      </w:r>
      <w:r w:rsidR="00D25EE3" w:rsidRPr="00A31562">
        <w:rPr>
          <w:spacing w:val="-12"/>
        </w:rPr>
        <w:t xml:space="preserve"> </w:t>
      </w:r>
      <w:r w:rsidR="00D25EE3">
        <w:t>Hearing</w:t>
      </w:r>
      <w:r w:rsidR="00D25EE3" w:rsidRPr="00A31562">
        <w:rPr>
          <w:spacing w:val="-13"/>
        </w:rPr>
        <w:t xml:space="preserve"> </w:t>
      </w:r>
      <w:r w:rsidR="00D25EE3">
        <w:t>with</w:t>
      </w:r>
      <w:r w:rsidR="00D25EE3" w:rsidRPr="00A31562">
        <w:rPr>
          <w:spacing w:val="-13"/>
        </w:rPr>
        <w:t xml:space="preserve"> </w:t>
      </w:r>
      <w:r w:rsidR="00D25EE3" w:rsidRPr="00A31562">
        <w:rPr>
          <w:spacing w:val="-1"/>
        </w:rPr>
        <w:t>proof</w:t>
      </w:r>
      <w:r w:rsidR="00D25EE3" w:rsidRPr="00A31562">
        <w:rPr>
          <w:spacing w:val="-13"/>
        </w:rPr>
        <w:t xml:space="preserve"> </w:t>
      </w:r>
      <w:r w:rsidR="00D25EE3">
        <w:t>of</w:t>
      </w:r>
      <w:r w:rsidR="00D25EE3" w:rsidRPr="00A31562">
        <w:rPr>
          <w:spacing w:val="-13"/>
        </w:rPr>
        <w:t xml:space="preserve"> </w:t>
      </w:r>
      <w:r w:rsidR="00D25EE3">
        <w:t>service</w:t>
      </w:r>
      <w:r w:rsidR="00D25EE3" w:rsidRPr="00A31562">
        <w:rPr>
          <w:spacing w:val="-13"/>
        </w:rPr>
        <w:t xml:space="preserve"> </w:t>
      </w:r>
      <w:r w:rsidR="00D25EE3">
        <w:t>with</w:t>
      </w:r>
      <w:r w:rsidR="00D25EE3" w:rsidRPr="00A31562">
        <w:rPr>
          <w:spacing w:val="-13"/>
        </w:rPr>
        <w:t xml:space="preserve"> </w:t>
      </w:r>
      <w:r w:rsidR="00D25EE3">
        <w:t>the</w:t>
      </w:r>
      <w:r w:rsidR="00D25EE3" w:rsidRPr="00A31562">
        <w:rPr>
          <w:spacing w:val="-13"/>
        </w:rPr>
        <w:t xml:space="preserve"> </w:t>
      </w:r>
      <w:r w:rsidR="00D25EE3">
        <w:t>Clerk</w:t>
      </w:r>
      <w:r w:rsidR="00D25EE3" w:rsidRPr="00A31562">
        <w:rPr>
          <w:spacing w:val="-13"/>
        </w:rPr>
        <w:t xml:space="preserve"> </w:t>
      </w:r>
      <w:r w:rsidR="00D25EE3">
        <w:t>of</w:t>
      </w:r>
      <w:r w:rsidR="00D25EE3" w:rsidRPr="00A31562">
        <w:rPr>
          <w:spacing w:val="-13"/>
        </w:rPr>
        <w:t xml:space="preserve"> </w:t>
      </w:r>
      <w:r w:rsidR="00D25EE3">
        <w:t>the</w:t>
      </w:r>
      <w:r>
        <w:t xml:space="preserve"> </w:t>
      </w:r>
      <w:r w:rsidR="00D25EE3" w:rsidRPr="00A31562">
        <w:rPr>
          <w:spacing w:val="-1"/>
        </w:rPr>
        <w:t>U.S.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Bankruptcy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Court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at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325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West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F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Street,</w:t>
      </w:r>
      <w:r w:rsidR="00D25EE3" w:rsidRPr="00A31562">
        <w:rPr>
          <w:spacing w:val="-18"/>
        </w:rPr>
        <w:t xml:space="preserve"> </w:t>
      </w:r>
      <w:r w:rsidR="00D25EE3" w:rsidRPr="00A31562">
        <w:rPr>
          <w:spacing w:val="-1"/>
        </w:rPr>
        <w:t>San</w:t>
      </w:r>
      <w:r w:rsidR="00D25EE3" w:rsidRPr="00A31562">
        <w:rPr>
          <w:spacing w:val="-16"/>
        </w:rPr>
        <w:t xml:space="preserve"> </w:t>
      </w:r>
      <w:r w:rsidR="00D25EE3" w:rsidRPr="00A31562">
        <w:rPr>
          <w:spacing w:val="-1"/>
        </w:rPr>
        <w:t>Diego,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California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92101-6991,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no</w:t>
      </w:r>
      <w:r w:rsidR="00D25EE3" w:rsidRPr="00A31562">
        <w:rPr>
          <w:spacing w:val="-17"/>
        </w:rPr>
        <w:t xml:space="preserve"> </w:t>
      </w:r>
      <w:r w:rsidR="00D25EE3" w:rsidRPr="00A31562">
        <w:rPr>
          <w:spacing w:val="-1"/>
        </w:rPr>
        <w:t>later</w:t>
      </w:r>
      <w:r w:rsidR="00D25EE3" w:rsidRPr="00A31562">
        <w:rPr>
          <w:spacing w:val="-16"/>
        </w:rPr>
        <w:t xml:space="preserve"> </w:t>
      </w:r>
      <w:r w:rsidR="00D25EE3">
        <w:t>than</w:t>
      </w:r>
      <w:r w:rsidR="00D25EE3" w:rsidRPr="00A31562">
        <w:rPr>
          <w:spacing w:val="-16"/>
        </w:rPr>
        <w:t xml:space="preserve"> </w:t>
      </w:r>
      <w:r w:rsidR="00D25EE3">
        <w:t>the</w:t>
      </w:r>
      <w:r w:rsidR="00D25EE3" w:rsidRPr="00A31562">
        <w:rPr>
          <w:spacing w:val="-16"/>
        </w:rPr>
        <w:t xml:space="preserve"> </w:t>
      </w:r>
      <w:r w:rsidR="00D25EE3">
        <w:t>next</w:t>
      </w:r>
      <w:r w:rsidR="00D25EE3" w:rsidRPr="00A31562">
        <w:rPr>
          <w:spacing w:val="-16"/>
        </w:rPr>
        <w:t xml:space="preserve"> </w:t>
      </w:r>
      <w:r w:rsidR="00D25EE3">
        <w:t>business</w:t>
      </w:r>
      <w:r w:rsidR="00D25EE3" w:rsidRPr="00A31562">
        <w:rPr>
          <w:spacing w:val="-16"/>
        </w:rPr>
        <w:t xml:space="preserve"> </w:t>
      </w:r>
      <w:r w:rsidR="00D25EE3">
        <w:t>day</w:t>
      </w:r>
      <w:r w:rsidR="00D25EE3" w:rsidRPr="00A31562">
        <w:rPr>
          <w:spacing w:val="37"/>
        </w:rPr>
        <w:t xml:space="preserve"> </w:t>
      </w:r>
      <w:r w:rsidR="00D25EE3">
        <w:t>following</w:t>
      </w:r>
      <w:r w:rsidR="00D25EE3" w:rsidRPr="00A31562">
        <w:rPr>
          <w:spacing w:val="-1"/>
        </w:rPr>
        <w:t xml:space="preserve"> </w:t>
      </w:r>
      <w:r w:rsidR="00D25EE3">
        <w:t>the</w:t>
      </w:r>
      <w:r w:rsidR="00D25EE3" w:rsidRPr="00A31562">
        <w:rPr>
          <w:spacing w:val="-1"/>
        </w:rPr>
        <w:t xml:space="preserve"> </w:t>
      </w:r>
      <w:r w:rsidR="00D25EE3">
        <w:t>date</w:t>
      </w:r>
      <w:r w:rsidR="00D25EE3" w:rsidRPr="00A31562">
        <w:rPr>
          <w:spacing w:val="-1"/>
        </w:rPr>
        <w:t xml:space="preserve"> </w:t>
      </w:r>
      <w:r w:rsidR="00D25EE3">
        <w:t>of</w:t>
      </w:r>
      <w:r w:rsidR="00D25EE3" w:rsidRPr="00A31562">
        <w:rPr>
          <w:spacing w:val="-1"/>
        </w:rPr>
        <w:t xml:space="preserve"> </w:t>
      </w:r>
      <w:r w:rsidR="00D25EE3">
        <w:t>service.</w:t>
      </w:r>
    </w:p>
    <w:p w14:paraId="621221F2" w14:textId="77777777" w:rsidR="00D25EE3" w:rsidRDefault="00D25EE3">
      <w:pPr>
        <w:pStyle w:val="BodyText"/>
        <w:kinsoku w:val="0"/>
        <w:overflowPunct w:val="0"/>
        <w:spacing w:before="1"/>
        <w:ind w:left="0"/>
      </w:pPr>
    </w:p>
    <w:p w14:paraId="6CAD3A5F" w14:textId="77777777" w:rsidR="001C43F4" w:rsidRPr="00683D35" w:rsidRDefault="00FB3C00" w:rsidP="00BE53DE">
      <w:pPr>
        <w:pStyle w:val="BodyText"/>
        <w:kinsoku w:val="0"/>
        <w:overflowPunct w:val="0"/>
        <w:ind w:left="90" w:firstLine="630"/>
        <w:rPr>
          <w:spacing w:val="21"/>
        </w:rPr>
      </w:pPr>
      <w:r>
        <w:rPr>
          <w:b/>
          <w:color w:val="FF0000"/>
        </w:rPr>
        <w:t xml:space="preserve">  </w:t>
      </w:r>
      <w:r w:rsidR="001C43F4" w:rsidRPr="00683D35">
        <w:rPr>
          <w:b/>
        </w:rPr>
        <w:t>If you fail to serve your “Declaration in Opposition” and “Request and Notice for Hearing</w:t>
      </w:r>
      <w:r w:rsidR="001C43F4" w:rsidRPr="00683D35">
        <w:t xml:space="preserve">,” </w:t>
      </w:r>
      <w:r w:rsidR="00D25EE3" w:rsidRPr="00683D35">
        <w:t>no</w:t>
      </w:r>
      <w:r w:rsidR="00D25EE3" w:rsidRPr="00683D35">
        <w:rPr>
          <w:spacing w:val="-1"/>
        </w:rPr>
        <w:t xml:space="preserve"> </w:t>
      </w:r>
      <w:r w:rsidR="00D25EE3" w:rsidRPr="00683D35">
        <w:t>hearing</w:t>
      </w:r>
      <w:r w:rsidR="00D25EE3" w:rsidRPr="00683D35">
        <w:rPr>
          <w:spacing w:val="-1"/>
        </w:rPr>
        <w:t xml:space="preserve"> </w:t>
      </w:r>
      <w:r w:rsidR="00D25EE3" w:rsidRPr="00683D35">
        <w:t>will</w:t>
      </w:r>
      <w:r w:rsidR="00D25EE3" w:rsidRPr="00683D35">
        <w:rPr>
          <w:spacing w:val="-1"/>
        </w:rPr>
        <w:t xml:space="preserve"> </w:t>
      </w:r>
      <w:r w:rsidR="00BE53DE" w:rsidRPr="00683D35">
        <w:rPr>
          <w:spacing w:val="-1"/>
        </w:rPr>
        <w:t xml:space="preserve">    </w:t>
      </w:r>
      <w:r w:rsidR="00D25EE3" w:rsidRPr="00683D35">
        <w:t>take</w:t>
      </w:r>
      <w:r w:rsidR="00D25EE3" w:rsidRPr="00683D35">
        <w:rPr>
          <w:spacing w:val="-1"/>
        </w:rPr>
        <w:t xml:space="preserve"> </w:t>
      </w:r>
      <w:r w:rsidR="00D25EE3" w:rsidRPr="00683D35">
        <w:t>place</w:t>
      </w:r>
      <w:r w:rsidR="00D25EE3" w:rsidRPr="00683D35">
        <w:rPr>
          <w:spacing w:val="-1"/>
        </w:rPr>
        <w:t xml:space="preserve"> </w:t>
      </w:r>
      <w:r w:rsidR="00D25EE3" w:rsidRPr="00683D35">
        <w:t>and</w:t>
      </w:r>
      <w:r w:rsidR="00D25EE3" w:rsidRPr="00683D35">
        <w:rPr>
          <w:spacing w:val="-1"/>
        </w:rPr>
        <w:t xml:space="preserve"> </w:t>
      </w:r>
      <w:r w:rsidR="00D25EE3" w:rsidRPr="00683D35">
        <w:t>the</w:t>
      </w:r>
      <w:r w:rsidR="00D25EE3" w:rsidRPr="00683D35">
        <w:rPr>
          <w:spacing w:val="-1"/>
        </w:rPr>
        <w:t xml:space="preserve"> </w:t>
      </w:r>
      <w:r w:rsidR="00D25EE3" w:rsidRPr="00683D35">
        <w:t>provisions</w:t>
      </w:r>
      <w:r w:rsidR="00D25EE3" w:rsidRPr="00683D35">
        <w:rPr>
          <w:spacing w:val="-1"/>
        </w:rPr>
        <w:t xml:space="preserve"> </w:t>
      </w:r>
      <w:r w:rsidR="00D25EE3" w:rsidRPr="00683D35">
        <w:t>of</w:t>
      </w:r>
      <w:r w:rsidR="00D25EE3" w:rsidRPr="00683D35">
        <w:rPr>
          <w:spacing w:val="-1"/>
        </w:rPr>
        <w:t xml:space="preserve"> </w:t>
      </w:r>
      <w:r w:rsidR="00D25EE3" w:rsidRPr="00683D35">
        <w:t>11</w:t>
      </w:r>
      <w:r w:rsidR="00D25EE3" w:rsidRPr="00683D35">
        <w:rPr>
          <w:spacing w:val="-1"/>
        </w:rPr>
        <w:t xml:space="preserve"> </w:t>
      </w:r>
      <w:r w:rsidR="00D25EE3" w:rsidRPr="00683D35">
        <w:t>U.S.C.</w:t>
      </w:r>
      <w:r w:rsidR="00D25EE3" w:rsidRPr="00683D35">
        <w:rPr>
          <w:spacing w:val="-1"/>
        </w:rPr>
        <w:t xml:space="preserve"> </w:t>
      </w:r>
      <w:r w:rsidR="00D25EE3" w:rsidRPr="00683D35">
        <w:t>§</w:t>
      </w:r>
      <w:r w:rsidR="00527282">
        <w:t xml:space="preserve"> </w:t>
      </w:r>
      <w:r w:rsidR="00D25EE3" w:rsidRPr="00683D35">
        <w:t>362(b)(22)</w:t>
      </w:r>
      <w:r w:rsidR="00D25EE3" w:rsidRPr="00683D35">
        <w:rPr>
          <w:spacing w:val="-1"/>
        </w:rPr>
        <w:t xml:space="preserve"> </w:t>
      </w:r>
      <w:r w:rsidR="00C34480" w:rsidRPr="00683D35">
        <w:rPr>
          <w:spacing w:val="-1"/>
        </w:rPr>
        <w:t xml:space="preserve">will </w:t>
      </w:r>
      <w:r w:rsidR="00D25EE3" w:rsidRPr="00683D35">
        <w:rPr>
          <w:u w:val="single"/>
        </w:rPr>
        <w:t>not</w:t>
      </w:r>
      <w:r w:rsidR="00D25EE3" w:rsidRPr="00276AFD">
        <w:rPr>
          <w:spacing w:val="1"/>
        </w:rPr>
        <w:t xml:space="preserve"> </w:t>
      </w:r>
      <w:r w:rsidR="00D25EE3" w:rsidRPr="00683D35">
        <w:rPr>
          <w:spacing w:val="-1"/>
        </w:rPr>
        <w:t>apply.</w:t>
      </w:r>
      <w:r w:rsidR="00D25EE3" w:rsidRPr="00683D35">
        <w:rPr>
          <w:spacing w:val="21"/>
        </w:rPr>
        <w:t xml:space="preserve"> </w:t>
      </w:r>
    </w:p>
    <w:p w14:paraId="4CA53936" w14:textId="77777777" w:rsidR="001C43F4" w:rsidRDefault="001C43F4" w:rsidP="001C43F4">
      <w:pPr>
        <w:pStyle w:val="BodyText"/>
        <w:kinsoku w:val="0"/>
        <w:overflowPunct w:val="0"/>
      </w:pPr>
    </w:p>
    <w:p w14:paraId="79909944" w14:textId="77777777" w:rsidR="003E1867" w:rsidRDefault="00BE53DE" w:rsidP="009A3335">
      <w:pPr>
        <w:pStyle w:val="BodyText"/>
        <w:tabs>
          <w:tab w:val="left" w:pos="90"/>
        </w:tabs>
        <w:kinsoku w:val="0"/>
        <w:overflowPunct w:val="0"/>
        <w:ind w:left="0"/>
        <w:rPr>
          <w:sz w:val="18"/>
          <w:szCs w:val="18"/>
        </w:rPr>
      </w:pPr>
      <w:r>
        <w:t xml:space="preserve"> </w:t>
      </w:r>
      <w:r w:rsidR="00D25EE3">
        <w:t>DATED:</w:t>
      </w:r>
      <w:r w:rsidR="001157BD">
        <w:t xml:space="preserve"> </w:t>
      </w:r>
      <w:bookmarkStart w:id="3" w:name="Text4"/>
      <w:r w:rsidR="001157BD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1157BD">
        <w:instrText xml:space="preserve"> FORMTEXT </w:instrText>
      </w:r>
      <w:r w:rsidR="001157BD">
        <w:fldChar w:fldCharType="separate"/>
      </w:r>
      <w:r w:rsidR="001157BD">
        <w:rPr>
          <w:noProof/>
        </w:rPr>
        <w:t> </w:t>
      </w:r>
      <w:r w:rsidR="001157BD">
        <w:rPr>
          <w:noProof/>
        </w:rPr>
        <w:t> </w:t>
      </w:r>
      <w:r w:rsidR="001157BD">
        <w:rPr>
          <w:noProof/>
        </w:rPr>
        <w:t> </w:t>
      </w:r>
      <w:r w:rsidR="001157BD">
        <w:rPr>
          <w:noProof/>
        </w:rPr>
        <w:t> </w:t>
      </w:r>
      <w:r w:rsidR="001157BD">
        <w:rPr>
          <w:noProof/>
        </w:rPr>
        <w:t> </w:t>
      </w:r>
      <w:r w:rsidR="001157BD">
        <w:fldChar w:fldCharType="end"/>
      </w:r>
      <w:bookmarkEnd w:id="3"/>
      <w:r w:rsidR="001157BD">
        <w:rPr>
          <w:sz w:val="18"/>
          <w:szCs w:val="18"/>
        </w:rPr>
        <w:t xml:space="preserve">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3E1867" w:rsidRPr="001F218D" w14:paraId="617E0A0E" w14:textId="77777777" w:rsidTr="003854F1">
        <w:trPr>
          <w:trHeight w:hRule="exact" w:val="28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bookmarkStart w:id="4" w:name="Text5"/>
          <w:p w14:paraId="3B54BEF0" w14:textId="77777777" w:rsidR="003E1867" w:rsidRPr="001F218D" w:rsidRDefault="0011673D" w:rsidP="001F218D">
            <w:pPr>
              <w:pStyle w:val="BodyText"/>
              <w:kinsoku w:val="0"/>
              <w:overflowPunct w:val="0"/>
              <w:spacing w:before="8"/>
              <w:ind w:left="0"/>
            </w:pPr>
            <w:r w:rsidRPr="001F218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D321" w14:textId="77777777" w:rsidR="003E1867" w:rsidRPr="001F218D" w:rsidRDefault="003E1867" w:rsidP="001F218D">
            <w:pPr>
              <w:pStyle w:val="BodyText"/>
              <w:kinsoku w:val="0"/>
              <w:overflowPunct w:val="0"/>
              <w:spacing w:before="8"/>
              <w:ind w:left="0"/>
              <w:rPr>
                <w:sz w:val="18"/>
                <w:szCs w:val="18"/>
              </w:rPr>
            </w:pPr>
          </w:p>
        </w:tc>
        <w:bookmarkStart w:id="5" w:name="Text6"/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097FF1" w14:textId="77777777" w:rsidR="003E1867" w:rsidRPr="001F218D" w:rsidRDefault="0011673D" w:rsidP="001F218D">
            <w:pPr>
              <w:pStyle w:val="BodyText"/>
              <w:kinsoku w:val="0"/>
              <w:overflowPunct w:val="0"/>
              <w:spacing w:before="8"/>
              <w:ind w:left="0"/>
            </w:pPr>
            <w:r w:rsidRPr="001F21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5"/>
          </w:p>
        </w:tc>
      </w:tr>
      <w:tr w:rsidR="003E1867" w:rsidRPr="001F218D" w14:paraId="2E6EAFE6" w14:textId="77777777" w:rsidTr="003854F1"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49C32" w14:textId="77777777" w:rsidR="003E1867" w:rsidRPr="001F218D" w:rsidRDefault="003E1867" w:rsidP="001F218D">
            <w:pPr>
              <w:pStyle w:val="BodyText"/>
              <w:kinsoku w:val="0"/>
              <w:overflowPunct w:val="0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F218D">
              <w:t>Debtor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ED3A" w14:textId="77777777" w:rsidR="003E1867" w:rsidRPr="001F218D" w:rsidRDefault="003E1867" w:rsidP="001F218D">
            <w:pPr>
              <w:pStyle w:val="BodyText"/>
              <w:kinsoku w:val="0"/>
              <w:overflowPunct w:val="0"/>
              <w:spacing w:before="8"/>
              <w:ind w:left="0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19359" w14:textId="77777777" w:rsidR="003E1867" w:rsidRPr="001F218D" w:rsidRDefault="003E1867" w:rsidP="001F218D">
            <w:pPr>
              <w:pStyle w:val="BodyText"/>
              <w:kinsoku w:val="0"/>
              <w:overflowPunct w:val="0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F218D">
              <w:t>Joint</w:t>
            </w:r>
            <w:r w:rsidRPr="001F218D">
              <w:rPr>
                <w:spacing w:val="-1"/>
              </w:rPr>
              <w:t xml:space="preserve"> </w:t>
            </w:r>
            <w:r w:rsidRPr="001F218D">
              <w:t>Debtor</w:t>
            </w:r>
          </w:p>
        </w:tc>
      </w:tr>
    </w:tbl>
    <w:p w14:paraId="675ED9FA" w14:textId="77777777" w:rsidR="005E386C" w:rsidRDefault="001157BD" w:rsidP="003E1867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CDD3A57" w14:textId="77777777" w:rsidR="005E386C" w:rsidRDefault="005E386C" w:rsidP="003E1867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2E460D64" w14:textId="7346474D" w:rsidR="00D25EE3" w:rsidRDefault="00D25EE3" w:rsidP="009A3335">
      <w:pPr>
        <w:pStyle w:val="BodyText"/>
        <w:kinsoku w:val="0"/>
        <w:overflowPunct w:val="0"/>
        <w:spacing w:line="194" w:lineRule="exact"/>
        <w:ind w:left="0"/>
        <w:rPr>
          <w:sz w:val="16"/>
          <w:szCs w:val="16"/>
        </w:rPr>
      </w:pPr>
    </w:p>
    <w:p w14:paraId="507C77DD" w14:textId="77777777" w:rsidR="00D25EE3" w:rsidRDefault="00D25EE3">
      <w:pPr>
        <w:pStyle w:val="BodyText"/>
        <w:kinsoku w:val="0"/>
        <w:overflowPunct w:val="0"/>
        <w:spacing w:line="194" w:lineRule="exact"/>
        <w:ind w:left="140"/>
        <w:rPr>
          <w:sz w:val="16"/>
          <w:szCs w:val="16"/>
        </w:rPr>
        <w:sectPr w:rsidR="00D25EE3" w:rsidSect="00384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64" w:right="576" w:bottom="720" w:left="576" w:header="720" w:footer="360" w:gutter="0"/>
          <w:pgNumType w:start="1"/>
          <w:cols w:space="720"/>
          <w:noEndnote/>
        </w:sectPr>
      </w:pPr>
    </w:p>
    <w:p w14:paraId="520F3E83" w14:textId="77777777" w:rsidR="00D25EE3" w:rsidRDefault="00D25EE3">
      <w:pPr>
        <w:pStyle w:val="Heading1"/>
        <w:kinsoku w:val="0"/>
        <w:overflowPunct w:val="0"/>
        <w:ind w:left="4256" w:right="4216"/>
        <w:jc w:val="center"/>
        <w:rPr>
          <w:b w:val="0"/>
          <w:bCs w:val="0"/>
        </w:rPr>
      </w:pPr>
      <w:r>
        <w:rPr>
          <w:spacing w:val="-1"/>
        </w:rPr>
        <w:lastRenderedPageBreak/>
        <w:t>CERTIFICATE OF SERVICE</w:t>
      </w:r>
    </w:p>
    <w:p w14:paraId="2DDE10A4" w14:textId="77777777" w:rsidR="00D25EE3" w:rsidRDefault="00D25EE3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3B313061" w14:textId="77777777" w:rsidR="00D25EE3" w:rsidRDefault="00D25EE3">
      <w:pPr>
        <w:pStyle w:val="BodyText"/>
        <w:kinsoku w:val="0"/>
        <w:overflowPunct w:val="0"/>
        <w:ind w:left="880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6919DA0B" w14:textId="77777777" w:rsidR="00D25EE3" w:rsidRDefault="00D25EE3">
      <w:pPr>
        <w:pStyle w:val="BodyText"/>
        <w:kinsoku w:val="0"/>
        <w:overflowPunct w:val="0"/>
        <w:spacing w:before="1"/>
        <w:ind w:left="0"/>
      </w:pPr>
    </w:p>
    <w:p w14:paraId="1FCECBEA" w14:textId="77777777" w:rsidR="00D25EE3" w:rsidRDefault="00D25EE3">
      <w:pPr>
        <w:pStyle w:val="BodyText"/>
        <w:kinsoku w:val="0"/>
        <w:overflowPunct w:val="0"/>
        <w:ind w:left="880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42001B" w:rsidRPr="00683D35">
        <w:rPr>
          <w:spacing w:val="-1"/>
        </w:rPr>
        <w:t xml:space="preserve">relevant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5B718368" w14:textId="77777777" w:rsidR="00D25EE3" w:rsidRDefault="00D25EE3">
      <w:pPr>
        <w:pStyle w:val="BodyText"/>
        <w:kinsoku w:val="0"/>
        <w:overflowPunct w:val="0"/>
        <w:spacing w:before="1"/>
        <w:ind w:left="0"/>
      </w:pPr>
    </w:p>
    <w:p w14:paraId="2CCB1DD9" w14:textId="77777777" w:rsidR="008F2A67" w:rsidRDefault="00D25EE3" w:rsidP="008F2A67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465" w:firstLine="719"/>
        <w:rPr>
          <w:spacing w:val="-1"/>
        </w:rPr>
      </w:pPr>
      <w:r>
        <w:rPr>
          <w:spacing w:val="-1"/>
        </w:rPr>
        <w:t>That on</w:t>
      </w:r>
      <w:r w:rsidR="00A663FA">
        <w:rPr>
          <w:spacing w:val="-1"/>
        </w:rPr>
        <w:t xml:space="preserve"> </w:t>
      </w:r>
      <w:bookmarkStart w:id="6" w:name="Text7"/>
      <w:r w:rsidR="00A663FA" w:rsidRPr="00A663FA">
        <w:rPr>
          <w:spacing w:val="-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63FA" w:rsidRPr="00A663FA">
        <w:rPr>
          <w:spacing w:val="-1"/>
          <w:u w:val="single"/>
        </w:rPr>
        <w:instrText xml:space="preserve"> FORMTEXT </w:instrText>
      </w:r>
      <w:r w:rsidR="00A663FA" w:rsidRPr="00A663FA">
        <w:rPr>
          <w:spacing w:val="-1"/>
          <w:u w:val="single"/>
        </w:rPr>
      </w:r>
      <w:r w:rsidR="00A663FA" w:rsidRPr="00A663FA">
        <w:rPr>
          <w:spacing w:val="-1"/>
          <w:u w:val="single"/>
        </w:rPr>
        <w:fldChar w:fldCharType="separate"/>
      </w:r>
      <w:r w:rsidR="00A663FA" w:rsidRPr="00A663FA">
        <w:rPr>
          <w:noProof/>
          <w:spacing w:val="-1"/>
          <w:u w:val="single"/>
        </w:rPr>
        <w:t> </w:t>
      </w:r>
      <w:r w:rsidR="00A663FA" w:rsidRPr="00A663FA">
        <w:rPr>
          <w:noProof/>
          <w:spacing w:val="-1"/>
          <w:u w:val="single"/>
        </w:rPr>
        <w:t> </w:t>
      </w:r>
      <w:r w:rsidR="00A663FA" w:rsidRPr="00A663FA">
        <w:rPr>
          <w:noProof/>
          <w:spacing w:val="-1"/>
          <w:u w:val="single"/>
        </w:rPr>
        <w:t> </w:t>
      </w:r>
      <w:r w:rsidR="00A663FA" w:rsidRPr="00A663FA">
        <w:rPr>
          <w:noProof/>
          <w:spacing w:val="-1"/>
          <w:u w:val="single"/>
        </w:rPr>
        <w:t> </w:t>
      </w:r>
      <w:r w:rsidR="00A663FA" w:rsidRPr="00A663FA">
        <w:rPr>
          <w:noProof/>
          <w:spacing w:val="-1"/>
          <w:u w:val="single"/>
        </w:rPr>
        <w:t> </w:t>
      </w:r>
      <w:r w:rsidR="00A663FA" w:rsidRPr="00A663FA">
        <w:rPr>
          <w:spacing w:val="-1"/>
          <w:u w:val="single"/>
        </w:rPr>
        <w:fldChar w:fldCharType="end"/>
      </w:r>
      <w:bookmarkEnd w:id="6"/>
      <w:r w:rsidR="00A663FA">
        <w:rPr>
          <w:spacing w:val="-1"/>
        </w:rPr>
        <w:t xml:space="preserve"> </w:t>
      </w:r>
      <w:r>
        <w:rPr>
          <w:spacing w:val="-1"/>
        </w:rPr>
        <w:t>day of</w:t>
      </w:r>
      <w:r w:rsidR="00A663FA">
        <w:rPr>
          <w:spacing w:val="-1"/>
        </w:rPr>
        <w:t xml:space="preserve"> </w:t>
      </w:r>
      <w:r w:rsidR="00142D43" w:rsidRPr="00142D43">
        <w:rPr>
          <w:spacing w:val="-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142D43" w:rsidRPr="00142D43">
        <w:rPr>
          <w:spacing w:val="-1"/>
          <w:u w:val="single"/>
        </w:rPr>
        <w:instrText xml:space="preserve"> FORMTEXT </w:instrText>
      </w:r>
      <w:r w:rsidR="00142D43" w:rsidRPr="00142D43">
        <w:rPr>
          <w:spacing w:val="-1"/>
          <w:u w:val="single"/>
        </w:rPr>
      </w:r>
      <w:r w:rsidR="00142D43" w:rsidRPr="00142D43">
        <w:rPr>
          <w:spacing w:val="-1"/>
          <w:u w:val="single"/>
        </w:rPr>
        <w:fldChar w:fldCharType="separate"/>
      </w:r>
      <w:r w:rsidR="00142D43" w:rsidRPr="00142D43">
        <w:rPr>
          <w:noProof/>
          <w:spacing w:val="-1"/>
          <w:u w:val="single"/>
        </w:rPr>
        <w:t> </w:t>
      </w:r>
      <w:r w:rsidR="00142D43" w:rsidRPr="00142D43">
        <w:rPr>
          <w:noProof/>
          <w:spacing w:val="-1"/>
          <w:u w:val="single"/>
        </w:rPr>
        <w:t> </w:t>
      </w:r>
      <w:r w:rsidR="00142D43" w:rsidRPr="00142D43">
        <w:rPr>
          <w:noProof/>
          <w:spacing w:val="-1"/>
          <w:u w:val="single"/>
        </w:rPr>
        <w:t> </w:t>
      </w:r>
      <w:r w:rsidR="00142D43" w:rsidRPr="00142D43">
        <w:rPr>
          <w:noProof/>
          <w:spacing w:val="-1"/>
          <w:u w:val="single"/>
        </w:rPr>
        <w:t> </w:t>
      </w:r>
      <w:r w:rsidR="00142D43" w:rsidRPr="00142D43">
        <w:rPr>
          <w:noProof/>
          <w:spacing w:val="-1"/>
          <w:u w:val="single"/>
        </w:rPr>
        <w:t> </w:t>
      </w:r>
      <w:r w:rsidR="00142D43" w:rsidRPr="00142D43">
        <w:rPr>
          <w:spacing w:val="-1"/>
          <w:u w:val="single"/>
        </w:rPr>
        <w:fldChar w:fldCharType="end"/>
      </w:r>
      <w:bookmarkEnd w:id="7"/>
      <w:r>
        <w:t>,</w:t>
      </w:r>
      <w:r>
        <w:rPr>
          <w:spacing w:val="53"/>
        </w:rPr>
        <w:t xml:space="preserve"> </w:t>
      </w:r>
      <w:r>
        <w:rPr>
          <w:spacing w:val="-1"/>
          <w:u w:val="single"/>
        </w:rPr>
        <w:t>20</w:t>
      </w:r>
      <w:bookmarkStart w:id="8" w:name="Text9"/>
      <w:r w:rsidR="004307ED">
        <w:rPr>
          <w:spacing w:val="-1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4307ED">
        <w:rPr>
          <w:spacing w:val="-1"/>
          <w:u w:val="single"/>
        </w:rPr>
        <w:instrText xml:space="preserve"> FORMTEXT </w:instrText>
      </w:r>
      <w:r w:rsidR="004307ED">
        <w:rPr>
          <w:spacing w:val="-1"/>
          <w:u w:val="single"/>
        </w:rPr>
      </w:r>
      <w:r w:rsidR="004307ED">
        <w:rPr>
          <w:spacing w:val="-1"/>
          <w:u w:val="single"/>
        </w:rPr>
        <w:fldChar w:fldCharType="separate"/>
      </w:r>
      <w:r w:rsidR="004307ED">
        <w:rPr>
          <w:noProof/>
          <w:spacing w:val="-1"/>
          <w:u w:val="single"/>
        </w:rPr>
        <w:t> </w:t>
      </w:r>
      <w:r w:rsidR="004307ED">
        <w:rPr>
          <w:noProof/>
          <w:spacing w:val="-1"/>
          <w:u w:val="single"/>
        </w:rPr>
        <w:t> </w:t>
      </w:r>
      <w:r w:rsidR="004307ED">
        <w:rPr>
          <w:spacing w:val="-1"/>
          <w:u w:val="single"/>
        </w:rPr>
        <w:fldChar w:fldCharType="end"/>
      </w:r>
      <w:bookmarkEnd w:id="8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served </w:t>
      </w:r>
      <w:r>
        <w:t>a</w:t>
      </w:r>
      <w:r>
        <w:rPr>
          <w:spacing w:val="-1"/>
        </w:rPr>
        <w:t xml:space="preserve"> true copy of </w:t>
      </w:r>
      <w:r w:rsidR="00C13E3F" w:rsidRPr="00683D35">
        <w:rPr>
          <w:spacing w:val="-1"/>
        </w:rPr>
        <w:t>this</w:t>
      </w:r>
      <w:r w:rsidR="00C13E3F">
        <w:rPr>
          <w:spacing w:val="-1"/>
        </w:rPr>
        <w:t xml:space="preserve"> </w:t>
      </w:r>
      <w:r>
        <w:rPr>
          <w:spacing w:val="-1"/>
        </w:rPr>
        <w:t>CERTIFICATE OF</w:t>
      </w:r>
      <w:r>
        <w:rPr>
          <w:spacing w:val="22"/>
        </w:rPr>
        <w:t xml:space="preserve"> </w:t>
      </w:r>
      <w:r>
        <w:rPr>
          <w:spacing w:val="-1"/>
        </w:rPr>
        <w:t>CURE OF ENTIRE MONETARY DEFAULT AND NOTICE OF OPPORTUNITY FOR HEARING, together with the</w:t>
      </w:r>
      <w:r w:rsidR="00AA7BD7">
        <w:rPr>
          <w:spacing w:val="-1"/>
        </w:rPr>
        <w:t xml:space="preserve"> following pleadings</w:t>
      </w:r>
      <w:r w:rsidR="005C57E4">
        <w:rPr>
          <w:spacing w:val="-1"/>
        </w:rPr>
        <w:t xml:space="preserve"> </w:t>
      </w:r>
      <w:r w:rsidR="005C57E4" w:rsidRPr="001637CB">
        <w:rPr>
          <w:spacing w:val="-1"/>
        </w:rPr>
        <w:t>(described below)</w:t>
      </w:r>
      <w:r w:rsidR="005C57E4">
        <w:rPr>
          <w:spacing w:val="-1"/>
        </w:rPr>
        <w:t xml:space="preserve"> </w:t>
      </w:r>
      <w:r w:rsidR="00A93A39">
        <w:rPr>
          <w:spacing w:val="-1"/>
        </w:rPr>
        <w:t>by the mode of service shown below</w:t>
      </w:r>
      <w:r w:rsidR="005C57E4">
        <w:rPr>
          <w:spacing w:val="-1"/>
        </w:rPr>
        <w:t>:</w:t>
      </w:r>
    </w:p>
    <w:p w14:paraId="0744EB59" w14:textId="77777777" w:rsidR="005C57E4" w:rsidRDefault="005C57E4" w:rsidP="008F2A67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465" w:firstLine="719"/>
        <w:rPr>
          <w:spacing w:val="-1"/>
        </w:rPr>
      </w:pPr>
    </w:p>
    <w:tbl>
      <w:tblPr>
        <w:tblW w:w="10980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14"/>
        <w:gridCol w:w="2430"/>
        <w:gridCol w:w="576"/>
        <w:gridCol w:w="7"/>
        <w:gridCol w:w="2070"/>
        <w:gridCol w:w="1613"/>
        <w:gridCol w:w="3240"/>
      </w:tblGrid>
      <w:tr w:rsidR="005C57E4" w:rsidRPr="006A6ABB" w14:paraId="3AC6B390" w14:textId="77777777" w:rsidTr="00337C2D">
        <w:trPr>
          <w:trHeight w:hRule="exact" w:val="72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055CD1" w14:textId="77777777" w:rsidR="005C57E4" w:rsidRPr="00335958" w:rsidRDefault="005C57E4" w:rsidP="002328D2">
            <w:pPr>
              <w:pStyle w:val="BodyText"/>
              <w:kinsoku w:val="0"/>
              <w:overflowPunct w:val="0"/>
              <w:ind w:left="0"/>
            </w:pPr>
            <w:r w:rsidRPr="001637CB">
              <w:t>Pleadings:</w:t>
            </w:r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 w:rsidR="002328D2">
              <w:t> </w:t>
            </w:r>
            <w:r w:rsidR="002328D2">
              <w:t> </w:t>
            </w:r>
            <w:r w:rsidR="002328D2">
              <w:t> </w:t>
            </w:r>
            <w:r w:rsidR="002328D2">
              <w:t> </w:t>
            </w:r>
            <w:r w:rsidR="002328D2">
              <w:t> </w:t>
            </w:r>
            <w:r>
              <w:fldChar w:fldCharType="end"/>
            </w:r>
            <w:bookmarkEnd w:id="9"/>
          </w:p>
        </w:tc>
      </w:tr>
      <w:tr w:rsidR="005C57E4" w:rsidRPr="006A6ABB" w14:paraId="791A9EF0" w14:textId="77777777" w:rsidTr="00337C2D">
        <w:trPr>
          <w:trHeight w:hRule="exact" w:val="144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E37C0B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</w:tr>
      <w:tr w:rsidR="005C57E4" w:rsidRPr="006A6ABB" w14:paraId="5FE6BE23" w14:textId="77777777" w:rsidTr="00337C2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506197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t>1.</w:t>
            </w:r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C8FD5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rPr>
                <w:b/>
              </w:rPr>
              <w:t>To Be Served by the Court via Notice of Electronic Filing (“NEF”)</w:t>
            </w:r>
            <w:r w:rsidRPr="00335958">
              <w:t>:</w:t>
            </w:r>
          </w:p>
        </w:tc>
      </w:tr>
      <w:tr w:rsidR="005C57E4" w:rsidRPr="006A6ABB" w14:paraId="704F54B6" w14:textId="77777777" w:rsidTr="00337C2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1923CD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F3635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</w:p>
        </w:tc>
      </w:tr>
      <w:tr w:rsidR="005C57E4" w:rsidRPr="006A6ABB" w14:paraId="4F8D91A8" w14:textId="77777777" w:rsidTr="00337C2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71B292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C469B" w14:textId="3FA93991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rPr>
                <w:spacing w:val="-1"/>
              </w:rPr>
              <w:t xml:space="preserve">Under controlling Local Bankruptcy Rules(s) (“LBR”), the document(s) listed above will be served by the court </w:t>
            </w:r>
          </w:p>
        </w:tc>
      </w:tr>
      <w:tr w:rsidR="005C57E4" w:rsidRPr="006A6ABB" w14:paraId="4606FF1A" w14:textId="77777777" w:rsidTr="00337C2D">
        <w:trPr>
          <w:trHeight w:hRule="exact" w:val="216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9C2B6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335958">
              <w:t>via NEF and hyperlink to the document. On</w:t>
            </w:r>
          </w:p>
        </w:tc>
        <w:bookmarkStart w:id="10" w:name="Text31"/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4F6A14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335958">
              <w:rPr>
                <w:spacing w:val="-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5958">
              <w:rPr>
                <w:spacing w:val="-1"/>
              </w:rPr>
              <w:instrText xml:space="preserve"> FORMTEXT </w:instrText>
            </w:r>
            <w:r w:rsidRPr="00335958">
              <w:rPr>
                <w:spacing w:val="-1"/>
              </w:rPr>
            </w:r>
            <w:r w:rsidRPr="00335958">
              <w:rPr>
                <w:spacing w:val="-1"/>
              </w:rPr>
              <w:fldChar w:fldCharType="separate"/>
            </w:r>
            <w:r w:rsidRPr="00335958">
              <w:rPr>
                <w:noProof/>
                <w:spacing w:val="-1"/>
              </w:rPr>
              <w:t> </w:t>
            </w:r>
            <w:r w:rsidRPr="00335958">
              <w:rPr>
                <w:noProof/>
                <w:spacing w:val="-1"/>
              </w:rPr>
              <w:t> </w:t>
            </w:r>
            <w:r w:rsidRPr="00335958">
              <w:rPr>
                <w:noProof/>
                <w:spacing w:val="-1"/>
              </w:rPr>
              <w:t> </w:t>
            </w:r>
            <w:r w:rsidRPr="00335958">
              <w:rPr>
                <w:noProof/>
                <w:spacing w:val="-1"/>
              </w:rPr>
              <w:t> </w:t>
            </w:r>
            <w:r w:rsidRPr="00335958">
              <w:rPr>
                <w:noProof/>
                <w:spacing w:val="-1"/>
              </w:rPr>
              <w:t> </w:t>
            </w:r>
            <w:r w:rsidRPr="00335958">
              <w:rPr>
                <w:spacing w:val="-1"/>
              </w:rPr>
              <w:fldChar w:fldCharType="end"/>
            </w:r>
            <w:bookmarkEnd w:id="10"/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5051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335958">
              <w:t>, I checked the CM/ECF docket for this</w:t>
            </w:r>
          </w:p>
        </w:tc>
      </w:tr>
      <w:tr w:rsidR="005C57E4" w:rsidRPr="006A6ABB" w14:paraId="55E8FDEE" w14:textId="77777777" w:rsidTr="00337C2D"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7573D2" w14:textId="77777777" w:rsidR="005C57E4" w:rsidRPr="00335958" w:rsidRDefault="005C57E4" w:rsidP="00337C2D">
            <w:pPr>
              <w:pStyle w:val="BodyText"/>
              <w:tabs>
                <w:tab w:val="left" w:pos="342"/>
              </w:tabs>
              <w:kinsoku w:val="0"/>
              <w:overflowPunct w:val="0"/>
              <w:ind w:left="0"/>
            </w:pPr>
            <w:r w:rsidRPr="00335958">
              <w:t>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bookmarkStart w:id="11" w:name="Text26"/>
      <w:tr w:rsidR="005C57E4" w:rsidRPr="006A6ABB" w14:paraId="682D7E79" w14:textId="77777777" w:rsidTr="00337C2D">
        <w:trPr>
          <w:trHeight w:hRule="exact" w:val="1440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2679A" w14:textId="77777777" w:rsidR="005C57E4" w:rsidRPr="00E439F1" w:rsidRDefault="005C57E4" w:rsidP="00337C2D">
            <w:pPr>
              <w:pStyle w:val="BodyText"/>
              <w:kinsoku w:val="0"/>
              <w:overflowPunct w:val="0"/>
              <w:ind w:left="0"/>
            </w:pPr>
            <w:r w:rsidRPr="00E439F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39F1">
              <w:instrText xml:space="preserve"> FORMTEXT </w:instrText>
            </w:r>
            <w:r w:rsidRPr="00E439F1">
              <w:fldChar w:fldCharType="separate"/>
            </w:r>
            <w:r w:rsidRPr="00E439F1">
              <w:rPr>
                <w:noProof/>
              </w:rPr>
              <w:t> </w:t>
            </w:r>
            <w:r w:rsidRPr="00E439F1">
              <w:rPr>
                <w:noProof/>
              </w:rPr>
              <w:t> </w:t>
            </w:r>
            <w:r w:rsidRPr="00E439F1">
              <w:rPr>
                <w:noProof/>
              </w:rPr>
              <w:t> </w:t>
            </w:r>
            <w:r w:rsidRPr="00E439F1">
              <w:rPr>
                <w:noProof/>
              </w:rPr>
              <w:t> </w:t>
            </w:r>
            <w:r w:rsidRPr="00E439F1">
              <w:rPr>
                <w:noProof/>
              </w:rPr>
              <w:t> </w:t>
            </w:r>
            <w:r w:rsidRPr="00E439F1">
              <w:fldChar w:fldCharType="end"/>
            </w:r>
            <w:bookmarkEnd w:id="11"/>
          </w:p>
        </w:tc>
      </w:tr>
      <w:tr w:rsidR="005C57E4" w:rsidRPr="006A6ABB" w14:paraId="1D30FF46" w14:textId="77777777" w:rsidTr="00337C2D"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3925"/>
              <w:gridCol w:w="450"/>
              <w:gridCol w:w="5130"/>
              <w:gridCol w:w="23"/>
            </w:tblGrid>
            <w:tr w:rsidR="005C57E4" w:rsidRPr="006A6ABB" w14:paraId="40DCFB75" w14:textId="77777777" w:rsidTr="00337C2D">
              <w:trPr>
                <w:trHeight w:hRule="exact" w:val="576"/>
              </w:trPr>
              <w:tc>
                <w:tcPr>
                  <w:tcW w:w="970" w:type="dxa"/>
                  <w:gridSpan w:val="3"/>
                </w:tcPr>
                <w:p w14:paraId="3459C7A4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bookmarkStart w:id="12" w:name="Check29"/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32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32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14:paraId="734CB6B1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1099584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</w:tcPr>
                <w:p w14:paraId="47B9D47A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  <w:t>Chapter 7 Trustee: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Start w:id="13" w:name="Text29"/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14F5D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14F5D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14F5D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14F5D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14F5D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C403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14:paraId="3F1918E6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C57E4" w:rsidRPr="006A6ABB" w14:paraId="4F828E83" w14:textId="77777777" w:rsidTr="00337C2D">
              <w:trPr>
                <w:trHeight w:hRule="exact" w:val="144"/>
              </w:trPr>
              <w:tc>
                <w:tcPr>
                  <w:tcW w:w="10498" w:type="dxa"/>
                  <w:gridSpan w:val="7"/>
                </w:tcPr>
                <w:p w14:paraId="78A7916A" w14:textId="77777777" w:rsidR="005C57E4" w:rsidRPr="006A6ABB" w:rsidRDefault="005C57E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6B94" w:rsidRPr="006A6ABB" w14:paraId="751912B8" w14:textId="77777777" w:rsidTr="00796B94">
              <w:trPr>
                <w:gridAfter w:val="1"/>
                <w:wAfter w:w="23" w:type="dxa"/>
                <w:trHeight w:hRule="exact" w:val="330"/>
              </w:trPr>
              <w:tc>
                <w:tcPr>
                  <w:tcW w:w="950" w:type="dxa"/>
                  <w:gridSpan w:val="2"/>
                </w:tcPr>
                <w:p w14:paraId="5EA20CEE" w14:textId="5EA13733" w:rsidR="00796B94" w:rsidRPr="006A6ABB" w:rsidRDefault="00796B94" w:rsidP="00337C2D">
                  <w:pPr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6ABB">
                    <w:rPr>
                      <w:spacing w:val="32"/>
                      <w:w w:val="99"/>
                    </w:rPr>
                    <w:t xml:space="preserve"> </w:t>
                  </w:r>
                  <w:bookmarkStart w:id="14" w:name="Check108"/>
                  <w:r w:rsidRPr="006A6ABB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6ABB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instrText xml:space="preserve"> FORMCHECKBOX </w:instrText>
                  </w:r>
                  <w:r w:rsidR="00E332A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</w:r>
                  <w:r w:rsidR="00E332A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fldChar w:fldCharType="separate"/>
                  </w:r>
                  <w:r w:rsidRPr="006A6ABB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945" w:type="dxa"/>
                  <w:gridSpan w:val="2"/>
                </w:tcPr>
                <w:p w14:paraId="09D70265" w14:textId="77777777" w:rsidR="00796B94" w:rsidRPr="006A6ABB" w:rsidRDefault="00796B94" w:rsidP="00337C2D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6A6ABB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Chpt.</w:t>
                  </w:r>
                  <w:r w:rsidRPr="006A6ABB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6A6AB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6A6ABB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6A6ABB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6A6ABB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bookmarkStart w:id="15" w:name="Check26"/>
              <w:tc>
                <w:tcPr>
                  <w:tcW w:w="450" w:type="dxa"/>
                </w:tcPr>
                <w:p w14:paraId="3EB5515D" w14:textId="77777777" w:rsidR="00796B94" w:rsidRPr="006A6ABB" w:rsidRDefault="00796B94" w:rsidP="00337C2D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32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32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A6A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130" w:type="dxa"/>
                </w:tcPr>
                <w:p w14:paraId="4CFF3174" w14:textId="5FCC22C6" w:rsidR="00796B94" w:rsidRPr="006A6ABB" w:rsidRDefault="00796B94" w:rsidP="00337C2D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D17FBE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D17FBE"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Chapter</w:t>
                  </w:r>
                  <w:r w:rsidRPr="00D17FBE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Pr="00D17FBE"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z w:val="16"/>
                      <w:szCs w:val="16"/>
                    </w:rPr>
                    <w:t>cases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assigned to</w:t>
                  </w:r>
                  <w:r w:rsidRPr="00D17FBE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796B94" w:rsidRPr="006A6ABB" w14:paraId="037535E4" w14:textId="77777777" w:rsidTr="00796B94">
              <w:trPr>
                <w:gridAfter w:val="1"/>
                <w:wAfter w:w="23" w:type="dxa"/>
                <w:trHeight w:hRule="exact" w:val="813"/>
              </w:trPr>
              <w:tc>
                <w:tcPr>
                  <w:tcW w:w="376" w:type="dxa"/>
                </w:tcPr>
                <w:p w14:paraId="5DF0060B" w14:textId="77777777" w:rsidR="00796B94" w:rsidRPr="006A6ABB" w:rsidRDefault="00796B94" w:rsidP="00337C2D"/>
              </w:tc>
              <w:tc>
                <w:tcPr>
                  <w:tcW w:w="574" w:type="dxa"/>
                </w:tcPr>
                <w:p w14:paraId="5C24AEBC" w14:textId="77777777" w:rsidR="00796B94" w:rsidRPr="006A6ABB" w:rsidRDefault="00796B94" w:rsidP="00337C2D"/>
              </w:tc>
              <w:tc>
                <w:tcPr>
                  <w:tcW w:w="3945" w:type="dxa"/>
                  <w:gridSpan w:val="2"/>
                </w:tcPr>
                <w:p w14:paraId="06503ADE" w14:textId="77777777" w:rsidR="00796B94" w:rsidRPr="006A6ABB" w:rsidRDefault="00796B94" w:rsidP="00337C2D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6AB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6A6ABB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6A6ABB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6A6AB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4EEEFE96" w14:textId="77777777" w:rsidR="00796B94" w:rsidRPr="006A6ABB" w:rsidRDefault="00796B94" w:rsidP="00337C2D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6A6AB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450" w:type="dxa"/>
                </w:tcPr>
                <w:p w14:paraId="15CCE400" w14:textId="77777777" w:rsidR="00796B94" w:rsidRPr="006A6ABB" w:rsidRDefault="00796B94" w:rsidP="00337C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</w:tcPr>
                <w:p w14:paraId="3C0D88A3" w14:textId="77777777" w:rsidR="00796B94" w:rsidRPr="00D17FBE" w:rsidRDefault="00796B94" w:rsidP="002255C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E8445C4" w14:textId="6E3FA17D" w:rsidR="00796B94" w:rsidRPr="006A6ABB" w:rsidRDefault="00796B94" w:rsidP="002255C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</w:tbl>
          <w:p w14:paraId="42A11C75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  <w:jc w:val="center"/>
            </w:pPr>
          </w:p>
          <w:p w14:paraId="39CD89EC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  <w:jc w:val="center"/>
            </w:pPr>
          </w:p>
        </w:tc>
      </w:tr>
      <w:tr w:rsidR="005C57E4" w:rsidRPr="006A6ABB" w14:paraId="355949D9" w14:textId="77777777" w:rsidTr="00337C2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BDE06A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t>2.</w:t>
            </w:r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57475B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rPr>
                <w:b/>
              </w:rPr>
              <w:t>Served by United States Mail</w:t>
            </w:r>
            <w:r w:rsidRPr="00335958">
              <w:t>:</w:t>
            </w:r>
          </w:p>
        </w:tc>
      </w:tr>
      <w:tr w:rsidR="005C57E4" w:rsidRPr="006A6ABB" w14:paraId="0169785E" w14:textId="77777777" w:rsidTr="00337C2D">
        <w:trPr>
          <w:trHeight w:hRule="exact" w:val="14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72D0DD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C38F9D" w14:textId="77777777" w:rsidR="005C57E4" w:rsidRPr="00335958" w:rsidRDefault="005C57E4" w:rsidP="00337C2D">
            <w:pPr>
              <w:pStyle w:val="BodyText"/>
              <w:tabs>
                <w:tab w:val="left" w:pos="315"/>
              </w:tabs>
              <w:kinsoku w:val="0"/>
              <w:overflowPunct w:val="0"/>
              <w:ind w:left="0"/>
            </w:pPr>
          </w:p>
        </w:tc>
      </w:tr>
      <w:tr w:rsidR="005C57E4" w:rsidRPr="006A6ABB" w14:paraId="179D1AA5" w14:textId="77777777" w:rsidTr="00337C2D">
        <w:trPr>
          <w:trHeight w:hRule="exact"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3B6B37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08CF83E" w14:textId="77777777" w:rsidR="005C57E4" w:rsidRPr="00335958" w:rsidRDefault="005C57E4" w:rsidP="00337C2D">
            <w:pPr>
              <w:pStyle w:val="BodyText"/>
              <w:tabs>
                <w:tab w:val="left" w:pos="315"/>
              </w:tabs>
              <w:kinsoku w:val="0"/>
              <w:overflowPunct w:val="0"/>
              <w:spacing w:before="79"/>
              <w:ind w:left="0" w:right="-144"/>
            </w:pPr>
            <w:r w:rsidRPr="00335958">
              <w:t>On</w:t>
            </w:r>
          </w:p>
        </w:tc>
        <w:bookmarkStart w:id="16" w:name="Text34"/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1C50F7" w14:textId="77777777" w:rsidR="005C57E4" w:rsidRPr="00335958" w:rsidRDefault="005C57E4" w:rsidP="00337C2D">
            <w:pPr>
              <w:pStyle w:val="BodyText"/>
              <w:tabs>
                <w:tab w:val="left" w:pos="315"/>
              </w:tabs>
              <w:kinsoku w:val="0"/>
              <w:overflowPunct w:val="0"/>
              <w:spacing w:before="79"/>
              <w:ind w:left="0" w:right="140"/>
            </w:pPr>
            <w:r w:rsidRPr="0033595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35958">
              <w:instrText xml:space="preserve"> FORMTEXT </w:instrText>
            </w:r>
            <w:r w:rsidRPr="00335958">
              <w:fldChar w:fldCharType="separate"/>
            </w:r>
            <w:r w:rsidRPr="00335958">
              <w:rPr>
                <w:noProof/>
              </w:rPr>
              <w:t> </w:t>
            </w:r>
            <w:r w:rsidRPr="00335958">
              <w:rPr>
                <w:noProof/>
              </w:rPr>
              <w:t> </w:t>
            </w:r>
            <w:r w:rsidRPr="00335958">
              <w:rPr>
                <w:noProof/>
              </w:rPr>
              <w:t> </w:t>
            </w:r>
            <w:r w:rsidRPr="00335958">
              <w:rPr>
                <w:noProof/>
              </w:rPr>
              <w:t> </w:t>
            </w:r>
            <w:r w:rsidRPr="00335958">
              <w:rPr>
                <w:noProof/>
              </w:rPr>
              <w:t> </w:t>
            </w:r>
            <w:r w:rsidRPr="00335958">
              <w:fldChar w:fldCharType="end"/>
            </w:r>
            <w:bookmarkEnd w:id="16"/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5B0A0B" w14:textId="77777777" w:rsidR="005C57E4" w:rsidRPr="00335958" w:rsidRDefault="005C57E4" w:rsidP="00337C2D">
            <w:pPr>
              <w:pStyle w:val="BodyText"/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</w:pPr>
            <w:r w:rsidRPr="00335958">
              <w:t>,</w:t>
            </w:r>
            <w:r w:rsidR="001C44F6">
              <w:t xml:space="preserve"> </w:t>
            </w:r>
            <w:r w:rsidRPr="00335958">
              <w:t>I served the following person(s) and/or entity(ies) at the last known address(es)</w:t>
            </w:r>
          </w:p>
        </w:tc>
      </w:tr>
      <w:tr w:rsidR="005C57E4" w:rsidRPr="006A6ABB" w14:paraId="74716664" w14:textId="77777777" w:rsidTr="00337C2D">
        <w:trPr>
          <w:trHeight w:hRule="exact" w:val="504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13ECD5" w14:textId="77777777" w:rsidR="005C57E4" w:rsidRPr="00335958" w:rsidRDefault="005C57E4" w:rsidP="00337C2D">
            <w:pPr>
              <w:pStyle w:val="BodyText"/>
              <w:kinsoku w:val="0"/>
              <w:overflowPunct w:val="0"/>
              <w:ind w:left="0"/>
            </w:pPr>
            <w:r w:rsidRPr="00335958">
              <w:t>In this bankruptcy case or adversary proceeding by placing a</w:t>
            </w:r>
            <w:r>
              <w:t>ccurate copies</w:t>
            </w:r>
            <w:r w:rsidRPr="00335958">
              <w:t xml:space="preserve"> in a sealed envelope in the United States Mail via 1) first class, postage prepaid</w:t>
            </w:r>
            <w:r>
              <w:t xml:space="preserve"> or</w:t>
            </w:r>
            <w:r w:rsidRPr="00335958">
              <w:t xml:space="preserve"> 2) certified mail with receipt number, addressed as follows:</w:t>
            </w:r>
          </w:p>
        </w:tc>
      </w:tr>
      <w:tr w:rsidR="005C57E4" w:rsidRPr="006A6ABB" w14:paraId="4E4C6491" w14:textId="77777777" w:rsidTr="00337C2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720151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95086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30530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6ADA7A" w14:textId="77777777" w:rsidR="005C57E4" w:rsidRPr="006A6ABB" w:rsidRDefault="005C57E4" w:rsidP="00337C2D">
            <w:pPr>
              <w:pStyle w:val="BodyText"/>
              <w:kinsoku w:val="0"/>
              <w:overflowPunct w:val="0"/>
              <w:ind w:left="0"/>
            </w:pPr>
          </w:p>
        </w:tc>
      </w:tr>
      <w:tr w:rsidR="00B26256" w:rsidRPr="006A6ABB" w14:paraId="780B5896" w14:textId="77777777" w:rsidTr="00BE0C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AFE64" w14:textId="77777777" w:rsidR="00B26256" w:rsidRPr="006A6ABB" w:rsidRDefault="00B26256" w:rsidP="00337C2D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2"/>
            <w:r>
              <w:instrText xml:space="preserve"> FORMCHECKBOX </w:instrText>
            </w:r>
            <w:r w:rsidR="00E332A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E3BDD" w14:textId="77777777" w:rsidR="00B26256" w:rsidRPr="006A6ABB" w:rsidRDefault="00B26256" w:rsidP="004478E7">
            <w:pPr>
              <w:pStyle w:val="BodyText"/>
              <w:kinsoku w:val="0"/>
              <w:overflowPunct w:val="0"/>
              <w:ind w:left="0"/>
            </w:pPr>
            <w:r>
              <w:t xml:space="preserve">Lessor: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 w:rsidR="004478E7">
              <w:t> </w:t>
            </w:r>
            <w:r w:rsidR="004478E7">
              <w:t> </w:t>
            </w:r>
            <w:r w:rsidR="004478E7">
              <w:t> </w:t>
            </w:r>
            <w:r w:rsidR="004478E7">
              <w:t> </w:t>
            </w:r>
            <w:r w:rsidR="004478E7">
              <w:t> </w:t>
            </w:r>
            <w:r>
              <w:fldChar w:fldCharType="end"/>
            </w:r>
            <w:bookmarkEnd w:id="18"/>
          </w:p>
        </w:tc>
      </w:tr>
      <w:tr w:rsidR="005C57E4" w:rsidRPr="006A6ABB" w14:paraId="016EE637" w14:textId="77777777" w:rsidTr="00337C2D">
        <w:trPr>
          <w:trHeight w:hRule="exact" w:val="2448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526162" w14:textId="77777777" w:rsidR="005C57E4" w:rsidRPr="00335958" w:rsidRDefault="00B26256" w:rsidP="00337C2D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168277E4" w14:textId="77777777" w:rsidR="000907CA" w:rsidRDefault="000907CA" w:rsidP="005C57E4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465" w:hanging="70"/>
        <w:rPr>
          <w:spacing w:val="-1"/>
        </w:rPr>
      </w:pPr>
    </w:p>
    <w:p w14:paraId="263E2A3E" w14:textId="77777777" w:rsidR="005C57E4" w:rsidRDefault="000907CA" w:rsidP="005C57E4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465" w:hanging="70"/>
        <w:rPr>
          <w:spacing w:val="-1"/>
        </w:rPr>
      </w:pPr>
      <w:r>
        <w:rPr>
          <w:spacing w:val="-1"/>
        </w:rPr>
        <w:br w:type="page"/>
      </w:r>
    </w:p>
    <w:tbl>
      <w:tblPr>
        <w:tblW w:w="10872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762"/>
        <w:gridCol w:w="2628"/>
        <w:gridCol w:w="3852"/>
      </w:tblGrid>
      <w:tr w:rsidR="00C403FE" w:rsidRPr="00335958" w14:paraId="2509F634" w14:textId="77777777" w:rsidTr="00384E03">
        <w:tc>
          <w:tcPr>
            <w:tcW w:w="630" w:type="dxa"/>
          </w:tcPr>
          <w:p w14:paraId="39E74548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242" w:type="dxa"/>
            <w:gridSpan w:val="3"/>
          </w:tcPr>
          <w:p w14:paraId="7859B88D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, Overnight Delivery,</w:t>
            </w:r>
            <w:r w:rsidRPr="0033595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Electronic Mail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C403FE" w:rsidRPr="00335958" w14:paraId="7B4E1327" w14:textId="77777777" w:rsidTr="00384E03">
        <w:tc>
          <w:tcPr>
            <w:tcW w:w="10872" w:type="dxa"/>
            <w:gridSpan w:val="4"/>
          </w:tcPr>
          <w:p w14:paraId="0A3701D6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FE" w:rsidRPr="00335958" w14:paraId="792AF4BE" w14:textId="77777777" w:rsidTr="00384E03">
        <w:trPr>
          <w:trHeight w:hRule="exact" w:val="288"/>
        </w:trPr>
        <w:tc>
          <w:tcPr>
            <w:tcW w:w="630" w:type="dxa"/>
          </w:tcPr>
          <w:p w14:paraId="7D41CA02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</w:tcPr>
          <w:p w14:paraId="5FEF9EE5" w14:textId="424C3593" w:rsidR="00C403FE" w:rsidRPr="00335958" w:rsidRDefault="00C403FE" w:rsidP="00337C2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Under F</w:t>
            </w:r>
            <w:r w:rsidR="001A7708">
              <w:rPr>
                <w:rFonts w:ascii="Arial" w:hAnsi="Arial" w:cs="Arial"/>
                <w:spacing w:val="-1"/>
                <w:sz w:val="20"/>
                <w:szCs w:val="20"/>
              </w:rPr>
              <w:t>RC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1A770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628" w:type="dxa"/>
            <w:tcBorders>
              <w:bottom w:val="single" w:sz="8" w:space="0" w:color="auto"/>
            </w:tcBorders>
          </w:tcPr>
          <w:p w14:paraId="06AF8DE3" w14:textId="77777777" w:rsidR="00C403FE" w:rsidRPr="00335958" w:rsidRDefault="00C403FE" w:rsidP="00337C2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3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958">
              <w:rPr>
                <w:rFonts w:ascii="Arial" w:hAnsi="Arial" w:cs="Arial"/>
                <w:sz w:val="20"/>
                <w:szCs w:val="20"/>
              </w:rPr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</w:tcPr>
          <w:p w14:paraId="17E2F703" w14:textId="77777777" w:rsidR="00C403FE" w:rsidRPr="00335958" w:rsidRDefault="00C403FE" w:rsidP="00337C2D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C403FE" w:rsidRPr="00335958" w14:paraId="07A098E3" w14:textId="77777777" w:rsidTr="00384E03">
        <w:tc>
          <w:tcPr>
            <w:tcW w:w="10872" w:type="dxa"/>
            <w:gridSpan w:val="4"/>
          </w:tcPr>
          <w:p w14:paraId="7FFC283D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by overnight delivery,</w:t>
            </w:r>
            <w:r w:rsidRPr="00335958">
              <w:rPr>
                <w:rFonts w:ascii="Arial" w:hAnsi="Arial" w:cs="Arial"/>
                <w:spacing w:val="-1"/>
                <w:sz w:val="20"/>
                <w:szCs w:val="20"/>
              </w:rPr>
              <w:t xml:space="preserve"> and/or electronic mail as follows:</w:t>
            </w:r>
          </w:p>
        </w:tc>
      </w:tr>
      <w:tr w:rsidR="00C403FE" w:rsidRPr="00335958" w14:paraId="04653698" w14:textId="77777777" w:rsidTr="00384E03">
        <w:tc>
          <w:tcPr>
            <w:tcW w:w="630" w:type="dxa"/>
          </w:tcPr>
          <w:p w14:paraId="3715DF28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2" w:type="dxa"/>
            <w:gridSpan w:val="3"/>
          </w:tcPr>
          <w:p w14:paraId="5D1EDF31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82" w:rsidRPr="00335958" w14:paraId="66338813" w14:textId="77777777" w:rsidTr="00384E03">
        <w:tc>
          <w:tcPr>
            <w:tcW w:w="630" w:type="dxa"/>
          </w:tcPr>
          <w:p w14:paraId="39EC05E3" w14:textId="77777777" w:rsidR="00B20482" w:rsidRPr="00335958" w:rsidRDefault="00B20482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32A9">
              <w:rPr>
                <w:rFonts w:ascii="Arial" w:hAnsi="Arial" w:cs="Arial"/>
                <w:sz w:val="20"/>
                <w:szCs w:val="20"/>
              </w:rPr>
            </w:r>
            <w:r w:rsidR="00E332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242" w:type="dxa"/>
            <w:gridSpan w:val="3"/>
          </w:tcPr>
          <w:p w14:paraId="2EAAB6CC" w14:textId="77777777" w:rsidR="00B20482" w:rsidRPr="00335958" w:rsidRDefault="00B20482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30"/>
      <w:tr w:rsidR="00C403FE" w:rsidRPr="00335958" w14:paraId="32421D4E" w14:textId="77777777" w:rsidTr="00384E03">
        <w:trPr>
          <w:trHeight w:hRule="exact" w:val="2880"/>
        </w:trPr>
        <w:tc>
          <w:tcPr>
            <w:tcW w:w="10872" w:type="dxa"/>
            <w:gridSpan w:val="4"/>
          </w:tcPr>
          <w:p w14:paraId="61F8242E" w14:textId="17C2BD89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5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5958">
              <w:rPr>
                <w:rFonts w:ascii="Arial" w:hAnsi="Arial" w:cs="Arial"/>
                <w:sz w:val="20"/>
                <w:szCs w:val="20"/>
              </w:rPr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59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0790EC67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DC9F047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713AADD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88E964F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1292D1D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3B49843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FE" w:rsidRPr="00335958" w14:paraId="0ADE6B8B" w14:textId="77777777" w:rsidTr="00384E03">
        <w:tc>
          <w:tcPr>
            <w:tcW w:w="630" w:type="dxa"/>
          </w:tcPr>
          <w:p w14:paraId="2D6B0072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2" w:type="dxa"/>
            <w:gridSpan w:val="3"/>
          </w:tcPr>
          <w:p w14:paraId="7CFCD759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335958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C403FE" w:rsidRPr="00335958" w14:paraId="04869F10" w14:textId="77777777" w:rsidTr="00384E03">
        <w:tc>
          <w:tcPr>
            <w:tcW w:w="10872" w:type="dxa"/>
            <w:gridSpan w:val="4"/>
          </w:tcPr>
          <w:p w14:paraId="11D070DE" w14:textId="77777777" w:rsidR="00C403FE" w:rsidRPr="00335958" w:rsidRDefault="00C403FE" w:rsidP="00337C2D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0D4F2" w14:textId="77777777" w:rsidR="00D25EE3" w:rsidRDefault="00D25EE3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3E46213B" w14:textId="77777777" w:rsidR="00EC4896" w:rsidRDefault="00EC4896">
      <w:pPr>
        <w:pStyle w:val="BodyText"/>
        <w:kinsoku w:val="0"/>
        <w:overflowPunct w:val="0"/>
        <w:spacing w:before="1"/>
        <w:ind w:left="0"/>
      </w:pPr>
      <w:r>
        <w:t xml:space="preserve">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20"/>
        <w:gridCol w:w="1062"/>
        <w:gridCol w:w="5310"/>
      </w:tblGrid>
      <w:tr w:rsidR="00EC4896" w:rsidRPr="001F218D" w14:paraId="7C77FC34" w14:textId="77777777" w:rsidTr="00384E03">
        <w:trPr>
          <w:trHeight w:hRule="exact"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9BB1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rPr>
                <w:spacing w:val="-1"/>
              </w:rPr>
              <w:t xml:space="preserve">Executed on </w:t>
            </w:r>
          </w:p>
        </w:tc>
        <w:bookmarkStart w:id="23" w:name="Text14"/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E2A52C" w14:textId="77777777" w:rsidR="00EC4896" w:rsidRPr="001F218D" w:rsidRDefault="006D3A6E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23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AF4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bookmarkStart w:id="24" w:name="Text15"/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64A0C2" w14:textId="77777777" w:rsidR="00EC4896" w:rsidRPr="001F218D" w:rsidRDefault="006D3A6E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24"/>
          </w:p>
        </w:tc>
      </w:tr>
      <w:tr w:rsidR="00EC4896" w:rsidRPr="001F218D" w14:paraId="6702F74F" w14:textId="77777777" w:rsidTr="00384E0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4CE8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A170D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  <w:jc w:val="center"/>
            </w:pPr>
            <w:r w:rsidRPr="001F218D">
              <w:rPr>
                <w:w w:val="95"/>
              </w:rPr>
              <w:t>(Date)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4575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C7D62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t>(Typed</w:t>
            </w:r>
            <w:r w:rsidRPr="001F218D">
              <w:rPr>
                <w:spacing w:val="-1"/>
              </w:rPr>
              <w:t xml:space="preserve"> </w:t>
            </w:r>
            <w:r w:rsidRPr="001F218D">
              <w:t>Name</w:t>
            </w:r>
            <w:r w:rsidRPr="001F218D">
              <w:rPr>
                <w:spacing w:val="-1"/>
              </w:rPr>
              <w:t xml:space="preserve"> </w:t>
            </w:r>
            <w:r w:rsidRPr="001F218D">
              <w:t>and</w:t>
            </w:r>
            <w:r w:rsidRPr="001F218D">
              <w:rPr>
                <w:spacing w:val="-1"/>
              </w:rPr>
              <w:t xml:space="preserve"> </w:t>
            </w:r>
            <w:r w:rsidRPr="001F218D">
              <w:t>Signature)</w:t>
            </w:r>
          </w:p>
        </w:tc>
      </w:tr>
      <w:tr w:rsidR="00EC4896" w:rsidRPr="001F218D" w14:paraId="1C279D24" w14:textId="77777777" w:rsidTr="00384E03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8250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377C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</w:tr>
      <w:tr w:rsidR="00EC4896" w:rsidRPr="001F218D" w14:paraId="55F1599E" w14:textId="77777777" w:rsidTr="00384E03">
        <w:trPr>
          <w:trHeight w:hRule="exact" w:val="288"/>
        </w:trPr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22C1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bookmarkStart w:id="25" w:name="Text16"/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761431" w14:textId="77777777" w:rsidR="00EC4896" w:rsidRPr="001F218D" w:rsidRDefault="006D3A6E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25"/>
          </w:p>
        </w:tc>
      </w:tr>
      <w:tr w:rsidR="00EC4896" w:rsidRPr="001F218D" w14:paraId="7C7B7BF7" w14:textId="77777777" w:rsidTr="00384E03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D69F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C14B87" w14:textId="77777777" w:rsidR="00EC4896" w:rsidRPr="001F218D" w:rsidRDefault="00D45F7A" w:rsidP="001F218D">
            <w:pPr>
              <w:pStyle w:val="BodyText"/>
              <w:kinsoku w:val="0"/>
              <w:overflowPunct w:val="0"/>
              <w:spacing w:line="223" w:lineRule="exact"/>
              <w:ind w:left="0"/>
            </w:pPr>
            <w:r w:rsidRPr="001F218D">
              <w:t>(Address)</w:t>
            </w:r>
          </w:p>
        </w:tc>
      </w:tr>
      <w:tr w:rsidR="00EC4896" w:rsidRPr="001F218D" w14:paraId="1A6FBF26" w14:textId="77777777" w:rsidTr="00384E03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B1BC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4EA5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</w:tr>
      <w:tr w:rsidR="00EC4896" w:rsidRPr="001F218D" w14:paraId="043AC923" w14:textId="77777777" w:rsidTr="00384E03">
        <w:trPr>
          <w:trHeight w:hRule="exact" w:val="288"/>
        </w:trPr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D8EA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bookmarkStart w:id="26" w:name="Text17"/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02671D" w14:textId="77777777" w:rsidR="00EC4896" w:rsidRPr="001F218D" w:rsidRDefault="006D3A6E" w:rsidP="001F218D">
            <w:pPr>
              <w:pStyle w:val="BodyText"/>
              <w:kinsoku w:val="0"/>
              <w:overflowPunct w:val="0"/>
              <w:ind w:left="0"/>
            </w:pPr>
            <w:r w:rsidRPr="001F218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218D">
              <w:instrText xml:space="preserve"> FORMTEXT </w:instrText>
            </w:r>
            <w:r w:rsidRPr="001F218D">
              <w:fldChar w:fldCharType="separate"/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rPr>
                <w:noProof/>
              </w:rPr>
              <w:t> </w:t>
            </w:r>
            <w:r w:rsidRPr="001F218D">
              <w:fldChar w:fldCharType="end"/>
            </w:r>
            <w:bookmarkEnd w:id="26"/>
          </w:p>
        </w:tc>
      </w:tr>
      <w:tr w:rsidR="00EC4896" w:rsidRPr="001F218D" w14:paraId="60C2AEC8" w14:textId="77777777" w:rsidTr="00384E03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F218" w14:textId="77777777" w:rsidR="00EC4896" w:rsidRPr="001F218D" w:rsidRDefault="00EC4896" w:rsidP="001F218D">
            <w:pPr>
              <w:pStyle w:val="BodyText"/>
              <w:kinsoku w:val="0"/>
              <w:overflowPunct w:val="0"/>
              <w:spacing w:before="1"/>
              <w:ind w:left="0"/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4E6D44" w14:textId="77777777" w:rsidR="00EC4896" w:rsidRPr="001F218D" w:rsidRDefault="00D45F7A" w:rsidP="001F218D">
            <w:pPr>
              <w:pStyle w:val="BodyText"/>
              <w:kinsoku w:val="0"/>
              <w:overflowPunct w:val="0"/>
              <w:spacing w:before="1"/>
              <w:ind w:left="0"/>
            </w:pPr>
            <w:r w:rsidRPr="001F218D">
              <w:t>(City, State, Zip Code)</w:t>
            </w:r>
          </w:p>
        </w:tc>
      </w:tr>
    </w:tbl>
    <w:p w14:paraId="27B809C5" w14:textId="77777777" w:rsidR="00D25EE3" w:rsidRDefault="00D25EE3" w:rsidP="00D45F7A">
      <w:pPr>
        <w:pStyle w:val="BodyText"/>
        <w:kinsoku w:val="0"/>
        <w:overflowPunct w:val="0"/>
        <w:spacing w:before="1"/>
        <w:ind w:left="0"/>
      </w:pPr>
    </w:p>
    <w:sectPr w:rsidR="00D25EE3" w:rsidSect="000907CA">
      <w:footerReference w:type="default" r:id="rId14"/>
      <w:pgSz w:w="12240" w:h="15840"/>
      <w:pgMar w:top="300" w:right="600" w:bottom="560" w:left="560" w:header="720" w:footer="3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87FE" w14:textId="77777777" w:rsidR="000C597C" w:rsidRDefault="000C597C">
      <w:r>
        <w:separator/>
      </w:r>
    </w:p>
  </w:endnote>
  <w:endnote w:type="continuationSeparator" w:id="0">
    <w:p w14:paraId="79328C83" w14:textId="77777777" w:rsidR="000C597C" w:rsidRDefault="000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A4E0" w14:textId="77777777" w:rsidR="008B6FCB" w:rsidRDefault="008B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7A14" w14:textId="08A3F3DB" w:rsidR="00D25EE3" w:rsidRDefault="00384E03" w:rsidP="00384E03">
    <w:r>
      <w:rPr>
        <w:rFonts w:ascii="Courier New" w:hAnsi="Courier New" w:cs="Courier New"/>
        <w:b/>
        <w:bCs/>
        <w:spacing w:val="-1"/>
        <w:position w:val="7"/>
        <w:sz w:val="12"/>
        <w:szCs w:val="12"/>
      </w:rPr>
      <w:t>1</w:t>
    </w:r>
    <w:r w:rsidRPr="00182730">
      <w:rPr>
        <w:rFonts w:ascii="Arial" w:hAnsi="Arial" w:cs="Arial"/>
        <w:color w:val="000000"/>
        <w:sz w:val="16"/>
        <w:szCs w:val="16"/>
      </w:rPr>
      <w:t>Depending on how you were served, you may have additional time for response. See FRBP 9006.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3D2" w14:textId="77777777" w:rsidR="008B6FCB" w:rsidRDefault="008B6F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3DE" w14:textId="4E69C470" w:rsidR="00384E03" w:rsidRPr="00384E03" w:rsidRDefault="00384E03" w:rsidP="0038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9F9C" w14:textId="77777777" w:rsidR="000C597C" w:rsidRDefault="000C597C">
      <w:r>
        <w:separator/>
      </w:r>
    </w:p>
  </w:footnote>
  <w:footnote w:type="continuationSeparator" w:id="0">
    <w:p w14:paraId="1026F188" w14:textId="77777777" w:rsidR="000C597C" w:rsidRDefault="000C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BB6D" w14:textId="77777777" w:rsidR="008B6FCB" w:rsidRDefault="008B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76C5" w14:textId="4B9ACB67" w:rsidR="00AC1A7B" w:rsidRDefault="00AC1A7B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033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8B6FCB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/01/</w:t>
    </w:r>
    <w:r w:rsidR="002255CA">
      <w:rPr>
        <w:rFonts w:ascii="Arial" w:hAnsi="Arial" w:cs="Arial"/>
        <w:sz w:val="18"/>
        <w:szCs w:val="18"/>
      </w:rPr>
      <w:t>23</w:t>
    </w:r>
    <w:r w:rsidRPr="00D6127E">
      <w:rPr>
        <w:rFonts w:ascii="Arial" w:hAnsi="Arial" w:cs="Arial"/>
        <w:sz w:val="18"/>
        <w:szCs w:val="18"/>
      </w:rPr>
      <w:t>]</w:t>
    </w:r>
  </w:p>
  <w:p w14:paraId="46003D08" w14:textId="77777777" w:rsidR="000907CA" w:rsidRPr="00CD6895" w:rsidRDefault="000907CA" w:rsidP="000907CA">
    <w:pPr>
      <w:pStyle w:val="BodyText"/>
      <w:kinsoku w:val="0"/>
      <w:overflowPunct w:val="0"/>
      <w:spacing w:before="62"/>
      <w:ind w:left="14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D3D" w14:textId="77777777" w:rsidR="008B6FCB" w:rsidRDefault="008B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72AED4C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299" w:hanging="72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3275" w:hanging="720"/>
      </w:pPr>
    </w:lvl>
    <w:lvl w:ilvl="3">
      <w:numFmt w:val="bullet"/>
      <w:lvlText w:val="•"/>
      <w:lvlJc w:val="left"/>
      <w:pPr>
        <w:ind w:left="4251" w:hanging="720"/>
      </w:pPr>
    </w:lvl>
    <w:lvl w:ilvl="4">
      <w:numFmt w:val="bullet"/>
      <w:lvlText w:val="•"/>
      <w:lvlJc w:val="left"/>
      <w:pPr>
        <w:ind w:left="5226" w:hanging="720"/>
      </w:pPr>
    </w:lvl>
    <w:lvl w:ilvl="5">
      <w:numFmt w:val="bullet"/>
      <w:lvlText w:val="•"/>
      <w:lvlJc w:val="left"/>
      <w:pPr>
        <w:ind w:left="6202" w:hanging="720"/>
      </w:pPr>
    </w:lvl>
    <w:lvl w:ilvl="6">
      <w:numFmt w:val="bullet"/>
      <w:lvlText w:val="•"/>
      <w:lvlJc w:val="left"/>
      <w:pPr>
        <w:ind w:left="7177" w:hanging="720"/>
      </w:pPr>
    </w:lvl>
    <w:lvl w:ilvl="7">
      <w:numFmt w:val="bullet"/>
      <w:lvlText w:val="•"/>
      <w:lvlJc w:val="left"/>
      <w:pPr>
        <w:ind w:left="8153" w:hanging="720"/>
      </w:pPr>
    </w:lvl>
    <w:lvl w:ilvl="8">
      <w:numFmt w:val="bullet"/>
      <w:lvlText w:val="•"/>
      <w:lvlJc w:val="left"/>
      <w:pPr>
        <w:ind w:left="9128" w:hanging="720"/>
      </w:pPr>
    </w:lvl>
  </w:abstractNum>
  <w:num w:numId="1" w16cid:durableId="130030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1D"/>
    <w:rsid w:val="000025A2"/>
    <w:rsid w:val="000025A4"/>
    <w:rsid w:val="000134EC"/>
    <w:rsid w:val="00021477"/>
    <w:rsid w:val="00027BC4"/>
    <w:rsid w:val="000406A8"/>
    <w:rsid w:val="00075B89"/>
    <w:rsid w:val="0008327B"/>
    <w:rsid w:val="000841EE"/>
    <w:rsid w:val="0008541F"/>
    <w:rsid w:val="000907CA"/>
    <w:rsid w:val="00091629"/>
    <w:rsid w:val="00094A02"/>
    <w:rsid w:val="000B691D"/>
    <w:rsid w:val="000C00E4"/>
    <w:rsid w:val="000C2200"/>
    <w:rsid w:val="000C597C"/>
    <w:rsid w:val="000C7AFC"/>
    <w:rsid w:val="000D5819"/>
    <w:rsid w:val="000E35F2"/>
    <w:rsid w:val="001157BD"/>
    <w:rsid w:val="0011673D"/>
    <w:rsid w:val="00134191"/>
    <w:rsid w:val="00137883"/>
    <w:rsid w:val="00140577"/>
    <w:rsid w:val="00142D43"/>
    <w:rsid w:val="00155CF8"/>
    <w:rsid w:val="00157174"/>
    <w:rsid w:val="00160A4A"/>
    <w:rsid w:val="001637CB"/>
    <w:rsid w:val="00164DAF"/>
    <w:rsid w:val="00191593"/>
    <w:rsid w:val="00195C66"/>
    <w:rsid w:val="00195CD1"/>
    <w:rsid w:val="001A45A9"/>
    <w:rsid w:val="001A5EDC"/>
    <w:rsid w:val="001A7708"/>
    <w:rsid w:val="001B6DF5"/>
    <w:rsid w:val="001C248E"/>
    <w:rsid w:val="001C43F4"/>
    <w:rsid w:val="001C44F6"/>
    <w:rsid w:val="001E1426"/>
    <w:rsid w:val="001F218D"/>
    <w:rsid w:val="002227DE"/>
    <w:rsid w:val="002255CA"/>
    <w:rsid w:val="00232363"/>
    <w:rsid w:val="002328D2"/>
    <w:rsid w:val="00241492"/>
    <w:rsid w:val="002500DE"/>
    <w:rsid w:val="00276AFD"/>
    <w:rsid w:val="00294017"/>
    <w:rsid w:val="002A77D3"/>
    <w:rsid w:val="002E4FF3"/>
    <w:rsid w:val="002E52D5"/>
    <w:rsid w:val="002F2D23"/>
    <w:rsid w:val="00305D78"/>
    <w:rsid w:val="00313B4B"/>
    <w:rsid w:val="00314B84"/>
    <w:rsid w:val="00337C2D"/>
    <w:rsid w:val="003430B8"/>
    <w:rsid w:val="00354C31"/>
    <w:rsid w:val="00384E03"/>
    <w:rsid w:val="003854F1"/>
    <w:rsid w:val="003D03F0"/>
    <w:rsid w:val="003D2FD6"/>
    <w:rsid w:val="003E1867"/>
    <w:rsid w:val="003F2550"/>
    <w:rsid w:val="003F28FC"/>
    <w:rsid w:val="003F3429"/>
    <w:rsid w:val="003F390A"/>
    <w:rsid w:val="00414E0E"/>
    <w:rsid w:val="0042001B"/>
    <w:rsid w:val="004307ED"/>
    <w:rsid w:val="00433D0A"/>
    <w:rsid w:val="00441CFC"/>
    <w:rsid w:val="004478E7"/>
    <w:rsid w:val="00455576"/>
    <w:rsid w:val="00476E07"/>
    <w:rsid w:val="004A7568"/>
    <w:rsid w:val="004B7716"/>
    <w:rsid w:val="004C24A8"/>
    <w:rsid w:val="004D4ADA"/>
    <w:rsid w:val="00500C93"/>
    <w:rsid w:val="00504CFE"/>
    <w:rsid w:val="00527282"/>
    <w:rsid w:val="00535C47"/>
    <w:rsid w:val="00537FB9"/>
    <w:rsid w:val="00571959"/>
    <w:rsid w:val="00586E0F"/>
    <w:rsid w:val="00593C0E"/>
    <w:rsid w:val="005974E0"/>
    <w:rsid w:val="005978F7"/>
    <w:rsid w:val="005A0B95"/>
    <w:rsid w:val="005B25BD"/>
    <w:rsid w:val="005C57E4"/>
    <w:rsid w:val="005D7C45"/>
    <w:rsid w:val="005E386C"/>
    <w:rsid w:val="005E7D55"/>
    <w:rsid w:val="00602404"/>
    <w:rsid w:val="00606097"/>
    <w:rsid w:val="006135BC"/>
    <w:rsid w:val="006333E3"/>
    <w:rsid w:val="00664FD5"/>
    <w:rsid w:val="00665314"/>
    <w:rsid w:val="00683D35"/>
    <w:rsid w:val="00684439"/>
    <w:rsid w:val="006C190B"/>
    <w:rsid w:val="006C4965"/>
    <w:rsid w:val="006D0155"/>
    <w:rsid w:val="006D0FA3"/>
    <w:rsid w:val="006D2750"/>
    <w:rsid w:val="006D3A6E"/>
    <w:rsid w:val="006F0118"/>
    <w:rsid w:val="0071243B"/>
    <w:rsid w:val="00746FE8"/>
    <w:rsid w:val="007822AA"/>
    <w:rsid w:val="00782650"/>
    <w:rsid w:val="0079300B"/>
    <w:rsid w:val="00796B94"/>
    <w:rsid w:val="007F223E"/>
    <w:rsid w:val="00816FE7"/>
    <w:rsid w:val="008426AE"/>
    <w:rsid w:val="0086584B"/>
    <w:rsid w:val="00880C4F"/>
    <w:rsid w:val="008B6FCB"/>
    <w:rsid w:val="008C0227"/>
    <w:rsid w:val="008C4780"/>
    <w:rsid w:val="008D3E02"/>
    <w:rsid w:val="008F2A67"/>
    <w:rsid w:val="00902B68"/>
    <w:rsid w:val="00905F7E"/>
    <w:rsid w:val="0091759F"/>
    <w:rsid w:val="0093098C"/>
    <w:rsid w:val="00960CAD"/>
    <w:rsid w:val="0097402D"/>
    <w:rsid w:val="00993E8D"/>
    <w:rsid w:val="00997B31"/>
    <w:rsid w:val="00997C20"/>
    <w:rsid w:val="009A1C88"/>
    <w:rsid w:val="009A3335"/>
    <w:rsid w:val="009B14FB"/>
    <w:rsid w:val="009D3C68"/>
    <w:rsid w:val="009E342E"/>
    <w:rsid w:val="00A1020A"/>
    <w:rsid w:val="00A106B7"/>
    <w:rsid w:val="00A10E4E"/>
    <w:rsid w:val="00A226D6"/>
    <w:rsid w:val="00A31562"/>
    <w:rsid w:val="00A42EDA"/>
    <w:rsid w:val="00A4542B"/>
    <w:rsid w:val="00A547FD"/>
    <w:rsid w:val="00A605DC"/>
    <w:rsid w:val="00A663FA"/>
    <w:rsid w:val="00A774E5"/>
    <w:rsid w:val="00A93A39"/>
    <w:rsid w:val="00AA7643"/>
    <w:rsid w:val="00AA7BD7"/>
    <w:rsid w:val="00AC1A7B"/>
    <w:rsid w:val="00B1505C"/>
    <w:rsid w:val="00B20482"/>
    <w:rsid w:val="00B26256"/>
    <w:rsid w:val="00B35896"/>
    <w:rsid w:val="00B67D5F"/>
    <w:rsid w:val="00B75057"/>
    <w:rsid w:val="00BC0A36"/>
    <w:rsid w:val="00BE0C0B"/>
    <w:rsid w:val="00BE53DE"/>
    <w:rsid w:val="00C0610F"/>
    <w:rsid w:val="00C07903"/>
    <w:rsid w:val="00C13008"/>
    <w:rsid w:val="00C13AF4"/>
    <w:rsid w:val="00C13E3F"/>
    <w:rsid w:val="00C222FD"/>
    <w:rsid w:val="00C23B3A"/>
    <w:rsid w:val="00C31FD5"/>
    <w:rsid w:val="00C34480"/>
    <w:rsid w:val="00C403FE"/>
    <w:rsid w:val="00C76B67"/>
    <w:rsid w:val="00C85DAC"/>
    <w:rsid w:val="00C97B95"/>
    <w:rsid w:val="00CB3DA5"/>
    <w:rsid w:val="00CB4207"/>
    <w:rsid w:val="00CD6895"/>
    <w:rsid w:val="00D064F5"/>
    <w:rsid w:val="00D11A70"/>
    <w:rsid w:val="00D14F5D"/>
    <w:rsid w:val="00D25EE3"/>
    <w:rsid w:val="00D36A23"/>
    <w:rsid w:val="00D45F7A"/>
    <w:rsid w:val="00D55B0B"/>
    <w:rsid w:val="00D66C87"/>
    <w:rsid w:val="00D67C63"/>
    <w:rsid w:val="00D944AA"/>
    <w:rsid w:val="00DC522D"/>
    <w:rsid w:val="00DE4BE9"/>
    <w:rsid w:val="00DE5810"/>
    <w:rsid w:val="00E03F8D"/>
    <w:rsid w:val="00E31E4F"/>
    <w:rsid w:val="00E332A9"/>
    <w:rsid w:val="00E3597B"/>
    <w:rsid w:val="00E421E0"/>
    <w:rsid w:val="00E57E92"/>
    <w:rsid w:val="00E90ECD"/>
    <w:rsid w:val="00E91EB3"/>
    <w:rsid w:val="00EA2E54"/>
    <w:rsid w:val="00EB20FE"/>
    <w:rsid w:val="00EC3C10"/>
    <w:rsid w:val="00EC4896"/>
    <w:rsid w:val="00ED0691"/>
    <w:rsid w:val="00ED0BC4"/>
    <w:rsid w:val="00ED4921"/>
    <w:rsid w:val="00EE4675"/>
    <w:rsid w:val="00EE4F1E"/>
    <w:rsid w:val="00F12A38"/>
    <w:rsid w:val="00F25BF0"/>
    <w:rsid w:val="00F36C3A"/>
    <w:rsid w:val="00F41C4D"/>
    <w:rsid w:val="00F43B28"/>
    <w:rsid w:val="00F81E23"/>
    <w:rsid w:val="00F939EB"/>
    <w:rsid w:val="00FA39E6"/>
    <w:rsid w:val="00FB3C00"/>
    <w:rsid w:val="00FB5950"/>
    <w:rsid w:val="00FE40C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DC6A2"/>
  <w14:defaultImageDpi w14:val="96"/>
  <w15:chartTrackingRefBased/>
  <w15:docId w15:val="{1A579A25-1555-4F83-9601-F1192272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F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D0F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F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0F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A744-B333-4F3C-ACF4-663FB5B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csd1033.wpd</vt:lpstr>
    </vt:vector>
  </TitlesOfParts>
  <Company>US Bankruptcy Court - Southern Ca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csd1033.wpd</dc:title>
  <dc:subject/>
  <dc:creator>bkuser</dc:creator>
  <cp:keywords/>
  <cp:lastModifiedBy>Elizabeth Mayercin</cp:lastModifiedBy>
  <cp:revision>6</cp:revision>
  <cp:lastPrinted>2022-08-31T16:40:00Z</cp:lastPrinted>
  <dcterms:created xsi:type="dcterms:W3CDTF">2023-11-21T23:36:00Z</dcterms:created>
  <dcterms:modified xsi:type="dcterms:W3CDTF">2023-11-21T23:53:00Z</dcterms:modified>
</cp:coreProperties>
</file>