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2B81" w14:textId="77777777" w:rsidR="0067716B" w:rsidRDefault="0067716B" w:rsidP="00850D2E">
      <w:pPr>
        <w:pStyle w:val="BodyText"/>
        <w:kinsoku w:val="0"/>
        <w:overflowPunct w:val="0"/>
        <w:spacing w:line="178" w:lineRule="exact"/>
        <w:ind w:left="144"/>
        <w:rPr>
          <w:sz w:val="16"/>
          <w:szCs w:val="16"/>
        </w:rPr>
      </w:pPr>
    </w:p>
    <w:p w14:paraId="0414DFD7" w14:textId="77777777" w:rsidR="00706580" w:rsidRPr="000F4468" w:rsidRDefault="0067716B" w:rsidP="0067716B">
      <w:pPr>
        <w:pStyle w:val="BodyText"/>
        <w:kinsoku w:val="0"/>
        <w:overflowPunct w:val="0"/>
        <w:spacing w:line="178" w:lineRule="exac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Name,</w:t>
      </w:r>
      <w:r w:rsidR="00706580" w:rsidRPr="000F4468">
        <w:rPr>
          <w:spacing w:val="-6"/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Address,</w:t>
      </w:r>
      <w:r w:rsidR="00706580" w:rsidRPr="000F4468">
        <w:rPr>
          <w:spacing w:val="-5"/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Telephone</w:t>
      </w:r>
      <w:r w:rsidR="00706580" w:rsidRPr="000F4468">
        <w:rPr>
          <w:spacing w:val="-5"/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No.</w:t>
      </w:r>
      <w:r w:rsidR="00706580" w:rsidRPr="000F4468">
        <w:rPr>
          <w:spacing w:val="-6"/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&amp;</w:t>
      </w:r>
      <w:r w:rsidR="00706580" w:rsidRPr="000F4468">
        <w:rPr>
          <w:spacing w:val="-5"/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I.D.</w:t>
      </w:r>
      <w:r w:rsidR="00706580" w:rsidRPr="000F4468">
        <w:rPr>
          <w:spacing w:val="-5"/>
          <w:sz w:val="16"/>
          <w:szCs w:val="16"/>
        </w:rPr>
        <w:t xml:space="preserve"> </w:t>
      </w:r>
      <w:r w:rsidR="00706580" w:rsidRPr="000F4468">
        <w:rPr>
          <w:sz w:val="16"/>
          <w:szCs w:val="16"/>
        </w:rPr>
        <w:t>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99"/>
        <w:gridCol w:w="1509"/>
        <w:gridCol w:w="3708"/>
      </w:tblGrid>
      <w:tr w:rsidR="00850D2E" w:rsidRPr="00850D2E" w14:paraId="089F41F4" w14:textId="77777777" w:rsidTr="00AA52B3">
        <w:trPr>
          <w:cantSplit/>
          <w:trHeight w:hRule="exact" w:val="1395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40CBF" w14:textId="3C8467CB" w:rsidR="00AA52B3" w:rsidRPr="00850D2E" w:rsidRDefault="00AA52B3" w:rsidP="00522F7C">
            <w:pPr>
              <w:kinsoku w:val="0"/>
              <w:overflowPunct w:val="0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CD4C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CD4C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C7D">
              <w:rPr>
                <w:rFonts w:ascii="Arial" w:hAnsi="Arial" w:cs="Arial"/>
                <w:sz w:val="20"/>
                <w:szCs w:val="20"/>
              </w:rPr>
            </w:r>
            <w:r w:rsidRPr="00CD4C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4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C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C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4C9B12F" w14:textId="77777777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D2E" w:rsidRPr="00850D2E" w14:paraId="1DECF09E" w14:textId="77777777" w:rsidTr="00850D2E">
        <w:trPr>
          <w:cantSplit/>
          <w:trHeight w:val="857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B1D401" w14:textId="77777777" w:rsidR="00850D2E" w:rsidRPr="00850D2E" w:rsidRDefault="00850D2E" w:rsidP="00850D2E">
            <w:pPr>
              <w:kinsoku w:val="0"/>
              <w:overflowPunct w:val="0"/>
              <w:spacing w:before="120" w:line="178" w:lineRule="exact"/>
              <w:ind w:left="1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D2E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211F0434" w14:textId="77777777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D2E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3DF11090" w14:textId="77777777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D2E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4153DB3" w14:textId="77777777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D2E" w:rsidRPr="00850D2E" w14:paraId="123AFCBB" w14:textId="77777777" w:rsidTr="00CA28D6">
        <w:trPr>
          <w:cantSplit/>
          <w:trHeight w:hRule="exact" w:val="1122"/>
          <w:jc w:val="center"/>
        </w:trPr>
        <w:tc>
          <w:tcPr>
            <w:tcW w:w="579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09A971BF" w14:textId="77777777" w:rsidR="00331C0D" w:rsidRDefault="00850D2E" w:rsidP="00E400F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850D2E">
              <w:rPr>
                <w:rFonts w:ascii="Arial" w:hAnsi="Arial" w:cs="Arial"/>
                <w:sz w:val="16"/>
                <w:szCs w:val="16"/>
              </w:rPr>
              <w:t xml:space="preserve">In Re  </w:t>
            </w:r>
            <w:bookmarkStart w:id="1" w:name="Text2"/>
          </w:p>
          <w:p w14:paraId="1C9FC065" w14:textId="6DAFBB18" w:rsidR="008B6291" w:rsidRPr="00850D2E" w:rsidRDefault="00850D2E" w:rsidP="00E400F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850D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850D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0D2E">
              <w:rPr>
                <w:rFonts w:ascii="Arial" w:hAnsi="Arial" w:cs="Arial"/>
                <w:sz w:val="16"/>
                <w:szCs w:val="16"/>
              </w:rPr>
            </w:r>
            <w:r w:rsidRPr="00850D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0D2E">
              <w:rPr>
                <w:rFonts w:ascii="Arial" w:hAnsi="Arial" w:cs="Arial"/>
                <w:sz w:val="16"/>
                <w:szCs w:val="16"/>
              </w:rPr>
              <w:t> </w:t>
            </w:r>
            <w:r w:rsidRPr="00850D2E">
              <w:rPr>
                <w:rFonts w:ascii="Arial" w:hAnsi="Arial" w:cs="Arial"/>
                <w:sz w:val="16"/>
                <w:szCs w:val="16"/>
              </w:rPr>
              <w:t> </w:t>
            </w:r>
            <w:r w:rsidRPr="00850D2E">
              <w:rPr>
                <w:rFonts w:ascii="Arial" w:hAnsi="Arial" w:cs="Arial"/>
                <w:sz w:val="16"/>
                <w:szCs w:val="16"/>
              </w:rPr>
              <w:t> </w:t>
            </w:r>
            <w:r w:rsidRPr="00850D2E">
              <w:rPr>
                <w:rFonts w:ascii="Arial" w:hAnsi="Arial" w:cs="Arial"/>
                <w:sz w:val="16"/>
                <w:szCs w:val="16"/>
              </w:rPr>
              <w:t> </w:t>
            </w:r>
            <w:r w:rsidRPr="00850D2E">
              <w:rPr>
                <w:rFonts w:ascii="Arial" w:hAnsi="Arial" w:cs="Arial"/>
                <w:sz w:val="16"/>
                <w:szCs w:val="16"/>
              </w:rPr>
              <w:t> </w:t>
            </w:r>
            <w:r w:rsidRPr="00850D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302C4921" w14:textId="7BB1ABB0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FE4211" w14:textId="77777777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  <w:p w14:paraId="0E39602B" w14:textId="77777777" w:rsidR="00850D2E" w:rsidRPr="00850D2E" w:rsidRDefault="00850D2E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  <w:p w14:paraId="4A2B0ADE" w14:textId="6B0B615A" w:rsidR="00850D2E" w:rsidRDefault="00850D2E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  <w:p w14:paraId="2EA2975B" w14:textId="32AA609B" w:rsidR="00331C0D" w:rsidRDefault="00331C0D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  <w:p w14:paraId="4D48F366" w14:textId="77777777" w:rsidR="00331C0D" w:rsidRPr="00850D2E" w:rsidRDefault="00331C0D" w:rsidP="00850D2E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</w:p>
          <w:p w14:paraId="4A33DC15" w14:textId="2E9559FF" w:rsidR="00850D2E" w:rsidRPr="00850D2E" w:rsidRDefault="00850D2E" w:rsidP="00331C0D">
            <w:pPr>
              <w:kinsoku w:val="0"/>
              <w:overflowPunct w:val="0"/>
              <w:spacing w:line="178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850D2E">
              <w:rPr>
                <w:rFonts w:ascii="Arial" w:hAnsi="Arial" w:cs="Arial"/>
                <w:sz w:val="16"/>
                <w:szCs w:val="16"/>
              </w:rPr>
              <w:t>Debtor(s)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8"/>
            </w:tblGrid>
            <w:tr w:rsidR="008B6291" w14:paraId="534ECA9A" w14:textId="77777777" w:rsidTr="0004091E"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B958D" w14:textId="77777777" w:rsidR="00331C0D" w:rsidRPr="00237ABE" w:rsidRDefault="00331C0D" w:rsidP="00331C0D">
                  <w:pPr>
                    <w:pStyle w:val="BodyText"/>
                    <w:kinsoku w:val="0"/>
                    <w:overflowPunct w:val="0"/>
                    <w:spacing w:before="84"/>
                    <w:ind w:left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01D5237C" w14:textId="30082530" w:rsidR="00331C0D" w:rsidRPr="00237ABE" w:rsidRDefault="00331C0D" w:rsidP="00331C0D">
                  <w:pPr>
                    <w:pStyle w:val="BodyText"/>
                    <w:kinsoku w:val="0"/>
                    <w:overflowPunct w:val="0"/>
                    <w:spacing w:before="84"/>
                    <w:ind w:left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237ABE">
                    <w:rPr>
                      <w:sz w:val="16"/>
                      <w:szCs w:val="16"/>
                    </w:rPr>
                    <w:t>BANKRUPTCY</w:t>
                  </w:r>
                  <w:r w:rsidRPr="00237ABE">
                    <w:rPr>
                      <w:spacing w:val="-13"/>
                      <w:sz w:val="16"/>
                      <w:szCs w:val="16"/>
                    </w:rPr>
                    <w:t xml:space="preserve"> </w:t>
                  </w:r>
                  <w:r w:rsidRPr="00237ABE">
                    <w:rPr>
                      <w:sz w:val="16"/>
                      <w:szCs w:val="16"/>
                    </w:rPr>
                    <w:t>NO.</w:t>
                  </w:r>
                  <w:bookmarkStart w:id="2" w:name="Text23"/>
                  <w:r w:rsidR="00634208">
                    <w:rPr>
                      <w:sz w:val="16"/>
                      <w:szCs w:val="16"/>
                    </w:rPr>
                    <w:t xml:space="preserve">  </w:t>
                  </w:r>
                  <w:r w:rsidRPr="00237ABE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37ABE">
                    <w:instrText xml:space="preserve"> FORMTEXT </w:instrText>
                  </w:r>
                  <w:r w:rsidRPr="00237ABE">
                    <w:fldChar w:fldCharType="separate"/>
                  </w:r>
                  <w:r w:rsidRPr="00237ABE">
                    <w:rPr>
                      <w:noProof/>
                    </w:rPr>
                    <w:t> </w:t>
                  </w:r>
                  <w:r w:rsidRPr="00237ABE">
                    <w:rPr>
                      <w:noProof/>
                    </w:rPr>
                    <w:t> </w:t>
                  </w:r>
                  <w:r w:rsidRPr="00237ABE">
                    <w:rPr>
                      <w:noProof/>
                    </w:rPr>
                    <w:t> </w:t>
                  </w:r>
                  <w:r w:rsidRPr="00237ABE">
                    <w:rPr>
                      <w:noProof/>
                    </w:rPr>
                    <w:t> </w:t>
                  </w:r>
                  <w:r w:rsidRPr="00237ABE">
                    <w:rPr>
                      <w:noProof/>
                    </w:rPr>
                    <w:t> </w:t>
                  </w:r>
                  <w:r w:rsidRPr="00237ABE">
                    <w:fldChar w:fldCharType="end"/>
                  </w:r>
                  <w:bookmarkEnd w:id="2"/>
                </w:p>
                <w:p w14:paraId="496C1AD9" w14:textId="49B2CC4E" w:rsidR="008B6291" w:rsidRPr="0004091E" w:rsidRDefault="008B6291" w:rsidP="008B6291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870E44" w14:textId="61CBC013" w:rsidR="00850D2E" w:rsidRPr="008B6291" w:rsidRDefault="00850D2E" w:rsidP="008B629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E43FC" w14:textId="77777777" w:rsidR="00706580" w:rsidRDefault="00706580">
      <w:pPr>
        <w:pStyle w:val="BodyText"/>
        <w:kinsoku w:val="0"/>
        <w:overflowPunct w:val="0"/>
        <w:ind w:left="0"/>
        <w:rPr>
          <w:rFonts w:ascii="Courier New" w:hAnsi="Courier New" w:cs="Courier New"/>
          <w:sz w:val="16"/>
          <w:szCs w:val="16"/>
        </w:rPr>
      </w:pPr>
    </w:p>
    <w:p w14:paraId="64831846" w14:textId="77777777" w:rsidR="00706580" w:rsidRDefault="00706580" w:rsidP="00850D2E">
      <w:pPr>
        <w:pStyle w:val="Heading1"/>
        <w:kinsoku w:val="0"/>
        <w:overflowPunct w:val="0"/>
        <w:spacing w:after="120"/>
        <w:ind w:left="2146"/>
        <w:rPr>
          <w:b w:val="0"/>
          <w:bCs w:val="0"/>
        </w:rPr>
      </w:pPr>
      <w:r>
        <w:t>BALANCE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SCHEDULES,</w:t>
      </w:r>
      <w:r>
        <w:rPr>
          <w:spacing w:val="-10"/>
        </w:rPr>
        <w:t xml:space="preserve"> </w:t>
      </w:r>
      <w:r>
        <w:t>STATEMENTS,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CHAPTER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PLAN</w:t>
      </w:r>
    </w:p>
    <w:p w14:paraId="14472DD8" w14:textId="77777777" w:rsidR="00706580" w:rsidRDefault="00706580">
      <w:pPr>
        <w:pStyle w:val="BodyText"/>
        <w:kinsoku w:val="0"/>
        <w:overflowPunct w:val="0"/>
        <w:ind w:left="159" w:right="178" w:firstLine="720"/>
      </w:pPr>
      <w:r>
        <w:rPr>
          <w:spacing w:val="-1"/>
        </w:rPr>
        <w:t>Presented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original</w:t>
      </w:r>
      <w:r w:rsidR="00850D2E">
        <w:rPr>
          <w:spacing w:val="-23"/>
        </w:rPr>
        <w:t xml:space="preserve">s </w:t>
      </w:r>
      <w:r>
        <w:rPr>
          <w:spacing w:val="-1"/>
        </w:rPr>
        <w:t>required</w:t>
      </w:r>
      <w:r>
        <w:rPr>
          <w:spacing w:val="-22"/>
        </w:rPr>
        <w:t xml:space="preserve"> </w:t>
      </w:r>
      <w:r>
        <w:rPr>
          <w:spacing w:val="-1"/>
        </w:rPr>
        <w:t>by</w:t>
      </w:r>
      <w:r>
        <w:rPr>
          <w:spacing w:val="-23"/>
        </w:rPr>
        <w:t xml:space="preserve"> </w:t>
      </w:r>
      <w:r>
        <w:rPr>
          <w:spacing w:val="-1"/>
        </w:rPr>
        <w:t>CSD</w:t>
      </w:r>
      <w:r>
        <w:rPr>
          <w:spacing w:val="-23"/>
        </w:rPr>
        <w:t xml:space="preserve"> </w:t>
      </w:r>
      <w:r>
        <w:rPr>
          <w:spacing w:val="-1"/>
        </w:rPr>
        <w:t>1800</w:t>
      </w:r>
      <w:r>
        <w:rPr>
          <w:spacing w:val="-24"/>
        </w:rPr>
        <w:t xml:space="preserve"> </w:t>
      </w:r>
      <w:r>
        <w:rPr>
          <w:spacing w:val="-1"/>
        </w:rPr>
        <w:t>Administrative</w:t>
      </w:r>
      <w:r>
        <w:rPr>
          <w:spacing w:val="-23"/>
        </w:rPr>
        <w:t xml:space="preserve"> </w:t>
      </w:r>
      <w:r>
        <w:rPr>
          <w:spacing w:val="-1"/>
        </w:rPr>
        <w:t>Procedures</w:t>
      </w:r>
      <w:r>
        <w:rPr>
          <w:spacing w:val="-24"/>
        </w:rPr>
        <w:t xml:space="preserve"> </w:t>
      </w:r>
      <w:r>
        <w:rPr>
          <w:spacing w:val="-1"/>
        </w:rPr>
        <w:t>[Check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boxes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appropriate]:</w:t>
      </w:r>
    </w:p>
    <w:p w14:paraId="09B666FA" w14:textId="77777777" w:rsidR="00706580" w:rsidRDefault="00706580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0395"/>
      </w:tblGrid>
      <w:tr w:rsidR="005B48E5" w:rsidRPr="007D6913" w14:paraId="58F3C794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5993E71" w14:textId="56FB7792" w:rsidR="005B48E5" w:rsidRPr="00A25A64" w:rsidRDefault="00333EDB" w:rsidP="00D02C31">
            <w:pPr>
              <w:pStyle w:val="TableParagraph"/>
              <w:kinsoku w:val="0"/>
              <w:overflowPunct w:val="0"/>
              <w:spacing w:before="20" w:after="20"/>
              <w:ind w:left="14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A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09"/>
            <w:r w:rsidRPr="00A25A6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25A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2FD42AD" w14:textId="2E748783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Schedules A</w:t>
            </w:r>
            <w:r w:rsidR="00CB42E5" w:rsidRPr="007B05CF">
              <w:rPr>
                <w:rFonts w:ascii="Arial" w:hAnsi="Arial" w:cs="Arial"/>
                <w:sz w:val="18"/>
                <w:szCs w:val="18"/>
              </w:rPr>
              <w:t>/B</w:t>
            </w:r>
            <w:r w:rsidRPr="007B0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–</w:t>
            </w:r>
            <w:r w:rsidRPr="007B05CF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(Forms 106A/B </w:t>
            </w:r>
            <w:r w:rsidR="009622FD">
              <w:rPr>
                <w:rFonts w:ascii="Arial" w:hAnsi="Arial" w:cs="Arial"/>
                <w:sz w:val="18"/>
                <w:szCs w:val="18"/>
              </w:rPr>
              <w:t>–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="009622FD">
              <w:rPr>
                <w:rFonts w:ascii="Arial" w:hAnsi="Arial" w:cs="Arial"/>
                <w:sz w:val="18"/>
                <w:szCs w:val="18"/>
              </w:rPr>
              <w:t xml:space="preserve"> &amp; 206A/B-G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48E5" w:rsidRPr="007D6913" w14:paraId="41F651B1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B3C65B7" w14:textId="192F8CC9" w:rsidR="005B48E5" w:rsidRPr="00A25A64" w:rsidRDefault="00333EDB" w:rsidP="00D02C31">
            <w:pPr>
              <w:pStyle w:val="TableParagraph"/>
              <w:kinsoku w:val="0"/>
              <w:overflowPunct w:val="0"/>
              <w:spacing w:before="20" w:after="20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A25A6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0"/>
            <w:r w:rsidRPr="00A25A6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 w:rsidRPr="00A25A6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716D500" w14:textId="1C549758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Statement of Financial Affairs</w:t>
            </w:r>
            <w:r w:rsidR="00952203" w:rsidRPr="007B05CF">
              <w:rPr>
                <w:rFonts w:ascii="Arial" w:hAnsi="Arial" w:cs="Arial"/>
                <w:sz w:val="18"/>
                <w:szCs w:val="18"/>
              </w:rPr>
              <w:t xml:space="preserve"> for Individuals Filing for Bankruptcy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107</w:t>
            </w:r>
            <w:r w:rsidR="009622FD">
              <w:rPr>
                <w:rFonts w:ascii="Arial" w:hAnsi="Arial" w:cs="Arial"/>
                <w:sz w:val="18"/>
                <w:szCs w:val="18"/>
              </w:rPr>
              <w:t xml:space="preserve"> &amp; 207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005D" w:rsidRPr="007D6913" w14:paraId="7F14E7A4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1A8D456" w14:textId="5E23C695" w:rsidR="002B005D" w:rsidRPr="00A25A64" w:rsidRDefault="00333EDB" w:rsidP="00D02C31">
            <w:pPr>
              <w:pStyle w:val="TableParagraph"/>
              <w:kinsoku w:val="0"/>
              <w:overflowPunct w:val="0"/>
              <w:spacing w:before="20" w:after="20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A25A6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1"/>
            <w:r w:rsidRPr="00A25A6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 w:rsidRPr="00A25A6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4E6A355" w14:textId="6FD9A5E4" w:rsidR="002B005D" w:rsidRPr="007B05CF" w:rsidRDefault="002B005D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Summary of</w:t>
            </w:r>
            <w:r w:rsidR="00F46D72" w:rsidRPr="007B05CF">
              <w:rPr>
                <w:rFonts w:ascii="Arial" w:hAnsi="Arial" w:cs="Arial"/>
                <w:sz w:val="18"/>
                <w:szCs w:val="18"/>
              </w:rPr>
              <w:t xml:space="preserve"> Your Assets and Liabilities and Certain Statistical Information</w:t>
            </w:r>
            <w:r w:rsidRPr="007B05CF">
              <w:rPr>
                <w:rFonts w:ascii="Arial" w:hAnsi="Arial" w:cs="Arial"/>
                <w:sz w:val="18"/>
                <w:szCs w:val="18"/>
              </w:rPr>
              <w:t xml:space="preserve"> Schedules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106Sum</w:t>
            </w:r>
            <w:r w:rsidR="009622FD">
              <w:rPr>
                <w:rFonts w:ascii="Arial" w:hAnsi="Arial" w:cs="Arial"/>
                <w:sz w:val="18"/>
                <w:szCs w:val="18"/>
              </w:rPr>
              <w:t xml:space="preserve"> &amp; 206Sum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48E5" w:rsidRPr="007D6913" w14:paraId="3619665A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00770C4" w14:textId="56AF4CBF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2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187E0884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Chapter 7 Statement of </w:t>
            </w:r>
            <w:r w:rsidR="00B764D0" w:rsidRPr="007B05CF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7B05CF">
              <w:rPr>
                <w:rFonts w:ascii="Arial" w:hAnsi="Arial" w:cs="Arial"/>
                <w:sz w:val="18"/>
                <w:szCs w:val="18"/>
              </w:rPr>
              <w:t>Current Monthly Income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122A-1)</w:t>
            </w:r>
          </w:p>
        </w:tc>
      </w:tr>
      <w:tr w:rsidR="005B48E5" w:rsidRPr="007D6913" w14:paraId="56A454A8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7785F98" w14:textId="59700107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3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FF7F5FA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Chapter 7 Statement of Exemption from Presumption of Abuse Under § 707(b)(2)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122A-</w:t>
            </w:r>
            <w:r w:rsidR="00B737B9" w:rsidRPr="007B05CF">
              <w:rPr>
                <w:rFonts w:ascii="Arial" w:hAnsi="Arial" w:cs="Arial"/>
                <w:sz w:val="18"/>
                <w:szCs w:val="18"/>
              </w:rPr>
              <w:t>1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Supp)</w:t>
            </w:r>
          </w:p>
        </w:tc>
      </w:tr>
      <w:tr w:rsidR="005B48E5" w:rsidRPr="007D6913" w14:paraId="25666417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9508CE4" w14:textId="5CC0C801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4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239FB32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Chapter 7 Means Test Calculation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122A-2)</w:t>
            </w:r>
          </w:p>
        </w:tc>
      </w:tr>
      <w:tr w:rsidR="005B48E5" w:rsidRPr="007D6913" w14:paraId="7B8FA821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41A7F4D" w14:textId="756F1035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5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792889C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Chapter 11 Statement of Your Current Monthly Income</w:t>
            </w:r>
            <w:r w:rsidR="00BA142D" w:rsidRPr="007B05CF">
              <w:rPr>
                <w:rFonts w:ascii="Arial" w:hAnsi="Arial" w:cs="Arial"/>
                <w:sz w:val="18"/>
                <w:szCs w:val="18"/>
              </w:rPr>
              <w:t xml:space="preserve"> (Form 122B)</w:t>
            </w:r>
          </w:p>
        </w:tc>
      </w:tr>
      <w:tr w:rsidR="005B48E5" w:rsidRPr="007D6913" w14:paraId="04491F3E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131E390" w14:textId="1047CDC7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6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1F3E29C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Chapter 13 Statement of Your Current Monthly Income and Calculation of Commitment Period</w:t>
            </w:r>
            <w:r w:rsidR="00BA142D" w:rsidRPr="007B05CF">
              <w:rPr>
                <w:rFonts w:ascii="Arial" w:hAnsi="Arial" w:cs="Arial"/>
                <w:sz w:val="18"/>
                <w:szCs w:val="18"/>
              </w:rPr>
              <w:t xml:space="preserve"> (Form 122C-1)</w:t>
            </w:r>
          </w:p>
        </w:tc>
      </w:tr>
      <w:tr w:rsidR="005B48E5" w:rsidRPr="007D6913" w14:paraId="5C1A964E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4403338" w14:textId="54988014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7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DF99D76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Chapter 13 Calculation of Your Disposable Income</w:t>
            </w:r>
            <w:r w:rsidR="00BA142D" w:rsidRPr="007B05CF">
              <w:rPr>
                <w:rFonts w:ascii="Arial" w:hAnsi="Arial" w:cs="Arial"/>
                <w:sz w:val="18"/>
                <w:szCs w:val="18"/>
              </w:rPr>
              <w:t xml:space="preserve"> (Form 122C-2)</w:t>
            </w:r>
          </w:p>
        </w:tc>
      </w:tr>
      <w:tr w:rsidR="005B48E5" w:rsidRPr="007D6913" w14:paraId="40EB03D2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050A80" w14:textId="1BE82CFD" w:rsidR="005B48E5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3709402" w14:textId="77777777" w:rsidR="005B48E5" w:rsidRPr="007B05CF" w:rsidRDefault="005B48E5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Chapter 13 Plan</w:t>
            </w:r>
            <w:r w:rsidR="00ED1624" w:rsidRPr="007B05CF">
              <w:rPr>
                <w:rFonts w:ascii="Arial" w:hAnsi="Arial" w:cs="Arial"/>
                <w:sz w:val="18"/>
                <w:szCs w:val="18"/>
              </w:rPr>
              <w:t xml:space="preserve"> (CSD1300)</w:t>
            </w:r>
          </w:p>
        </w:tc>
      </w:tr>
      <w:tr w:rsidR="007135EE" w:rsidRPr="007D6913" w14:paraId="47B51317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2FE59D9" w14:textId="2881A010" w:rsidR="007135EE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</w:instrText>
            </w:r>
            <w:bookmarkStart w:id="13" w:name="Check119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42C9830B" w14:textId="6E11DB85" w:rsidR="007135EE" w:rsidRPr="007B05CF" w:rsidRDefault="007135EE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Schedule</w:t>
            </w:r>
            <w:r w:rsidR="00CC2066" w:rsidRPr="007B05CF">
              <w:rPr>
                <w:rFonts w:ascii="Arial" w:hAnsi="Arial" w:cs="Arial"/>
                <w:sz w:val="18"/>
                <w:szCs w:val="18"/>
              </w:rPr>
              <w:t xml:space="preserve"> A/B: </w:t>
            </w:r>
            <w:r w:rsidRPr="007B05CF">
              <w:rPr>
                <w:rFonts w:ascii="Arial" w:hAnsi="Arial" w:cs="Arial"/>
                <w:sz w:val="18"/>
                <w:szCs w:val="18"/>
              </w:rPr>
              <w:t>Property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106A/B</w:t>
            </w:r>
            <w:r w:rsidR="009805BC">
              <w:rPr>
                <w:rFonts w:ascii="Arial" w:hAnsi="Arial" w:cs="Arial"/>
                <w:sz w:val="18"/>
                <w:szCs w:val="18"/>
              </w:rPr>
              <w:t xml:space="preserve"> &amp; 206A/B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005D" w:rsidRPr="007D6913" w14:paraId="6C0833A4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8AA27E2" w14:textId="68F8D792" w:rsidR="002B005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0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02C8CA5E" w14:textId="77777777" w:rsidR="002B005D" w:rsidRPr="007B05CF" w:rsidRDefault="00A2703D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Schedule</w:t>
            </w:r>
            <w:r w:rsidR="00CC2066" w:rsidRPr="007B05CF">
              <w:rPr>
                <w:rFonts w:ascii="Arial" w:hAnsi="Arial" w:cs="Arial"/>
                <w:sz w:val="18"/>
                <w:szCs w:val="18"/>
              </w:rPr>
              <w:t xml:space="preserve"> C: The </w:t>
            </w:r>
            <w:r w:rsidRPr="007B05CF">
              <w:rPr>
                <w:rFonts w:ascii="Arial" w:hAnsi="Arial" w:cs="Arial"/>
                <w:sz w:val="18"/>
                <w:szCs w:val="18"/>
              </w:rPr>
              <w:t xml:space="preserve">Property </w:t>
            </w:r>
            <w:r w:rsidR="00CC2066" w:rsidRPr="007B05CF">
              <w:rPr>
                <w:rFonts w:ascii="Arial" w:hAnsi="Arial" w:cs="Arial"/>
                <w:sz w:val="18"/>
                <w:szCs w:val="18"/>
              </w:rPr>
              <w:t xml:space="preserve">You Claim as </w:t>
            </w:r>
            <w:r w:rsidRPr="007B05CF">
              <w:rPr>
                <w:rFonts w:ascii="Arial" w:hAnsi="Arial" w:cs="Arial"/>
                <w:sz w:val="18"/>
                <w:szCs w:val="18"/>
              </w:rPr>
              <w:t>Exempt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106C)</w:t>
            </w:r>
          </w:p>
        </w:tc>
      </w:tr>
      <w:tr w:rsidR="002B005D" w:rsidRPr="007D6913" w14:paraId="2DA313B8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1B1FCF7" w14:textId="1B26378B" w:rsidR="002B005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1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744246CD" w14:textId="12AD4710" w:rsidR="002B005D" w:rsidRPr="007B05CF" w:rsidRDefault="00A2703D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Creditors </w:t>
            </w:r>
            <w:r w:rsidR="002B599A" w:rsidRPr="007B05CF">
              <w:rPr>
                <w:rFonts w:ascii="Arial" w:hAnsi="Arial" w:cs="Arial"/>
                <w:sz w:val="18"/>
                <w:szCs w:val="18"/>
              </w:rPr>
              <w:t>Who Have</w:t>
            </w:r>
            <w:r w:rsidRPr="007B05CF">
              <w:rPr>
                <w:rFonts w:ascii="Arial" w:hAnsi="Arial" w:cs="Arial"/>
                <w:sz w:val="18"/>
                <w:szCs w:val="18"/>
              </w:rPr>
              <w:t xml:space="preserve"> Claims</w:t>
            </w:r>
            <w:r w:rsidR="002B599A" w:rsidRPr="007B05CF">
              <w:rPr>
                <w:rFonts w:ascii="Arial" w:hAnsi="Arial" w:cs="Arial"/>
                <w:sz w:val="18"/>
                <w:szCs w:val="18"/>
              </w:rPr>
              <w:t xml:space="preserve"> Secured</w:t>
            </w:r>
            <w:r w:rsidR="007F7D75" w:rsidRPr="007B05CF">
              <w:rPr>
                <w:rFonts w:ascii="Arial" w:hAnsi="Arial" w:cs="Arial"/>
                <w:sz w:val="18"/>
                <w:szCs w:val="18"/>
              </w:rPr>
              <w:t xml:space="preserve"> by Property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106D</w:t>
            </w:r>
            <w:r w:rsidR="009622FD">
              <w:rPr>
                <w:rFonts w:ascii="Arial" w:hAnsi="Arial" w:cs="Arial"/>
                <w:sz w:val="18"/>
                <w:szCs w:val="18"/>
              </w:rPr>
              <w:t xml:space="preserve"> &amp; 206D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005D" w:rsidRPr="007D6913" w14:paraId="474CB576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4384D63" w14:textId="78A95DE9" w:rsidR="002B005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2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EFDBD1C" w14:textId="0D62D427" w:rsidR="002B005D" w:rsidRPr="007B05CF" w:rsidRDefault="00A2703D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Creditors </w:t>
            </w:r>
            <w:r w:rsidR="002B599A" w:rsidRPr="007B05CF">
              <w:rPr>
                <w:rFonts w:ascii="Arial" w:hAnsi="Arial" w:cs="Arial"/>
                <w:sz w:val="18"/>
                <w:szCs w:val="18"/>
              </w:rPr>
              <w:t xml:space="preserve">Who Have Unsecured </w:t>
            </w:r>
            <w:r w:rsidRPr="007B05CF">
              <w:rPr>
                <w:rFonts w:ascii="Arial" w:hAnsi="Arial" w:cs="Arial"/>
                <w:sz w:val="18"/>
                <w:szCs w:val="18"/>
              </w:rPr>
              <w:t>Claims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106E/F</w:t>
            </w:r>
            <w:r w:rsidR="009622FD">
              <w:rPr>
                <w:rFonts w:ascii="Arial" w:hAnsi="Arial" w:cs="Arial"/>
                <w:sz w:val="18"/>
                <w:szCs w:val="18"/>
              </w:rPr>
              <w:t xml:space="preserve"> &amp; 206E/F</w:t>
            </w:r>
            <w:r w:rsidR="00783FE5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005D" w:rsidRPr="007D6913" w14:paraId="1159FDE1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4DA44FC" w14:textId="6CE98330" w:rsidR="002B005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3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24955E93" w14:textId="212F2A7B" w:rsidR="002B005D" w:rsidRPr="007B05CF" w:rsidRDefault="00A2703D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Executory Contracts &amp; Unexpired </w:t>
            </w:r>
            <w:r w:rsidR="007135EE" w:rsidRPr="007B05CF">
              <w:rPr>
                <w:rFonts w:ascii="Arial" w:hAnsi="Arial" w:cs="Arial"/>
                <w:sz w:val="18"/>
                <w:szCs w:val="18"/>
              </w:rPr>
              <w:t>Leases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106G</w:t>
            </w:r>
            <w:r w:rsidR="009622FD">
              <w:rPr>
                <w:rFonts w:ascii="Arial" w:hAnsi="Arial" w:cs="Arial"/>
                <w:sz w:val="18"/>
                <w:szCs w:val="18"/>
              </w:rPr>
              <w:t xml:space="preserve"> &amp; 206G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2703D" w:rsidRPr="007D6913" w14:paraId="466EA677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46D575C" w14:textId="3A7BC658" w:rsidR="00A2703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4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31BD4E39" w14:textId="77777777" w:rsidR="00A2703D" w:rsidRPr="007B05CF" w:rsidRDefault="002B599A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A2703D" w:rsidRPr="007B05CF">
              <w:rPr>
                <w:rFonts w:ascii="Arial" w:hAnsi="Arial" w:cs="Arial"/>
                <w:sz w:val="18"/>
                <w:szCs w:val="18"/>
              </w:rPr>
              <w:t>Co-Debtor</w:t>
            </w:r>
            <w:r w:rsidR="007135EE" w:rsidRPr="007B05CF">
              <w:rPr>
                <w:rFonts w:ascii="Arial" w:hAnsi="Arial" w:cs="Arial"/>
                <w:sz w:val="18"/>
                <w:szCs w:val="18"/>
              </w:rPr>
              <w:t>s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 xml:space="preserve"> (Form 106H)</w:t>
            </w:r>
          </w:p>
        </w:tc>
      </w:tr>
      <w:tr w:rsidR="00A2703D" w:rsidRPr="007D6913" w14:paraId="159449FF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DF50131" w14:textId="5772DEBA" w:rsidR="00A2703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5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B3B8619" w14:textId="038F99FB" w:rsidR="00A2703D" w:rsidRPr="007B05CF" w:rsidRDefault="00B764D0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Schedule I: Your Income </w:t>
            </w:r>
            <w:r w:rsidR="00783FE5" w:rsidRPr="007B05CF">
              <w:rPr>
                <w:rFonts w:ascii="Arial" w:hAnsi="Arial" w:cs="Arial"/>
                <w:sz w:val="18"/>
                <w:szCs w:val="18"/>
              </w:rPr>
              <w:t>(Form 106I)</w:t>
            </w:r>
          </w:p>
        </w:tc>
      </w:tr>
      <w:tr w:rsidR="00A2703D" w:rsidRPr="007D6913" w14:paraId="2537D6AD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4E7781A" w14:textId="3C0CB90E" w:rsidR="00A2703D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6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6EF76DAF" w14:textId="77777777" w:rsidR="00A2703D" w:rsidRPr="007B05CF" w:rsidRDefault="00B764D0" w:rsidP="007B05CF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7135EE" w:rsidRPr="007B05CF">
              <w:rPr>
                <w:rFonts w:ascii="Arial" w:hAnsi="Arial" w:cs="Arial"/>
                <w:sz w:val="18"/>
                <w:szCs w:val="18"/>
              </w:rPr>
              <w:t>Expenses</w:t>
            </w:r>
            <w:r w:rsidR="00A2703D" w:rsidRPr="007B0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CD1" w:rsidRPr="007B05CF">
              <w:rPr>
                <w:rFonts w:ascii="Arial" w:hAnsi="Arial" w:cs="Arial"/>
                <w:sz w:val="18"/>
                <w:szCs w:val="18"/>
              </w:rPr>
              <w:t>(Form 106J)</w:t>
            </w:r>
          </w:p>
        </w:tc>
      </w:tr>
      <w:tr w:rsidR="001401C6" w:rsidRPr="007D6913" w14:paraId="54BB85EC" w14:textId="77777777" w:rsidTr="00CA28D6">
        <w:trPr>
          <w:trHeight w:val="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A336750" w14:textId="330DAEE1" w:rsidR="001401C6" w:rsidRPr="00A25A64" w:rsidRDefault="00A25A64" w:rsidP="00D02C31">
            <w:pPr>
              <w:pStyle w:val="TableParagraph"/>
              <w:kinsoku w:val="0"/>
              <w:overflowPunct w:val="0"/>
              <w:spacing w:before="20" w:after="20" w:line="230" w:lineRule="exact"/>
              <w:ind w:left="144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7"/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522F7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14:paraId="510F584E" w14:textId="77777777" w:rsidR="001401C6" w:rsidRPr="007B05CF" w:rsidRDefault="001401C6" w:rsidP="007B05CF">
            <w:pPr>
              <w:pStyle w:val="TableParagraph"/>
              <w:kinsoku w:val="0"/>
              <w:overflowPunct w:val="0"/>
              <w:spacing w:before="20" w:after="2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B05CF">
              <w:rPr>
                <w:rFonts w:ascii="Arial" w:hAnsi="Arial" w:cs="Arial"/>
                <w:sz w:val="18"/>
                <w:szCs w:val="18"/>
              </w:rPr>
              <w:t>Expenses for Separate Household of Debtor 2</w:t>
            </w:r>
            <w:r w:rsidR="00783FE5" w:rsidRPr="007B05CF">
              <w:rPr>
                <w:rFonts w:ascii="Arial" w:hAnsi="Arial" w:cs="Arial"/>
                <w:sz w:val="18"/>
                <w:szCs w:val="18"/>
              </w:rPr>
              <w:t xml:space="preserve"> (Form 106J-2)</w:t>
            </w:r>
          </w:p>
        </w:tc>
      </w:tr>
    </w:tbl>
    <w:p w14:paraId="390D838E" w14:textId="77777777" w:rsidR="00706580" w:rsidRDefault="00706580">
      <w:pPr>
        <w:pStyle w:val="BodyText"/>
        <w:kinsoku w:val="0"/>
        <w:overflowPunct w:val="0"/>
        <w:spacing w:before="8"/>
        <w:ind w:left="0"/>
        <w:rPr>
          <w:sz w:val="5"/>
          <w:szCs w:val="5"/>
        </w:rPr>
      </w:pPr>
    </w:p>
    <w:p w14:paraId="0788989F" w14:textId="77777777" w:rsidR="00706580" w:rsidRPr="00D02CDA" w:rsidRDefault="000F4468" w:rsidP="007B05CF">
      <w:pPr>
        <w:pStyle w:val="Heading1"/>
        <w:kinsoku w:val="0"/>
        <w:overflowPunct w:val="0"/>
        <w:spacing w:before="120"/>
        <w:ind w:left="158"/>
        <w:rPr>
          <w:b w:val="0"/>
          <w:bCs w:val="0"/>
        </w:rPr>
      </w:pPr>
      <w:r w:rsidRPr="00D02CDA">
        <w:t>If additional creditors are added at this time, the following are required</w:t>
      </w:r>
      <w:r w:rsidR="00706580" w:rsidRPr="00D02CDA">
        <w:t>:</w:t>
      </w:r>
    </w:p>
    <w:p w14:paraId="1E53C0E3" w14:textId="77777777" w:rsidR="00706580" w:rsidRDefault="00706580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ind w:right="179" w:hanging="720"/>
      </w:pP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CSD</w:t>
      </w:r>
      <w:r>
        <w:t xml:space="preserve"> </w:t>
      </w:r>
      <w:r>
        <w:rPr>
          <w:spacing w:val="-1"/>
        </w:rPr>
        <w:t>1007,</w:t>
      </w:r>
      <w:r>
        <w:t xml:space="preserve"> </w:t>
      </w:r>
      <w:r>
        <w:rPr>
          <w:spacing w:val="-1"/>
        </w:rPr>
        <w:t>containing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(when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Schedules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paper).</w:t>
      </w:r>
    </w:p>
    <w:p w14:paraId="0E1B95FD" w14:textId="77777777" w:rsidR="00706580" w:rsidRDefault="00706580">
      <w:pPr>
        <w:pStyle w:val="BodyText"/>
        <w:numPr>
          <w:ilvl w:val="0"/>
          <w:numId w:val="2"/>
        </w:numPr>
        <w:tabs>
          <w:tab w:val="left" w:pos="881"/>
        </w:tabs>
        <w:kinsoku w:val="0"/>
        <w:overflowPunct w:val="0"/>
        <w:ind w:left="879" w:right="179" w:hanging="719"/>
      </w:pPr>
      <w:r>
        <w:rPr>
          <w:spacing w:val="-1"/>
        </w:rPr>
        <w:t>Local</w:t>
      </w:r>
      <w:r>
        <w:rPr>
          <w:spacing w:val="-28"/>
        </w:rPr>
        <w:t xml:space="preserve"> </w:t>
      </w:r>
      <w:r>
        <w:rPr>
          <w:spacing w:val="-1"/>
        </w:rPr>
        <w:t>Form</w:t>
      </w:r>
      <w:r>
        <w:rPr>
          <w:spacing w:val="-28"/>
        </w:rPr>
        <w:t xml:space="preserve"> </w:t>
      </w:r>
      <w:r>
        <w:rPr>
          <w:spacing w:val="-1"/>
        </w:rPr>
        <w:t>CSD</w:t>
      </w:r>
      <w:r>
        <w:rPr>
          <w:spacing w:val="-28"/>
        </w:rPr>
        <w:t xml:space="preserve"> </w:t>
      </w:r>
      <w:r>
        <w:rPr>
          <w:spacing w:val="-1"/>
        </w:rPr>
        <w:t>1101</w:t>
      </w:r>
      <w:r w:rsidRPr="00D02CDA">
        <w:rPr>
          <w:spacing w:val="-1"/>
        </w:rPr>
        <w:t>,</w:t>
      </w:r>
      <w:r w:rsidRPr="00D02CDA">
        <w:rPr>
          <w:spacing w:val="-28"/>
        </w:rPr>
        <w:t xml:space="preserve"> </w:t>
      </w:r>
      <w:r w:rsidR="000F4468" w:rsidRPr="00D02CDA">
        <w:rPr>
          <w:i/>
          <w:iCs/>
        </w:rPr>
        <w:t>Notice to Creditors of This Debtor Added by Amendment or Balance of Schedules</w:t>
      </w:r>
      <w:r w:rsidRPr="00D02CDA">
        <w:rPr>
          <w:i/>
          <w:iCs/>
        </w:rPr>
        <w:t>.</w:t>
      </w:r>
      <w:r>
        <w:rPr>
          <w:i/>
          <w:iCs/>
          <w:spacing w:val="41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reverse</w:t>
      </w:r>
      <w:r>
        <w:rPr>
          <w:spacing w:val="-8"/>
        </w:rPr>
        <w:t xml:space="preserve"> </w:t>
      </w:r>
      <w:r>
        <w:rPr>
          <w:spacing w:val="-1"/>
        </w:rPr>
        <w:t>side.</w:t>
      </w:r>
    </w:p>
    <w:tbl>
      <w:tblPr>
        <w:tblW w:w="10692" w:type="dxa"/>
        <w:tblInd w:w="198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90"/>
        <w:gridCol w:w="180"/>
        <w:gridCol w:w="630"/>
        <w:gridCol w:w="2520"/>
        <w:gridCol w:w="180"/>
        <w:gridCol w:w="450"/>
        <w:gridCol w:w="450"/>
        <w:gridCol w:w="540"/>
        <w:gridCol w:w="450"/>
        <w:gridCol w:w="1440"/>
        <w:gridCol w:w="2945"/>
      </w:tblGrid>
      <w:tr w:rsidR="00A03374" w:rsidRPr="007D6913" w14:paraId="1F0D8441" w14:textId="77777777" w:rsidTr="00603FC9">
        <w:trPr>
          <w:trHeight w:hRule="exact" w:val="144"/>
        </w:trPr>
        <w:tc>
          <w:tcPr>
            <w:tcW w:w="10692" w:type="dxa"/>
            <w:gridSpan w:val="12"/>
            <w:shd w:val="clear" w:color="auto" w:fill="auto"/>
          </w:tcPr>
          <w:p w14:paraId="5355D65D" w14:textId="77777777" w:rsidR="00A03374" w:rsidRPr="007D6913" w:rsidRDefault="00A03374" w:rsidP="007D6913">
            <w:pPr>
              <w:pStyle w:val="BodyText"/>
              <w:kinsoku w:val="0"/>
              <w:overflowPunct w:val="0"/>
              <w:spacing w:before="10"/>
              <w:ind w:left="0"/>
            </w:pPr>
          </w:p>
        </w:tc>
      </w:tr>
      <w:tr w:rsidR="00C318E3" w:rsidRPr="007D6913" w14:paraId="21424158" w14:textId="77777777" w:rsidTr="00603FC9">
        <w:trPr>
          <w:trHeight w:hRule="exact" w:val="216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64977C9D" w14:textId="77777777" w:rsidR="00C318E3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Dated:</w:t>
            </w:r>
          </w:p>
        </w:tc>
        <w:tc>
          <w:tcPr>
            <w:tcW w:w="36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2948C6C" w14:textId="44354D5B" w:rsidR="00C318E3" w:rsidRPr="00331C0D" w:rsidRDefault="00331C0D" w:rsidP="008B6291">
            <w:pPr>
              <w:pStyle w:val="BodyText"/>
              <w:kinsoku w:val="0"/>
              <w:overflowPunct w:val="0"/>
              <w:ind w:left="0"/>
            </w:pPr>
            <w:r w:rsidRPr="00331C0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331C0D">
              <w:instrText xml:space="preserve"> FORMTEXT </w:instrText>
            </w:r>
            <w:r w:rsidRPr="00331C0D">
              <w:fldChar w:fldCharType="separate"/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DBC89A" w14:textId="77777777" w:rsidR="00C318E3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Signed:</w:t>
            </w:r>
          </w:p>
        </w:tc>
        <w:bookmarkStart w:id="23" w:name="Text5"/>
        <w:tc>
          <w:tcPr>
            <w:tcW w:w="53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AB8CB9" w14:textId="108944E6" w:rsidR="00C318E3" w:rsidRPr="00331C0D" w:rsidRDefault="00633B81" w:rsidP="007D6913">
            <w:pPr>
              <w:pStyle w:val="BodyText"/>
              <w:kinsoku w:val="0"/>
              <w:overflowPunct w:val="0"/>
              <w:spacing w:before="10"/>
              <w:ind w:left="0"/>
            </w:pPr>
            <w:r w:rsidRPr="00331C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1C0D">
              <w:instrText xml:space="preserve"> FORMTEXT </w:instrText>
            </w:r>
            <w:r w:rsidRPr="00331C0D">
              <w:fldChar w:fldCharType="separate"/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rPr>
                <w:noProof/>
              </w:rPr>
              <w:t> </w:t>
            </w:r>
            <w:r w:rsidRPr="00331C0D">
              <w:fldChar w:fldCharType="end"/>
            </w:r>
            <w:bookmarkEnd w:id="23"/>
          </w:p>
        </w:tc>
      </w:tr>
      <w:tr w:rsidR="002E037B" w:rsidRPr="007D6913" w14:paraId="1E47AB26" w14:textId="77777777" w:rsidTr="00603FC9">
        <w:trPr>
          <w:trHeight w:hRule="exact" w:val="216"/>
        </w:trPr>
        <w:tc>
          <w:tcPr>
            <w:tcW w:w="5317" w:type="dxa"/>
            <w:gridSpan w:val="8"/>
            <w:tcBorders>
              <w:right w:val="nil"/>
            </w:tcBorders>
            <w:shd w:val="clear" w:color="auto" w:fill="auto"/>
          </w:tcPr>
          <w:p w14:paraId="05D17FED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5375" w:type="dxa"/>
            <w:gridSpan w:val="4"/>
            <w:tcBorders>
              <w:left w:val="nil"/>
            </w:tcBorders>
            <w:shd w:val="clear" w:color="auto" w:fill="auto"/>
          </w:tcPr>
          <w:p w14:paraId="512547FE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jc w:val="center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Attorney for Debtor</w:t>
            </w:r>
          </w:p>
        </w:tc>
      </w:tr>
      <w:tr w:rsidR="00B37554" w:rsidRPr="007D6913" w14:paraId="148ADD6E" w14:textId="77777777" w:rsidTr="00603FC9">
        <w:trPr>
          <w:trHeight w:hRule="exact" w:val="216"/>
        </w:trPr>
        <w:tc>
          <w:tcPr>
            <w:tcW w:w="1087" w:type="dxa"/>
            <w:gridSpan w:val="3"/>
            <w:tcBorders>
              <w:right w:val="nil"/>
            </w:tcBorders>
            <w:shd w:val="clear" w:color="auto" w:fill="auto"/>
          </w:tcPr>
          <w:p w14:paraId="3E7D9C68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 xml:space="preserve">       I[We]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6262F" w14:textId="43876BF1" w:rsidR="002E037B" w:rsidRPr="007D6913" w:rsidRDefault="00EC6C41" w:rsidP="007D6913">
            <w:pPr>
              <w:pStyle w:val="BodyText"/>
              <w:kinsoku w:val="0"/>
              <w:overflowPunct w:val="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 xml:space="preserve"> </w:t>
            </w:r>
            <w:bookmarkStart w:id="24" w:name="Text21"/>
            <w:r w:rsidR="00DB7D50" w:rsidRPr="007D6913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7D50" w:rsidRPr="007D6913">
              <w:rPr>
                <w:sz w:val="19"/>
                <w:szCs w:val="19"/>
              </w:rPr>
              <w:instrText xml:space="preserve"> FORMTEXT </w:instrText>
            </w:r>
            <w:r w:rsidR="00DB7D50" w:rsidRPr="007D6913">
              <w:rPr>
                <w:sz w:val="19"/>
                <w:szCs w:val="19"/>
              </w:rPr>
            </w:r>
            <w:r w:rsidR="00DB7D50" w:rsidRPr="007D6913">
              <w:rPr>
                <w:sz w:val="19"/>
                <w:szCs w:val="19"/>
              </w:rPr>
              <w:fldChar w:fldCharType="separate"/>
            </w:r>
            <w:r w:rsidR="00DB7D50" w:rsidRPr="007D6913">
              <w:rPr>
                <w:noProof/>
                <w:sz w:val="19"/>
                <w:szCs w:val="19"/>
              </w:rPr>
              <w:t> </w:t>
            </w:r>
            <w:r w:rsidR="00DB7D50" w:rsidRPr="007D6913">
              <w:rPr>
                <w:noProof/>
                <w:sz w:val="19"/>
                <w:szCs w:val="19"/>
              </w:rPr>
              <w:t> </w:t>
            </w:r>
            <w:r w:rsidR="00DB7D50" w:rsidRPr="007D6913">
              <w:rPr>
                <w:noProof/>
                <w:sz w:val="19"/>
                <w:szCs w:val="19"/>
              </w:rPr>
              <w:t> </w:t>
            </w:r>
            <w:r w:rsidR="00DB7D50" w:rsidRPr="007D6913">
              <w:rPr>
                <w:noProof/>
                <w:sz w:val="19"/>
                <w:szCs w:val="19"/>
              </w:rPr>
              <w:t> </w:t>
            </w:r>
            <w:r w:rsidR="00DB7D50" w:rsidRPr="007D6913">
              <w:rPr>
                <w:noProof/>
                <w:sz w:val="19"/>
                <w:szCs w:val="19"/>
              </w:rPr>
              <w:t> </w:t>
            </w:r>
            <w:r w:rsidR="00DB7D50" w:rsidRPr="007D6913">
              <w:rPr>
                <w:sz w:val="19"/>
                <w:szCs w:val="19"/>
              </w:rPr>
              <w:fldChar w:fldCharType="end"/>
            </w:r>
            <w:bookmarkEnd w:id="24"/>
            <w:r w:rsidRPr="007D6913">
              <w:rPr>
                <w:sz w:val="19"/>
                <w:szCs w:val="19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53C232" w14:textId="77777777" w:rsidR="002E037B" w:rsidRPr="007D6913" w:rsidRDefault="002E037B" w:rsidP="007D6913">
            <w:pPr>
              <w:pStyle w:val="BodyText"/>
              <w:kinsoku w:val="0"/>
              <w:overflowPunct w:val="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and</w:t>
            </w:r>
          </w:p>
        </w:tc>
        <w:bookmarkStart w:id="25" w:name="Text7"/>
        <w:tc>
          <w:tcPr>
            <w:tcW w:w="28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DF260" w14:textId="49E7BC5E" w:rsidR="002E037B" w:rsidRPr="007D6913" w:rsidRDefault="00633B81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6913">
              <w:rPr>
                <w:sz w:val="19"/>
                <w:szCs w:val="19"/>
              </w:rPr>
              <w:instrText xml:space="preserve"> FORMTEXT </w:instrText>
            </w:r>
            <w:r w:rsidRPr="007D6913">
              <w:rPr>
                <w:sz w:val="19"/>
                <w:szCs w:val="19"/>
              </w:rPr>
            </w:r>
            <w:r w:rsidRPr="007D6913">
              <w:rPr>
                <w:sz w:val="19"/>
                <w:szCs w:val="19"/>
              </w:rPr>
              <w:fldChar w:fldCharType="separate"/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945" w:type="dxa"/>
            <w:tcBorders>
              <w:left w:val="nil"/>
            </w:tcBorders>
            <w:shd w:val="clear" w:color="auto" w:fill="auto"/>
          </w:tcPr>
          <w:p w14:paraId="68580A2A" w14:textId="77777777" w:rsidR="002E037B" w:rsidRPr="007D6913" w:rsidRDefault="002E037B" w:rsidP="00D02CDA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 xml:space="preserve">, the debtor(s), hereby </w:t>
            </w:r>
            <w:r w:rsidR="00D02CDA">
              <w:rPr>
                <w:sz w:val="19"/>
                <w:szCs w:val="19"/>
              </w:rPr>
              <w:t xml:space="preserve">declare </w:t>
            </w:r>
          </w:p>
        </w:tc>
      </w:tr>
      <w:tr w:rsidR="00A03374" w:rsidRPr="007D6913" w14:paraId="526697EB" w14:textId="77777777" w:rsidTr="00603FC9">
        <w:trPr>
          <w:trHeight w:hRule="exact" w:val="216"/>
        </w:trPr>
        <w:tc>
          <w:tcPr>
            <w:tcW w:w="10692" w:type="dxa"/>
            <w:gridSpan w:val="12"/>
            <w:shd w:val="clear" w:color="auto" w:fill="auto"/>
          </w:tcPr>
          <w:p w14:paraId="2E5D7537" w14:textId="0924DDC6" w:rsidR="00A03374" w:rsidRPr="007D6913" w:rsidRDefault="00EC6C41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 xml:space="preserve">under </w:t>
            </w:r>
            <w:r w:rsidR="002E037B" w:rsidRPr="007D6913">
              <w:rPr>
                <w:sz w:val="19"/>
                <w:szCs w:val="19"/>
              </w:rPr>
              <w:t>penalty of perjury that the information set forth in the balance of schedules and/or chapter 13 plan attached here</w:t>
            </w:r>
            <w:r w:rsidR="00100F63">
              <w:rPr>
                <w:sz w:val="19"/>
                <w:szCs w:val="19"/>
              </w:rPr>
              <w:t xml:space="preserve"> </w:t>
            </w:r>
            <w:r w:rsidR="002E037B" w:rsidRPr="007D6913">
              <w:rPr>
                <w:sz w:val="19"/>
                <w:szCs w:val="19"/>
              </w:rPr>
              <w:t>to,</w:t>
            </w:r>
          </w:p>
        </w:tc>
      </w:tr>
      <w:tr w:rsidR="00CF2351" w:rsidRPr="007D6913" w14:paraId="3F148545" w14:textId="77777777" w:rsidTr="00603FC9">
        <w:trPr>
          <w:trHeight w:hRule="exact" w:val="216"/>
        </w:trPr>
        <w:tc>
          <w:tcPr>
            <w:tcW w:w="10692" w:type="dxa"/>
            <w:gridSpan w:val="12"/>
            <w:shd w:val="clear" w:color="auto" w:fill="auto"/>
          </w:tcPr>
          <w:p w14:paraId="44DF0383" w14:textId="391E617A" w:rsidR="00CF2351" w:rsidRPr="007D6913" w:rsidRDefault="00CF2351" w:rsidP="007D6913">
            <w:pPr>
              <w:pStyle w:val="BodyText"/>
              <w:kinsoku w:val="0"/>
              <w:overflowPunct w:val="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 xml:space="preserve">consisting of </w:t>
            </w:r>
            <w:r w:rsidR="00331C0D">
              <w:rPr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331C0D">
              <w:rPr>
                <w:sz w:val="19"/>
                <w:szCs w:val="19"/>
              </w:rPr>
              <w:instrText xml:space="preserve"> FORMTEXT </w:instrText>
            </w:r>
            <w:r w:rsidR="00331C0D">
              <w:rPr>
                <w:sz w:val="19"/>
                <w:szCs w:val="19"/>
              </w:rPr>
            </w:r>
            <w:r w:rsidR="00331C0D">
              <w:rPr>
                <w:sz w:val="19"/>
                <w:szCs w:val="19"/>
              </w:rPr>
              <w:fldChar w:fldCharType="separate"/>
            </w:r>
            <w:r w:rsidR="00331C0D">
              <w:rPr>
                <w:noProof/>
                <w:sz w:val="19"/>
                <w:szCs w:val="19"/>
              </w:rPr>
              <w:t> </w:t>
            </w:r>
            <w:r w:rsidR="00331C0D">
              <w:rPr>
                <w:noProof/>
                <w:sz w:val="19"/>
                <w:szCs w:val="19"/>
              </w:rPr>
              <w:t> </w:t>
            </w:r>
            <w:r w:rsidR="00331C0D">
              <w:rPr>
                <w:noProof/>
                <w:sz w:val="19"/>
                <w:szCs w:val="19"/>
              </w:rPr>
              <w:t> </w:t>
            </w:r>
            <w:r w:rsidR="00331C0D">
              <w:rPr>
                <w:noProof/>
                <w:sz w:val="19"/>
                <w:szCs w:val="19"/>
              </w:rPr>
              <w:t> </w:t>
            </w:r>
            <w:r w:rsidR="00331C0D">
              <w:rPr>
                <w:noProof/>
                <w:sz w:val="19"/>
                <w:szCs w:val="19"/>
              </w:rPr>
              <w:t> </w:t>
            </w:r>
            <w:r w:rsidR="00331C0D">
              <w:rPr>
                <w:sz w:val="19"/>
                <w:szCs w:val="19"/>
              </w:rPr>
              <w:fldChar w:fldCharType="end"/>
            </w:r>
            <w:bookmarkEnd w:id="26"/>
            <w:r w:rsidRPr="007D6913">
              <w:rPr>
                <w:sz w:val="19"/>
                <w:szCs w:val="19"/>
              </w:rPr>
              <w:t xml:space="preserve"> pages, and on the creditor matrix, if any, is true and correct.</w:t>
            </w:r>
          </w:p>
          <w:p w14:paraId="3A969D12" w14:textId="77777777" w:rsidR="00CF2351" w:rsidRPr="007D6913" w:rsidRDefault="00CF2351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 xml:space="preserve">  </w:t>
            </w:r>
          </w:p>
        </w:tc>
      </w:tr>
      <w:tr w:rsidR="00A03374" w:rsidRPr="007D6913" w14:paraId="4A82848B" w14:textId="77777777" w:rsidTr="00603FC9">
        <w:trPr>
          <w:trHeight w:hRule="exact" w:val="144"/>
        </w:trPr>
        <w:tc>
          <w:tcPr>
            <w:tcW w:w="10692" w:type="dxa"/>
            <w:gridSpan w:val="12"/>
            <w:shd w:val="clear" w:color="auto" w:fill="auto"/>
          </w:tcPr>
          <w:p w14:paraId="114977B8" w14:textId="77777777" w:rsidR="00A03374" w:rsidRPr="007D6913" w:rsidRDefault="00A03374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</w:tr>
      <w:tr w:rsidR="002E037B" w:rsidRPr="007D6913" w14:paraId="3C294AEC" w14:textId="77777777" w:rsidTr="00603FC9">
        <w:trPr>
          <w:trHeight w:hRule="exact" w:val="216"/>
        </w:trPr>
        <w:tc>
          <w:tcPr>
            <w:tcW w:w="907" w:type="dxa"/>
            <w:gridSpan w:val="2"/>
            <w:tcBorders>
              <w:right w:val="nil"/>
            </w:tcBorders>
            <w:shd w:val="clear" w:color="auto" w:fill="auto"/>
          </w:tcPr>
          <w:p w14:paraId="0C2392E7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Dated:</w:t>
            </w:r>
          </w:p>
        </w:tc>
        <w:bookmarkStart w:id="27" w:name="Text9"/>
        <w:tc>
          <w:tcPr>
            <w:tcW w:w="9785" w:type="dxa"/>
            <w:gridSpan w:val="10"/>
            <w:tcBorders>
              <w:left w:val="nil"/>
            </w:tcBorders>
            <w:shd w:val="clear" w:color="auto" w:fill="auto"/>
          </w:tcPr>
          <w:p w14:paraId="4BC7698E" w14:textId="5D8E4708" w:rsidR="002E037B" w:rsidRPr="007D6913" w:rsidRDefault="00633B81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6913">
              <w:rPr>
                <w:sz w:val="19"/>
                <w:szCs w:val="19"/>
              </w:rPr>
              <w:instrText xml:space="preserve"> FORMTEXT </w:instrText>
            </w:r>
            <w:r w:rsidRPr="007D6913">
              <w:rPr>
                <w:sz w:val="19"/>
                <w:szCs w:val="19"/>
              </w:rPr>
            </w:r>
            <w:r w:rsidRPr="007D6913">
              <w:rPr>
                <w:sz w:val="19"/>
                <w:szCs w:val="19"/>
              </w:rPr>
              <w:fldChar w:fldCharType="separate"/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sz w:val="19"/>
                <w:szCs w:val="19"/>
              </w:rPr>
              <w:fldChar w:fldCharType="end"/>
            </w:r>
            <w:bookmarkEnd w:id="27"/>
          </w:p>
        </w:tc>
      </w:tr>
      <w:tr w:rsidR="00A03374" w:rsidRPr="007D6913" w14:paraId="100F22E6" w14:textId="77777777" w:rsidTr="00603FC9">
        <w:trPr>
          <w:trHeight w:hRule="exact" w:val="144"/>
        </w:trPr>
        <w:tc>
          <w:tcPr>
            <w:tcW w:w="10692" w:type="dxa"/>
            <w:gridSpan w:val="12"/>
            <w:tcBorders>
              <w:bottom w:val="nil"/>
            </w:tcBorders>
            <w:shd w:val="clear" w:color="auto" w:fill="auto"/>
          </w:tcPr>
          <w:p w14:paraId="172C0D83" w14:textId="77777777" w:rsidR="00A03374" w:rsidRPr="007D6913" w:rsidRDefault="00A03374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</w:tr>
      <w:tr w:rsidR="002E037B" w:rsidRPr="007D6913" w14:paraId="493B1EBC" w14:textId="77777777" w:rsidTr="00603FC9">
        <w:trPr>
          <w:trHeight w:hRule="exact" w:val="216"/>
        </w:trPr>
        <w:tc>
          <w:tcPr>
            <w:tcW w:w="1717" w:type="dxa"/>
            <w:gridSpan w:val="4"/>
            <w:tcBorders>
              <w:right w:val="nil"/>
            </w:tcBorders>
            <w:shd w:val="clear" w:color="auto" w:fill="auto"/>
          </w:tcPr>
          <w:p w14:paraId="2FBA8FE5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22D4" w14:textId="38D750C1" w:rsidR="002E037B" w:rsidRPr="007D6913" w:rsidRDefault="00634208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6257E24D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438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918228" w14:textId="4834906E" w:rsidR="002E037B" w:rsidRPr="007D6913" w:rsidRDefault="00634208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9"/>
          </w:p>
        </w:tc>
      </w:tr>
      <w:tr w:rsidR="002E037B" w:rsidRPr="007D6913" w14:paraId="2C91AE4D" w14:textId="77777777" w:rsidTr="00603FC9">
        <w:trPr>
          <w:trHeight w:hRule="exact" w:val="216"/>
        </w:trPr>
        <w:tc>
          <w:tcPr>
            <w:tcW w:w="1717" w:type="dxa"/>
            <w:gridSpan w:val="4"/>
            <w:tcBorders>
              <w:right w:val="nil"/>
            </w:tcBorders>
            <w:shd w:val="clear" w:color="auto" w:fill="auto"/>
          </w:tcPr>
          <w:p w14:paraId="7C16E2D7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5095C6D" w14:textId="77777777" w:rsidR="002E037B" w:rsidRPr="007D6913" w:rsidRDefault="005D008F" w:rsidP="007D6913">
            <w:pPr>
              <w:pStyle w:val="BodyText"/>
              <w:kinsoku w:val="0"/>
              <w:overflowPunct w:val="0"/>
              <w:spacing w:before="1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</w:t>
            </w:r>
            <w:r w:rsidR="000741BB" w:rsidRPr="007D6913">
              <w:rPr>
                <w:sz w:val="19"/>
                <w:szCs w:val="19"/>
              </w:rPr>
              <w:t>Debtor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232B8110" w14:textId="77777777" w:rsidR="002E037B" w:rsidRPr="007D6913" w:rsidRDefault="002E037B" w:rsidP="007D691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4385" w:type="dxa"/>
            <w:gridSpan w:val="2"/>
            <w:tcBorders>
              <w:left w:val="nil"/>
            </w:tcBorders>
            <w:shd w:val="clear" w:color="auto" w:fill="auto"/>
          </w:tcPr>
          <w:p w14:paraId="570316E2" w14:textId="77777777" w:rsidR="002E037B" w:rsidRPr="007D6913" w:rsidRDefault="005D008F" w:rsidP="007D6913">
            <w:pPr>
              <w:pStyle w:val="BodyText"/>
              <w:kinsoku w:val="0"/>
              <w:overflowPunct w:val="0"/>
              <w:spacing w:before="1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</w:t>
            </w:r>
            <w:r w:rsidR="000741BB" w:rsidRPr="007D6913">
              <w:rPr>
                <w:sz w:val="19"/>
                <w:szCs w:val="19"/>
              </w:rPr>
              <w:t>Joint Debtor</w:t>
            </w:r>
          </w:p>
        </w:tc>
      </w:tr>
    </w:tbl>
    <w:p w14:paraId="6BD87D69" w14:textId="77777777" w:rsidR="00706580" w:rsidRPr="00D02CDA" w:rsidRDefault="005D008F" w:rsidP="005D008F">
      <w:pPr>
        <w:kinsoku w:val="0"/>
        <w:overflowPunct w:val="0"/>
        <w:spacing w:before="10"/>
        <w:jc w:val="center"/>
        <w:rPr>
          <w:sz w:val="16"/>
          <w:szCs w:val="16"/>
        </w:rPr>
      </w:pPr>
      <w:r w:rsidRPr="00D02CDA">
        <w:rPr>
          <w:rFonts w:ascii="Arial" w:hAnsi="Arial" w:cs="Arial"/>
          <w:sz w:val="16"/>
          <w:szCs w:val="16"/>
        </w:rPr>
        <w:t>*</w:t>
      </w:r>
      <w:r w:rsidR="003C10EC">
        <w:rPr>
          <w:rFonts w:ascii="Arial" w:hAnsi="Arial" w:cs="Arial"/>
          <w:sz w:val="16"/>
          <w:szCs w:val="16"/>
        </w:rPr>
        <w:t>If filed electronically, p</w:t>
      </w:r>
      <w:r w:rsidRPr="00D02CDA">
        <w:rPr>
          <w:rFonts w:ascii="Arial" w:hAnsi="Arial" w:cs="Arial"/>
          <w:sz w:val="16"/>
          <w:szCs w:val="16"/>
        </w:rPr>
        <w:t>ursuant to LBR 5005-4(C), the original debtor signature(s) in a scanned format is required.</w:t>
      </w:r>
    </w:p>
    <w:p w14:paraId="6B50233F" w14:textId="77777777" w:rsidR="00706580" w:rsidRPr="00E51E14" w:rsidRDefault="00D02CDA" w:rsidP="00CA28D6">
      <w:pPr>
        <w:pStyle w:val="BodyText"/>
        <w:tabs>
          <w:tab w:val="left" w:pos="6739"/>
        </w:tabs>
        <w:kinsoku w:val="0"/>
        <w:overflowPunct w:val="0"/>
        <w:spacing w:before="149"/>
        <w:ind w:left="160"/>
        <w:rPr>
          <w:sz w:val="18"/>
          <w:szCs w:val="18"/>
        </w:rPr>
      </w:pPr>
      <w:r>
        <w:rPr>
          <w:rFonts w:ascii="Times New Roman" w:hAnsi="Times New Roman" w:cs="Times New Roman"/>
          <w:spacing w:val="-1"/>
        </w:rPr>
        <w:tab/>
        <w:t xml:space="preserve">                 </w:t>
      </w:r>
      <w:r w:rsidR="0097207D" w:rsidRPr="0097207D">
        <w:rPr>
          <w:color w:val="FF0000"/>
          <w:sz w:val="18"/>
          <w:szCs w:val="18"/>
        </w:rPr>
        <w:t xml:space="preserve">   </w:t>
      </w:r>
      <w:r w:rsidR="0097207D" w:rsidRPr="0097207D">
        <w:rPr>
          <w:b/>
          <w:color w:val="FF0000"/>
          <w:sz w:val="18"/>
          <w:szCs w:val="18"/>
        </w:rPr>
        <w:t xml:space="preserve"> </w:t>
      </w:r>
    </w:p>
    <w:p w14:paraId="7C651CB2" w14:textId="77777777" w:rsidR="00706580" w:rsidRDefault="00706580">
      <w:pPr>
        <w:pStyle w:val="BodyText"/>
        <w:kinsoku w:val="0"/>
        <w:overflowPunct w:val="0"/>
        <w:spacing w:before="8"/>
        <w:ind w:left="0"/>
        <w:rPr>
          <w:rFonts w:ascii="Courier New" w:hAnsi="Courier New" w:cs="Courier New"/>
          <w:sz w:val="14"/>
          <w:szCs w:val="14"/>
        </w:rPr>
      </w:pPr>
    </w:p>
    <w:p w14:paraId="4E0ADFC2" w14:textId="77777777" w:rsidR="00706580" w:rsidRDefault="00706580">
      <w:pPr>
        <w:pStyle w:val="Heading1"/>
        <w:kinsoku w:val="0"/>
        <w:overflowPunct w:val="0"/>
        <w:spacing w:before="74"/>
        <w:ind w:left="4253" w:right="4261"/>
        <w:jc w:val="center"/>
        <w:rPr>
          <w:b w:val="0"/>
          <w:bCs w:val="0"/>
        </w:rPr>
      </w:pPr>
      <w:r>
        <w:rPr>
          <w:spacing w:val="-1"/>
        </w:rPr>
        <w:lastRenderedPageBreak/>
        <w:t>INSTRUCTIONS</w:t>
      </w:r>
    </w:p>
    <w:p w14:paraId="12370280" w14:textId="77777777" w:rsidR="00706580" w:rsidRDefault="00706580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367A6FD" w14:textId="77777777" w:rsidR="00706580" w:rsidRDefault="00706580">
      <w:pPr>
        <w:pStyle w:val="BodyText"/>
        <w:numPr>
          <w:ilvl w:val="0"/>
          <w:numId w:val="1"/>
        </w:numPr>
        <w:tabs>
          <w:tab w:val="left" w:pos="831"/>
        </w:tabs>
        <w:kinsoku w:val="0"/>
        <w:overflowPunct w:val="0"/>
        <w:ind w:right="117" w:hanging="720"/>
        <w:jc w:val="both"/>
      </w:pPr>
      <w:r>
        <w:rPr>
          <w:spacing w:val="-1"/>
        </w:rPr>
        <w:t>Local</w:t>
      </w:r>
      <w:r>
        <w:rPr>
          <w:spacing w:val="-21"/>
        </w:rPr>
        <w:t xml:space="preserve"> </w:t>
      </w:r>
      <w:r>
        <w:rPr>
          <w:spacing w:val="-1"/>
        </w:rPr>
        <w:t>Form</w:t>
      </w:r>
      <w:r>
        <w:rPr>
          <w:spacing w:val="-20"/>
        </w:rPr>
        <w:t xml:space="preserve"> </w:t>
      </w:r>
      <w:r>
        <w:rPr>
          <w:spacing w:val="-1"/>
        </w:rPr>
        <w:t>CSD</w:t>
      </w:r>
      <w:r>
        <w:rPr>
          <w:spacing w:val="-20"/>
        </w:rPr>
        <w:t xml:space="preserve"> </w:t>
      </w:r>
      <w:r>
        <w:rPr>
          <w:spacing w:val="-1"/>
        </w:rPr>
        <w:t>1101,</w:t>
      </w:r>
      <w:r>
        <w:rPr>
          <w:spacing w:val="-20"/>
        </w:rPr>
        <w:t xml:space="preserve"> </w:t>
      </w:r>
      <w:r w:rsidR="000F4468" w:rsidRPr="00D02CDA">
        <w:rPr>
          <w:i/>
          <w:iCs/>
        </w:rPr>
        <w:t>Notice to Creditors of T</w:t>
      </w:r>
      <w:r w:rsidR="00277009">
        <w:rPr>
          <w:i/>
          <w:iCs/>
        </w:rPr>
        <w:t>he Above-Named</w:t>
      </w:r>
      <w:r w:rsidR="000F4468" w:rsidRPr="00D02CDA">
        <w:rPr>
          <w:i/>
          <w:iCs/>
        </w:rPr>
        <w:t xml:space="preserve"> Debtor Added by Amendment or Balance of Schedules</w:t>
      </w:r>
      <w:r>
        <w:t>,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used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notify</w:t>
      </w:r>
      <w:r>
        <w:rPr>
          <w:spacing w:val="-20"/>
        </w:rPr>
        <w:t xml:space="preserve"> </w:t>
      </w:r>
      <w:r>
        <w:rPr>
          <w:spacing w:val="-1"/>
        </w:rPr>
        <w:t>any</w:t>
      </w:r>
      <w:r>
        <w:rPr>
          <w:spacing w:val="-21"/>
        </w:rPr>
        <w:t xml:space="preserve"> </w:t>
      </w:r>
      <w:r>
        <w:rPr>
          <w:spacing w:val="-1"/>
        </w:rPr>
        <w:t>added</w:t>
      </w:r>
      <w:r>
        <w:rPr>
          <w:spacing w:val="-20"/>
        </w:rPr>
        <w:t xml:space="preserve"> </w:t>
      </w:r>
      <w:r>
        <w:rPr>
          <w:spacing w:val="-1"/>
        </w:rPr>
        <w:t>entity.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-21"/>
        </w:rPr>
        <w:t xml:space="preserve"> </w:t>
      </w:r>
      <w:r>
        <w:rPr>
          <w:spacing w:val="-1"/>
        </w:rPr>
        <w:t>applicable,</w:t>
      </w:r>
      <w:r>
        <w:rPr>
          <w:spacing w:val="-21"/>
        </w:rPr>
        <w:t xml:space="preserve"> </w:t>
      </w:r>
      <w:r>
        <w:rPr>
          <w:spacing w:val="-1"/>
        </w:rPr>
        <w:t>copies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rPr>
          <w:spacing w:val="-1"/>
        </w:rPr>
        <w:t>notices</w:t>
      </w:r>
      <w:r>
        <w:rPr>
          <w:spacing w:val="28"/>
          <w:w w:val="99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accompany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notice: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Notice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341(a)</w:t>
      </w:r>
      <w:r>
        <w:rPr>
          <w:spacing w:val="4"/>
        </w:rPr>
        <w:t xml:space="preserve"> </w:t>
      </w:r>
      <w:r>
        <w:rPr>
          <w:spacing w:val="-1"/>
        </w:rPr>
        <w:t>Meeting,</w:t>
      </w:r>
      <w:r>
        <w:rPr>
          <w:spacing w:val="4"/>
        </w:rPr>
        <w:t xml:space="preserve"> </w:t>
      </w:r>
      <w:r>
        <w:t>Discharge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Debtor,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0"/>
          <w:w w:val="99"/>
        </w:rPr>
        <w:t xml:space="preserve"> </w:t>
      </w:r>
      <w:r>
        <w:rPr>
          <w:spacing w:val="-1"/>
        </w:rPr>
        <w:t>Confirming</w:t>
      </w:r>
      <w:r>
        <w:rPr>
          <w:spacing w:val="-7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Proof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Claim.</w:t>
      </w:r>
    </w:p>
    <w:p w14:paraId="1A7E247C" w14:textId="77777777" w:rsidR="00706580" w:rsidRDefault="0070658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44A6416" w14:textId="77777777" w:rsidR="00706580" w:rsidRPr="00610A4E" w:rsidRDefault="00706580">
      <w:pPr>
        <w:pStyle w:val="BodyText"/>
        <w:numPr>
          <w:ilvl w:val="0"/>
          <w:numId w:val="1"/>
        </w:numPr>
        <w:tabs>
          <w:tab w:val="left" w:pos="831"/>
        </w:tabs>
        <w:kinsoku w:val="0"/>
        <w:overflowPunct w:val="0"/>
        <w:ind w:right="117" w:hanging="720"/>
        <w:jc w:val="both"/>
      </w:pP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28"/>
        </w:rPr>
        <w:t xml:space="preserve"> </w:t>
      </w:r>
      <w:r>
        <w:rPr>
          <w:spacing w:val="-1"/>
        </w:rPr>
        <w:t>previously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ECF</w:t>
      </w:r>
      <w:r>
        <w:rPr>
          <w:spacing w:val="31"/>
        </w:rPr>
        <w:t xml:space="preserve"> </w:t>
      </w:r>
      <w:r>
        <w:t>case,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 w:rsidR="000F4468" w:rsidRPr="00D02CDA">
        <w:rPr>
          <w:i/>
          <w:iCs/>
        </w:rPr>
        <w:t>Declaration Re: Electronic Filing of Petition, Schedules &amp; Statements</w:t>
      </w:r>
      <w:r>
        <w:rPr>
          <w:i/>
          <w:iCs/>
          <w:spacing w:val="-6"/>
        </w:rPr>
        <w:t xml:space="preserve"> </w:t>
      </w:r>
      <w:r>
        <w:rPr>
          <w:spacing w:val="-1"/>
        </w:rPr>
        <w:t>(Local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CSD</w:t>
      </w:r>
      <w:r>
        <w:rPr>
          <w:spacing w:val="-7"/>
        </w:rPr>
        <w:t xml:space="preserve"> </w:t>
      </w:r>
      <w:r>
        <w:rPr>
          <w:spacing w:val="-1"/>
        </w:rPr>
        <w:t>1801)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LBR</w:t>
      </w:r>
      <w:r>
        <w:rPr>
          <w:spacing w:val="-7"/>
        </w:rPr>
        <w:t xml:space="preserve"> </w:t>
      </w:r>
      <w:r>
        <w:rPr>
          <w:spacing w:val="-1"/>
        </w:rPr>
        <w:t>5005-4(c).</w:t>
      </w:r>
      <w:r w:rsidR="00610A4E">
        <w:rPr>
          <w:spacing w:val="-1"/>
        </w:rPr>
        <w:br/>
      </w:r>
    </w:p>
    <w:p w14:paraId="64EEA54A" w14:textId="77777777" w:rsidR="00610A4E" w:rsidRDefault="00610A4E">
      <w:pPr>
        <w:pStyle w:val="BodyText"/>
        <w:numPr>
          <w:ilvl w:val="0"/>
          <w:numId w:val="1"/>
        </w:numPr>
        <w:tabs>
          <w:tab w:val="left" w:pos="831"/>
        </w:tabs>
        <w:kinsoku w:val="0"/>
        <w:overflowPunct w:val="0"/>
        <w:ind w:right="117" w:hanging="720"/>
        <w:jc w:val="both"/>
      </w:pPr>
      <w:r>
        <w:rPr>
          <w:spacing w:val="-1"/>
        </w:rPr>
        <w:t>If this is a Chapter 11 case, each member of any committee appointed must be served this Balance of Schedules.</w:t>
      </w:r>
    </w:p>
    <w:p w14:paraId="3247E71E" w14:textId="77777777" w:rsidR="00706580" w:rsidRDefault="00706580">
      <w:pPr>
        <w:pStyle w:val="BodyText"/>
        <w:kinsoku w:val="0"/>
        <w:overflowPunct w:val="0"/>
        <w:spacing w:before="4"/>
        <w:ind w:left="0"/>
      </w:pPr>
    </w:p>
    <w:p w14:paraId="0B7A3E92" w14:textId="77777777" w:rsidR="00DF7A62" w:rsidRDefault="00DF7A62">
      <w:pPr>
        <w:pStyle w:val="Heading1"/>
        <w:kinsoku w:val="0"/>
        <w:overflowPunct w:val="0"/>
        <w:ind w:left="4254" w:right="4261"/>
        <w:jc w:val="center"/>
      </w:pPr>
    </w:p>
    <w:p w14:paraId="6BBF2441" w14:textId="77777777" w:rsidR="00706580" w:rsidRDefault="00856BDC">
      <w:pPr>
        <w:pStyle w:val="Heading1"/>
        <w:kinsoku w:val="0"/>
        <w:overflowPunct w:val="0"/>
        <w:ind w:left="4254" w:right="4261"/>
        <w:jc w:val="center"/>
        <w:rPr>
          <w:b w:val="0"/>
          <w:bCs w:val="0"/>
        </w:rPr>
      </w:pPr>
      <w:r>
        <w:t>PROOF</w:t>
      </w:r>
      <w:r w:rsidR="00706580">
        <w:rPr>
          <w:spacing w:val="-14"/>
        </w:rPr>
        <w:t xml:space="preserve"> </w:t>
      </w:r>
      <w:r w:rsidR="00706580">
        <w:t>OF</w:t>
      </w:r>
      <w:r w:rsidR="00706580">
        <w:rPr>
          <w:spacing w:val="-13"/>
        </w:rPr>
        <w:t xml:space="preserve"> </w:t>
      </w:r>
      <w:r w:rsidR="00706580">
        <w:t>SERVICE</w:t>
      </w:r>
    </w:p>
    <w:p w14:paraId="1EDEBAD1" w14:textId="77777777" w:rsidR="00706580" w:rsidRDefault="00706580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1B1984D" w14:textId="77777777" w:rsidR="00706580" w:rsidRDefault="00706580">
      <w:pPr>
        <w:pStyle w:val="BodyText"/>
        <w:kinsoku w:val="0"/>
        <w:overflowPunct w:val="0"/>
        <w:ind w:left="829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752C9A89" w14:textId="77777777" w:rsidR="00706580" w:rsidRDefault="0070658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B316E6F" w14:textId="77777777" w:rsidR="00706580" w:rsidRDefault="00706580" w:rsidP="00844CE1">
      <w:pPr>
        <w:pStyle w:val="BodyText"/>
        <w:kinsoku w:val="0"/>
        <w:overflowPunct w:val="0"/>
        <w:ind w:left="829"/>
        <w:rPr>
          <w:sz w:val="19"/>
          <w:szCs w:val="19"/>
        </w:rPr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 w:rsidR="002D1FAE">
        <w:rPr>
          <w:spacing w:val="-5"/>
        </w:rPr>
        <w:t xml:space="preserve">relevant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42666B1F" w14:textId="77777777" w:rsidR="00846087" w:rsidRDefault="00846087">
      <w:pPr>
        <w:pStyle w:val="BodyText"/>
        <w:kinsoku w:val="0"/>
        <w:overflowPunct w:val="0"/>
        <w:ind w:left="83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7"/>
        <w:gridCol w:w="2250"/>
        <w:gridCol w:w="533"/>
        <w:gridCol w:w="7"/>
        <w:gridCol w:w="2070"/>
        <w:gridCol w:w="1613"/>
        <w:gridCol w:w="2887"/>
        <w:gridCol w:w="353"/>
      </w:tblGrid>
      <w:tr w:rsidR="00846087" w14:paraId="05F6D370" w14:textId="77777777" w:rsidTr="00E65067">
        <w:tc>
          <w:tcPr>
            <w:tcW w:w="630" w:type="dxa"/>
            <w:shd w:val="clear" w:color="auto" w:fill="auto"/>
          </w:tcPr>
          <w:p w14:paraId="6E285315" w14:textId="77777777" w:rsidR="00846087" w:rsidRDefault="00846087" w:rsidP="00B1019E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8"/>
            <w:shd w:val="clear" w:color="auto" w:fill="auto"/>
          </w:tcPr>
          <w:p w14:paraId="1C085021" w14:textId="77777777" w:rsidR="00846087" w:rsidRPr="00846087" w:rsidRDefault="00846087" w:rsidP="00610A4E">
            <w:pPr>
              <w:pStyle w:val="BodyText"/>
              <w:kinsoku w:val="0"/>
              <w:overflowPunct w:val="0"/>
              <w:ind w:left="0"/>
            </w:pPr>
            <w:r>
              <w:t xml:space="preserve">I served a true copy of this </w:t>
            </w:r>
            <w:r w:rsidR="000F4468" w:rsidRPr="00226D38">
              <w:rPr>
                <w:b/>
              </w:rPr>
              <w:t>Balance of Schedules and/or Chapter 13 Plan</w:t>
            </w:r>
            <w:r w:rsidR="00056A7B">
              <w:rPr>
                <w:b/>
              </w:rPr>
              <w:t xml:space="preserve"> </w:t>
            </w:r>
            <w:r w:rsidR="00056A7B" w:rsidRPr="00EC5227">
              <w:t>on</w:t>
            </w:r>
            <w:r w:rsidR="00056A7B">
              <w:rPr>
                <w:b/>
              </w:rPr>
              <w:t xml:space="preserve"> </w:t>
            </w:r>
            <w:r w:rsidR="00794504">
              <w:rPr>
                <w:spacing w:val="-1"/>
              </w:rPr>
              <w:t>the</w:t>
            </w:r>
            <w:r w:rsidR="00056A7B">
              <w:rPr>
                <w:spacing w:val="-1"/>
              </w:rPr>
              <w:t xml:space="preserve"> following persons listed below </w:t>
            </w:r>
            <w:r w:rsidR="00056A7B">
              <w:t>via the following method(s):</w:t>
            </w:r>
          </w:p>
        </w:tc>
      </w:tr>
      <w:tr w:rsidR="00846087" w14:paraId="2D505693" w14:textId="77777777" w:rsidTr="00E65067">
        <w:trPr>
          <w:trHeight w:hRule="exact" w:val="144"/>
        </w:trPr>
        <w:tc>
          <w:tcPr>
            <w:tcW w:w="10980" w:type="dxa"/>
            <w:gridSpan w:val="9"/>
            <w:shd w:val="clear" w:color="auto" w:fill="auto"/>
          </w:tcPr>
          <w:p w14:paraId="691A342B" w14:textId="77777777" w:rsidR="00846087" w:rsidRDefault="00846087" w:rsidP="00B1019E">
            <w:pPr>
              <w:pStyle w:val="BodyText"/>
              <w:kinsoku w:val="0"/>
              <w:overflowPunct w:val="0"/>
              <w:ind w:left="0"/>
            </w:pPr>
          </w:p>
        </w:tc>
      </w:tr>
      <w:tr w:rsidR="00846087" w14:paraId="3DAFE2D3" w14:textId="77777777" w:rsidTr="00E65067">
        <w:tc>
          <w:tcPr>
            <w:tcW w:w="630" w:type="dxa"/>
            <w:shd w:val="clear" w:color="auto" w:fill="auto"/>
          </w:tcPr>
          <w:p w14:paraId="7E161007" w14:textId="77777777" w:rsidR="00846087" w:rsidRDefault="00846087" w:rsidP="00B1019E">
            <w:pPr>
              <w:pStyle w:val="BodyText"/>
              <w:kinsoku w:val="0"/>
              <w:overflowPunct w:val="0"/>
              <w:ind w:left="0"/>
            </w:pPr>
            <w:r>
              <w:t>1.</w:t>
            </w:r>
          </w:p>
        </w:tc>
        <w:tc>
          <w:tcPr>
            <w:tcW w:w="10350" w:type="dxa"/>
            <w:gridSpan w:val="8"/>
            <w:shd w:val="clear" w:color="auto" w:fill="auto"/>
          </w:tcPr>
          <w:p w14:paraId="2F71D973" w14:textId="77777777" w:rsidR="00846087" w:rsidRDefault="005634B6" w:rsidP="00B1019E">
            <w:pPr>
              <w:pStyle w:val="BodyText"/>
              <w:kinsoku w:val="0"/>
              <w:overflowPunct w:val="0"/>
              <w:ind w:left="0"/>
            </w:pPr>
            <w:r w:rsidRPr="007E51E2">
              <w:rPr>
                <w:b/>
              </w:rPr>
              <w:t>To Be Served by the Court via Notice of Electronic Filing (“NEF”)</w:t>
            </w:r>
            <w:r>
              <w:t>:</w:t>
            </w:r>
          </w:p>
        </w:tc>
      </w:tr>
      <w:tr w:rsidR="005634B6" w14:paraId="6B21AB99" w14:textId="77777777" w:rsidTr="00E65067">
        <w:tc>
          <w:tcPr>
            <w:tcW w:w="630" w:type="dxa"/>
            <w:shd w:val="clear" w:color="auto" w:fill="auto"/>
          </w:tcPr>
          <w:p w14:paraId="1F9D8E86" w14:textId="77777777" w:rsidR="005634B6" w:rsidRDefault="005634B6" w:rsidP="00B1019E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8"/>
            <w:shd w:val="clear" w:color="auto" w:fill="auto"/>
          </w:tcPr>
          <w:p w14:paraId="7A71644C" w14:textId="77777777" w:rsidR="005634B6" w:rsidRDefault="005634B6" w:rsidP="005634B6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</w:p>
        </w:tc>
      </w:tr>
      <w:tr w:rsidR="00B07071" w14:paraId="6C4C217B" w14:textId="77777777" w:rsidTr="00E65067">
        <w:tc>
          <w:tcPr>
            <w:tcW w:w="630" w:type="dxa"/>
            <w:shd w:val="clear" w:color="auto" w:fill="auto"/>
          </w:tcPr>
          <w:p w14:paraId="05C0ED51" w14:textId="77777777" w:rsidR="00B07071" w:rsidRDefault="00B07071" w:rsidP="00B1019E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8"/>
            <w:shd w:val="clear" w:color="auto" w:fill="auto"/>
          </w:tcPr>
          <w:p w14:paraId="555D0315" w14:textId="77777777" w:rsidR="00B07071" w:rsidRDefault="005634B6" w:rsidP="00C852F7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Under</w:t>
            </w:r>
            <w:r w:rsidR="008D14EF" w:rsidRPr="00B1019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controlling Local Bankruptcy Rules(s) (“LBR”), the document(s) listed above will be served by the court </w:t>
            </w:r>
          </w:p>
        </w:tc>
      </w:tr>
      <w:tr w:rsidR="00A82972" w14:paraId="2F1F03CD" w14:textId="77777777" w:rsidTr="00820DB7">
        <w:trPr>
          <w:trHeight w:hRule="exact" w:val="216"/>
        </w:trPr>
        <w:tc>
          <w:tcPr>
            <w:tcW w:w="4057" w:type="dxa"/>
            <w:gridSpan w:val="5"/>
            <w:shd w:val="clear" w:color="auto" w:fill="auto"/>
          </w:tcPr>
          <w:p w14:paraId="3FAD5841" w14:textId="77777777" w:rsidR="00A82972" w:rsidRDefault="00A82972" w:rsidP="005634B6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>
              <w:t>via NEF and hyperlink to the document. On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14:paraId="781F9718" w14:textId="191B3E1D" w:rsidR="00A82972" w:rsidRDefault="009745AA" w:rsidP="005634B6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30"/>
          </w:p>
        </w:tc>
        <w:tc>
          <w:tcPr>
            <w:tcW w:w="4853" w:type="dxa"/>
            <w:gridSpan w:val="3"/>
            <w:shd w:val="clear" w:color="auto" w:fill="auto"/>
          </w:tcPr>
          <w:p w14:paraId="6EF4599E" w14:textId="77777777" w:rsidR="00A82972" w:rsidRDefault="009745AA" w:rsidP="005634B6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>
              <w:t xml:space="preserve">, </w:t>
            </w:r>
            <w:r w:rsidR="00A82972">
              <w:t>I checked the CM/ECF docket for this</w:t>
            </w:r>
          </w:p>
        </w:tc>
      </w:tr>
      <w:tr w:rsidR="004147C9" w14:paraId="1168C7EA" w14:textId="77777777" w:rsidTr="00E65067">
        <w:tc>
          <w:tcPr>
            <w:tcW w:w="10980" w:type="dxa"/>
            <w:gridSpan w:val="9"/>
            <w:shd w:val="clear" w:color="auto" w:fill="auto"/>
          </w:tcPr>
          <w:p w14:paraId="53E19D9F" w14:textId="77777777" w:rsidR="004147C9" w:rsidRPr="005634B6" w:rsidRDefault="004147C9" w:rsidP="00A82972">
            <w:pPr>
              <w:pStyle w:val="BodyText"/>
              <w:tabs>
                <w:tab w:val="left" w:pos="342"/>
              </w:tabs>
              <w:kinsoku w:val="0"/>
              <w:overflowPunct w:val="0"/>
              <w:ind w:left="0"/>
            </w:pPr>
            <w:r>
              <w:t>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464981" w14:paraId="104B2A89" w14:textId="77777777" w:rsidTr="00DD0070">
        <w:trPr>
          <w:trHeight w:hRule="exact" w:val="1440"/>
        </w:trPr>
        <w:tc>
          <w:tcPr>
            <w:tcW w:w="10980" w:type="dxa"/>
            <w:gridSpan w:val="9"/>
            <w:shd w:val="clear" w:color="auto" w:fill="auto"/>
          </w:tcPr>
          <w:p w14:paraId="541E171F" w14:textId="77777777" w:rsidR="00464981" w:rsidRDefault="00E65067" w:rsidP="00E65067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7BCA05BD" w14:textId="24CBC54C" w:rsidR="00E400FE" w:rsidRDefault="00E400FE" w:rsidP="00E65067">
            <w:pPr>
              <w:pStyle w:val="BodyText"/>
              <w:kinsoku w:val="0"/>
              <w:overflowPunct w:val="0"/>
              <w:ind w:left="0"/>
            </w:pPr>
          </w:p>
        </w:tc>
      </w:tr>
      <w:tr w:rsidR="00704038" w:rsidRPr="005719D9" w14:paraId="6F485335" w14:textId="77777777" w:rsidTr="00947CC8">
        <w:trPr>
          <w:gridAfter w:val="1"/>
          <w:wAfter w:w="353" w:type="dxa"/>
        </w:trPr>
        <w:tc>
          <w:tcPr>
            <w:tcW w:w="10627" w:type="dxa"/>
            <w:gridSpan w:val="8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574"/>
              <w:gridCol w:w="20"/>
              <w:gridCol w:w="4099"/>
              <w:gridCol w:w="540"/>
              <w:gridCol w:w="4770"/>
              <w:gridCol w:w="119"/>
            </w:tblGrid>
            <w:tr w:rsidR="00704038" w:rsidRPr="005719D9" w14:paraId="4141475D" w14:textId="77777777" w:rsidTr="00947CC8">
              <w:trPr>
                <w:trHeight w:hRule="exact" w:val="576"/>
              </w:trPr>
              <w:tc>
                <w:tcPr>
                  <w:tcW w:w="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84D0" w14:textId="77777777" w:rsidR="00704038" w:rsidRPr="005719D9" w:rsidRDefault="00704038" w:rsidP="00704038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2F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2F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887E432" w14:textId="77777777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04A3AB1" w14:textId="77777777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5AB0" w14:textId="77777777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4"/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2"/>
                </w:p>
                <w:p w14:paraId="3A35E93B" w14:textId="77777777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04038" w:rsidRPr="005719D9" w14:paraId="5250A798" w14:textId="77777777" w:rsidTr="00947CC8">
              <w:trPr>
                <w:trHeight w:hRule="exact" w:val="144"/>
              </w:trPr>
              <w:tc>
                <w:tcPr>
                  <w:tcW w:w="104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86D7" w14:textId="77777777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04038" w:rsidRPr="005719D9" w14:paraId="56F89661" w14:textId="77777777" w:rsidTr="00947CC8">
              <w:trPr>
                <w:gridAfter w:val="1"/>
                <w:wAfter w:w="119" w:type="dxa"/>
                <w:trHeight w:hRule="exact" w:val="330"/>
              </w:trPr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429D" w14:textId="77777777" w:rsidR="00704038" w:rsidRPr="005719D9" w:rsidRDefault="00704038" w:rsidP="00704038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3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2F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2F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8BCE" w14:textId="5D4C2A50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 w:rsidR="008A6AC5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2098" w14:textId="77777777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Check4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22F7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22F7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615A" w14:textId="03635320" w:rsidR="00704038" w:rsidRPr="005719D9" w:rsidRDefault="00704038" w:rsidP="00704038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cases:</w:t>
                  </w:r>
                </w:p>
              </w:tc>
            </w:tr>
            <w:tr w:rsidR="00704038" w:rsidRPr="005719D9" w14:paraId="5C4641E7" w14:textId="77777777" w:rsidTr="00947CC8">
              <w:trPr>
                <w:gridAfter w:val="1"/>
                <w:wAfter w:w="119" w:type="dxa"/>
                <w:trHeight w:hRule="exact" w:val="720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FB88" w14:textId="77777777" w:rsidR="00704038" w:rsidRPr="005719D9" w:rsidRDefault="00704038" w:rsidP="00704038"/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4049" w14:textId="77777777" w:rsidR="00704038" w:rsidRPr="005719D9" w:rsidRDefault="00704038" w:rsidP="00704038"/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0CFB" w14:textId="77777777" w:rsidR="00704038" w:rsidRPr="005719D9" w:rsidRDefault="00704038" w:rsidP="00704038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E20D892" w14:textId="77777777" w:rsidR="00704038" w:rsidRPr="005719D9" w:rsidRDefault="00704038" w:rsidP="00704038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1548" w14:textId="77777777" w:rsidR="00704038" w:rsidRPr="005719D9" w:rsidRDefault="00704038" w:rsidP="0070403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467F" w14:textId="77777777" w:rsidR="00704038" w:rsidRPr="00D17FBE" w:rsidRDefault="00704038" w:rsidP="00704038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0BAF39BA" w14:textId="77777777" w:rsidR="00704038" w:rsidRPr="005719D9" w:rsidRDefault="00704038" w:rsidP="00704038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33"/>
          </w:tbl>
          <w:p w14:paraId="0E5B10A4" w14:textId="77777777" w:rsidR="00704038" w:rsidRPr="005719D9" w:rsidRDefault="00704038" w:rsidP="00947CC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A0F43" w14:textId="77777777" w:rsidR="00704038" w:rsidRPr="005719D9" w:rsidRDefault="00704038" w:rsidP="00947CC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87" w14:paraId="1DF81140" w14:textId="77777777" w:rsidTr="00E65067">
        <w:tc>
          <w:tcPr>
            <w:tcW w:w="10980" w:type="dxa"/>
            <w:gridSpan w:val="9"/>
            <w:shd w:val="clear" w:color="auto" w:fill="auto"/>
          </w:tcPr>
          <w:p w14:paraId="46E017A6" w14:textId="77777777" w:rsidR="00CA28D6" w:rsidRDefault="00CA28D6" w:rsidP="00AA52B3">
            <w:pPr>
              <w:pStyle w:val="BodyText"/>
              <w:kinsoku w:val="0"/>
              <w:overflowPunct w:val="0"/>
              <w:ind w:left="0"/>
            </w:pPr>
          </w:p>
        </w:tc>
      </w:tr>
      <w:tr w:rsidR="00B07071" w14:paraId="3A8942C8" w14:textId="77777777" w:rsidTr="00E65067">
        <w:tc>
          <w:tcPr>
            <w:tcW w:w="630" w:type="dxa"/>
            <w:shd w:val="clear" w:color="auto" w:fill="auto"/>
          </w:tcPr>
          <w:p w14:paraId="50BA84D6" w14:textId="77777777" w:rsidR="00B07071" w:rsidRDefault="00B07071" w:rsidP="00CA28D6">
            <w:pPr>
              <w:pStyle w:val="BodyText"/>
              <w:keepNext/>
              <w:kinsoku w:val="0"/>
              <w:overflowPunct w:val="0"/>
              <w:ind w:left="0"/>
            </w:pPr>
            <w:r>
              <w:t>2.</w:t>
            </w:r>
          </w:p>
        </w:tc>
        <w:tc>
          <w:tcPr>
            <w:tcW w:w="10350" w:type="dxa"/>
            <w:gridSpan w:val="8"/>
            <w:shd w:val="clear" w:color="auto" w:fill="auto"/>
          </w:tcPr>
          <w:p w14:paraId="1E86F59D" w14:textId="77777777" w:rsidR="008D14EF" w:rsidRDefault="00464981" w:rsidP="00CA28D6">
            <w:pPr>
              <w:pStyle w:val="BodyText"/>
              <w:keepNext/>
              <w:kinsoku w:val="0"/>
              <w:overflowPunct w:val="0"/>
              <w:ind w:left="0"/>
            </w:pPr>
            <w:r w:rsidRPr="007E51E2">
              <w:rPr>
                <w:b/>
              </w:rPr>
              <w:t>Served by United States Mail</w:t>
            </w:r>
            <w:r>
              <w:t>:</w:t>
            </w:r>
          </w:p>
        </w:tc>
      </w:tr>
      <w:tr w:rsidR="00851FA3" w14:paraId="223D20D4" w14:textId="77777777" w:rsidTr="00E65067">
        <w:trPr>
          <w:trHeight w:hRule="exact" w:val="144"/>
        </w:trPr>
        <w:tc>
          <w:tcPr>
            <w:tcW w:w="630" w:type="dxa"/>
            <w:shd w:val="clear" w:color="auto" w:fill="auto"/>
          </w:tcPr>
          <w:p w14:paraId="3ED3B5B8" w14:textId="77777777" w:rsidR="00851FA3" w:rsidRDefault="00851FA3" w:rsidP="00CA28D6">
            <w:pPr>
              <w:pStyle w:val="BodyText"/>
              <w:keepNext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8"/>
            <w:shd w:val="clear" w:color="auto" w:fill="auto"/>
          </w:tcPr>
          <w:p w14:paraId="5AEF1D1F" w14:textId="77777777" w:rsidR="00851FA3" w:rsidRDefault="00851FA3" w:rsidP="00CA28D6">
            <w:pPr>
              <w:pStyle w:val="BodyText"/>
              <w:keepNext/>
              <w:tabs>
                <w:tab w:val="left" w:pos="315"/>
              </w:tabs>
              <w:kinsoku w:val="0"/>
              <w:overflowPunct w:val="0"/>
              <w:ind w:left="0"/>
            </w:pPr>
          </w:p>
        </w:tc>
      </w:tr>
      <w:tr w:rsidR="00F46D19" w14:paraId="51538BF1" w14:textId="77777777" w:rsidTr="00501EBE">
        <w:trPr>
          <w:trHeight w:hRule="exact" w:val="317"/>
        </w:trPr>
        <w:tc>
          <w:tcPr>
            <w:tcW w:w="630" w:type="dxa"/>
            <w:shd w:val="clear" w:color="auto" w:fill="auto"/>
          </w:tcPr>
          <w:p w14:paraId="1E213471" w14:textId="77777777" w:rsidR="00F46D19" w:rsidRDefault="00F46D19" w:rsidP="00CA28D6">
            <w:pPr>
              <w:pStyle w:val="BodyText"/>
              <w:keepNext/>
              <w:kinsoku w:val="0"/>
              <w:overflowPunct w:val="0"/>
              <w:ind w:left="0"/>
            </w:pPr>
          </w:p>
        </w:tc>
        <w:tc>
          <w:tcPr>
            <w:tcW w:w="637" w:type="dxa"/>
            <w:shd w:val="clear" w:color="auto" w:fill="auto"/>
          </w:tcPr>
          <w:p w14:paraId="7AE59B34" w14:textId="77777777" w:rsidR="00F46D19" w:rsidRPr="00F4727A" w:rsidRDefault="00F46D19" w:rsidP="00CA28D6">
            <w:pPr>
              <w:pStyle w:val="BodyText"/>
              <w:keepNext/>
              <w:tabs>
                <w:tab w:val="left" w:pos="315"/>
              </w:tabs>
              <w:kinsoku w:val="0"/>
              <w:overflowPunct w:val="0"/>
              <w:spacing w:before="79"/>
              <w:ind w:left="0" w:right="140"/>
            </w:pPr>
            <w:r>
              <w:t>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55801705" w14:textId="71FB786C" w:rsidR="00F46D19" w:rsidRPr="00F4727A" w:rsidRDefault="00A36577" w:rsidP="00CA28D6">
            <w:pPr>
              <w:pStyle w:val="BodyText"/>
              <w:keepNext/>
              <w:tabs>
                <w:tab w:val="left" w:pos="315"/>
              </w:tabs>
              <w:kinsoku w:val="0"/>
              <w:overflowPunct w:val="0"/>
              <w:spacing w:before="79"/>
              <w:ind w:left="0" w:right="14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463" w:type="dxa"/>
            <w:gridSpan w:val="6"/>
            <w:shd w:val="clear" w:color="auto" w:fill="auto"/>
          </w:tcPr>
          <w:p w14:paraId="2E0001D8" w14:textId="17E32DD2" w:rsidR="00F46D19" w:rsidRPr="00F4727A" w:rsidRDefault="008A29E7" w:rsidP="00CA28D6">
            <w:pPr>
              <w:pStyle w:val="BodyText"/>
              <w:keepNext/>
              <w:tabs>
                <w:tab w:val="left" w:pos="315"/>
              </w:tabs>
              <w:kinsoku w:val="0"/>
              <w:overflowPunct w:val="0"/>
              <w:spacing w:before="79"/>
              <w:ind w:left="0" w:right="140"/>
            </w:pPr>
            <w:r>
              <w:t>,</w:t>
            </w:r>
            <w:r w:rsidR="00F57267">
              <w:t xml:space="preserve"> </w:t>
            </w:r>
            <w:r w:rsidR="00F46D19">
              <w:t xml:space="preserve">I </w:t>
            </w:r>
            <w:r w:rsidR="00BA550C">
              <w:t>served the following person(s) and/or entity(ies) at the last known address(es)</w:t>
            </w:r>
          </w:p>
        </w:tc>
      </w:tr>
      <w:tr w:rsidR="00846087" w14:paraId="614EB4CC" w14:textId="77777777" w:rsidTr="000A79C6">
        <w:trPr>
          <w:trHeight w:hRule="exact" w:val="576"/>
        </w:trPr>
        <w:tc>
          <w:tcPr>
            <w:tcW w:w="10980" w:type="dxa"/>
            <w:gridSpan w:val="9"/>
            <w:shd w:val="clear" w:color="auto" w:fill="auto"/>
          </w:tcPr>
          <w:p w14:paraId="7E3F6691" w14:textId="2395A042" w:rsidR="002733AE" w:rsidRDefault="00E92EB9" w:rsidP="00634208">
            <w:pPr>
              <w:pStyle w:val="BodyText"/>
              <w:keepNext/>
              <w:kinsoku w:val="0"/>
              <w:overflowPunct w:val="0"/>
              <w:ind w:left="0"/>
            </w:pPr>
            <w:r>
              <w:t>i</w:t>
            </w:r>
            <w:r w:rsidR="00BA550C">
              <w:t xml:space="preserve">n this bankruptcy </w:t>
            </w:r>
            <w:r w:rsidR="00F4727A">
              <w:t xml:space="preserve">case or adversary proceeding by </w:t>
            </w:r>
            <w:r>
              <w:t xml:space="preserve">placing </w:t>
            </w:r>
            <w:r w:rsidR="00F4727A">
              <w:t>a</w:t>
            </w:r>
            <w:r>
              <w:t>ccurate</w:t>
            </w:r>
            <w:r w:rsidR="00F4727A">
              <w:t xml:space="preserve"> cop</w:t>
            </w:r>
            <w:r>
              <w:t>ies</w:t>
            </w:r>
            <w:r w:rsidR="00F4727A">
              <w:t xml:space="preserve"> in a sealed envelope</w:t>
            </w:r>
            <w:r w:rsidR="00BA550C">
              <w:t xml:space="preserve"> </w:t>
            </w:r>
            <w:r w:rsidR="00F4727A">
              <w:t>in the United States Mail via 1) first class, postage prepaid</w:t>
            </w:r>
            <w:r>
              <w:t xml:space="preserve"> or</w:t>
            </w:r>
            <w:r w:rsidR="00F4727A">
              <w:t xml:space="preserve"> 2) certified mail with receipt number</w:t>
            </w:r>
            <w:r>
              <w:t>, addressed as follows:</w:t>
            </w:r>
          </w:p>
        </w:tc>
      </w:tr>
      <w:tr w:rsidR="009509F1" w14:paraId="3451F5C0" w14:textId="77777777" w:rsidTr="00E65067">
        <w:tc>
          <w:tcPr>
            <w:tcW w:w="630" w:type="dxa"/>
            <w:shd w:val="clear" w:color="auto" w:fill="auto"/>
          </w:tcPr>
          <w:p w14:paraId="237AD425" w14:textId="77777777" w:rsidR="009509F1" w:rsidRDefault="009509F1" w:rsidP="00B1019E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3A2967B5" w14:textId="77777777" w:rsidR="009509F1" w:rsidRDefault="009509F1" w:rsidP="009509F1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690" w:type="dxa"/>
            <w:gridSpan w:val="3"/>
            <w:shd w:val="clear" w:color="auto" w:fill="auto"/>
          </w:tcPr>
          <w:p w14:paraId="617C638B" w14:textId="77777777" w:rsidR="009509F1" w:rsidRDefault="009509F1" w:rsidP="009509F1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7C03AEB3" w14:textId="77777777" w:rsidR="009509F1" w:rsidRDefault="009509F1" w:rsidP="009509F1">
            <w:pPr>
              <w:pStyle w:val="BodyText"/>
              <w:kinsoku w:val="0"/>
              <w:overflowPunct w:val="0"/>
              <w:ind w:left="0"/>
            </w:pPr>
          </w:p>
        </w:tc>
      </w:tr>
      <w:tr w:rsidR="00851FA3" w14:paraId="0592AF80" w14:textId="77777777" w:rsidTr="00F600D9">
        <w:trPr>
          <w:trHeight w:hRule="exact" w:val="2448"/>
        </w:trPr>
        <w:tc>
          <w:tcPr>
            <w:tcW w:w="10980" w:type="dxa"/>
            <w:gridSpan w:val="9"/>
            <w:shd w:val="clear" w:color="auto" w:fill="auto"/>
          </w:tcPr>
          <w:p w14:paraId="6748BD93" w14:textId="77777777" w:rsidR="00851FA3" w:rsidRDefault="00F46D19" w:rsidP="00BA550C">
            <w:pPr>
              <w:pStyle w:val="BodyText"/>
              <w:kinsoku w:val="0"/>
              <w:overflowPunct w:val="0"/>
              <w:ind w:left="0"/>
            </w:pPr>
            <w:r>
              <w:t xml:space="preserve"> </w:t>
            </w:r>
            <w:r w:rsidR="008A29E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8A29E7">
              <w:instrText xml:space="preserve"> FORMTEXT </w:instrText>
            </w:r>
            <w:r w:rsidR="008A29E7">
              <w:fldChar w:fldCharType="separate"/>
            </w:r>
            <w:r w:rsidR="008A29E7">
              <w:rPr>
                <w:noProof/>
              </w:rPr>
              <w:t> </w:t>
            </w:r>
            <w:r w:rsidR="008A29E7">
              <w:rPr>
                <w:noProof/>
              </w:rPr>
              <w:t> </w:t>
            </w:r>
            <w:r w:rsidR="008A29E7">
              <w:rPr>
                <w:noProof/>
              </w:rPr>
              <w:t> </w:t>
            </w:r>
            <w:r w:rsidR="008A29E7">
              <w:rPr>
                <w:noProof/>
              </w:rPr>
              <w:t> </w:t>
            </w:r>
            <w:r w:rsidR="008A29E7">
              <w:rPr>
                <w:noProof/>
              </w:rPr>
              <w:t> </w:t>
            </w:r>
            <w:r w:rsidR="008A29E7">
              <w:fldChar w:fldCharType="end"/>
            </w:r>
            <w:bookmarkEnd w:id="36"/>
          </w:p>
          <w:p w14:paraId="474D8FCE" w14:textId="7D5AC3F6" w:rsidR="00E400FE" w:rsidRDefault="00E400FE" w:rsidP="00BA550C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76376EC" w14:textId="77777777" w:rsidR="001C638D" w:rsidRDefault="001C638D">
      <w:pPr>
        <w:pStyle w:val="BodyText"/>
        <w:kinsoku w:val="0"/>
        <w:overflowPunct w:val="0"/>
        <w:ind w:left="830"/>
      </w:pPr>
    </w:p>
    <w:p w14:paraId="6DD62921" w14:textId="77777777" w:rsidR="001C638D" w:rsidRDefault="001C638D">
      <w:pPr>
        <w:pStyle w:val="BodyText"/>
        <w:kinsoku w:val="0"/>
        <w:overflowPunct w:val="0"/>
        <w:ind w:left="83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852"/>
      </w:tblGrid>
      <w:tr w:rsidR="00794504" w14:paraId="45302444" w14:textId="77777777" w:rsidTr="00634208">
        <w:tc>
          <w:tcPr>
            <w:tcW w:w="630" w:type="dxa"/>
            <w:shd w:val="clear" w:color="auto" w:fill="auto"/>
          </w:tcPr>
          <w:p w14:paraId="4BF4B852" w14:textId="77777777" w:rsidR="001C638D" w:rsidRDefault="001C638D" w:rsidP="001C638D">
            <w:pPr>
              <w:pStyle w:val="BodyText"/>
              <w:kinsoku w:val="0"/>
              <w:overflowPunct w:val="0"/>
              <w:ind w:left="0"/>
            </w:pPr>
            <w:r>
              <w:t>3.</w:t>
            </w:r>
          </w:p>
        </w:tc>
        <w:tc>
          <w:tcPr>
            <w:tcW w:w="10242" w:type="dxa"/>
            <w:gridSpan w:val="3"/>
            <w:shd w:val="clear" w:color="auto" w:fill="auto"/>
          </w:tcPr>
          <w:p w14:paraId="064FF9D5" w14:textId="77777777" w:rsidR="001C638D" w:rsidRDefault="001C638D" w:rsidP="009069EB">
            <w:pPr>
              <w:pStyle w:val="BodyText"/>
              <w:kinsoku w:val="0"/>
              <w:overflowPunct w:val="0"/>
              <w:ind w:left="0"/>
            </w:pPr>
            <w:r w:rsidRPr="007E51E2">
              <w:rPr>
                <w:b/>
                <w:spacing w:val="-1"/>
              </w:rPr>
              <w:t>Served by Personal Delivery, Facsimile Transmission</w:t>
            </w:r>
            <w:r w:rsidR="00BA4FDC">
              <w:rPr>
                <w:b/>
                <w:spacing w:val="-1"/>
              </w:rPr>
              <w:t xml:space="preserve">, Overnight Delivery, </w:t>
            </w:r>
            <w:r w:rsidRPr="007E51E2">
              <w:rPr>
                <w:b/>
                <w:spacing w:val="-1"/>
              </w:rPr>
              <w:t>or Electronic Mail</w:t>
            </w:r>
            <w:r w:rsidRPr="001C638D">
              <w:rPr>
                <w:spacing w:val="-1"/>
              </w:rPr>
              <w:t>:</w:t>
            </w:r>
          </w:p>
        </w:tc>
      </w:tr>
      <w:tr w:rsidR="001C638D" w14:paraId="14DE68E2" w14:textId="77777777" w:rsidTr="00634208">
        <w:tc>
          <w:tcPr>
            <w:tcW w:w="10872" w:type="dxa"/>
            <w:gridSpan w:val="4"/>
            <w:shd w:val="clear" w:color="auto" w:fill="auto"/>
          </w:tcPr>
          <w:p w14:paraId="62EC0DE8" w14:textId="77777777" w:rsidR="001C638D" w:rsidRDefault="001C638D" w:rsidP="001C638D">
            <w:pPr>
              <w:pStyle w:val="BodyText"/>
              <w:kinsoku w:val="0"/>
              <w:overflowPunct w:val="0"/>
              <w:ind w:left="0"/>
            </w:pPr>
          </w:p>
        </w:tc>
      </w:tr>
      <w:tr w:rsidR="008A29E7" w14:paraId="13EB5189" w14:textId="77777777" w:rsidTr="00634208">
        <w:trPr>
          <w:trHeight w:hRule="exact" w:val="288"/>
        </w:trPr>
        <w:tc>
          <w:tcPr>
            <w:tcW w:w="630" w:type="dxa"/>
            <w:shd w:val="clear" w:color="auto" w:fill="auto"/>
          </w:tcPr>
          <w:p w14:paraId="336A5349" w14:textId="77777777" w:rsidR="008A29E7" w:rsidRDefault="008A29E7" w:rsidP="001C638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230" w:type="dxa"/>
            <w:shd w:val="clear" w:color="auto" w:fill="auto"/>
          </w:tcPr>
          <w:p w14:paraId="1109DF4E" w14:textId="77777777" w:rsidR="008A29E7" w:rsidRDefault="008A29E7" w:rsidP="008A29E7">
            <w:pPr>
              <w:pStyle w:val="BodyText"/>
              <w:kinsoku w:val="0"/>
              <w:overflowPunct w:val="0"/>
              <w:spacing w:before="60"/>
              <w:ind w:left="0"/>
            </w:pPr>
            <w:r w:rsidRPr="001C638D">
              <w:rPr>
                <w:spacing w:val="-1"/>
              </w:rPr>
              <w:t>Under Fed.R.</w:t>
            </w:r>
            <w:r>
              <w:rPr>
                <w:spacing w:val="-1"/>
              </w:rPr>
              <w:t>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42C86743" w14:textId="039E71C1" w:rsidR="008A29E7" w:rsidRDefault="00A36577" w:rsidP="008A29E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852" w:type="dxa"/>
            <w:shd w:val="clear" w:color="auto" w:fill="auto"/>
          </w:tcPr>
          <w:p w14:paraId="1D2E4A76" w14:textId="77777777" w:rsidR="008A29E7" w:rsidRDefault="008A29E7" w:rsidP="008A29E7">
            <w:pPr>
              <w:pStyle w:val="BodyText"/>
              <w:kinsoku w:val="0"/>
              <w:overflowPunct w:val="0"/>
              <w:spacing w:before="60"/>
              <w:ind w:left="0"/>
            </w:pPr>
            <w:r w:rsidRPr="001C638D">
              <w:rPr>
                <w:spacing w:val="-1"/>
              </w:rPr>
              <w:t xml:space="preserve">, I served the following person(s) </w:t>
            </w:r>
          </w:p>
        </w:tc>
      </w:tr>
      <w:tr w:rsidR="001C638D" w14:paraId="3112FABA" w14:textId="77777777" w:rsidTr="00634208">
        <w:tc>
          <w:tcPr>
            <w:tcW w:w="10872" w:type="dxa"/>
            <w:gridSpan w:val="4"/>
            <w:shd w:val="clear" w:color="auto" w:fill="auto"/>
          </w:tcPr>
          <w:p w14:paraId="45A39EE1" w14:textId="77777777" w:rsidR="001C638D" w:rsidRDefault="008A29E7" w:rsidP="00482224">
            <w:pPr>
              <w:pStyle w:val="BodyText"/>
              <w:kinsoku w:val="0"/>
              <w:overflowPunct w:val="0"/>
              <w:ind w:left="0"/>
            </w:pPr>
            <w:r w:rsidRPr="001C638D">
              <w:rPr>
                <w:spacing w:val="-1"/>
              </w:rPr>
              <w:t>and/or entity(ies) by personal</w:t>
            </w:r>
            <w:r>
              <w:rPr>
                <w:spacing w:val="-1"/>
              </w:rPr>
              <w:t xml:space="preserve"> </w:t>
            </w:r>
            <w:r w:rsidR="001C638D" w:rsidRPr="001C638D">
              <w:rPr>
                <w:spacing w:val="-1"/>
              </w:rPr>
              <w:t>delivery, or (for those who consented in writing to such service method), by facsimile transmission</w:t>
            </w:r>
            <w:r w:rsidR="00482224">
              <w:rPr>
                <w:spacing w:val="-1"/>
              </w:rPr>
              <w:t xml:space="preserve">, by overnight delivery, </w:t>
            </w:r>
            <w:r w:rsidR="001C638D" w:rsidRPr="001C638D">
              <w:rPr>
                <w:spacing w:val="-1"/>
              </w:rPr>
              <w:t>and/or electronic mail as follows:</w:t>
            </w:r>
          </w:p>
        </w:tc>
      </w:tr>
      <w:tr w:rsidR="001C638D" w14:paraId="2678DA02" w14:textId="77777777" w:rsidTr="00634208">
        <w:tc>
          <w:tcPr>
            <w:tcW w:w="630" w:type="dxa"/>
            <w:shd w:val="clear" w:color="auto" w:fill="auto"/>
          </w:tcPr>
          <w:p w14:paraId="40297502" w14:textId="77777777" w:rsidR="001C638D" w:rsidRDefault="001C638D" w:rsidP="001C638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242" w:type="dxa"/>
            <w:gridSpan w:val="3"/>
            <w:shd w:val="clear" w:color="auto" w:fill="auto"/>
          </w:tcPr>
          <w:p w14:paraId="117A937D" w14:textId="77777777" w:rsidR="001C638D" w:rsidRDefault="001C638D" w:rsidP="001C638D">
            <w:pPr>
              <w:pStyle w:val="BodyText"/>
              <w:kinsoku w:val="0"/>
              <w:overflowPunct w:val="0"/>
              <w:ind w:left="0"/>
            </w:pPr>
          </w:p>
        </w:tc>
      </w:tr>
      <w:tr w:rsidR="001C638D" w14:paraId="30020670" w14:textId="77777777" w:rsidTr="00634208">
        <w:trPr>
          <w:trHeight w:hRule="exact" w:val="2880"/>
        </w:trPr>
        <w:tc>
          <w:tcPr>
            <w:tcW w:w="10872" w:type="dxa"/>
            <w:gridSpan w:val="4"/>
            <w:shd w:val="clear" w:color="auto" w:fill="auto"/>
          </w:tcPr>
          <w:p w14:paraId="05505007" w14:textId="77777777" w:rsidR="001C638D" w:rsidRDefault="00DD0070" w:rsidP="001C638D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3C053D00" w14:textId="77777777" w:rsidR="001C638D" w:rsidRDefault="001C638D" w:rsidP="001C638D">
            <w:pPr>
              <w:pStyle w:val="BodyText"/>
              <w:kinsoku w:val="0"/>
              <w:overflowPunct w:val="0"/>
              <w:ind w:left="0"/>
            </w:pPr>
          </w:p>
        </w:tc>
      </w:tr>
      <w:tr w:rsidR="009069EB" w14:paraId="61F34B88" w14:textId="77777777" w:rsidTr="00634208">
        <w:tc>
          <w:tcPr>
            <w:tcW w:w="630" w:type="dxa"/>
            <w:shd w:val="clear" w:color="auto" w:fill="auto"/>
          </w:tcPr>
          <w:p w14:paraId="58BDBD92" w14:textId="77777777" w:rsidR="009069EB" w:rsidRDefault="009069EB" w:rsidP="001C638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242" w:type="dxa"/>
            <w:gridSpan w:val="3"/>
            <w:shd w:val="clear" w:color="auto" w:fill="auto"/>
          </w:tcPr>
          <w:p w14:paraId="021E5D70" w14:textId="77777777" w:rsidR="009069EB" w:rsidRDefault="009069EB" w:rsidP="001C638D">
            <w:pPr>
              <w:pStyle w:val="BodyText"/>
              <w:kinsoku w:val="0"/>
              <w:overflowPunct w:val="0"/>
              <w:ind w:left="0"/>
            </w:pPr>
            <w:r>
              <w:t>I declare under penalty of perjury under the laws of the United States of America that the statements made in this proof of service are true and correct.</w:t>
            </w:r>
          </w:p>
        </w:tc>
      </w:tr>
      <w:tr w:rsidR="009069EB" w14:paraId="619D1C8F" w14:textId="77777777" w:rsidTr="00634208">
        <w:tc>
          <w:tcPr>
            <w:tcW w:w="10872" w:type="dxa"/>
            <w:gridSpan w:val="4"/>
            <w:shd w:val="clear" w:color="auto" w:fill="auto"/>
          </w:tcPr>
          <w:p w14:paraId="4DA582F0" w14:textId="77777777" w:rsidR="009069EB" w:rsidRDefault="009069EB" w:rsidP="001C638D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635D7EF3" w14:textId="77777777" w:rsidR="00846087" w:rsidRDefault="00846087">
      <w:pPr>
        <w:pStyle w:val="BodyText"/>
        <w:kinsoku w:val="0"/>
        <w:overflowPunct w:val="0"/>
        <w:ind w:left="830"/>
      </w:pPr>
    </w:p>
    <w:p w14:paraId="14DC2ACA" w14:textId="77777777" w:rsidR="00706580" w:rsidRDefault="00706580">
      <w:pPr>
        <w:pStyle w:val="BodyText"/>
        <w:kinsoku w:val="0"/>
        <w:overflowPunct w:val="0"/>
        <w:ind w:left="0"/>
      </w:pPr>
    </w:p>
    <w:tbl>
      <w:tblPr>
        <w:tblW w:w="0" w:type="auto"/>
        <w:tblInd w:w="7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790"/>
        <w:gridCol w:w="450"/>
        <w:gridCol w:w="5645"/>
      </w:tblGrid>
      <w:tr w:rsidR="00E37079" w:rsidRPr="007D6913" w14:paraId="110D4DFE" w14:textId="77777777" w:rsidTr="00634208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5D623A2F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Executed on</w:t>
            </w:r>
          </w:p>
        </w:tc>
        <w:bookmarkStart w:id="39" w:name="Text17"/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C5EFCC3" w14:textId="07C14942" w:rsidR="00E37079" w:rsidRPr="007D6913" w:rsidRDefault="00633B81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6913">
              <w:rPr>
                <w:sz w:val="19"/>
                <w:szCs w:val="19"/>
              </w:rPr>
              <w:instrText xml:space="preserve"> FORMTEXT </w:instrText>
            </w:r>
            <w:r w:rsidRPr="007D6913">
              <w:rPr>
                <w:sz w:val="19"/>
                <w:szCs w:val="19"/>
              </w:rPr>
            </w:r>
            <w:r w:rsidRPr="007D6913">
              <w:rPr>
                <w:sz w:val="19"/>
                <w:szCs w:val="19"/>
              </w:rPr>
              <w:fldChar w:fldCharType="separate"/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450" w:type="dxa"/>
            <w:shd w:val="clear" w:color="auto" w:fill="auto"/>
          </w:tcPr>
          <w:p w14:paraId="03137699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40" w:name="Text18"/>
        <w:tc>
          <w:tcPr>
            <w:tcW w:w="5645" w:type="dxa"/>
            <w:tcBorders>
              <w:bottom w:val="single" w:sz="4" w:space="0" w:color="auto"/>
            </w:tcBorders>
            <w:shd w:val="clear" w:color="auto" w:fill="auto"/>
          </w:tcPr>
          <w:p w14:paraId="1CB97013" w14:textId="0DD746C5" w:rsidR="00E37079" w:rsidRPr="007D6913" w:rsidRDefault="00633B81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6913">
              <w:rPr>
                <w:sz w:val="19"/>
                <w:szCs w:val="19"/>
              </w:rPr>
              <w:instrText xml:space="preserve"> FORMTEXT </w:instrText>
            </w:r>
            <w:r w:rsidRPr="007D6913">
              <w:rPr>
                <w:sz w:val="19"/>
                <w:szCs w:val="19"/>
              </w:rPr>
            </w:r>
            <w:r w:rsidRPr="007D6913">
              <w:rPr>
                <w:sz w:val="19"/>
                <w:szCs w:val="19"/>
              </w:rPr>
              <w:fldChar w:fldCharType="separate"/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sz w:val="19"/>
                <w:szCs w:val="19"/>
              </w:rPr>
              <w:fldChar w:fldCharType="end"/>
            </w:r>
            <w:bookmarkEnd w:id="40"/>
          </w:p>
        </w:tc>
      </w:tr>
      <w:tr w:rsidR="00E37079" w:rsidRPr="007D6913" w14:paraId="72A3C819" w14:textId="77777777" w:rsidTr="00634208">
        <w:trPr>
          <w:trHeight w:hRule="exact" w:val="288"/>
        </w:trPr>
        <w:tc>
          <w:tcPr>
            <w:tcW w:w="1447" w:type="dxa"/>
            <w:shd w:val="clear" w:color="auto" w:fill="auto"/>
          </w:tcPr>
          <w:p w14:paraId="4675BF85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2E413EA3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(Date)</w:t>
            </w:r>
          </w:p>
        </w:tc>
        <w:tc>
          <w:tcPr>
            <w:tcW w:w="450" w:type="dxa"/>
            <w:shd w:val="clear" w:color="auto" w:fill="auto"/>
          </w:tcPr>
          <w:p w14:paraId="180CCD95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shd w:val="clear" w:color="auto" w:fill="auto"/>
          </w:tcPr>
          <w:p w14:paraId="3E3782DA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(Typed Name and Signature)</w:t>
            </w:r>
          </w:p>
        </w:tc>
      </w:tr>
      <w:tr w:rsidR="00212F80" w:rsidRPr="007D6913" w14:paraId="106E3CCA" w14:textId="77777777" w:rsidTr="00634208">
        <w:tc>
          <w:tcPr>
            <w:tcW w:w="10332" w:type="dxa"/>
            <w:gridSpan w:val="4"/>
            <w:shd w:val="clear" w:color="auto" w:fill="auto"/>
          </w:tcPr>
          <w:p w14:paraId="10405E4C" w14:textId="77777777" w:rsidR="00212F80" w:rsidRPr="007D6913" w:rsidRDefault="00212F80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E37079" w:rsidRPr="007D6913" w14:paraId="1BFE5C4C" w14:textId="77777777" w:rsidTr="00634208">
        <w:trPr>
          <w:trHeight w:hRule="exact" w:val="288"/>
        </w:trPr>
        <w:tc>
          <w:tcPr>
            <w:tcW w:w="4687" w:type="dxa"/>
            <w:gridSpan w:val="3"/>
            <w:shd w:val="clear" w:color="auto" w:fill="auto"/>
          </w:tcPr>
          <w:p w14:paraId="701EC72E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41" w:name="Text19"/>
        <w:tc>
          <w:tcPr>
            <w:tcW w:w="5645" w:type="dxa"/>
            <w:tcBorders>
              <w:bottom w:val="single" w:sz="4" w:space="0" w:color="auto"/>
            </w:tcBorders>
            <w:shd w:val="clear" w:color="auto" w:fill="auto"/>
          </w:tcPr>
          <w:p w14:paraId="67CC1995" w14:textId="69157089" w:rsidR="00E37079" w:rsidRPr="007D6913" w:rsidRDefault="00633B81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6913">
              <w:rPr>
                <w:sz w:val="19"/>
                <w:szCs w:val="19"/>
              </w:rPr>
              <w:instrText xml:space="preserve"> FORMTEXT </w:instrText>
            </w:r>
            <w:r w:rsidRPr="007D6913">
              <w:rPr>
                <w:sz w:val="19"/>
                <w:szCs w:val="19"/>
              </w:rPr>
            </w:r>
            <w:r w:rsidRPr="007D6913">
              <w:rPr>
                <w:sz w:val="19"/>
                <w:szCs w:val="19"/>
              </w:rPr>
              <w:fldChar w:fldCharType="separate"/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sz w:val="19"/>
                <w:szCs w:val="19"/>
              </w:rPr>
              <w:fldChar w:fldCharType="end"/>
            </w:r>
            <w:bookmarkEnd w:id="41"/>
          </w:p>
        </w:tc>
      </w:tr>
      <w:tr w:rsidR="00E37079" w:rsidRPr="007D6913" w14:paraId="33A02EFB" w14:textId="77777777" w:rsidTr="00634208">
        <w:trPr>
          <w:trHeight w:hRule="exact" w:val="288"/>
        </w:trPr>
        <w:tc>
          <w:tcPr>
            <w:tcW w:w="4687" w:type="dxa"/>
            <w:gridSpan w:val="3"/>
            <w:shd w:val="clear" w:color="auto" w:fill="auto"/>
          </w:tcPr>
          <w:p w14:paraId="08278A0F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645" w:type="dxa"/>
            <w:shd w:val="clear" w:color="auto" w:fill="auto"/>
          </w:tcPr>
          <w:p w14:paraId="6FE808A2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(Address)</w:t>
            </w:r>
          </w:p>
        </w:tc>
      </w:tr>
      <w:tr w:rsidR="00212F80" w:rsidRPr="007D6913" w14:paraId="14882AB8" w14:textId="77777777" w:rsidTr="00634208">
        <w:tc>
          <w:tcPr>
            <w:tcW w:w="10332" w:type="dxa"/>
            <w:gridSpan w:val="4"/>
            <w:shd w:val="clear" w:color="auto" w:fill="auto"/>
          </w:tcPr>
          <w:p w14:paraId="23371E0A" w14:textId="77777777" w:rsidR="00212F80" w:rsidRPr="007D6913" w:rsidRDefault="00212F80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</w:tr>
      <w:tr w:rsidR="00E37079" w:rsidRPr="007D6913" w14:paraId="199538CD" w14:textId="77777777" w:rsidTr="00634208">
        <w:trPr>
          <w:trHeight w:hRule="exact" w:val="288"/>
        </w:trPr>
        <w:tc>
          <w:tcPr>
            <w:tcW w:w="4687" w:type="dxa"/>
            <w:gridSpan w:val="3"/>
            <w:shd w:val="clear" w:color="auto" w:fill="auto"/>
          </w:tcPr>
          <w:p w14:paraId="46DB9A74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bookmarkStart w:id="42" w:name="Text20"/>
        <w:tc>
          <w:tcPr>
            <w:tcW w:w="5645" w:type="dxa"/>
            <w:tcBorders>
              <w:bottom w:val="single" w:sz="4" w:space="0" w:color="auto"/>
            </w:tcBorders>
            <w:shd w:val="clear" w:color="auto" w:fill="auto"/>
          </w:tcPr>
          <w:p w14:paraId="71C12429" w14:textId="2891F066" w:rsidR="00E37079" w:rsidRPr="007D6913" w:rsidRDefault="00633B81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6913">
              <w:rPr>
                <w:sz w:val="19"/>
                <w:szCs w:val="19"/>
              </w:rPr>
              <w:instrText xml:space="preserve"> FORMTEXT </w:instrText>
            </w:r>
            <w:r w:rsidRPr="007D6913">
              <w:rPr>
                <w:sz w:val="19"/>
                <w:szCs w:val="19"/>
              </w:rPr>
            </w:r>
            <w:r w:rsidRPr="007D6913">
              <w:rPr>
                <w:sz w:val="19"/>
                <w:szCs w:val="19"/>
              </w:rPr>
              <w:fldChar w:fldCharType="separate"/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noProof/>
                <w:sz w:val="19"/>
                <w:szCs w:val="19"/>
              </w:rPr>
              <w:t> </w:t>
            </w:r>
            <w:r w:rsidRPr="007D6913">
              <w:rPr>
                <w:sz w:val="19"/>
                <w:szCs w:val="19"/>
              </w:rPr>
              <w:fldChar w:fldCharType="end"/>
            </w:r>
            <w:bookmarkEnd w:id="42"/>
          </w:p>
        </w:tc>
      </w:tr>
      <w:tr w:rsidR="00E37079" w:rsidRPr="007D6913" w14:paraId="07630A2C" w14:textId="77777777" w:rsidTr="00634208">
        <w:trPr>
          <w:trHeight w:hRule="exact" w:val="288"/>
        </w:trPr>
        <w:tc>
          <w:tcPr>
            <w:tcW w:w="4687" w:type="dxa"/>
            <w:gridSpan w:val="3"/>
            <w:shd w:val="clear" w:color="auto" w:fill="auto"/>
          </w:tcPr>
          <w:p w14:paraId="0CB0C659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</w:p>
        </w:tc>
        <w:tc>
          <w:tcPr>
            <w:tcW w:w="5645" w:type="dxa"/>
            <w:shd w:val="clear" w:color="auto" w:fill="auto"/>
          </w:tcPr>
          <w:p w14:paraId="74B60ECF" w14:textId="77777777" w:rsidR="00E37079" w:rsidRPr="007D6913" w:rsidRDefault="00E37079" w:rsidP="007D6913">
            <w:pPr>
              <w:pStyle w:val="BodyText"/>
              <w:kinsoku w:val="0"/>
              <w:overflowPunct w:val="0"/>
              <w:spacing w:before="9"/>
              <w:ind w:left="0"/>
              <w:rPr>
                <w:sz w:val="19"/>
                <w:szCs w:val="19"/>
              </w:rPr>
            </w:pPr>
            <w:r w:rsidRPr="007D6913">
              <w:rPr>
                <w:sz w:val="19"/>
                <w:szCs w:val="19"/>
              </w:rPr>
              <w:t>(City, State, ZIP Code)</w:t>
            </w:r>
          </w:p>
        </w:tc>
      </w:tr>
    </w:tbl>
    <w:p w14:paraId="7D89EDE8" w14:textId="77777777" w:rsidR="00706580" w:rsidRPr="001B7CC4" w:rsidRDefault="00706580" w:rsidP="0067716B">
      <w:pPr>
        <w:pStyle w:val="BodyText"/>
        <w:kinsoku w:val="0"/>
        <w:overflowPunct w:val="0"/>
        <w:ind w:left="0"/>
        <w:rPr>
          <w:sz w:val="18"/>
          <w:szCs w:val="18"/>
        </w:rPr>
      </w:pPr>
    </w:p>
    <w:sectPr w:rsidR="00706580" w:rsidRPr="001B7CC4" w:rsidSect="00EA0174">
      <w:headerReference w:type="default" r:id="rId8"/>
      <w:type w:val="continuous"/>
      <w:pgSz w:w="12240" w:h="15840"/>
      <w:pgMar w:top="432" w:right="605" w:bottom="432" w:left="518" w:header="432" w:footer="360" w:gutter="0"/>
      <w:cols w:space="720" w:equalWidth="0">
        <w:col w:w="1111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A273" w14:textId="77777777" w:rsidR="00536897" w:rsidRDefault="00536897" w:rsidP="001C638D">
      <w:r>
        <w:separator/>
      </w:r>
    </w:p>
  </w:endnote>
  <w:endnote w:type="continuationSeparator" w:id="0">
    <w:p w14:paraId="47995856" w14:textId="77777777" w:rsidR="00536897" w:rsidRDefault="00536897" w:rsidP="001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4A5" w14:textId="77777777" w:rsidR="00536897" w:rsidRDefault="00536897" w:rsidP="001C638D">
      <w:r>
        <w:separator/>
      </w:r>
    </w:p>
  </w:footnote>
  <w:footnote w:type="continuationSeparator" w:id="0">
    <w:p w14:paraId="2D2553FB" w14:textId="77777777" w:rsidR="00536897" w:rsidRDefault="00536897" w:rsidP="001C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8C09" w14:textId="77777777" w:rsidR="00AD6424" w:rsidRDefault="00AD6424" w:rsidP="0067716B">
    <w:pPr>
      <w:pStyle w:val="Header"/>
      <w:rPr>
        <w:rFonts w:ascii="Arial" w:hAnsi="Arial" w:cs="Arial"/>
        <w:sz w:val="22"/>
        <w:szCs w:val="22"/>
      </w:rPr>
    </w:pPr>
  </w:p>
  <w:p w14:paraId="0D2D187A" w14:textId="61146B58" w:rsidR="0067716B" w:rsidRPr="0067716B" w:rsidRDefault="0067716B" w:rsidP="0067716B">
    <w:pPr>
      <w:pStyle w:val="Header"/>
      <w:rPr>
        <w:rFonts w:ascii="Arial" w:hAnsi="Arial" w:cs="Arial"/>
      </w:rPr>
    </w:pPr>
    <w:r w:rsidRPr="0067716B">
      <w:rPr>
        <w:rFonts w:ascii="Arial" w:hAnsi="Arial" w:cs="Arial"/>
        <w:sz w:val="22"/>
        <w:szCs w:val="22"/>
      </w:rPr>
      <w:t xml:space="preserve">CSD 1099 </w:t>
    </w:r>
    <w:r w:rsidRPr="0067716B">
      <w:rPr>
        <w:rFonts w:ascii="Arial" w:hAnsi="Arial" w:cs="Arial"/>
        <w:sz w:val="18"/>
        <w:szCs w:val="18"/>
      </w:rPr>
      <w:t>[</w:t>
    </w:r>
    <w:r w:rsidR="005475F4">
      <w:rPr>
        <w:rFonts w:ascii="Arial" w:hAnsi="Arial" w:cs="Arial"/>
        <w:sz w:val="18"/>
        <w:szCs w:val="18"/>
      </w:rPr>
      <w:t>12</w:t>
    </w:r>
    <w:r w:rsidR="00603FC9">
      <w:rPr>
        <w:rFonts w:ascii="Arial" w:hAnsi="Arial" w:cs="Arial"/>
        <w:sz w:val="18"/>
        <w:szCs w:val="18"/>
      </w:rPr>
      <w:t>/01/2023</w:t>
    </w:r>
    <w:r w:rsidRPr="0067716B">
      <w:rPr>
        <w:rFonts w:ascii="Arial" w:hAnsi="Arial" w:cs="Arial"/>
        <w:sz w:val="18"/>
        <w:szCs w:val="18"/>
      </w:rPr>
      <w:t>]</w:t>
    </w:r>
    <w:r w:rsidR="000E281B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880" w:hanging="721"/>
      </w:pPr>
    </w:lvl>
    <w:lvl w:ilvl="2">
      <w:numFmt w:val="bullet"/>
      <w:lvlText w:val="•"/>
      <w:lvlJc w:val="left"/>
      <w:pPr>
        <w:ind w:left="2020" w:hanging="721"/>
      </w:pPr>
    </w:lvl>
    <w:lvl w:ilvl="3">
      <w:numFmt w:val="bullet"/>
      <w:lvlText w:val="•"/>
      <w:lvlJc w:val="left"/>
      <w:pPr>
        <w:ind w:left="3160" w:hanging="721"/>
      </w:pPr>
    </w:lvl>
    <w:lvl w:ilvl="4">
      <w:numFmt w:val="bullet"/>
      <w:lvlText w:val="•"/>
      <w:lvlJc w:val="left"/>
      <w:pPr>
        <w:ind w:left="4300" w:hanging="721"/>
      </w:pPr>
    </w:lvl>
    <w:lvl w:ilvl="5">
      <w:numFmt w:val="bullet"/>
      <w:lvlText w:val="•"/>
      <w:lvlJc w:val="left"/>
      <w:pPr>
        <w:ind w:left="5440" w:hanging="721"/>
      </w:pPr>
    </w:lvl>
    <w:lvl w:ilvl="6">
      <w:numFmt w:val="bullet"/>
      <w:lvlText w:val="•"/>
      <w:lvlJc w:val="left"/>
      <w:pPr>
        <w:ind w:left="6580" w:hanging="721"/>
      </w:pPr>
    </w:lvl>
    <w:lvl w:ilvl="7">
      <w:numFmt w:val="bullet"/>
      <w:lvlText w:val="•"/>
      <w:lvlJc w:val="left"/>
      <w:pPr>
        <w:ind w:left="7720" w:hanging="721"/>
      </w:pPr>
    </w:lvl>
    <w:lvl w:ilvl="8">
      <w:numFmt w:val="bullet"/>
      <w:lvlText w:val="•"/>
      <w:lvlJc w:val="left"/>
      <w:pPr>
        <w:ind w:left="8860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59" w:hanging="721"/>
      </w:pPr>
    </w:lvl>
    <w:lvl w:ilvl="2">
      <w:numFmt w:val="bullet"/>
      <w:lvlText w:val="•"/>
      <w:lvlJc w:val="left"/>
      <w:pPr>
        <w:ind w:left="2888" w:hanging="721"/>
      </w:pPr>
    </w:lvl>
    <w:lvl w:ilvl="3">
      <w:numFmt w:val="bullet"/>
      <w:lvlText w:val="•"/>
      <w:lvlJc w:val="left"/>
      <w:pPr>
        <w:ind w:left="3917" w:hanging="721"/>
      </w:pPr>
    </w:lvl>
    <w:lvl w:ilvl="4">
      <w:numFmt w:val="bullet"/>
      <w:lvlText w:val="•"/>
      <w:lvlJc w:val="left"/>
      <w:pPr>
        <w:ind w:left="4946" w:hanging="721"/>
      </w:pPr>
    </w:lvl>
    <w:lvl w:ilvl="5">
      <w:numFmt w:val="bullet"/>
      <w:lvlText w:val="•"/>
      <w:lvlJc w:val="left"/>
      <w:pPr>
        <w:ind w:left="5975" w:hanging="721"/>
      </w:pPr>
    </w:lvl>
    <w:lvl w:ilvl="6">
      <w:numFmt w:val="bullet"/>
      <w:lvlText w:val="•"/>
      <w:lvlJc w:val="left"/>
      <w:pPr>
        <w:ind w:left="7004" w:hanging="721"/>
      </w:pPr>
    </w:lvl>
    <w:lvl w:ilvl="7">
      <w:numFmt w:val="bullet"/>
      <w:lvlText w:val="•"/>
      <w:lvlJc w:val="left"/>
      <w:pPr>
        <w:ind w:left="8033" w:hanging="721"/>
      </w:pPr>
    </w:lvl>
    <w:lvl w:ilvl="8">
      <w:numFmt w:val="bullet"/>
      <w:lvlText w:val="•"/>
      <w:lvlJc w:val="left"/>
      <w:pPr>
        <w:ind w:left="9062" w:hanging="721"/>
      </w:pPr>
    </w:lvl>
  </w:abstractNum>
  <w:num w:numId="1" w16cid:durableId="353577437">
    <w:abstractNumId w:val="1"/>
  </w:num>
  <w:num w:numId="2" w16cid:durableId="80505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22"/>
    <w:rsid w:val="000075D2"/>
    <w:rsid w:val="000211B1"/>
    <w:rsid w:val="0004091E"/>
    <w:rsid w:val="000509B8"/>
    <w:rsid w:val="00051C98"/>
    <w:rsid w:val="00056A7B"/>
    <w:rsid w:val="00063DCF"/>
    <w:rsid w:val="000741BB"/>
    <w:rsid w:val="00076778"/>
    <w:rsid w:val="00086301"/>
    <w:rsid w:val="0009743C"/>
    <w:rsid w:val="000A79C6"/>
    <w:rsid w:val="000B47B0"/>
    <w:rsid w:val="000B66C7"/>
    <w:rsid w:val="000E281B"/>
    <w:rsid w:val="000E5674"/>
    <w:rsid w:val="000E7132"/>
    <w:rsid w:val="000F4468"/>
    <w:rsid w:val="00100F63"/>
    <w:rsid w:val="00103013"/>
    <w:rsid w:val="001123FA"/>
    <w:rsid w:val="00134A22"/>
    <w:rsid w:val="001401C6"/>
    <w:rsid w:val="00162912"/>
    <w:rsid w:val="0017288B"/>
    <w:rsid w:val="001745F9"/>
    <w:rsid w:val="0018435D"/>
    <w:rsid w:val="00190EED"/>
    <w:rsid w:val="001B7CC4"/>
    <w:rsid w:val="001C08EB"/>
    <w:rsid w:val="001C638D"/>
    <w:rsid w:val="001E4A06"/>
    <w:rsid w:val="001F164F"/>
    <w:rsid w:val="00210C83"/>
    <w:rsid w:val="00212F80"/>
    <w:rsid w:val="00226D38"/>
    <w:rsid w:val="00231442"/>
    <w:rsid w:val="00231FC8"/>
    <w:rsid w:val="00233F17"/>
    <w:rsid w:val="00243D26"/>
    <w:rsid w:val="00245CD4"/>
    <w:rsid w:val="00252FC0"/>
    <w:rsid w:val="00255E68"/>
    <w:rsid w:val="00263C92"/>
    <w:rsid w:val="00265085"/>
    <w:rsid w:val="002653DA"/>
    <w:rsid w:val="002733AE"/>
    <w:rsid w:val="00277009"/>
    <w:rsid w:val="002B005D"/>
    <w:rsid w:val="002B599A"/>
    <w:rsid w:val="002D1FAE"/>
    <w:rsid w:val="002D3F77"/>
    <w:rsid w:val="002D7248"/>
    <w:rsid w:val="002E037B"/>
    <w:rsid w:val="002E27A1"/>
    <w:rsid w:val="002E5C71"/>
    <w:rsid w:val="002F1C9C"/>
    <w:rsid w:val="002F5784"/>
    <w:rsid w:val="00303060"/>
    <w:rsid w:val="003047CF"/>
    <w:rsid w:val="00307762"/>
    <w:rsid w:val="00320536"/>
    <w:rsid w:val="00324EC5"/>
    <w:rsid w:val="00331C0D"/>
    <w:rsid w:val="00333EDB"/>
    <w:rsid w:val="0037449F"/>
    <w:rsid w:val="00381F0C"/>
    <w:rsid w:val="003842F2"/>
    <w:rsid w:val="003858A1"/>
    <w:rsid w:val="00390AC9"/>
    <w:rsid w:val="0039210B"/>
    <w:rsid w:val="003B00F0"/>
    <w:rsid w:val="003B3EFF"/>
    <w:rsid w:val="003C10EC"/>
    <w:rsid w:val="003C13AE"/>
    <w:rsid w:val="003D3B3B"/>
    <w:rsid w:val="003D609D"/>
    <w:rsid w:val="003D67FD"/>
    <w:rsid w:val="003E10E7"/>
    <w:rsid w:val="00410DFB"/>
    <w:rsid w:val="004147C9"/>
    <w:rsid w:val="00416A45"/>
    <w:rsid w:val="0042671B"/>
    <w:rsid w:val="00426D36"/>
    <w:rsid w:val="00430000"/>
    <w:rsid w:val="00454363"/>
    <w:rsid w:val="00464981"/>
    <w:rsid w:val="004666F1"/>
    <w:rsid w:val="00482224"/>
    <w:rsid w:val="004971F5"/>
    <w:rsid w:val="00497E6A"/>
    <w:rsid w:val="004A3B71"/>
    <w:rsid w:val="004D17E9"/>
    <w:rsid w:val="004D4CD1"/>
    <w:rsid w:val="00501EBE"/>
    <w:rsid w:val="0051362F"/>
    <w:rsid w:val="00522F7C"/>
    <w:rsid w:val="005269FB"/>
    <w:rsid w:val="00536897"/>
    <w:rsid w:val="0054528E"/>
    <w:rsid w:val="005475F4"/>
    <w:rsid w:val="00553D3D"/>
    <w:rsid w:val="0055429D"/>
    <w:rsid w:val="005544DC"/>
    <w:rsid w:val="00554DCC"/>
    <w:rsid w:val="00556F42"/>
    <w:rsid w:val="005634B6"/>
    <w:rsid w:val="00576AC1"/>
    <w:rsid w:val="00577861"/>
    <w:rsid w:val="00582DA6"/>
    <w:rsid w:val="00582F3E"/>
    <w:rsid w:val="0059335C"/>
    <w:rsid w:val="005944BD"/>
    <w:rsid w:val="005A351D"/>
    <w:rsid w:val="005B48E5"/>
    <w:rsid w:val="005B5048"/>
    <w:rsid w:val="005C2FD2"/>
    <w:rsid w:val="005D008F"/>
    <w:rsid w:val="005E6621"/>
    <w:rsid w:val="005F3662"/>
    <w:rsid w:val="005F7AE4"/>
    <w:rsid w:val="00603FC9"/>
    <w:rsid w:val="00610A4E"/>
    <w:rsid w:val="006248E3"/>
    <w:rsid w:val="00630501"/>
    <w:rsid w:val="00632289"/>
    <w:rsid w:val="00633B81"/>
    <w:rsid w:val="00634208"/>
    <w:rsid w:val="00647BC3"/>
    <w:rsid w:val="00655C24"/>
    <w:rsid w:val="00665F83"/>
    <w:rsid w:val="0067716B"/>
    <w:rsid w:val="00686FBA"/>
    <w:rsid w:val="00691A19"/>
    <w:rsid w:val="006B74C4"/>
    <w:rsid w:val="006C5503"/>
    <w:rsid w:val="006D309C"/>
    <w:rsid w:val="006D6FFE"/>
    <w:rsid w:val="006E3AD4"/>
    <w:rsid w:val="006F43A9"/>
    <w:rsid w:val="006F517D"/>
    <w:rsid w:val="00704038"/>
    <w:rsid w:val="00706580"/>
    <w:rsid w:val="007135EE"/>
    <w:rsid w:val="007307BB"/>
    <w:rsid w:val="007334CD"/>
    <w:rsid w:val="00735934"/>
    <w:rsid w:val="0074180C"/>
    <w:rsid w:val="00752552"/>
    <w:rsid w:val="007652B0"/>
    <w:rsid w:val="007759A8"/>
    <w:rsid w:val="00783A52"/>
    <w:rsid w:val="00783FE5"/>
    <w:rsid w:val="0078768D"/>
    <w:rsid w:val="00794504"/>
    <w:rsid w:val="0079619C"/>
    <w:rsid w:val="007A0FF4"/>
    <w:rsid w:val="007B05CF"/>
    <w:rsid w:val="007B5B3F"/>
    <w:rsid w:val="007C1957"/>
    <w:rsid w:val="007C3152"/>
    <w:rsid w:val="007C61BA"/>
    <w:rsid w:val="007C627E"/>
    <w:rsid w:val="007D6913"/>
    <w:rsid w:val="007E51E2"/>
    <w:rsid w:val="007F1B2F"/>
    <w:rsid w:val="007F7D75"/>
    <w:rsid w:val="00800A93"/>
    <w:rsid w:val="008032D3"/>
    <w:rsid w:val="00820DB7"/>
    <w:rsid w:val="00833600"/>
    <w:rsid w:val="00841BDE"/>
    <w:rsid w:val="00844CE1"/>
    <w:rsid w:val="00846087"/>
    <w:rsid w:val="008465E3"/>
    <w:rsid w:val="00850D2E"/>
    <w:rsid w:val="00851FA3"/>
    <w:rsid w:val="00856656"/>
    <w:rsid w:val="00856BDC"/>
    <w:rsid w:val="0086025D"/>
    <w:rsid w:val="0086176F"/>
    <w:rsid w:val="00870FE5"/>
    <w:rsid w:val="00871573"/>
    <w:rsid w:val="0087358F"/>
    <w:rsid w:val="008825A9"/>
    <w:rsid w:val="00882D36"/>
    <w:rsid w:val="0088566C"/>
    <w:rsid w:val="00886DFE"/>
    <w:rsid w:val="008A29E7"/>
    <w:rsid w:val="008A6AC5"/>
    <w:rsid w:val="008B00B4"/>
    <w:rsid w:val="008B6291"/>
    <w:rsid w:val="008B7278"/>
    <w:rsid w:val="008B78E1"/>
    <w:rsid w:val="008D14EF"/>
    <w:rsid w:val="008D194C"/>
    <w:rsid w:val="008D5320"/>
    <w:rsid w:val="008F18C7"/>
    <w:rsid w:val="008F27FD"/>
    <w:rsid w:val="008F682D"/>
    <w:rsid w:val="00905951"/>
    <w:rsid w:val="009069EB"/>
    <w:rsid w:val="00910925"/>
    <w:rsid w:val="00911814"/>
    <w:rsid w:val="00920011"/>
    <w:rsid w:val="0092188B"/>
    <w:rsid w:val="00924EEB"/>
    <w:rsid w:val="0092545C"/>
    <w:rsid w:val="00935EFA"/>
    <w:rsid w:val="00946E00"/>
    <w:rsid w:val="009509F1"/>
    <w:rsid w:val="00952203"/>
    <w:rsid w:val="00952B81"/>
    <w:rsid w:val="0095387B"/>
    <w:rsid w:val="009622FD"/>
    <w:rsid w:val="0097207D"/>
    <w:rsid w:val="009745AA"/>
    <w:rsid w:val="009805BC"/>
    <w:rsid w:val="00987EB3"/>
    <w:rsid w:val="00992882"/>
    <w:rsid w:val="00995396"/>
    <w:rsid w:val="009E1FD2"/>
    <w:rsid w:val="009F17A5"/>
    <w:rsid w:val="00A03374"/>
    <w:rsid w:val="00A06EE5"/>
    <w:rsid w:val="00A1046D"/>
    <w:rsid w:val="00A22369"/>
    <w:rsid w:val="00A25A64"/>
    <w:rsid w:val="00A2703D"/>
    <w:rsid w:val="00A31BDF"/>
    <w:rsid w:val="00A36577"/>
    <w:rsid w:val="00A41680"/>
    <w:rsid w:val="00A4326A"/>
    <w:rsid w:val="00A57EEF"/>
    <w:rsid w:val="00A65AE9"/>
    <w:rsid w:val="00A72D05"/>
    <w:rsid w:val="00A8103C"/>
    <w:rsid w:val="00A82972"/>
    <w:rsid w:val="00A947DB"/>
    <w:rsid w:val="00AA2E37"/>
    <w:rsid w:val="00AA52B3"/>
    <w:rsid w:val="00AC4753"/>
    <w:rsid w:val="00AC7A98"/>
    <w:rsid w:val="00AD6424"/>
    <w:rsid w:val="00AE280C"/>
    <w:rsid w:val="00AE41A4"/>
    <w:rsid w:val="00AE66F5"/>
    <w:rsid w:val="00B0544C"/>
    <w:rsid w:val="00B06E06"/>
    <w:rsid w:val="00B07071"/>
    <w:rsid w:val="00B1019E"/>
    <w:rsid w:val="00B1105A"/>
    <w:rsid w:val="00B11347"/>
    <w:rsid w:val="00B118AE"/>
    <w:rsid w:val="00B279F9"/>
    <w:rsid w:val="00B33049"/>
    <w:rsid w:val="00B37554"/>
    <w:rsid w:val="00B62F1E"/>
    <w:rsid w:val="00B737B9"/>
    <w:rsid w:val="00B764D0"/>
    <w:rsid w:val="00B82A4B"/>
    <w:rsid w:val="00B83180"/>
    <w:rsid w:val="00BA142D"/>
    <w:rsid w:val="00BA4FDC"/>
    <w:rsid w:val="00BA550C"/>
    <w:rsid w:val="00BB6D3A"/>
    <w:rsid w:val="00BC4126"/>
    <w:rsid w:val="00BC44C8"/>
    <w:rsid w:val="00BD0633"/>
    <w:rsid w:val="00BD7325"/>
    <w:rsid w:val="00C318E3"/>
    <w:rsid w:val="00C76419"/>
    <w:rsid w:val="00C82BCE"/>
    <w:rsid w:val="00C852F7"/>
    <w:rsid w:val="00CA28D6"/>
    <w:rsid w:val="00CB42E5"/>
    <w:rsid w:val="00CC2066"/>
    <w:rsid w:val="00CD0090"/>
    <w:rsid w:val="00CD1822"/>
    <w:rsid w:val="00CD4C7D"/>
    <w:rsid w:val="00CE62D0"/>
    <w:rsid w:val="00CE691B"/>
    <w:rsid w:val="00CF2351"/>
    <w:rsid w:val="00D02C31"/>
    <w:rsid w:val="00D02CDA"/>
    <w:rsid w:val="00D032A8"/>
    <w:rsid w:val="00D12010"/>
    <w:rsid w:val="00D4133D"/>
    <w:rsid w:val="00D450AE"/>
    <w:rsid w:val="00D5682D"/>
    <w:rsid w:val="00D6713F"/>
    <w:rsid w:val="00D83AC4"/>
    <w:rsid w:val="00DA02F3"/>
    <w:rsid w:val="00DA2ACA"/>
    <w:rsid w:val="00DA4FF1"/>
    <w:rsid w:val="00DA6EE3"/>
    <w:rsid w:val="00DB62F9"/>
    <w:rsid w:val="00DB7D50"/>
    <w:rsid w:val="00DD0070"/>
    <w:rsid w:val="00DD557D"/>
    <w:rsid w:val="00DE2A4D"/>
    <w:rsid w:val="00DF1CB2"/>
    <w:rsid w:val="00DF5A87"/>
    <w:rsid w:val="00DF7A4C"/>
    <w:rsid w:val="00DF7A62"/>
    <w:rsid w:val="00E12E6B"/>
    <w:rsid w:val="00E148D9"/>
    <w:rsid w:val="00E37079"/>
    <w:rsid w:val="00E400FE"/>
    <w:rsid w:val="00E45306"/>
    <w:rsid w:val="00E51E14"/>
    <w:rsid w:val="00E52D3F"/>
    <w:rsid w:val="00E65067"/>
    <w:rsid w:val="00E67314"/>
    <w:rsid w:val="00E722AF"/>
    <w:rsid w:val="00E90544"/>
    <w:rsid w:val="00E92EB9"/>
    <w:rsid w:val="00E93317"/>
    <w:rsid w:val="00E95E92"/>
    <w:rsid w:val="00EA0174"/>
    <w:rsid w:val="00EA0261"/>
    <w:rsid w:val="00EA2403"/>
    <w:rsid w:val="00EC5227"/>
    <w:rsid w:val="00EC6C41"/>
    <w:rsid w:val="00ED1624"/>
    <w:rsid w:val="00ED1A14"/>
    <w:rsid w:val="00ED2EFC"/>
    <w:rsid w:val="00ED4BA8"/>
    <w:rsid w:val="00F268C4"/>
    <w:rsid w:val="00F376EC"/>
    <w:rsid w:val="00F46D19"/>
    <w:rsid w:val="00F46D72"/>
    <w:rsid w:val="00F4727A"/>
    <w:rsid w:val="00F57267"/>
    <w:rsid w:val="00F600D9"/>
    <w:rsid w:val="00F63A6D"/>
    <w:rsid w:val="00F66545"/>
    <w:rsid w:val="00F728BC"/>
    <w:rsid w:val="00F76E42"/>
    <w:rsid w:val="00F81147"/>
    <w:rsid w:val="00F94DF9"/>
    <w:rsid w:val="00F97991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3B11AE"/>
  <w14:defaultImageDpi w14:val="96"/>
  <w15:chartTrackingRefBased/>
  <w15:docId w15:val="{942CC09F-5458-48EE-8BF2-7B597FE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3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63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38D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42F2"/>
    <w:rPr>
      <w:color w:val="0000FF"/>
      <w:u w:val="single"/>
    </w:rPr>
  </w:style>
  <w:style w:type="paragraph" w:styleId="Revision">
    <w:name w:val="Revision"/>
    <w:hidden/>
    <w:uiPriority w:val="99"/>
    <w:semiHidden/>
    <w:rsid w:val="007A0FF4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40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1B1F-7EE4-4391-878C-B75E1C6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CSD1099Modified.wpd</vt:lpstr>
    </vt:vector>
  </TitlesOfParts>
  <Company>US Bankruptcy Court - Southern Ca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CSD1099Modified.wpd</dc:title>
  <dc:subject/>
  <dc:creator>egrover</dc:creator>
  <cp:keywords/>
  <cp:lastModifiedBy>Elizabeth Mayercin</cp:lastModifiedBy>
  <cp:revision>6</cp:revision>
  <cp:lastPrinted>2015-11-04T21:16:00Z</cp:lastPrinted>
  <dcterms:created xsi:type="dcterms:W3CDTF">2023-11-21T23:46:00Z</dcterms:created>
  <dcterms:modified xsi:type="dcterms:W3CDTF">2023-11-21T23:54:00Z</dcterms:modified>
</cp:coreProperties>
</file>