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3611" w14:textId="77777777" w:rsidR="007D6878" w:rsidRDefault="007D6878" w:rsidP="007D6878">
      <w:pPr>
        <w:pStyle w:val="BodyText"/>
        <w:kinsoku w:val="0"/>
        <w:overflowPunct w:val="0"/>
        <w:spacing w:line="178" w:lineRule="exact"/>
        <w:ind w:left="0"/>
        <w:rPr>
          <w:sz w:val="16"/>
          <w:szCs w:val="16"/>
        </w:rPr>
      </w:pPr>
    </w:p>
    <w:p w14:paraId="611BFE8B" w14:textId="77777777" w:rsidR="001D3E1A" w:rsidRDefault="007D6878" w:rsidP="007D6878">
      <w:pPr>
        <w:pStyle w:val="BodyText"/>
        <w:kinsoku w:val="0"/>
        <w:overflowPunct w:val="0"/>
        <w:spacing w:line="178" w:lineRule="exact"/>
        <w:ind w:left="144"/>
        <w:rPr>
          <w:sz w:val="16"/>
          <w:szCs w:val="16"/>
        </w:rPr>
      </w:pPr>
      <w:r>
        <w:rPr>
          <w:sz w:val="16"/>
          <w:szCs w:val="16"/>
        </w:rPr>
        <w:t>N</w:t>
      </w:r>
      <w:r w:rsidR="001D3E1A" w:rsidRPr="008D76DB">
        <w:rPr>
          <w:sz w:val="16"/>
          <w:szCs w:val="16"/>
        </w:rPr>
        <w:t>ame,</w:t>
      </w:r>
      <w:r w:rsidR="001D3E1A" w:rsidRPr="008D76DB">
        <w:rPr>
          <w:spacing w:val="-6"/>
          <w:sz w:val="16"/>
          <w:szCs w:val="16"/>
        </w:rPr>
        <w:t xml:space="preserve"> </w:t>
      </w:r>
      <w:r w:rsidR="001D3E1A" w:rsidRPr="008D76DB">
        <w:rPr>
          <w:sz w:val="16"/>
          <w:szCs w:val="16"/>
        </w:rPr>
        <w:t>Address,</w:t>
      </w:r>
      <w:r w:rsidR="001D3E1A" w:rsidRPr="008D76DB">
        <w:rPr>
          <w:spacing w:val="-5"/>
          <w:sz w:val="16"/>
          <w:szCs w:val="16"/>
        </w:rPr>
        <w:t xml:space="preserve"> </w:t>
      </w:r>
      <w:r w:rsidR="001D3E1A" w:rsidRPr="008D76DB">
        <w:rPr>
          <w:sz w:val="16"/>
          <w:szCs w:val="16"/>
        </w:rPr>
        <w:t>Telephone</w:t>
      </w:r>
      <w:r w:rsidR="001D3E1A" w:rsidRPr="008D76DB">
        <w:rPr>
          <w:spacing w:val="-5"/>
          <w:sz w:val="16"/>
          <w:szCs w:val="16"/>
        </w:rPr>
        <w:t xml:space="preserve"> </w:t>
      </w:r>
      <w:r w:rsidR="001D3E1A" w:rsidRPr="008D76DB">
        <w:rPr>
          <w:sz w:val="16"/>
          <w:szCs w:val="16"/>
        </w:rPr>
        <w:t>No.</w:t>
      </w:r>
      <w:r w:rsidR="001D3E1A" w:rsidRPr="008D76DB">
        <w:rPr>
          <w:spacing w:val="-6"/>
          <w:sz w:val="16"/>
          <w:szCs w:val="16"/>
        </w:rPr>
        <w:t xml:space="preserve"> </w:t>
      </w:r>
      <w:r w:rsidR="001D3E1A" w:rsidRPr="008D76DB">
        <w:rPr>
          <w:sz w:val="16"/>
          <w:szCs w:val="16"/>
        </w:rPr>
        <w:t>&amp;</w:t>
      </w:r>
      <w:r w:rsidR="001D3E1A" w:rsidRPr="008D76DB">
        <w:rPr>
          <w:spacing w:val="-5"/>
          <w:sz w:val="16"/>
          <w:szCs w:val="16"/>
        </w:rPr>
        <w:t xml:space="preserve"> </w:t>
      </w:r>
      <w:r w:rsidR="001D3E1A" w:rsidRPr="008D76DB">
        <w:rPr>
          <w:sz w:val="16"/>
          <w:szCs w:val="16"/>
        </w:rPr>
        <w:t>I.D.</w:t>
      </w:r>
      <w:r w:rsidR="001D3E1A" w:rsidRPr="008D76DB">
        <w:rPr>
          <w:spacing w:val="-5"/>
          <w:sz w:val="16"/>
          <w:szCs w:val="16"/>
        </w:rPr>
        <w:t xml:space="preserve"> </w:t>
      </w:r>
      <w:r w:rsidR="001D3E1A" w:rsidRPr="008D76DB">
        <w:rPr>
          <w:sz w:val="16"/>
          <w:szCs w:val="16"/>
        </w:rPr>
        <w:t>No.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20"/>
        <w:gridCol w:w="1188"/>
        <w:gridCol w:w="3708"/>
      </w:tblGrid>
      <w:tr w:rsidR="00CF4E25" w:rsidRPr="00CF4E25" w14:paraId="39F42BF8" w14:textId="77777777" w:rsidTr="00B87F27">
        <w:trPr>
          <w:cantSplit/>
          <w:trHeight w:hRule="exact" w:val="2000"/>
          <w:jc w:val="center"/>
        </w:trPr>
        <w:tc>
          <w:tcPr>
            <w:tcW w:w="730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bookmarkStart w:id="0" w:name="Text1"/>
          <w:p w14:paraId="639A1AB2" w14:textId="67AC59E6" w:rsidR="00E30C3C" w:rsidRPr="00FD7DA3" w:rsidRDefault="00CF4E25" w:rsidP="00FD7DA3">
            <w:pPr>
              <w:pStyle w:val="BodyText"/>
              <w:kinsoku w:val="0"/>
              <w:overflowPunct w:val="0"/>
              <w:ind w:left="160"/>
            </w:pPr>
            <w:r w:rsidRPr="00FD7D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DA3">
              <w:instrText xml:space="preserve"> FORMTEXT </w:instrText>
            </w:r>
            <w:r w:rsidRPr="00FD7DA3">
              <w:fldChar w:fldCharType="separate"/>
            </w:r>
            <w:r w:rsidRPr="00FD7DA3">
              <w:t> </w:t>
            </w:r>
            <w:r w:rsidRPr="00FD7DA3">
              <w:t> </w:t>
            </w:r>
            <w:r w:rsidRPr="00FD7DA3">
              <w:t> </w:t>
            </w:r>
            <w:r w:rsidRPr="00FD7DA3">
              <w:t> </w:t>
            </w:r>
            <w:r w:rsidRPr="00FD7DA3">
              <w:t> </w:t>
            </w:r>
            <w:r w:rsidRPr="00FD7DA3">
              <w:fldChar w:fldCharType="end"/>
            </w:r>
            <w:bookmarkEnd w:id="0"/>
          </w:p>
        </w:tc>
        <w:tc>
          <w:tcPr>
            <w:tcW w:w="370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29FF15CD" w14:textId="77777777" w:rsidR="00CF4E25" w:rsidRPr="00CF4E25" w:rsidRDefault="00CF4E25" w:rsidP="00CF4E25">
            <w:pPr>
              <w:pStyle w:val="BodyText"/>
              <w:kinsoku w:val="0"/>
              <w:overflowPunct w:val="0"/>
              <w:spacing w:line="178" w:lineRule="exact"/>
              <w:ind w:left="160"/>
              <w:rPr>
                <w:sz w:val="16"/>
                <w:szCs w:val="16"/>
              </w:rPr>
            </w:pPr>
          </w:p>
        </w:tc>
      </w:tr>
      <w:tr w:rsidR="00CF4E25" w:rsidRPr="00CF4E25" w14:paraId="5358993C" w14:textId="77777777" w:rsidTr="00B87F27">
        <w:trPr>
          <w:cantSplit/>
          <w:trHeight w:val="857"/>
          <w:jc w:val="center"/>
        </w:trPr>
        <w:tc>
          <w:tcPr>
            <w:tcW w:w="73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47A268" w14:textId="77777777" w:rsidR="00CF4E25" w:rsidRPr="00961014" w:rsidRDefault="00CF4E25" w:rsidP="00961014">
            <w:pPr>
              <w:pStyle w:val="BodyText"/>
              <w:kinsoku w:val="0"/>
              <w:overflowPunct w:val="0"/>
              <w:spacing w:before="120" w:line="178" w:lineRule="exact"/>
              <w:ind w:left="158"/>
              <w:jc w:val="center"/>
              <w:rPr>
                <w:b/>
              </w:rPr>
            </w:pPr>
            <w:r w:rsidRPr="00961014">
              <w:rPr>
                <w:b/>
              </w:rPr>
              <w:t>UNITED STATES BANKRUPTCY COURT</w:t>
            </w:r>
          </w:p>
          <w:p w14:paraId="422E5D67" w14:textId="77777777" w:rsidR="00CF4E25" w:rsidRPr="00CF4E25" w:rsidRDefault="00CF4E25" w:rsidP="00961014">
            <w:pPr>
              <w:pStyle w:val="BodyText"/>
              <w:kinsoku w:val="0"/>
              <w:overflowPunct w:val="0"/>
              <w:spacing w:line="178" w:lineRule="exact"/>
              <w:ind w:left="160"/>
              <w:jc w:val="center"/>
              <w:rPr>
                <w:sz w:val="16"/>
                <w:szCs w:val="16"/>
              </w:rPr>
            </w:pPr>
            <w:r w:rsidRPr="00CF4E25">
              <w:rPr>
                <w:sz w:val="16"/>
                <w:szCs w:val="16"/>
              </w:rPr>
              <w:t>SOUTHERN DISTRICT OF CALIFORNIA</w:t>
            </w:r>
          </w:p>
          <w:p w14:paraId="07C2084C" w14:textId="77777777" w:rsidR="00CF4E25" w:rsidRPr="00CF4E25" w:rsidRDefault="00CF4E25" w:rsidP="00961014">
            <w:pPr>
              <w:pStyle w:val="BodyText"/>
              <w:kinsoku w:val="0"/>
              <w:overflowPunct w:val="0"/>
              <w:spacing w:line="178" w:lineRule="exact"/>
              <w:ind w:left="160"/>
              <w:jc w:val="center"/>
              <w:rPr>
                <w:sz w:val="16"/>
                <w:szCs w:val="16"/>
              </w:rPr>
            </w:pPr>
            <w:r w:rsidRPr="00CF4E25">
              <w:rPr>
                <w:sz w:val="16"/>
                <w:szCs w:val="16"/>
              </w:rPr>
              <w:t>325 West F Street, San Diego, California 92101-6991</w:t>
            </w:r>
          </w:p>
        </w:tc>
        <w:tc>
          <w:tcPr>
            <w:tcW w:w="370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9C4F0D9" w14:textId="77777777" w:rsidR="00CF4E25" w:rsidRPr="00CF4E25" w:rsidRDefault="00CF4E25" w:rsidP="00CF4E25">
            <w:pPr>
              <w:pStyle w:val="BodyText"/>
              <w:kinsoku w:val="0"/>
              <w:overflowPunct w:val="0"/>
              <w:spacing w:line="178" w:lineRule="exact"/>
              <w:ind w:left="160"/>
              <w:rPr>
                <w:sz w:val="16"/>
                <w:szCs w:val="16"/>
              </w:rPr>
            </w:pPr>
          </w:p>
        </w:tc>
      </w:tr>
      <w:tr w:rsidR="00CF4E25" w:rsidRPr="00CF4E25" w14:paraId="39FD3CA2" w14:textId="77777777" w:rsidTr="00FD7DA3">
        <w:trPr>
          <w:cantSplit/>
          <w:trHeight w:hRule="exact" w:val="1397"/>
          <w:jc w:val="center"/>
        </w:trPr>
        <w:tc>
          <w:tcPr>
            <w:tcW w:w="61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1F2A918D" w14:textId="3D06CC51" w:rsidR="00CF4E25" w:rsidRPr="00CF4E25" w:rsidRDefault="00CF4E25" w:rsidP="00C36BDF">
            <w:pPr>
              <w:pStyle w:val="BodyText"/>
              <w:kinsoku w:val="0"/>
              <w:overflowPunct w:val="0"/>
              <w:spacing w:line="178" w:lineRule="exact"/>
              <w:ind w:left="0"/>
              <w:rPr>
                <w:sz w:val="16"/>
                <w:szCs w:val="16"/>
              </w:rPr>
            </w:pPr>
            <w:r w:rsidRPr="00CF4E25">
              <w:rPr>
                <w:sz w:val="16"/>
                <w:szCs w:val="16"/>
              </w:rPr>
              <w:t>In Re</w:t>
            </w:r>
          </w:p>
          <w:p w14:paraId="3F1E9C26" w14:textId="6A948242" w:rsidR="00CF4E25" w:rsidRPr="00FD7DA3" w:rsidRDefault="00BD425F" w:rsidP="00FD7DA3">
            <w:pPr>
              <w:pStyle w:val="BodyText"/>
              <w:kinsoku w:val="0"/>
              <w:overflowPunct w:val="0"/>
              <w:ind w:left="0"/>
            </w:pPr>
            <w:r w:rsidRPr="00FD7DA3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FD7DA3">
              <w:instrText xml:space="preserve"> FORMTEXT </w:instrText>
            </w:r>
            <w:r w:rsidRPr="00FD7DA3">
              <w:fldChar w:fldCharType="separate"/>
            </w:r>
            <w:r w:rsidRPr="00FD7DA3">
              <w:rPr>
                <w:noProof/>
              </w:rPr>
              <w:t> </w:t>
            </w:r>
            <w:r w:rsidRPr="00FD7DA3">
              <w:rPr>
                <w:noProof/>
              </w:rPr>
              <w:t> </w:t>
            </w:r>
            <w:r w:rsidRPr="00FD7DA3">
              <w:rPr>
                <w:noProof/>
              </w:rPr>
              <w:t> </w:t>
            </w:r>
            <w:r w:rsidRPr="00FD7DA3">
              <w:rPr>
                <w:noProof/>
              </w:rPr>
              <w:t> </w:t>
            </w:r>
            <w:r w:rsidRPr="00FD7DA3">
              <w:rPr>
                <w:noProof/>
              </w:rPr>
              <w:t> </w:t>
            </w:r>
            <w:r w:rsidRPr="00FD7DA3">
              <w:fldChar w:fldCharType="end"/>
            </w:r>
            <w:bookmarkEnd w:id="1"/>
          </w:p>
        </w:tc>
        <w:tc>
          <w:tcPr>
            <w:tcW w:w="118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59340D" w14:textId="7676DFA6" w:rsidR="00CF4E25" w:rsidRDefault="00CF4E25" w:rsidP="00CF4E25">
            <w:pPr>
              <w:pStyle w:val="BodyText"/>
              <w:kinsoku w:val="0"/>
              <w:overflowPunct w:val="0"/>
              <w:spacing w:line="178" w:lineRule="exact"/>
              <w:ind w:left="160"/>
              <w:rPr>
                <w:sz w:val="16"/>
                <w:szCs w:val="16"/>
              </w:rPr>
            </w:pPr>
          </w:p>
          <w:p w14:paraId="496EE7B4" w14:textId="3EBBBCBB" w:rsidR="00BD425F" w:rsidRDefault="00BD425F" w:rsidP="00CF4E25">
            <w:pPr>
              <w:pStyle w:val="BodyText"/>
              <w:kinsoku w:val="0"/>
              <w:overflowPunct w:val="0"/>
              <w:spacing w:line="178" w:lineRule="exact"/>
              <w:ind w:left="160"/>
              <w:rPr>
                <w:sz w:val="16"/>
                <w:szCs w:val="16"/>
              </w:rPr>
            </w:pPr>
          </w:p>
          <w:p w14:paraId="434431B1" w14:textId="2A333263" w:rsidR="00BD425F" w:rsidRDefault="00BD425F" w:rsidP="00CF4E25">
            <w:pPr>
              <w:pStyle w:val="BodyText"/>
              <w:kinsoku w:val="0"/>
              <w:overflowPunct w:val="0"/>
              <w:spacing w:line="178" w:lineRule="exact"/>
              <w:ind w:left="160"/>
              <w:rPr>
                <w:sz w:val="16"/>
                <w:szCs w:val="16"/>
              </w:rPr>
            </w:pPr>
          </w:p>
          <w:p w14:paraId="0920C6B3" w14:textId="77777777" w:rsidR="00BD425F" w:rsidRPr="00CF4E25" w:rsidRDefault="00BD425F" w:rsidP="00CF4E25">
            <w:pPr>
              <w:pStyle w:val="BodyText"/>
              <w:kinsoku w:val="0"/>
              <w:overflowPunct w:val="0"/>
              <w:spacing w:line="178" w:lineRule="exact"/>
              <w:ind w:left="160"/>
              <w:rPr>
                <w:sz w:val="16"/>
                <w:szCs w:val="16"/>
              </w:rPr>
            </w:pPr>
          </w:p>
          <w:p w14:paraId="3D2E8CD2" w14:textId="77777777" w:rsidR="00CF4E25" w:rsidRPr="00CF4E25" w:rsidRDefault="00CF4E25" w:rsidP="00CF4E25">
            <w:pPr>
              <w:pStyle w:val="BodyText"/>
              <w:kinsoku w:val="0"/>
              <w:overflowPunct w:val="0"/>
              <w:spacing w:line="178" w:lineRule="exact"/>
              <w:ind w:left="160"/>
              <w:rPr>
                <w:sz w:val="16"/>
                <w:szCs w:val="16"/>
              </w:rPr>
            </w:pPr>
          </w:p>
          <w:p w14:paraId="3DDD33AC" w14:textId="77777777" w:rsidR="00CF4E25" w:rsidRPr="00CF4E25" w:rsidRDefault="00CF4E25" w:rsidP="00CF4E25">
            <w:pPr>
              <w:pStyle w:val="BodyText"/>
              <w:kinsoku w:val="0"/>
              <w:overflowPunct w:val="0"/>
              <w:spacing w:line="178" w:lineRule="exact"/>
              <w:ind w:left="160"/>
              <w:rPr>
                <w:sz w:val="16"/>
                <w:szCs w:val="16"/>
              </w:rPr>
            </w:pPr>
          </w:p>
          <w:p w14:paraId="2385BDB2" w14:textId="4973867C" w:rsidR="00CF4E25" w:rsidRPr="00CF4E25" w:rsidRDefault="00CF4E25" w:rsidP="00BD425F">
            <w:pPr>
              <w:pStyle w:val="BodyText"/>
              <w:kinsoku w:val="0"/>
              <w:overflowPunct w:val="0"/>
              <w:spacing w:line="178" w:lineRule="exact"/>
              <w:ind w:left="160"/>
              <w:rPr>
                <w:sz w:val="16"/>
                <w:szCs w:val="16"/>
              </w:rPr>
            </w:pPr>
            <w:r w:rsidRPr="00CF4E25">
              <w:rPr>
                <w:sz w:val="16"/>
                <w:szCs w:val="16"/>
              </w:rPr>
              <w:t>Debtor(s)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B52F737" w14:textId="77777777" w:rsidR="00FD7DA3" w:rsidRPr="00237ABE" w:rsidRDefault="00FD7DA3" w:rsidP="00FD7DA3">
            <w:pPr>
              <w:pStyle w:val="BodyText"/>
              <w:kinsoku w:val="0"/>
              <w:overflowPunct w:val="0"/>
              <w:spacing w:before="84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6947FF1" w14:textId="1D243E84" w:rsidR="00E1087E" w:rsidRPr="00CF4E25" w:rsidRDefault="00FD7DA3" w:rsidP="00FD7DA3">
            <w:pPr>
              <w:pStyle w:val="BodyText"/>
              <w:kinsoku w:val="0"/>
              <w:overflowPunct w:val="0"/>
              <w:spacing w:before="84"/>
              <w:ind w:left="0"/>
              <w:rPr>
                <w:sz w:val="16"/>
                <w:szCs w:val="16"/>
              </w:rPr>
            </w:pPr>
            <w:r w:rsidRPr="00237ABE">
              <w:rPr>
                <w:sz w:val="16"/>
                <w:szCs w:val="16"/>
              </w:rPr>
              <w:t>BANKRUPTCY</w:t>
            </w:r>
            <w:r w:rsidRPr="00237ABE">
              <w:rPr>
                <w:spacing w:val="-13"/>
                <w:sz w:val="16"/>
                <w:szCs w:val="16"/>
              </w:rPr>
              <w:t xml:space="preserve"> </w:t>
            </w:r>
            <w:r w:rsidRPr="00237ABE">
              <w:rPr>
                <w:sz w:val="16"/>
                <w:szCs w:val="16"/>
              </w:rPr>
              <w:t>NO.</w:t>
            </w:r>
            <w:bookmarkStart w:id="2" w:name="Text23"/>
            <w:r>
              <w:rPr>
                <w:sz w:val="16"/>
                <w:szCs w:val="16"/>
              </w:rPr>
              <w:t xml:space="preserve">  </w:t>
            </w:r>
            <w:r w:rsidRPr="00237ABE"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7ABE">
              <w:instrText xml:space="preserve"> FORMTEXT </w:instrText>
            </w:r>
            <w:r w:rsidRPr="00237ABE">
              <w:fldChar w:fldCharType="separate"/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fldChar w:fldCharType="end"/>
            </w:r>
            <w:bookmarkEnd w:id="2"/>
          </w:p>
        </w:tc>
      </w:tr>
    </w:tbl>
    <w:p w14:paraId="430BE4E6" w14:textId="77777777" w:rsidR="00106C3C" w:rsidRDefault="00106C3C" w:rsidP="00106C3C">
      <w:pPr>
        <w:pStyle w:val="Heading1"/>
        <w:kinsoku w:val="0"/>
        <w:overflowPunct w:val="0"/>
        <w:ind w:left="0"/>
        <w:jc w:val="center"/>
      </w:pPr>
    </w:p>
    <w:p w14:paraId="3A59216C" w14:textId="77777777" w:rsidR="00106C3C" w:rsidRDefault="00106C3C" w:rsidP="00B604AA">
      <w:pPr>
        <w:pStyle w:val="Heading1"/>
        <w:kinsoku w:val="0"/>
        <w:overflowPunct w:val="0"/>
        <w:spacing w:after="120"/>
        <w:ind w:left="0"/>
        <w:jc w:val="center"/>
        <w:rPr>
          <w:b w:val="0"/>
          <w:bCs w:val="0"/>
          <w:sz w:val="19"/>
          <w:szCs w:val="19"/>
        </w:rPr>
      </w:pPr>
      <w:r>
        <w:t>AMENDMENT</w:t>
      </w:r>
    </w:p>
    <w:p w14:paraId="08640C39" w14:textId="77777777" w:rsidR="00CF4E25" w:rsidRDefault="00106C3C" w:rsidP="00961014">
      <w:pPr>
        <w:pStyle w:val="BodyText"/>
        <w:kinsoku w:val="0"/>
        <w:overflowPunct w:val="0"/>
        <w:spacing w:after="120"/>
        <w:ind w:left="158"/>
        <w:rPr>
          <w:spacing w:val="-1"/>
        </w:rPr>
      </w:pPr>
      <w:r>
        <w:rPr>
          <w:spacing w:val="-1"/>
        </w:rPr>
        <w:t>Presented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 w:rsidR="007E6A7F">
        <w:rPr>
          <w:spacing w:val="-6"/>
        </w:rPr>
        <w:t xml:space="preserve">original documents </w:t>
      </w:r>
      <w:r>
        <w:rPr>
          <w:spacing w:val="-1"/>
        </w:rPr>
        <w:t>[Check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boxes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appropriate]:</w:t>
      </w: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630"/>
        <w:gridCol w:w="450"/>
        <w:gridCol w:w="9425"/>
      </w:tblGrid>
      <w:tr w:rsidR="00705AC9" w:rsidRPr="0050155B" w14:paraId="18FAE29A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01358DF9" w14:textId="3AEE15DE" w:rsidR="00705AC9" w:rsidRPr="0050155B" w:rsidRDefault="00705AC9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6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3"/>
          </w:p>
        </w:tc>
        <w:tc>
          <w:tcPr>
            <w:tcW w:w="10505" w:type="dxa"/>
            <w:gridSpan w:val="3"/>
            <w:shd w:val="clear" w:color="auto" w:fill="auto"/>
          </w:tcPr>
          <w:p w14:paraId="7E9443D3" w14:textId="77777777" w:rsidR="00705AC9" w:rsidRPr="00F65133" w:rsidRDefault="00705AC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Voluntary Petition</w:t>
            </w:r>
          </w:p>
        </w:tc>
      </w:tr>
      <w:tr w:rsidR="00705AC9" w:rsidRPr="0050155B" w14:paraId="51675014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6BD3F101" w14:textId="77777777" w:rsidR="00705AC9" w:rsidRPr="0050155B" w:rsidRDefault="00705AC9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97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4"/>
          </w:p>
        </w:tc>
        <w:tc>
          <w:tcPr>
            <w:tcW w:w="10505" w:type="dxa"/>
            <w:gridSpan w:val="3"/>
            <w:shd w:val="clear" w:color="auto" w:fill="auto"/>
          </w:tcPr>
          <w:p w14:paraId="3CD1A302" w14:textId="77777777" w:rsidR="00705AC9" w:rsidRPr="00F65133" w:rsidRDefault="007C6E9A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 xml:space="preserve">Attachment to </w:t>
            </w:r>
            <w:r w:rsidR="00E77DEA" w:rsidRPr="00F65133">
              <w:rPr>
                <w:spacing w:val="-7"/>
              </w:rPr>
              <w:t xml:space="preserve">Chapter 11 </w:t>
            </w:r>
            <w:r w:rsidRPr="00F65133">
              <w:rPr>
                <w:spacing w:val="-7"/>
              </w:rPr>
              <w:t xml:space="preserve">Voluntary Petition for </w:t>
            </w:r>
            <w:r w:rsidR="00705AC9" w:rsidRPr="00F65133">
              <w:rPr>
                <w:spacing w:val="-7"/>
              </w:rPr>
              <w:t xml:space="preserve">Non-Individuals </w:t>
            </w:r>
          </w:p>
        </w:tc>
      </w:tr>
      <w:tr w:rsidR="00705AC9" w:rsidRPr="0050155B" w14:paraId="15E59AA9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0377ECA1" w14:textId="77777777" w:rsidR="00705AC9" w:rsidRPr="0050155B" w:rsidRDefault="00EA7F75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8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5"/>
          </w:p>
        </w:tc>
        <w:tc>
          <w:tcPr>
            <w:tcW w:w="10505" w:type="dxa"/>
            <w:gridSpan w:val="3"/>
            <w:shd w:val="clear" w:color="auto" w:fill="auto"/>
          </w:tcPr>
          <w:p w14:paraId="2ABD9C67" w14:textId="57911EB1" w:rsidR="00EA7F75" w:rsidRPr="00F65133" w:rsidRDefault="00EA7F75" w:rsidP="00F65133">
            <w:pPr>
              <w:pStyle w:val="TableParagraph"/>
              <w:kinsoku w:val="0"/>
              <w:overflowPunct w:val="0"/>
              <w:spacing w:beforeLines="20" w:before="48" w:after="20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F65133">
              <w:rPr>
                <w:rFonts w:ascii="Arial" w:hAnsi="Arial" w:cs="Arial"/>
                <w:spacing w:val="-7"/>
                <w:sz w:val="20"/>
                <w:szCs w:val="20"/>
              </w:rPr>
              <w:t xml:space="preserve">Summary of Your Assets and Liabilities and </w:t>
            </w:r>
            <w:r w:rsidR="00122480" w:rsidRPr="00F65133">
              <w:rPr>
                <w:rFonts w:ascii="Arial" w:hAnsi="Arial" w:cs="Arial"/>
                <w:spacing w:val="-7"/>
                <w:sz w:val="20"/>
                <w:szCs w:val="20"/>
              </w:rPr>
              <w:t>Certain Statistical Information</w:t>
            </w:r>
            <w:r w:rsidRPr="00F6513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5004DA" w:rsidRPr="00F65133">
              <w:rPr>
                <w:rFonts w:ascii="Arial" w:hAnsi="Arial" w:cs="Arial"/>
                <w:spacing w:val="-7"/>
                <w:sz w:val="20"/>
                <w:szCs w:val="20"/>
              </w:rPr>
              <w:t>(Form 106Sum</w:t>
            </w:r>
            <w:r w:rsidR="008463F1">
              <w:rPr>
                <w:rFonts w:ascii="Arial" w:hAnsi="Arial" w:cs="Arial"/>
                <w:spacing w:val="-7"/>
                <w:sz w:val="20"/>
                <w:szCs w:val="20"/>
              </w:rPr>
              <w:t xml:space="preserve"> &amp; 206Sum</w:t>
            </w:r>
            <w:r w:rsidR="005004DA" w:rsidRPr="00F65133">
              <w:rPr>
                <w:rFonts w:ascii="Arial" w:hAnsi="Arial" w:cs="Arial"/>
                <w:spacing w:val="-7"/>
                <w:sz w:val="20"/>
                <w:szCs w:val="20"/>
              </w:rPr>
              <w:t>)</w:t>
            </w:r>
          </w:p>
          <w:p w14:paraId="4725F2EF" w14:textId="77777777" w:rsidR="00705AC9" w:rsidRPr="00F65133" w:rsidRDefault="00705AC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</w:p>
        </w:tc>
      </w:tr>
      <w:tr w:rsidR="00705AC9" w:rsidRPr="0050155B" w14:paraId="4C166102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246B0516" w14:textId="77777777" w:rsidR="00705AC9" w:rsidRPr="0050155B" w:rsidRDefault="00EA7F75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3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6"/>
          </w:p>
        </w:tc>
        <w:tc>
          <w:tcPr>
            <w:tcW w:w="10505" w:type="dxa"/>
            <w:gridSpan w:val="3"/>
            <w:shd w:val="clear" w:color="auto" w:fill="auto"/>
          </w:tcPr>
          <w:p w14:paraId="38AEDF9B" w14:textId="75A10CE8" w:rsidR="00EA7F75" w:rsidRPr="00F65133" w:rsidRDefault="00EA7F75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 xml:space="preserve">Schedule </w:t>
            </w:r>
            <w:r w:rsidR="003E0255" w:rsidRPr="00F65133">
              <w:rPr>
                <w:spacing w:val="-7"/>
              </w:rPr>
              <w:t>A/B:</w:t>
            </w:r>
            <w:r w:rsidR="00FA5332" w:rsidRPr="00F65133">
              <w:rPr>
                <w:spacing w:val="-7"/>
              </w:rPr>
              <w:t xml:space="preserve"> </w:t>
            </w:r>
            <w:r w:rsidR="00122480" w:rsidRPr="00F65133">
              <w:rPr>
                <w:spacing w:val="-7"/>
              </w:rPr>
              <w:t>Property</w:t>
            </w:r>
            <w:r w:rsidR="005004DA" w:rsidRPr="00F65133">
              <w:rPr>
                <w:spacing w:val="-7"/>
              </w:rPr>
              <w:t xml:space="preserve"> (Form 106A/B</w:t>
            </w:r>
            <w:r w:rsidR="008463F1">
              <w:rPr>
                <w:spacing w:val="-7"/>
              </w:rPr>
              <w:t xml:space="preserve"> &amp; 206A/B</w:t>
            </w:r>
            <w:r w:rsidR="005004DA" w:rsidRPr="00F65133">
              <w:rPr>
                <w:spacing w:val="-7"/>
              </w:rPr>
              <w:t>)</w:t>
            </w:r>
          </w:p>
          <w:p w14:paraId="27C50325" w14:textId="77777777" w:rsidR="00705AC9" w:rsidRPr="00F65133" w:rsidRDefault="00705AC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</w:p>
        </w:tc>
      </w:tr>
      <w:tr w:rsidR="00705AC9" w:rsidRPr="0050155B" w14:paraId="028BDF34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119456E8" w14:textId="77777777" w:rsidR="00705AC9" w:rsidRPr="0050155B" w:rsidRDefault="00EA7F75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16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7"/>
          </w:p>
        </w:tc>
        <w:tc>
          <w:tcPr>
            <w:tcW w:w="10505" w:type="dxa"/>
            <w:gridSpan w:val="3"/>
            <w:shd w:val="clear" w:color="auto" w:fill="auto"/>
          </w:tcPr>
          <w:p w14:paraId="02D6B935" w14:textId="77777777" w:rsidR="00705AC9" w:rsidRPr="00F65133" w:rsidRDefault="00EA7F75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Schedule</w:t>
            </w:r>
            <w:r w:rsidR="00926470" w:rsidRPr="00F65133">
              <w:rPr>
                <w:spacing w:val="-7"/>
              </w:rPr>
              <w:t xml:space="preserve"> C: </w:t>
            </w:r>
            <w:r w:rsidRPr="00F65133">
              <w:rPr>
                <w:spacing w:val="-7"/>
              </w:rPr>
              <w:t xml:space="preserve"> </w:t>
            </w:r>
            <w:r w:rsidR="00926470" w:rsidRPr="00F65133">
              <w:rPr>
                <w:spacing w:val="-7"/>
              </w:rPr>
              <w:t xml:space="preserve">The </w:t>
            </w:r>
            <w:r w:rsidRPr="00F65133">
              <w:rPr>
                <w:spacing w:val="-7"/>
              </w:rPr>
              <w:t>Property</w:t>
            </w:r>
            <w:r w:rsidR="00926470" w:rsidRPr="00F65133">
              <w:rPr>
                <w:spacing w:val="-7"/>
              </w:rPr>
              <w:t xml:space="preserve"> You</w:t>
            </w:r>
            <w:r w:rsidRPr="00F65133">
              <w:rPr>
                <w:spacing w:val="-7"/>
              </w:rPr>
              <w:t xml:space="preserve"> Claim</w:t>
            </w:r>
            <w:r w:rsidR="00926470" w:rsidRPr="00F65133">
              <w:rPr>
                <w:spacing w:val="-7"/>
              </w:rPr>
              <w:t xml:space="preserve"> as </w:t>
            </w:r>
            <w:r w:rsidRPr="00F65133">
              <w:rPr>
                <w:spacing w:val="-7"/>
              </w:rPr>
              <w:t>Exempt</w:t>
            </w:r>
            <w:r w:rsidR="00122480" w:rsidRPr="00F65133">
              <w:rPr>
                <w:spacing w:val="-7"/>
              </w:rPr>
              <w:t xml:space="preserve"> </w:t>
            </w:r>
            <w:r w:rsidR="005004DA" w:rsidRPr="00F65133">
              <w:rPr>
                <w:spacing w:val="-7"/>
              </w:rPr>
              <w:t>(Form 106C)</w:t>
            </w:r>
          </w:p>
        </w:tc>
      </w:tr>
      <w:tr w:rsidR="00705AC9" w:rsidRPr="0050155B" w14:paraId="5258BD58" w14:textId="77777777" w:rsidTr="00745B6B">
        <w:trPr>
          <w:trHeight w:hRule="exact" w:val="767"/>
        </w:trPr>
        <w:tc>
          <w:tcPr>
            <w:tcW w:w="457" w:type="dxa"/>
            <w:shd w:val="clear" w:color="auto" w:fill="auto"/>
          </w:tcPr>
          <w:p w14:paraId="4AFE832B" w14:textId="77777777" w:rsidR="00705AC9" w:rsidRPr="0050155B" w:rsidRDefault="00337FCC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24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8"/>
          </w:p>
        </w:tc>
        <w:tc>
          <w:tcPr>
            <w:tcW w:w="10505" w:type="dxa"/>
            <w:gridSpan w:val="3"/>
            <w:shd w:val="clear" w:color="auto" w:fill="auto"/>
          </w:tcPr>
          <w:p w14:paraId="20FAD8B8" w14:textId="1BA9D9F9" w:rsidR="00705AC9" w:rsidRPr="00F65133" w:rsidRDefault="00926470" w:rsidP="00F65133">
            <w:pPr>
              <w:pStyle w:val="BodyText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Schedule D-F</w:t>
            </w:r>
            <w:r w:rsidR="00202A54" w:rsidRPr="00F65133">
              <w:rPr>
                <w:spacing w:val="-7"/>
              </w:rPr>
              <w:t xml:space="preserve">: </w:t>
            </w:r>
            <w:r w:rsidR="00337FCC" w:rsidRPr="00F65133">
              <w:rPr>
                <w:spacing w:val="-7"/>
              </w:rPr>
              <w:t xml:space="preserve">Creditors </w:t>
            </w:r>
            <w:r w:rsidR="00DF23FE" w:rsidRPr="00F65133">
              <w:rPr>
                <w:spacing w:val="-7"/>
              </w:rPr>
              <w:t xml:space="preserve">Who Have </w:t>
            </w:r>
            <w:r w:rsidR="00337FCC" w:rsidRPr="00F65133">
              <w:rPr>
                <w:spacing w:val="-7"/>
              </w:rPr>
              <w:t>Claims Secured by Property</w:t>
            </w:r>
            <w:r w:rsidR="007E6A7F" w:rsidRPr="00F65133">
              <w:rPr>
                <w:spacing w:val="-7"/>
              </w:rPr>
              <w:t xml:space="preserve"> </w:t>
            </w:r>
            <w:r w:rsidR="00305B9B" w:rsidRPr="00F65133">
              <w:rPr>
                <w:spacing w:val="-7"/>
              </w:rPr>
              <w:t>(</w:t>
            </w:r>
            <w:r w:rsidR="007E6A7F" w:rsidRPr="00F65133">
              <w:rPr>
                <w:spacing w:val="-7"/>
              </w:rPr>
              <w:t>Form 106D</w:t>
            </w:r>
            <w:r w:rsidR="008463F1">
              <w:rPr>
                <w:spacing w:val="-7"/>
              </w:rPr>
              <w:t xml:space="preserve"> &amp; 206D</w:t>
            </w:r>
            <w:r w:rsidR="007E6A7F" w:rsidRPr="00F65133">
              <w:rPr>
                <w:spacing w:val="-7"/>
              </w:rPr>
              <w:t>)</w:t>
            </w:r>
            <w:r w:rsidR="00122480" w:rsidRPr="00F65133">
              <w:rPr>
                <w:spacing w:val="-7"/>
              </w:rPr>
              <w:t xml:space="preserve">, </w:t>
            </w:r>
            <w:r w:rsidR="00337FCC" w:rsidRPr="00F65133">
              <w:rPr>
                <w:spacing w:val="-7"/>
              </w:rPr>
              <w:t>Creditors Who Have Unsecured Claims</w:t>
            </w:r>
            <w:r w:rsidR="005004DA" w:rsidRPr="00F65133">
              <w:rPr>
                <w:spacing w:val="-7"/>
              </w:rPr>
              <w:t xml:space="preserve"> (Form</w:t>
            </w:r>
            <w:r w:rsidR="007E6A7F" w:rsidRPr="00F65133">
              <w:rPr>
                <w:spacing w:val="-7"/>
              </w:rPr>
              <w:t xml:space="preserve"> </w:t>
            </w:r>
            <w:r w:rsidR="005004DA" w:rsidRPr="00F65133">
              <w:rPr>
                <w:spacing w:val="-7"/>
              </w:rPr>
              <w:t>106</w:t>
            </w:r>
            <w:r w:rsidR="007E6A7F" w:rsidRPr="00F65133">
              <w:rPr>
                <w:spacing w:val="-7"/>
              </w:rPr>
              <w:t>E/</w:t>
            </w:r>
            <w:r w:rsidR="005004DA" w:rsidRPr="00F65133">
              <w:rPr>
                <w:spacing w:val="-7"/>
              </w:rPr>
              <w:t>F</w:t>
            </w:r>
            <w:r w:rsidR="008463F1">
              <w:rPr>
                <w:spacing w:val="-7"/>
              </w:rPr>
              <w:t xml:space="preserve"> &amp; 206E/F</w:t>
            </w:r>
            <w:r w:rsidR="005004DA" w:rsidRPr="00F65133">
              <w:rPr>
                <w:spacing w:val="-7"/>
              </w:rPr>
              <w:t>)</w:t>
            </w:r>
            <w:r w:rsidR="002B18F3" w:rsidRPr="00F65133">
              <w:rPr>
                <w:spacing w:val="-7"/>
              </w:rPr>
              <w:t xml:space="preserve"> </w:t>
            </w:r>
            <w:r w:rsidR="00337FCC" w:rsidRPr="00F65133">
              <w:rPr>
                <w:spacing w:val="-7"/>
              </w:rPr>
              <w:t>and/or Matrix, and/or list of Creditors or Equity Holders - REQUIRES COMPLIANCE WITH LOCAL RULE 1009</w:t>
            </w:r>
          </w:p>
        </w:tc>
      </w:tr>
      <w:tr w:rsidR="00705AC9" w:rsidRPr="0050155B" w14:paraId="45D30499" w14:textId="77777777" w:rsidTr="00745B6B">
        <w:trPr>
          <w:trHeight w:hRule="exact" w:val="504"/>
        </w:trPr>
        <w:tc>
          <w:tcPr>
            <w:tcW w:w="1087" w:type="dxa"/>
            <w:gridSpan w:val="2"/>
            <w:shd w:val="clear" w:color="auto" w:fill="auto"/>
          </w:tcPr>
          <w:p w14:paraId="3164C325" w14:textId="77777777" w:rsidR="00705AC9" w:rsidRPr="00F65133" w:rsidRDefault="00705AC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7"/>
              </w:rPr>
            </w:pPr>
          </w:p>
        </w:tc>
        <w:tc>
          <w:tcPr>
            <w:tcW w:w="450" w:type="dxa"/>
            <w:shd w:val="clear" w:color="auto" w:fill="auto"/>
          </w:tcPr>
          <w:p w14:paraId="019F24AF" w14:textId="77777777" w:rsidR="00705AC9" w:rsidRPr="00F65133" w:rsidRDefault="005D20B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7"/>
              </w:rPr>
            </w:pPr>
            <w:r w:rsidRPr="00F65133">
              <w:rPr>
                <w:spacing w:val="7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25"/>
            <w:r w:rsidRPr="00F65133">
              <w:rPr>
                <w:spacing w:val="7"/>
              </w:rPr>
              <w:instrText xml:space="preserve"> FORMCHECKBOX </w:instrText>
            </w:r>
            <w:r w:rsidR="00C23B45">
              <w:rPr>
                <w:spacing w:val="7"/>
              </w:rPr>
            </w:r>
            <w:r w:rsidR="00C23B45">
              <w:rPr>
                <w:spacing w:val="7"/>
              </w:rPr>
              <w:fldChar w:fldCharType="separate"/>
            </w:r>
            <w:r w:rsidRPr="00F65133">
              <w:rPr>
                <w:spacing w:val="7"/>
              </w:rPr>
              <w:fldChar w:fldCharType="end"/>
            </w:r>
            <w:bookmarkEnd w:id="9"/>
          </w:p>
        </w:tc>
        <w:tc>
          <w:tcPr>
            <w:tcW w:w="9425" w:type="dxa"/>
            <w:shd w:val="clear" w:color="auto" w:fill="auto"/>
          </w:tcPr>
          <w:p w14:paraId="514EF091" w14:textId="77777777" w:rsidR="005D20B9" w:rsidRPr="00F65133" w:rsidRDefault="005D20B9" w:rsidP="00F65133">
            <w:pPr>
              <w:pStyle w:val="BodyText"/>
              <w:tabs>
                <w:tab w:val="left" w:pos="1139"/>
                <w:tab w:val="left" w:pos="1599"/>
              </w:tabs>
              <w:kinsoku w:val="0"/>
              <w:overflowPunct w:val="0"/>
              <w:spacing w:beforeLines="20" w:before="48" w:after="20"/>
              <w:ind w:left="0" w:right="148"/>
              <w:rPr>
                <w:spacing w:val="7"/>
              </w:rPr>
            </w:pPr>
            <w:r w:rsidRPr="00F65133">
              <w:rPr>
                <w:spacing w:val="7"/>
              </w:rPr>
              <w:t>Adding or deleting creditors (electronic media), changing amounts owed or classification of debt - $3</w:t>
            </w:r>
            <w:r w:rsidR="00D74D12" w:rsidRPr="00F65133">
              <w:rPr>
                <w:spacing w:val="7"/>
              </w:rPr>
              <w:t>2</w:t>
            </w:r>
            <w:r w:rsidRPr="00F65133">
              <w:rPr>
                <w:spacing w:val="7"/>
              </w:rPr>
              <w:t>.00 fee</w:t>
            </w:r>
            <w:r w:rsidRPr="00F65133">
              <w:rPr>
                <w:spacing w:val="7"/>
                <w:w w:val="99"/>
              </w:rPr>
              <w:t xml:space="preserve"> </w:t>
            </w:r>
            <w:r w:rsidRPr="00F65133">
              <w:rPr>
                <w:spacing w:val="7"/>
              </w:rPr>
              <w:t>required. See instructions on reverse side.</w:t>
            </w:r>
          </w:p>
          <w:p w14:paraId="5C6FBDD9" w14:textId="77777777" w:rsidR="00705AC9" w:rsidRPr="00F65133" w:rsidRDefault="00705AC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7"/>
              </w:rPr>
            </w:pPr>
          </w:p>
        </w:tc>
      </w:tr>
      <w:tr w:rsidR="00705AC9" w:rsidRPr="0050155B" w14:paraId="657147FD" w14:textId="77777777" w:rsidTr="00745B6B">
        <w:trPr>
          <w:trHeight w:hRule="exact" w:val="288"/>
        </w:trPr>
        <w:tc>
          <w:tcPr>
            <w:tcW w:w="1087" w:type="dxa"/>
            <w:gridSpan w:val="2"/>
            <w:shd w:val="clear" w:color="auto" w:fill="auto"/>
          </w:tcPr>
          <w:p w14:paraId="4B644875" w14:textId="77777777" w:rsidR="00705AC9" w:rsidRPr="00F65133" w:rsidRDefault="00705AC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7"/>
              </w:rPr>
            </w:pPr>
          </w:p>
        </w:tc>
        <w:tc>
          <w:tcPr>
            <w:tcW w:w="450" w:type="dxa"/>
            <w:shd w:val="clear" w:color="auto" w:fill="auto"/>
          </w:tcPr>
          <w:p w14:paraId="613C9967" w14:textId="77777777" w:rsidR="00705AC9" w:rsidRPr="00F65133" w:rsidRDefault="005D20B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7"/>
              </w:rPr>
            </w:pPr>
            <w:r w:rsidRPr="00F65133">
              <w:rPr>
                <w:spacing w:val="7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26"/>
            <w:r w:rsidRPr="00F65133">
              <w:rPr>
                <w:spacing w:val="7"/>
              </w:rPr>
              <w:instrText xml:space="preserve"> FORMCHECKBOX </w:instrText>
            </w:r>
            <w:r w:rsidR="00C23B45">
              <w:rPr>
                <w:spacing w:val="7"/>
              </w:rPr>
            </w:r>
            <w:r w:rsidR="00C23B45">
              <w:rPr>
                <w:spacing w:val="7"/>
              </w:rPr>
              <w:fldChar w:fldCharType="separate"/>
            </w:r>
            <w:r w:rsidRPr="00F65133">
              <w:rPr>
                <w:spacing w:val="7"/>
              </w:rPr>
              <w:fldChar w:fldCharType="end"/>
            </w:r>
            <w:bookmarkEnd w:id="10"/>
          </w:p>
        </w:tc>
        <w:tc>
          <w:tcPr>
            <w:tcW w:w="9425" w:type="dxa"/>
            <w:shd w:val="clear" w:color="auto" w:fill="auto"/>
          </w:tcPr>
          <w:p w14:paraId="6CD5E9A5" w14:textId="77777777" w:rsidR="00705AC9" w:rsidRPr="00F65133" w:rsidRDefault="005D20B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7"/>
              </w:rPr>
            </w:pPr>
            <w:r w:rsidRPr="00F65133">
              <w:rPr>
                <w:spacing w:val="7"/>
              </w:rPr>
              <w:t>Correcting or deleting other information. See instructions on reverse side.</w:t>
            </w:r>
          </w:p>
        </w:tc>
      </w:tr>
      <w:tr w:rsidR="00705AC9" w:rsidRPr="0050155B" w14:paraId="6CA80472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45E3A83A" w14:textId="77777777" w:rsidR="00705AC9" w:rsidRPr="0050155B" w:rsidRDefault="005D20B9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0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11"/>
          </w:p>
        </w:tc>
        <w:tc>
          <w:tcPr>
            <w:tcW w:w="10505" w:type="dxa"/>
            <w:gridSpan w:val="3"/>
            <w:shd w:val="clear" w:color="auto" w:fill="auto"/>
          </w:tcPr>
          <w:p w14:paraId="49B98173" w14:textId="1EC0C426" w:rsidR="00705AC9" w:rsidRPr="00F65133" w:rsidRDefault="005D20B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 xml:space="preserve">Schedule </w:t>
            </w:r>
            <w:r w:rsidR="00926470" w:rsidRPr="00F65133">
              <w:rPr>
                <w:spacing w:val="-7"/>
              </w:rPr>
              <w:t xml:space="preserve">G: </w:t>
            </w:r>
            <w:r w:rsidRPr="00F65133">
              <w:rPr>
                <w:spacing w:val="-7"/>
              </w:rPr>
              <w:t>Executory Contracts &amp; Expired Leases</w:t>
            </w:r>
            <w:r w:rsidR="005004DA" w:rsidRPr="00F65133">
              <w:rPr>
                <w:spacing w:val="-7"/>
              </w:rPr>
              <w:t xml:space="preserve"> (Form 106G</w:t>
            </w:r>
            <w:r w:rsidR="008463F1">
              <w:rPr>
                <w:spacing w:val="-7"/>
              </w:rPr>
              <w:t xml:space="preserve"> &amp; 206G</w:t>
            </w:r>
            <w:r w:rsidR="005004DA" w:rsidRPr="00F65133">
              <w:rPr>
                <w:spacing w:val="-7"/>
              </w:rPr>
              <w:t>)</w:t>
            </w:r>
          </w:p>
        </w:tc>
      </w:tr>
      <w:tr w:rsidR="00705AC9" w:rsidRPr="0050155B" w14:paraId="1C2CF8F2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04BF8A4B" w14:textId="77777777" w:rsidR="00705AC9" w:rsidRPr="0050155B" w:rsidRDefault="005D20B9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4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12"/>
          </w:p>
        </w:tc>
        <w:tc>
          <w:tcPr>
            <w:tcW w:w="10505" w:type="dxa"/>
            <w:gridSpan w:val="3"/>
            <w:shd w:val="clear" w:color="auto" w:fill="auto"/>
          </w:tcPr>
          <w:p w14:paraId="432922E8" w14:textId="77777777" w:rsidR="00705AC9" w:rsidRPr="00F65133" w:rsidRDefault="005D20B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 xml:space="preserve">Schedule </w:t>
            </w:r>
            <w:r w:rsidR="00926470" w:rsidRPr="00F65133">
              <w:rPr>
                <w:spacing w:val="-7"/>
              </w:rPr>
              <w:t xml:space="preserve">H: Your </w:t>
            </w:r>
            <w:r w:rsidRPr="00F65133">
              <w:rPr>
                <w:spacing w:val="-7"/>
              </w:rPr>
              <w:t>Co-Debtor</w:t>
            </w:r>
            <w:r w:rsidR="005004DA" w:rsidRPr="00F65133">
              <w:rPr>
                <w:spacing w:val="-7"/>
              </w:rPr>
              <w:t xml:space="preserve"> (Form 106H)</w:t>
            </w:r>
          </w:p>
        </w:tc>
      </w:tr>
      <w:tr w:rsidR="00705AC9" w:rsidRPr="0050155B" w14:paraId="1EBABE70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04572D84" w14:textId="77777777" w:rsidR="00705AC9" w:rsidRPr="0050155B" w:rsidRDefault="005D20B9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7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13"/>
          </w:p>
        </w:tc>
        <w:tc>
          <w:tcPr>
            <w:tcW w:w="10505" w:type="dxa"/>
            <w:gridSpan w:val="3"/>
            <w:shd w:val="clear" w:color="auto" w:fill="auto"/>
          </w:tcPr>
          <w:p w14:paraId="1F79CD03" w14:textId="77777777" w:rsidR="00705AC9" w:rsidRPr="00F65133" w:rsidRDefault="00926470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 xml:space="preserve">Schedule I: Your </w:t>
            </w:r>
            <w:r w:rsidR="005D20B9" w:rsidRPr="00F65133">
              <w:rPr>
                <w:spacing w:val="-7"/>
              </w:rPr>
              <w:t xml:space="preserve">Income </w:t>
            </w:r>
            <w:r w:rsidR="005004DA" w:rsidRPr="00F65133">
              <w:rPr>
                <w:spacing w:val="-7"/>
              </w:rPr>
              <w:t>(Form 106I)</w:t>
            </w:r>
          </w:p>
        </w:tc>
      </w:tr>
      <w:tr w:rsidR="00705AC9" w:rsidRPr="0050155B" w14:paraId="5BCFB50C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7D289A10" w14:textId="77777777" w:rsidR="00705AC9" w:rsidRPr="0050155B" w:rsidRDefault="00852228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40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14"/>
          </w:p>
        </w:tc>
        <w:tc>
          <w:tcPr>
            <w:tcW w:w="10505" w:type="dxa"/>
            <w:gridSpan w:val="3"/>
            <w:shd w:val="clear" w:color="auto" w:fill="auto"/>
          </w:tcPr>
          <w:p w14:paraId="19AB4DAD" w14:textId="77777777" w:rsidR="00705AC9" w:rsidRPr="00F65133" w:rsidRDefault="00072304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Schedule</w:t>
            </w:r>
            <w:r w:rsidR="00745294" w:rsidRPr="00F65133">
              <w:rPr>
                <w:spacing w:val="-7"/>
              </w:rPr>
              <w:t xml:space="preserve"> </w:t>
            </w:r>
            <w:r w:rsidRPr="00F65133">
              <w:rPr>
                <w:spacing w:val="-7"/>
              </w:rPr>
              <w:t xml:space="preserve">J:  </w:t>
            </w:r>
            <w:r w:rsidR="007E6A7F" w:rsidRPr="00F65133">
              <w:rPr>
                <w:spacing w:val="-7"/>
              </w:rPr>
              <w:t xml:space="preserve">Your </w:t>
            </w:r>
            <w:r w:rsidR="00A50A26" w:rsidRPr="00F65133">
              <w:rPr>
                <w:spacing w:val="-7"/>
              </w:rPr>
              <w:t>Expenses</w:t>
            </w:r>
            <w:r w:rsidR="00852228" w:rsidRPr="00F65133">
              <w:rPr>
                <w:spacing w:val="-7"/>
              </w:rPr>
              <w:t xml:space="preserve"> </w:t>
            </w:r>
            <w:r w:rsidR="005004DA" w:rsidRPr="00F65133">
              <w:rPr>
                <w:spacing w:val="-7"/>
              </w:rPr>
              <w:t>(Form 106J)</w:t>
            </w:r>
          </w:p>
        </w:tc>
      </w:tr>
      <w:tr w:rsidR="00705AC9" w:rsidRPr="0050155B" w14:paraId="58B8FD3E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4A6166F9" w14:textId="77777777" w:rsidR="00705AC9" w:rsidRPr="0050155B" w:rsidRDefault="00852228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41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15"/>
          </w:p>
        </w:tc>
        <w:tc>
          <w:tcPr>
            <w:tcW w:w="10505" w:type="dxa"/>
            <w:gridSpan w:val="3"/>
            <w:shd w:val="clear" w:color="auto" w:fill="auto"/>
          </w:tcPr>
          <w:p w14:paraId="15B84197" w14:textId="77777777" w:rsidR="00705AC9" w:rsidRPr="00F65133" w:rsidRDefault="00745294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Schedule J-2: Expenses for Separate Household of Debtor 2 (Form106J-2)</w:t>
            </w:r>
          </w:p>
        </w:tc>
      </w:tr>
      <w:tr w:rsidR="00705AC9" w:rsidRPr="0050155B" w14:paraId="7FC92A7F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4BD826FD" w14:textId="77777777" w:rsidR="00705AC9" w:rsidRPr="0050155B" w:rsidRDefault="00852228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5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16"/>
          </w:p>
        </w:tc>
        <w:tc>
          <w:tcPr>
            <w:tcW w:w="10505" w:type="dxa"/>
            <w:gridSpan w:val="3"/>
            <w:shd w:val="clear" w:color="auto" w:fill="auto"/>
          </w:tcPr>
          <w:p w14:paraId="3E5C8E3A" w14:textId="5D2A883A" w:rsidR="00705AC9" w:rsidRPr="00F65133" w:rsidRDefault="00852228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Statement of Financial Affairs</w:t>
            </w:r>
            <w:r w:rsidR="00C1172B" w:rsidRPr="00F65133">
              <w:rPr>
                <w:spacing w:val="-7"/>
              </w:rPr>
              <w:t xml:space="preserve"> for Individuals Filing for Bankruptcy</w:t>
            </w:r>
            <w:r w:rsidR="005004DA" w:rsidRPr="00F65133">
              <w:rPr>
                <w:spacing w:val="-7"/>
              </w:rPr>
              <w:t xml:space="preserve"> (Form 107</w:t>
            </w:r>
            <w:r w:rsidR="008463F1">
              <w:rPr>
                <w:spacing w:val="-7"/>
              </w:rPr>
              <w:t xml:space="preserve"> &amp; 207</w:t>
            </w:r>
            <w:r w:rsidR="005004DA" w:rsidRPr="00F65133">
              <w:rPr>
                <w:spacing w:val="-7"/>
              </w:rPr>
              <w:t>)</w:t>
            </w:r>
          </w:p>
        </w:tc>
      </w:tr>
      <w:tr w:rsidR="00705AC9" w:rsidRPr="0050155B" w14:paraId="2909C1D9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63704BC3" w14:textId="77777777" w:rsidR="00705AC9" w:rsidRPr="0050155B" w:rsidRDefault="00852228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48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17"/>
          </w:p>
        </w:tc>
        <w:tc>
          <w:tcPr>
            <w:tcW w:w="10505" w:type="dxa"/>
            <w:gridSpan w:val="3"/>
            <w:shd w:val="clear" w:color="auto" w:fill="auto"/>
          </w:tcPr>
          <w:p w14:paraId="66175AF8" w14:textId="77777777" w:rsidR="00705AC9" w:rsidRPr="00F65133" w:rsidRDefault="00852228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Chapter 7 Statement of Your Current Monthly Income</w:t>
            </w:r>
            <w:r w:rsidR="009F1FFB" w:rsidRPr="00F65133">
              <w:rPr>
                <w:spacing w:val="-7"/>
              </w:rPr>
              <w:t xml:space="preserve"> (Form 122A-1)</w:t>
            </w:r>
          </w:p>
        </w:tc>
      </w:tr>
      <w:tr w:rsidR="00705AC9" w:rsidRPr="0050155B" w14:paraId="44BAC37D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765E6EEE" w14:textId="77777777" w:rsidR="00705AC9" w:rsidRPr="0050155B" w:rsidRDefault="00852228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51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18"/>
          </w:p>
        </w:tc>
        <w:tc>
          <w:tcPr>
            <w:tcW w:w="10505" w:type="dxa"/>
            <w:gridSpan w:val="3"/>
            <w:shd w:val="clear" w:color="auto" w:fill="auto"/>
          </w:tcPr>
          <w:p w14:paraId="1FD29D25" w14:textId="77777777" w:rsidR="00A50A26" w:rsidRPr="00F65133" w:rsidRDefault="00852228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Chapter 7 Statement of Exemption from Presumption of Abuse Under §</w:t>
            </w:r>
            <w:r w:rsidR="00910C99" w:rsidRPr="00F65133">
              <w:rPr>
                <w:spacing w:val="-7"/>
              </w:rPr>
              <w:t xml:space="preserve"> </w:t>
            </w:r>
            <w:r w:rsidRPr="00F65133">
              <w:rPr>
                <w:spacing w:val="-7"/>
              </w:rPr>
              <w:t>707(b)(2)</w:t>
            </w:r>
            <w:r w:rsidR="009F1FFB" w:rsidRPr="00F65133">
              <w:rPr>
                <w:spacing w:val="-7"/>
              </w:rPr>
              <w:t xml:space="preserve"> (Form 122A-1Supp)</w:t>
            </w:r>
          </w:p>
          <w:p w14:paraId="6DE35181" w14:textId="77777777" w:rsidR="00705AC9" w:rsidRPr="00F65133" w:rsidRDefault="00705AC9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</w:p>
        </w:tc>
      </w:tr>
      <w:tr w:rsidR="00705AC9" w:rsidRPr="0050155B" w14:paraId="70AA1590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4BEA758A" w14:textId="77777777" w:rsidR="00705AC9" w:rsidRPr="0050155B" w:rsidRDefault="00852228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2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19"/>
          </w:p>
        </w:tc>
        <w:tc>
          <w:tcPr>
            <w:tcW w:w="10505" w:type="dxa"/>
            <w:gridSpan w:val="3"/>
            <w:shd w:val="clear" w:color="auto" w:fill="auto"/>
          </w:tcPr>
          <w:p w14:paraId="7CAC14E2" w14:textId="77777777" w:rsidR="00705AC9" w:rsidRPr="00F65133" w:rsidRDefault="00852228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Chapter 7 Means Test Calculation</w:t>
            </w:r>
            <w:r w:rsidR="009F1FFB" w:rsidRPr="00F65133">
              <w:rPr>
                <w:spacing w:val="-7"/>
              </w:rPr>
              <w:t xml:space="preserve"> (Form 122A-2)</w:t>
            </w:r>
          </w:p>
        </w:tc>
      </w:tr>
      <w:tr w:rsidR="00705AC9" w:rsidRPr="0050155B" w14:paraId="2032DE6B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480A3211" w14:textId="77777777" w:rsidR="00705AC9" w:rsidRPr="0050155B" w:rsidRDefault="00D970B8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57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20"/>
          </w:p>
        </w:tc>
        <w:tc>
          <w:tcPr>
            <w:tcW w:w="10505" w:type="dxa"/>
            <w:gridSpan w:val="3"/>
            <w:shd w:val="clear" w:color="auto" w:fill="auto"/>
          </w:tcPr>
          <w:p w14:paraId="4A2FA0A6" w14:textId="77777777" w:rsidR="00705AC9" w:rsidRPr="00F65133" w:rsidRDefault="00D970B8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Chapter 11 Statement of Your Current Monthly Income</w:t>
            </w:r>
            <w:r w:rsidR="009F1FFB" w:rsidRPr="00F65133">
              <w:rPr>
                <w:spacing w:val="-7"/>
              </w:rPr>
              <w:t xml:space="preserve"> (Form 122B)</w:t>
            </w:r>
          </w:p>
        </w:tc>
      </w:tr>
      <w:tr w:rsidR="00705AC9" w:rsidRPr="0050155B" w14:paraId="761541E1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5A8B67BE" w14:textId="77777777" w:rsidR="00705AC9" w:rsidRPr="0050155B" w:rsidRDefault="00D970B8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60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21"/>
          </w:p>
        </w:tc>
        <w:tc>
          <w:tcPr>
            <w:tcW w:w="10505" w:type="dxa"/>
            <w:gridSpan w:val="3"/>
            <w:shd w:val="clear" w:color="auto" w:fill="auto"/>
          </w:tcPr>
          <w:p w14:paraId="3117B8B2" w14:textId="77777777" w:rsidR="00705AC9" w:rsidRPr="00F65133" w:rsidRDefault="00D970B8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Chapter 13 Statement of Current Monthly Income and Calculation of Commitment Period</w:t>
            </w:r>
            <w:r w:rsidR="009F1FFB" w:rsidRPr="00F65133">
              <w:rPr>
                <w:spacing w:val="-7"/>
              </w:rPr>
              <w:t xml:space="preserve"> (Form 122C-1)</w:t>
            </w:r>
          </w:p>
        </w:tc>
      </w:tr>
      <w:tr w:rsidR="00705AC9" w:rsidRPr="0050155B" w14:paraId="5AE02EA9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288D3DF0" w14:textId="77777777" w:rsidR="00705AC9" w:rsidRPr="0050155B" w:rsidRDefault="00D970B8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55B">
              <w:instrText xml:space="preserve"> </w:instrText>
            </w:r>
            <w:bookmarkStart w:id="22" w:name="Check163"/>
            <w:r w:rsidRPr="0050155B">
              <w:instrText xml:space="preserve">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22"/>
          </w:p>
        </w:tc>
        <w:tc>
          <w:tcPr>
            <w:tcW w:w="10505" w:type="dxa"/>
            <w:gridSpan w:val="3"/>
            <w:shd w:val="clear" w:color="auto" w:fill="auto"/>
          </w:tcPr>
          <w:p w14:paraId="4D8DFAED" w14:textId="77777777" w:rsidR="00D970B8" w:rsidRPr="00F65133" w:rsidRDefault="00D970B8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>Chapter 13 Calculation of Your Disposable Income</w:t>
            </w:r>
            <w:r w:rsidR="009F1FFB" w:rsidRPr="00F65133">
              <w:rPr>
                <w:spacing w:val="-7"/>
              </w:rPr>
              <w:t xml:space="preserve"> (Form 122C-2)</w:t>
            </w:r>
          </w:p>
        </w:tc>
      </w:tr>
      <w:tr w:rsidR="00D970B8" w:rsidRPr="0050155B" w14:paraId="4CC057D7" w14:textId="77777777" w:rsidTr="00745B6B">
        <w:trPr>
          <w:trHeight w:hRule="exact" w:val="288"/>
        </w:trPr>
        <w:tc>
          <w:tcPr>
            <w:tcW w:w="457" w:type="dxa"/>
            <w:shd w:val="clear" w:color="auto" w:fill="auto"/>
          </w:tcPr>
          <w:p w14:paraId="656AFE0E" w14:textId="77777777" w:rsidR="00D970B8" w:rsidRPr="0050155B" w:rsidRDefault="00D970B8" w:rsidP="00F4056F">
            <w:pPr>
              <w:pStyle w:val="BodyText"/>
              <w:kinsoku w:val="0"/>
              <w:overflowPunct w:val="0"/>
              <w:ind w:left="0"/>
            </w:pPr>
            <w:r w:rsidRPr="0050155B"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64"/>
            <w:r w:rsidRPr="0050155B">
              <w:instrText xml:space="preserve"> FORMCHECKBOX </w:instrText>
            </w:r>
            <w:r w:rsidR="00C23B45">
              <w:fldChar w:fldCharType="separate"/>
            </w:r>
            <w:r w:rsidRPr="0050155B">
              <w:fldChar w:fldCharType="end"/>
            </w:r>
            <w:bookmarkEnd w:id="23"/>
          </w:p>
        </w:tc>
        <w:tc>
          <w:tcPr>
            <w:tcW w:w="10505" w:type="dxa"/>
            <w:gridSpan w:val="3"/>
            <w:shd w:val="clear" w:color="auto" w:fill="auto"/>
          </w:tcPr>
          <w:p w14:paraId="54A1582B" w14:textId="7B6524B6" w:rsidR="00D970B8" w:rsidRPr="00F65133" w:rsidRDefault="00D970B8" w:rsidP="00F65133">
            <w:pPr>
              <w:pStyle w:val="BodyText"/>
              <w:kinsoku w:val="0"/>
              <w:overflowPunct w:val="0"/>
              <w:spacing w:beforeLines="20" w:before="48" w:after="20"/>
              <w:ind w:left="0"/>
              <w:rPr>
                <w:spacing w:val="-7"/>
              </w:rPr>
            </w:pPr>
            <w:r w:rsidRPr="00F65133">
              <w:rPr>
                <w:spacing w:val="-7"/>
              </w:rPr>
              <w:t xml:space="preserve">Other: </w:t>
            </w:r>
            <w:r w:rsidR="00EC032E">
              <w:rPr>
                <w:spacing w:val="-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="00EC032E">
              <w:rPr>
                <w:spacing w:val="-7"/>
              </w:rPr>
              <w:instrText xml:space="preserve"> FORMTEXT </w:instrText>
            </w:r>
            <w:r w:rsidR="00EC032E">
              <w:rPr>
                <w:spacing w:val="-7"/>
              </w:rPr>
            </w:r>
            <w:r w:rsidR="00EC032E">
              <w:rPr>
                <w:spacing w:val="-7"/>
              </w:rPr>
              <w:fldChar w:fldCharType="separate"/>
            </w:r>
            <w:r w:rsidR="00EC032E">
              <w:rPr>
                <w:noProof/>
                <w:spacing w:val="-7"/>
              </w:rPr>
              <w:t> </w:t>
            </w:r>
            <w:r w:rsidR="00EC032E">
              <w:rPr>
                <w:noProof/>
                <w:spacing w:val="-7"/>
              </w:rPr>
              <w:t> </w:t>
            </w:r>
            <w:r w:rsidR="00EC032E">
              <w:rPr>
                <w:noProof/>
                <w:spacing w:val="-7"/>
              </w:rPr>
              <w:t> </w:t>
            </w:r>
            <w:r w:rsidR="00EC032E">
              <w:rPr>
                <w:noProof/>
                <w:spacing w:val="-7"/>
              </w:rPr>
              <w:t> </w:t>
            </w:r>
            <w:r w:rsidR="00EC032E">
              <w:rPr>
                <w:noProof/>
                <w:spacing w:val="-7"/>
              </w:rPr>
              <w:t> </w:t>
            </w:r>
            <w:r w:rsidR="00EC032E">
              <w:rPr>
                <w:spacing w:val="-7"/>
              </w:rPr>
              <w:fldChar w:fldCharType="end"/>
            </w:r>
            <w:bookmarkEnd w:id="24"/>
          </w:p>
        </w:tc>
      </w:tr>
    </w:tbl>
    <w:p w14:paraId="09F6B45E" w14:textId="77777777" w:rsidR="00705AC9" w:rsidRPr="0050155B" w:rsidRDefault="00705AC9">
      <w:pPr>
        <w:pStyle w:val="BodyText"/>
        <w:kinsoku w:val="0"/>
        <w:overflowPunct w:val="0"/>
        <w:ind w:left="0"/>
      </w:pPr>
    </w:p>
    <w:tbl>
      <w:tblPr>
        <w:tblW w:w="0" w:type="auto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3870"/>
        <w:gridCol w:w="450"/>
        <w:gridCol w:w="1080"/>
        <w:gridCol w:w="4680"/>
      </w:tblGrid>
      <w:tr w:rsidR="00511816" w:rsidRPr="00CB2B4B" w14:paraId="5C2EDB2B" w14:textId="77777777" w:rsidTr="00690491">
        <w:trPr>
          <w:trHeight w:hRule="exact" w:val="288"/>
        </w:trPr>
        <w:tc>
          <w:tcPr>
            <w:tcW w:w="810" w:type="dxa"/>
            <w:shd w:val="clear" w:color="auto" w:fill="auto"/>
          </w:tcPr>
          <w:p w14:paraId="587224C8" w14:textId="77777777" w:rsidR="00511816" w:rsidRPr="00CB2B4B" w:rsidRDefault="00511816" w:rsidP="00CB2B4B">
            <w:pPr>
              <w:pStyle w:val="BodyText"/>
              <w:kinsoku w:val="0"/>
              <w:overflowPunct w:val="0"/>
              <w:spacing w:before="11"/>
              <w:ind w:left="0"/>
            </w:pPr>
            <w:r w:rsidRPr="00CB2B4B">
              <w:rPr>
                <w:spacing w:val="-1"/>
                <w:w w:val="95"/>
              </w:rPr>
              <w:t>Dated:</w:t>
            </w:r>
          </w:p>
        </w:tc>
        <w:bookmarkStart w:id="25" w:name="Text6"/>
        <w:tc>
          <w:tcPr>
            <w:tcW w:w="3870" w:type="dxa"/>
            <w:shd w:val="clear" w:color="auto" w:fill="auto"/>
          </w:tcPr>
          <w:p w14:paraId="2DF9F40F" w14:textId="27F725B7" w:rsidR="00511816" w:rsidRPr="00CB2B4B" w:rsidRDefault="00B56BF1" w:rsidP="00CB2B4B">
            <w:pPr>
              <w:pStyle w:val="BodyText"/>
              <w:kinsoku w:val="0"/>
              <w:overflowPunct w:val="0"/>
              <w:spacing w:before="11"/>
              <w:ind w:left="0"/>
            </w:pPr>
            <w:r w:rsidRPr="00CB2B4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B4B">
              <w:instrText xml:space="preserve"> FORMTEXT </w:instrText>
            </w:r>
            <w:r w:rsidRPr="00CB2B4B">
              <w:fldChar w:fldCharType="separate"/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fldChar w:fldCharType="end"/>
            </w:r>
            <w:bookmarkEnd w:id="25"/>
          </w:p>
        </w:tc>
        <w:tc>
          <w:tcPr>
            <w:tcW w:w="450" w:type="dxa"/>
            <w:shd w:val="clear" w:color="auto" w:fill="auto"/>
          </w:tcPr>
          <w:p w14:paraId="6914B066" w14:textId="77777777" w:rsidR="00511816" w:rsidRPr="00CB2B4B" w:rsidRDefault="00511816" w:rsidP="00CB2B4B">
            <w:pPr>
              <w:pStyle w:val="BodyText"/>
              <w:kinsoku w:val="0"/>
              <w:overflowPunct w:val="0"/>
              <w:spacing w:before="11"/>
              <w:ind w:left="0"/>
            </w:pPr>
          </w:p>
        </w:tc>
        <w:tc>
          <w:tcPr>
            <w:tcW w:w="1080" w:type="dxa"/>
            <w:shd w:val="clear" w:color="auto" w:fill="auto"/>
          </w:tcPr>
          <w:p w14:paraId="59C027CC" w14:textId="77777777" w:rsidR="00511816" w:rsidRPr="00CB2B4B" w:rsidRDefault="00511816" w:rsidP="00CB2B4B">
            <w:pPr>
              <w:pStyle w:val="BodyText"/>
              <w:kinsoku w:val="0"/>
              <w:overflowPunct w:val="0"/>
              <w:spacing w:before="11"/>
              <w:ind w:left="0"/>
            </w:pPr>
            <w:r w:rsidRPr="00CB2B4B">
              <w:rPr>
                <w:spacing w:val="-1"/>
              </w:rPr>
              <w:t>Signature</w:t>
            </w:r>
          </w:p>
        </w:tc>
        <w:bookmarkStart w:id="26" w:name="Text7"/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</w:tcPr>
          <w:p w14:paraId="3BC3A8C8" w14:textId="147FB3AD" w:rsidR="00511816" w:rsidRPr="00CB2B4B" w:rsidRDefault="00B56BF1" w:rsidP="00CB2B4B">
            <w:pPr>
              <w:pStyle w:val="BodyText"/>
              <w:kinsoku w:val="0"/>
              <w:overflowPunct w:val="0"/>
              <w:spacing w:before="11"/>
              <w:ind w:left="0"/>
            </w:pPr>
            <w:r w:rsidRPr="00CB2B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2B4B">
              <w:instrText xml:space="preserve"> FORMTEXT </w:instrText>
            </w:r>
            <w:r w:rsidRPr="00CB2B4B">
              <w:fldChar w:fldCharType="separate"/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fldChar w:fldCharType="end"/>
            </w:r>
            <w:bookmarkEnd w:id="26"/>
          </w:p>
        </w:tc>
      </w:tr>
      <w:tr w:rsidR="00511816" w:rsidRPr="00CB2B4B" w14:paraId="19453F01" w14:textId="77777777" w:rsidTr="00690491">
        <w:trPr>
          <w:trHeight w:hRule="exact" w:val="288"/>
        </w:trPr>
        <w:tc>
          <w:tcPr>
            <w:tcW w:w="810" w:type="dxa"/>
            <w:shd w:val="clear" w:color="auto" w:fill="auto"/>
          </w:tcPr>
          <w:p w14:paraId="0C9AEAA6" w14:textId="77777777" w:rsidR="00511816" w:rsidRPr="00CB2B4B" w:rsidRDefault="00511816" w:rsidP="00CB2B4B">
            <w:pPr>
              <w:pStyle w:val="BodyText"/>
              <w:kinsoku w:val="0"/>
              <w:overflowPunct w:val="0"/>
              <w:spacing w:before="11"/>
              <w:ind w:left="0"/>
            </w:pPr>
          </w:p>
        </w:tc>
        <w:tc>
          <w:tcPr>
            <w:tcW w:w="3870" w:type="dxa"/>
            <w:shd w:val="clear" w:color="auto" w:fill="auto"/>
          </w:tcPr>
          <w:p w14:paraId="2E28969B" w14:textId="77777777" w:rsidR="00511816" w:rsidRPr="00CB2B4B" w:rsidRDefault="00511816" w:rsidP="00CB2B4B">
            <w:pPr>
              <w:pStyle w:val="BodyText"/>
              <w:kinsoku w:val="0"/>
              <w:overflowPunct w:val="0"/>
              <w:spacing w:before="11"/>
              <w:ind w:left="0"/>
            </w:pPr>
          </w:p>
        </w:tc>
        <w:tc>
          <w:tcPr>
            <w:tcW w:w="450" w:type="dxa"/>
            <w:shd w:val="clear" w:color="auto" w:fill="auto"/>
          </w:tcPr>
          <w:p w14:paraId="662689E7" w14:textId="77777777" w:rsidR="00511816" w:rsidRPr="00CB2B4B" w:rsidRDefault="00511816" w:rsidP="00CB2B4B">
            <w:pPr>
              <w:pStyle w:val="BodyText"/>
              <w:kinsoku w:val="0"/>
              <w:overflowPunct w:val="0"/>
              <w:spacing w:before="11"/>
              <w:ind w:left="0"/>
            </w:pPr>
          </w:p>
        </w:tc>
        <w:tc>
          <w:tcPr>
            <w:tcW w:w="1080" w:type="dxa"/>
            <w:shd w:val="clear" w:color="auto" w:fill="auto"/>
          </w:tcPr>
          <w:p w14:paraId="6F855BB3" w14:textId="77777777" w:rsidR="00511816" w:rsidRDefault="00511816" w:rsidP="00CB2B4B">
            <w:pPr>
              <w:pStyle w:val="BodyText"/>
              <w:kinsoku w:val="0"/>
              <w:overflowPunct w:val="0"/>
              <w:spacing w:before="11"/>
              <w:ind w:left="0"/>
            </w:pPr>
          </w:p>
          <w:p w14:paraId="6A1BDABC" w14:textId="77777777" w:rsidR="007218D5" w:rsidRPr="007218D5" w:rsidRDefault="007218D5" w:rsidP="007218D5"/>
        </w:tc>
        <w:tc>
          <w:tcPr>
            <w:tcW w:w="4680" w:type="dxa"/>
            <w:tcBorders>
              <w:top w:val="single" w:sz="8" w:space="0" w:color="auto"/>
            </w:tcBorders>
            <w:shd w:val="clear" w:color="auto" w:fill="auto"/>
          </w:tcPr>
          <w:p w14:paraId="49A3501D" w14:textId="77777777" w:rsidR="00511816" w:rsidRPr="00CB2B4B" w:rsidRDefault="00511816" w:rsidP="00CB2B4B">
            <w:pPr>
              <w:pStyle w:val="BodyText"/>
              <w:kinsoku w:val="0"/>
              <w:overflowPunct w:val="0"/>
              <w:spacing w:before="11"/>
              <w:ind w:left="0"/>
              <w:jc w:val="center"/>
            </w:pPr>
            <w:r w:rsidRPr="00CB2B4B">
              <w:rPr>
                <w:spacing w:val="-1"/>
                <w:w w:val="95"/>
              </w:rPr>
              <w:t>Attorney</w:t>
            </w:r>
            <w:r w:rsidRPr="00CB2B4B">
              <w:rPr>
                <w:spacing w:val="31"/>
                <w:w w:val="95"/>
              </w:rPr>
              <w:t xml:space="preserve"> </w:t>
            </w:r>
            <w:r w:rsidRPr="00CB2B4B">
              <w:rPr>
                <w:spacing w:val="-1"/>
              </w:rPr>
              <w:t>for</w:t>
            </w:r>
            <w:r w:rsidRPr="00CB2B4B">
              <w:rPr>
                <w:spacing w:val="-9"/>
              </w:rPr>
              <w:t xml:space="preserve"> </w:t>
            </w:r>
            <w:r w:rsidRPr="00CB2B4B">
              <w:rPr>
                <w:spacing w:val="-1"/>
              </w:rPr>
              <w:t>Debtor</w:t>
            </w:r>
          </w:p>
        </w:tc>
      </w:tr>
    </w:tbl>
    <w:p w14:paraId="5CE5332A" w14:textId="77777777" w:rsidR="001067A2" w:rsidRDefault="001067A2">
      <w:pPr>
        <w:pStyle w:val="Heading1"/>
        <w:kinsoku w:val="0"/>
        <w:overflowPunct w:val="0"/>
        <w:ind w:right="922"/>
        <w:jc w:val="center"/>
        <w:rPr>
          <w:spacing w:val="-1"/>
        </w:rPr>
      </w:pPr>
    </w:p>
    <w:p w14:paraId="7EDC6D32" w14:textId="6FC00741" w:rsidR="001067A2" w:rsidRDefault="001067A2">
      <w:pPr>
        <w:pStyle w:val="Heading1"/>
        <w:kinsoku w:val="0"/>
        <w:overflowPunct w:val="0"/>
        <w:ind w:right="922"/>
        <w:jc w:val="center"/>
        <w:rPr>
          <w:spacing w:val="-1"/>
        </w:rPr>
      </w:pPr>
      <w:r>
        <w:rPr>
          <w:spacing w:val="-1"/>
        </w:rPr>
        <w:t xml:space="preserve">Debtor(s) signature required on page 2.  Server’s signature required on page 3.  </w:t>
      </w:r>
    </w:p>
    <w:p w14:paraId="108ED45F" w14:textId="5FE8BE61" w:rsidR="001D3E1A" w:rsidRDefault="00F65133">
      <w:pPr>
        <w:pStyle w:val="Heading1"/>
        <w:kinsoku w:val="0"/>
        <w:overflowPunct w:val="0"/>
        <w:ind w:right="922"/>
        <w:jc w:val="center"/>
        <w:rPr>
          <w:spacing w:val="-1"/>
        </w:rPr>
      </w:pPr>
      <w:r>
        <w:rPr>
          <w:spacing w:val="-1"/>
        </w:rPr>
        <w:br w:type="page"/>
      </w:r>
      <w:r w:rsidR="001D3E1A">
        <w:rPr>
          <w:spacing w:val="-1"/>
        </w:rPr>
        <w:lastRenderedPageBreak/>
        <w:t>DECLARATION</w:t>
      </w:r>
      <w:r w:rsidR="001D3E1A">
        <w:rPr>
          <w:spacing w:val="-14"/>
        </w:rPr>
        <w:t xml:space="preserve"> </w:t>
      </w:r>
      <w:r w:rsidR="001D3E1A">
        <w:rPr>
          <w:spacing w:val="-1"/>
        </w:rPr>
        <w:t>OF</w:t>
      </w:r>
      <w:r w:rsidR="001D3E1A">
        <w:rPr>
          <w:spacing w:val="-14"/>
        </w:rPr>
        <w:t xml:space="preserve"> </w:t>
      </w:r>
      <w:r w:rsidR="001D3E1A">
        <w:rPr>
          <w:spacing w:val="-1"/>
        </w:rPr>
        <w:t>DEBTOR</w:t>
      </w:r>
    </w:p>
    <w:p w14:paraId="5275ED2B" w14:textId="77777777" w:rsidR="00856F34" w:rsidRPr="00856F34" w:rsidRDefault="00856F34" w:rsidP="00856F34"/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810"/>
        <w:gridCol w:w="1710"/>
        <w:gridCol w:w="1080"/>
        <w:gridCol w:w="630"/>
        <w:gridCol w:w="1980"/>
        <w:gridCol w:w="270"/>
        <w:gridCol w:w="360"/>
        <w:gridCol w:w="3510"/>
      </w:tblGrid>
      <w:tr w:rsidR="00856F34" w:rsidRPr="00CB2B4B" w14:paraId="5C221C5C" w14:textId="77777777" w:rsidTr="00CB2B4B">
        <w:trPr>
          <w:trHeight w:hRule="exact" w:val="288"/>
        </w:trPr>
        <w:tc>
          <w:tcPr>
            <w:tcW w:w="727" w:type="dxa"/>
            <w:shd w:val="clear" w:color="auto" w:fill="auto"/>
          </w:tcPr>
          <w:p w14:paraId="11186E5B" w14:textId="77777777" w:rsidR="00856F34" w:rsidRPr="00CB2B4B" w:rsidRDefault="00856F34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auto"/>
          </w:tcPr>
          <w:p w14:paraId="714E4377" w14:textId="77777777" w:rsidR="00856F34" w:rsidRPr="00CB2B4B" w:rsidRDefault="00856F34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  <w:r w:rsidRPr="00CB2B4B">
              <w:t>I</w:t>
            </w:r>
            <w:r w:rsidRPr="00CB2B4B">
              <w:rPr>
                <w:spacing w:val="-6"/>
              </w:rPr>
              <w:t xml:space="preserve"> </w:t>
            </w:r>
            <w:r w:rsidRPr="00CB2B4B">
              <w:rPr>
                <w:spacing w:val="-1"/>
              </w:rPr>
              <w:t>[We]</w:t>
            </w:r>
          </w:p>
        </w:tc>
        <w:tc>
          <w:tcPr>
            <w:tcW w:w="27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27F2517" w14:textId="79440DCA" w:rsidR="00856F34" w:rsidRPr="00CB2B4B" w:rsidRDefault="00FD7DA3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7"/>
          </w:p>
        </w:tc>
        <w:tc>
          <w:tcPr>
            <w:tcW w:w="630" w:type="dxa"/>
            <w:shd w:val="clear" w:color="auto" w:fill="auto"/>
          </w:tcPr>
          <w:p w14:paraId="42BEBCBF" w14:textId="77777777" w:rsidR="00856F34" w:rsidRPr="00CB2B4B" w:rsidRDefault="00856F34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  <w:r w:rsidRPr="00CB2B4B">
              <w:rPr>
                <w:spacing w:val="-1"/>
                <w:w w:val="95"/>
              </w:rPr>
              <w:t>and</w:t>
            </w:r>
          </w:p>
        </w:tc>
        <w:tc>
          <w:tcPr>
            <w:tcW w:w="26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A5BB99D" w14:textId="4F6FE929" w:rsidR="00856F34" w:rsidRPr="00CB2B4B" w:rsidRDefault="00FD7DA3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8"/>
          </w:p>
        </w:tc>
        <w:tc>
          <w:tcPr>
            <w:tcW w:w="3510" w:type="dxa"/>
            <w:shd w:val="clear" w:color="auto" w:fill="auto"/>
          </w:tcPr>
          <w:p w14:paraId="1BEC87CA" w14:textId="77777777" w:rsidR="00856F34" w:rsidRPr="00CB2B4B" w:rsidRDefault="00856F34" w:rsidP="007669C1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  <w:r w:rsidRPr="00CB2B4B">
              <w:t>,</w:t>
            </w:r>
            <w:r w:rsidRPr="00CB2B4B">
              <w:rPr>
                <w:spacing w:val="1"/>
              </w:rPr>
              <w:t xml:space="preserve"> </w:t>
            </w:r>
            <w:r w:rsidRPr="00CB2B4B">
              <w:rPr>
                <w:spacing w:val="2"/>
              </w:rPr>
              <w:t>the</w:t>
            </w:r>
            <w:r w:rsidRPr="00CB2B4B">
              <w:rPr>
                <w:spacing w:val="1"/>
              </w:rPr>
              <w:t xml:space="preserve"> </w:t>
            </w:r>
            <w:r w:rsidRPr="00CB2B4B">
              <w:rPr>
                <w:spacing w:val="2"/>
              </w:rPr>
              <w:t>debtor(s),</w:t>
            </w:r>
            <w:r w:rsidRPr="00CB2B4B">
              <w:rPr>
                <w:spacing w:val="1"/>
              </w:rPr>
              <w:t xml:space="preserve"> </w:t>
            </w:r>
            <w:r w:rsidRPr="00CB2B4B">
              <w:rPr>
                <w:spacing w:val="3"/>
              </w:rPr>
              <w:t>hereby</w:t>
            </w:r>
          </w:p>
        </w:tc>
      </w:tr>
      <w:tr w:rsidR="00856F34" w:rsidRPr="00CB2B4B" w14:paraId="527842DB" w14:textId="77777777" w:rsidTr="00CB2B4B">
        <w:trPr>
          <w:trHeight w:hRule="exact" w:val="288"/>
        </w:trPr>
        <w:tc>
          <w:tcPr>
            <w:tcW w:w="11077" w:type="dxa"/>
            <w:gridSpan w:val="9"/>
            <w:shd w:val="clear" w:color="auto" w:fill="auto"/>
          </w:tcPr>
          <w:p w14:paraId="23A6D64E" w14:textId="37817FAA" w:rsidR="00856F34" w:rsidRPr="00CB2B4B" w:rsidRDefault="00856F34" w:rsidP="00D85941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  <w:r w:rsidRPr="00CB2B4B">
              <w:rPr>
                <w:spacing w:val="-1"/>
              </w:rPr>
              <w:t>declare</w:t>
            </w:r>
            <w:r w:rsidRPr="00CB2B4B">
              <w:rPr>
                <w:spacing w:val="40"/>
              </w:rPr>
              <w:t xml:space="preserve"> </w:t>
            </w:r>
            <w:r w:rsidRPr="00CB2B4B">
              <w:rPr>
                <w:spacing w:val="-1"/>
              </w:rPr>
              <w:t>under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>penalty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>of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>perjury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>that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>the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>information</w:t>
            </w:r>
            <w:r w:rsidRPr="00CB2B4B">
              <w:rPr>
                <w:spacing w:val="40"/>
              </w:rPr>
              <w:t xml:space="preserve"> </w:t>
            </w:r>
            <w:r w:rsidRPr="00CB2B4B">
              <w:rPr>
                <w:spacing w:val="-1"/>
              </w:rPr>
              <w:t>set</w:t>
            </w:r>
            <w:r w:rsidRPr="00CB2B4B">
              <w:rPr>
                <w:spacing w:val="40"/>
              </w:rPr>
              <w:t xml:space="preserve"> </w:t>
            </w:r>
            <w:r w:rsidRPr="00CB2B4B">
              <w:rPr>
                <w:spacing w:val="-1"/>
              </w:rPr>
              <w:t>forth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>in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>the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>amendment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>attached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>hereto,</w:t>
            </w:r>
            <w:r w:rsidRPr="00CB2B4B">
              <w:rPr>
                <w:spacing w:val="40"/>
              </w:rPr>
              <w:t xml:space="preserve"> </w:t>
            </w:r>
            <w:r w:rsidRPr="00CB2B4B">
              <w:rPr>
                <w:spacing w:val="-1"/>
              </w:rPr>
              <w:t>consisting</w:t>
            </w:r>
            <w:r w:rsidRPr="00CB2B4B">
              <w:rPr>
                <w:spacing w:val="41"/>
              </w:rPr>
              <w:t xml:space="preserve"> </w:t>
            </w:r>
            <w:r w:rsidRPr="00CB2B4B">
              <w:rPr>
                <w:spacing w:val="-1"/>
              </w:rPr>
              <w:t xml:space="preserve">of </w:t>
            </w:r>
            <w:r w:rsidR="00FD7DA3">
              <w:rPr>
                <w:spacing w:val="-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="00FD7DA3">
              <w:rPr>
                <w:spacing w:val="-1"/>
              </w:rPr>
              <w:instrText xml:space="preserve"> FORMTEXT </w:instrText>
            </w:r>
            <w:r w:rsidR="00FD7DA3">
              <w:rPr>
                <w:spacing w:val="-1"/>
              </w:rPr>
            </w:r>
            <w:r w:rsidR="00FD7DA3">
              <w:rPr>
                <w:spacing w:val="-1"/>
              </w:rPr>
              <w:fldChar w:fldCharType="separate"/>
            </w:r>
            <w:r w:rsidR="00FD7DA3">
              <w:rPr>
                <w:noProof/>
                <w:spacing w:val="-1"/>
              </w:rPr>
              <w:t> </w:t>
            </w:r>
            <w:r w:rsidR="00FD7DA3">
              <w:rPr>
                <w:noProof/>
                <w:spacing w:val="-1"/>
              </w:rPr>
              <w:t> </w:t>
            </w:r>
            <w:r w:rsidR="00FD7DA3">
              <w:rPr>
                <w:noProof/>
                <w:spacing w:val="-1"/>
              </w:rPr>
              <w:t> </w:t>
            </w:r>
            <w:r w:rsidR="00FD7DA3">
              <w:rPr>
                <w:noProof/>
                <w:spacing w:val="-1"/>
              </w:rPr>
              <w:t> </w:t>
            </w:r>
            <w:r w:rsidR="00FD7DA3">
              <w:rPr>
                <w:noProof/>
                <w:spacing w:val="-1"/>
              </w:rPr>
              <w:t> </w:t>
            </w:r>
            <w:r w:rsidR="00FD7DA3">
              <w:rPr>
                <w:spacing w:val="-1"/>
              </w:rPr>
              <w:fldChar w:fldCharType="end"/>
            </w:r>
            <w:bookmarkEnd w:id="29"/>
          </w:p>
        </w:tc>
      </w:tr>
      <w:tr w:rsidR="00856F34" w:rsidRPr="00CB2B4B" w14:paraId="089A12F9" w14:textId="77777777" w:rsidTr="00CB2B4B">
        <w:trPr>
          <w:trHeight w:hRule="exact" w:val="288"/>
        </w:trPr>
        <w:tc>
          <w:tcPr>
            <w:tcW w:w="11077" w:type="dxa"/>
            <w:gridSpan w:val="9"/>
            <w:shd w:val="clear" w:color="auto" w:fill="auto"/>
          </w:tcPr>
          <w:p w14:paraId="6AA9A133" w14:textId="77777777" w:rsidR="00856F34" w:rsidRPr="00CB2B4B" w:rsidRDefault="00856F34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  <w:r w:rsidRPr="00CB2B4B">
              <w:rPr>
                <w:spacing w:val="-1"/>
                <w:w w:val="95"/>
              </w:rPr>
              <w:t>pages,</w:t>
            </w:r>
            <w:r w:rsidRPr="00CB2B4B">
              <w:rPr>
                <w:spacing w:val="25"/>
                <w:w w:val="95"/>
              </w:rPr>
              <w:t xml:space="preserve"> </w:t>
            </w:r>
            <w:r w:rsidRPr="00CB2B4B">
              <w:rPr>
                <w:spacing w:val="-1"/>
              </w:rPr>
              <w:t>and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on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the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creditor</w:t>
            </w:r>
            <w:r w:rsidRPr="00CB2B4B">
              <w:rPr>
                <w:spacing w:val="-6"/>
              </w:rPr>
              <w:t xml:space="preserve"> </w:t>
            </w:r>
            <w:r w:rsidRPr="00CB2B4B">
              <w:rPr>
                <w:spacing w:val="-1"/>
              </w:rPr>
              <w:t>matrix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electronic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media,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if</w:t>
            </w:r>
            <w:r w:rsidRPr="00CB2B4B">
              <w:rPr>
                <w:spacing w:val="-6"/>
              </w:rPr>
              <w:t xml:space="preserve"> </w:t>
            </w:r>
            <w:r w:rsidRPr="00CB2B4B">
              <w:rPr>
                <w:spacing w:val="-1"/>
              </w:rPr>
              <w:t>any,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is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true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and</w:t>
            </w:r>
            <w:r w:rsidRPr="00CB2B4B">
              <w:rPr>
                <w:spacing w:val="-6"/>
              </w:rPr>
              <w:t xml:space="preserve"> </w:t>
            </w:r>
            <w:r w:rsidRPr="00CB2B4B">
              <w:rPr>
                <w:spacing w:val="-1"/>
              </w:rPr>
              <w:t>correct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to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the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best</w:t>
            </w:r>
            <w:r w:rsidRPr="00CB2B4B">
              <w:rPr>
                <w:spacing w:val="-6"/>
              </w:rPr>
              <w:t xml:space="preserve"> </w:t>
            </w:r>
            <w:r w:rsidRPr="00CB2B4B">
              <w:rPr>
                <w:spacing w:val="-1"/>
              </w:rPr>
              <w:t>of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my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[our]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information</w:t>
            </w:r>
            <w:r w:rsidRPr="00CB2B4B">
              <w:rPr>
                <w:spacing w:val="-6"/>
              </w:rPr>
              <w:t xml:space="preserve"> </w:t>
            </w:r>
            <w:r w:rsidRPr="00CB2B4B">
              <w:rPr>
                <w:spacing w:val="-1"/>
              </w:rPr>
              <w:t>and</w:t>
            </w:r>
            <w:r w:rsidRPr="00CB2B4B">
              <w:rPr>
                <w:spacing w:val="-5"/>
              </w:rPr>
              <w:t xml:space="preserve"> </w:t>
            </w:r>
            <w:r w:rsidRPr="00CB2B4B">
              <w:rPr>
                <w:spacing w:val="-1"/>
              </w:rPr>
              <w:t>belief.</w:t>
            </w:r>
          </w:p>
        </w:tc>
      </w:tr>
      <w:tr w:rsidR="00856F34" w:rsidRPr="00CB2B4B" w14:paraId="57159B3C" w14:textId="77777777" w:rsidTr="00CB2B4B">
        <w:trPr>
          <w:trHeight w:hRule="exact" w:val="288"/>
        </w:trPr>
        <w:tc>
          <w:tcPr>
            <w:tcW w:w="11077" w:type="dxa"/>
            <w:gridSpan w:val="9"/>
            <w:shd w:val="clear" w:color="auto" w:fill="auto"/>
          </w:tcPr>
          <w:p w14:paraId="19D68E16" w14:textId="77777777" w:rsidR="00856F34" w:rsidRPr="00CB2B4B" w:rsidRDefault="00856F34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</w:p>
        </w:tc>
      </w:tr>
      <w:tr w:rsidR="00856F34" w:rsidRPr="00CB2B4B" w14:paraId="08FA68AE" w14:textId="77777777" w:rsidTr="00CB2B4B">
        <w:trPr>
          <w:trHeight w:hRule="exact" w:val="288"/>
        </w:trPr>
        <w:tc>
          <w:tcPr>
            <w:tcW w:w="3247" w:type="dxa"/>
            <w:gridSpan w:val="3"/>
            <w:shd w:val="clear" w:color="auto" w:fill="auto"/>
          </w:tcPr>
          <w:p w14:paraId="72F1444E" w14:textId="1381E4C7" w:rsidR="00856F34" w:rsidRPr="00CB2B4B" w:rsidRDefault="00856F34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  <w:r w:rsidRPr="00CB2B4B">
              <w:rPr>
                <w:spacing w:val="-1"/>
              </w:rPr>
              <w:t>Dated:</w:t>
            </w:r>
            <w:r w:rsidR="00926E98" w:rsidRPr="00CB2B4B">
              <w:rPr>
                <w:spacing w:val="-1"/>
              </w:rPr>
              <w:t xml:space="preserve"> </w:t>
            </w:r>
            <w:bookmarkStart w:id="30" w:name="Text9"/>
            <w:r w:rsidR="00926E98" w:rsidRPr="00CB2B4B">
              <w:rPr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26E98" w:rsidRPr="00CB2B4B">
              <w:rPr>
                <w:spacing w:val="-1"/>
              </w:rPr>
              <w:instrText xml:space="preserve"> FORMTEXT </w:instrText>
            </w:r>
            <w:r w:rsidR="00926E98" w:rsidRPr="00CB2B4B">
              <w:rPr>
                <w:spacing w:val="-1"/>
              </w:rPr>
            </w:r>
            <w:r w:rsidR="00926E98" w:rsidRPr="00CB2B4B">
              <w:rPr>
                <w:spacing w:val="-1"/>
              </w:rPr>
              <w:fldChar w:fldCharType="separate"/>
            </w:r>
            <w:r w:rsidR="00926E98" w:rsidRPr="00CB2B4B">
              <w:rPr>
                <w:noProof/>
                <w:spacing w:val="-1"/>
              </w:rPr>
              <w:t> </w:t>
            </w:r>
            <w:r w:rsidR="00926E98" w:rsidRPr="00CB2B4B">
              <w:rPr>
                <w:noProof/>
                <w:spacing w:val="-1"/>
              </w:rPr>
              <w:t> </w:t>
            </w:r>
            <w:r w:rsidR="00926E98" w:rsidRPr="00CB2B4B">
              <w:rPr>
                <w:noProof/>
                <w:spacing w:val="-1"/>
              </w:rPr>
              <w:t> </w:t>
            </w:r>
            <w:r w:rsidR="00926E98" w:rsidRPr="00CB2B4B">
              <w:rPr>
                <w:noProof/>
                <w:spacing w:val="-1"/>
              </w:rPr>
              <w:t> </w:t>
            </w:r>
            <w:r w:rsidR="00926E98" w:rsidRPr="00CB2B4B">
              <w:rPr>
                <w:noProof/>
                <w:spacing w:val="-1"/>
              </w:rPr>
              <w:t> </w:t>
            </w:r>
            <w:r w:rsidR="00926E98" w:rsidRPr="00CB2B4B">
              <w:rPr>
                <w:spacing w:val="-1"/>
              </w:rPr>
              <w:fldChar w:fldCharType="end"/>
            </w:r>
            <w:bookmarkEnd w:id="30"/>
          </w:p>
        </w:tc>
        <w:tc>
          <w:tcPr>
            <w:tcW w:w="36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CD659AD" w14:textId="02540462" w:rsidR="00856F34" w:rsidRPr="00CB2B4B" w:rsidRDefault="00FD7DA3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1"/>
          </w:p>
        </w:tc>
        <w:tc>
          <w:tcPr>
            <w:tcW w:w="270" w:type="dxa"/>
            <w:shd w:val="clear" w:color="auto" w:fill="auto"/>
          </w:tcPr>
          <w:p w14:paraId="363B06B5" w14:textId="77777777" w:rsidR="00856F34" w:rsidRPr="00CB2B4B" w:rsidRDefault="00856F34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17D24D3" w14:textId="743F402F" w:rsidR="00856F34" w:rsidRPr="00CB2B4B" w:rsidRDefault="00FD7DA3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2"/>
          </w:p>
        </w:tc>
      </w:tr>
      <w:tr w:rsidR="00856F34" w:rsidRPr="00CB2B4B" w14:paraId="332856B9" w14:textId="77777777" w:rsidTr="00CB2B4B">
        <w:trPr>
          <w:trHeight w:hRule="exact" w:val="288"/>
        </w:trPr>
        <w:tc>
          <w:tcPr>
            <w:tcW w:w="3247" w:type="dxa"/>
            <w:gridSpan w:val="3"/>
            <w:shd w:val="clear" w:color="auto" w:fill="auto"/>
          </w:tcPr>
          <w:p w14:paraId="098E8D44" w14:textId="77777777" w:rsidR="00856F34" w:rsidRPr="00CB2B4B" w:rsidRDefault="00856F34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</w:p>
        </w:tc>
        <w:tc>
          <w:tcPr>
            <w:tcW w:w="3690" w:type="dxa"/>
            <w:gridSpan w:val="3"/>
            <w:shd w:val="clear" w:color="auto" w:fill="auto"/>
          </w:tcPr>
          <w:p w14:paraId="3CCE2A11" w14:textId="26DA2218" w:rsidR="00856F34" w:rsidRPr="00CB2B4B" w:rsidRDefault="00750E0A" w:rsidP="00CB2B4B">
            <w:pPr>
              <w:pStyle w:val="BodyText"/>
              <w:kinsoku w:val="0"/>
              <w:overflowPunct w:val="0"/>
              <w:spacing w:before="8"/>
              <w:ind w:left="0"/>
              <w:jc w:val="center"/>
              <w:rPr>
                <w:b/>
                <w:bCs/>
              </w:rPr>
            </w:pPr>
            <w:r>
              <w:rPr>
                <w:spacing w:val="-1"/>
                <w:w w:val="95"/>
              </w:rPr>
              <w:t>*</w:t>
            </w:r>
            <w:r w:rsidR="00926E98" w:rsidRPr="00CB2B4B">
              <w:rPr>
                <w:spacing w:val="-1"/>
                <w:w w:val="95"/>
              </w:rPr>
              <w:t>Debtor</w:t>
            </w:r>
            <w:r w:rsidR="00872CC9">
              <w:rPr>
                <w:spacing w:val="-1"/>
                <w:w w:val="95"/>
              </w:rPr>
              <w:t xml:space="preserve"> Signature</w:t>
            </w:r>
          </w:p>
        </w:tc>
        <w:tc>
          <w:tcPr>
            <w:tcW w:w="270" w:type="dxa"/>
            <w:shd w:val="clear" w:color="auto" w:fill="auto"/>
          </w:tcPr>
          <w:p w14:paraId="4C30A923" w14:textId="77777777" w:rsidR="00856F34" w:rsidRPr="00CB2B4B" w:rsidRDefault="00856F34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1D59130" w14:textId="3DAD97A3" w:rsidR="00926E98" w:rsidRPr="00CB2B4B" w:rsidRDefault="00750E0A" w:rsidP="00CB2B4B">
            <w:pPr>
              <w:pStyle w:val="BodyText"/>
              <w:tabs>
                <w:tab w:val="left" w:pos="8079"/>
              </w:tabs>
              <w:kinsoku w:val="0"/>
              <w:overflowPunct w:val="0"/>
              <w:spacing w:line="230" w:lineRule="exact"/>
              <w:ind w:left="0"/>
              <w:jc w:val="center"/>
            </w:pPr>
            <w:r>
              <w:rPr>
                <w:spacing w:val="-1"/>
              </w:rPr>
              <w:t>*</w:t>
            </w:r>
            <w:r w:rsidR="00926E98" w:rsidRPr="00CB2B4B">
              <w:rPr>
                <w:spacing w:val="-1"/>
              </w:rPr>
              <w:t>Joint</w:t>
            </w:r>
            <w:r w:rsidR="00926E98" w:rsidRPr="00CB2B4B">
              <w:rPr>
                <w:spacing w:val="-12"/>
              </w:rPr>
              <w:t xml:space="preserve"> </w:t>
            </w:r>
            <w:r w:rsidR="00926E98" w:rsidRPr="00CB2B4B">
              <w:rPr>
                <w:spacing w:val="-1"/>
              </w:rPr>
              <w:t>Debtor</w:t>
            </w:r>
            <w:r w:rsidR="00872CC9">
              <w:rPr>
                <w:spacing w:val="-1"/>
              </w:rPr>
              <w:t xml:space="preserve"> Signature</w:t>
            </w:r>
          </w:p>
          <w:p w14:paraId="792FA05F" w14:textId="77777777" w:rsidR="00856F34" w:rsidRPr="00CB2B4B" w:rsidRDefault="00856F34" w:rsidP="00CB2B4B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</w:p>
        </w:tc>
      </w:tr>
    </w:tbl>
    <w:p w14:paraId="2D93CB81" w14:textId="77777777" w:rsidR="00750E0A" w:rsidRPr="007669C1" w:rsidRDefault="00750E0A" w:rsidP="00750E0A">
      <w:pPr>
        <w:kinsoku w:val="0"/>
        <w:overflowPunct w:val="0"/>
        <w:spacing w:before="10"/>
        <w:jc w:val="center"/>
        <w:rPr>
          <w:sz w:val="16"/>
          <w:szCs w:val="16"/>
        </w:rPr>
      </w:pPr>
      <w:r w:rsidRPr="007669C1">
        <w:rPr>
          <w:rFonts w:ascii="Arial" w:hAnsi="Arial" w:cs="Arial"/>
          <w:sz w:val="16"/>
          <w:szCs w:val="16"/>
        </w:rPr>
        <w:t>*</w:t>
      </w:r>
      <w:r w:rsidR="00AE54DE">
        <w:rPr>
          <w:rFonts w:ascii="Arial" w:hAnsi="Arial" w:cs="Arial"/>
          <w:sz w:val="16"/>
          <w:szCs w:val="16"/>
        </w:rPr>
        <w:t>If filed electronically, p</w:t>
      </w:r>
      <w:r w:rsidRPr="007669C1">
        <w:rPr>
          <w:rFonts w:ascii="Arial" w:hAnsi="Arial" w:cs="Arial"/>
          <w:sz w:val="16"/>
          <w:szCs w:val="16"/>
        </w:rPr>
        <w:t>ursuant to LBR 5005-4(C), the original debtor signature(s) in a scanned format is required.</w:t>
      </w:r>
    </w:p>
    <w:p w14:paraId="19F2D49B" w14:textId="77777777" w:rsidR="001D3E1A" w:rsidRPr="00856F34" w:rsidRDefault="001D3E1A" w:rsidP="00750E0A">
      <w:pPr>
        <w:pStyle w:val="BodyText"/>
        <w:kinsoku w:val="0"/>
        <w:overflowPunct w:val="0"/>
        <w:spacing w:before="8"/>
        <w:ind w:left="0"/>
        <w:jc w:val="center"/>
        <w:rPr>
          <w:b/>
          <w:bCs/>
        </w:rPr>
      </w:pPr>
    </w:p>
    <w:p w14:paraId="13D2EF64" w14:textId="77777777" w:rsidR="001D3E1A" w:rsidRDefault="001D3E1A">
      <w:pPr>
        <w:pStyle w:val="Heading1"/>
        <w:kinsoku w:val="0"/>
        <w:overflowPunct w:val="0"/>
        <w:spacing w:before="5"/>
        <w:ind w:right="922"/>
        <w:jc w:val="center"/>
        <w:rPr>
          <w:b w:val="0"/>
          <w:bCs w:val="0"/>
        </w:rPr>
      </w:pPr>
      <w:r>
        <w:rPr>
          <w:spacing w:val="-1"/>
        </w:rPr>
        <w:t>INSTRUCTIONS</w:t>
      </w:r>
    </w:p>
    <w:p w14:paraId="1E3681D5" w14:textId="77777777" w:rsidR="001D3E1A" w:rsidRDefault="001D3E1A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2C1F8C31" w14:textId="77777777" w:rsidR="001D3E1A" w:rsidRDefault="001D3E1A">
      <w:pPr>
        <w:pStyle w:val="BodyText"/>
        <w:numPr>
          <w:ilvl w:val="0"/>
          <w:numId w:val="1"/>
        </w:numPr>
        <w:tabs>
          <w:tab w:val="left" w:pos="881"/>
        </w:tabs>
        <w:kinsoku w:val="0"/>
        <w:overflowPunct w:val="0"/>
        <w:ind w:right="357" w:hanging="720"/>
        <w:jc w:val="both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t>amended</w:t>
      </w:r>
      <w:r>
        <w:rPr>
          <w:spacing w:val="2"/>
        </w:rPr>
        <w:t xml:space="preserve"> </w:t>
      </w:r>
      <w:r>
        <w:t>page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 xml:space="preserve">is to </w:t>
      </w:r>
      <w:r>
        <w:rPr>
          <w:spacing w:val="-1"/>
        </w:rPr>
        <w:t>contain</w:t>
      </w:r>
      <w:r>
        <w:t xml:space="preserve"> </w:t>
      </w:r>
      <w:r w:rsidR="005E7014" w:rsidRPr="007669C1">
        <w:rPr>
          <w:b/>
          <w:spacing w:val="-1"/>
        </w:rPr>
        <w:t>only the information to be changed or added</w:t>
      </w:r>
      <w:r w:rsidRPr="007669C1">
        <w:rPr>
          <w:spacing w:val="-1"/>
        </w:rPr>
        <w:t>.</w:t>
      </w:r>
      <w:r>
        <w:rPr>
          <w:spacing w:val="29"/>
        </w:rPr>
        <w:t xml:space="preserve"> </w:t>
      </w:r>
      <w:r>
        <w:rPr>
          <w:spacing w:val="-1"/>
        </w:rPr>
        <w:t>Pages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original</w:t>
      </w:r>
      <w:r>
        <w:rPr>
          <w:spacing w:val="15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affected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  <w:u w:val="single"/>
        </w:rPr>
        <w:t>not</w:t>
      </w:r>
      <w:r w:rsidR="007669C1">
        <w:rPr>
          <w:spacing w:val="-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36"/>
          <w:w w:val="99"/>
        </w:rPr>
        <w:t xml:space="preserve"> </w:t>
      </w:r>
      <w:r>
        <w:rPr>
          <w:spacing w:val="-1"/>
        </w:rPr>
        <w:t>attached.</w:t>
      </w:r>
    </w:p>
    <w:p w14:paraId="5151F609" w14:textId="77777777" w:rsidR="001D3E1A" w:rsidRDefault="001D3E1A">
      <w:pPr>
        <w:pStyle w:val="BodyText"/>
        <w:numPr>
          <w:ilvl w:val="1"/>
          <w:numId w:val="1"/>
        </w:numPr>
        <w:tabs>
          <w:tab w:val="left" w:pos="1601"/>
        </w:tabs>
        <w:kinsoku w:val="0"/>
        <w:overflowPunct w:val="0"/>
        <w:spacing w:line="229" w:lineRule="exact"/>
        <w:ind w:hanging="720"/>
      </w:pP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entry,</w:t>
      </w:r>
      <w:r>
        <w:rPr>
          <w:spacing w:val="-6"/>
        </w:rPr>
        <w:t xml:space="preserve"> </w:t>
      </w:r>
      <w:r>
        <w:rPr>
          <w:spacing w:val="-1"/>
        </w:rPr>
        <w:t>specify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amendment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inserting:</w:t>
      </w:r>
    </w:p>
    <w:p w14:paraId="5058A6FD" w14:textId="77777777" w:rsidR="001D3E1A" w:rsidRDefault="001D3E1A">
      <w:pPr>
        <w:pStyle w:val="BodyText"/>
        <w:numPr>
          <w:ilvl w:val="2"/>
          <w:numId w:val="1"/>
        </w:numPr>
        <w:tabs>
          <w:tab w:val="left" w:pos="2321"/>
        </w:tabs>
        <w:kinsoku w:val="0"/>
        <w:overflowPunct w:val="0"/>
        <w:spacing w:line="229" w:lineRule="exact"/>
        <w:ind w:hanging="720"/>
      </w:pPr>
      <w:r>
        <w:rPr>
          <w:spacing w:val="-1"/>
        </w:rPr>
        <w:t>"ADDED,"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missing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7"/>
        </w:rPr>
        <w:t xml:space="preserve"> </w:t>
      </w:r>
      <w:r>
        <w:rPr>
          <w:spacing w:val="-1"/>
        </w:rPr>
        <w:t>filed;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14:paraId="740B0B14" w14:textId="77777777" w:rsidR="001D3E1A" w:rsidRDefault="001D3E1A">
      <w:pPr>
        <w:pStyle w:val="BodyText"/>
        <w:numPr>
          <w:ilvl w:val="2"/>
          <w:numId w:val="1"/>
        </w:numPr>
        <w:tabs>
          <w:tab w:val="left" w:pos="2321"/>
        </w:tabs>
        <w:kinsoku w:val="0"/>
        <w:overflowPunct w:val="0"/>
        <w:spacing w:line="229" w:lineRule="exact"/>
        <w:ind w:hanging="720"/>
      </w:pPr>
      <w:r>
        <w:rPr>
          <w:spacing w:val="-1"/>
        </w:rPr>
        <w:t>"CORRECTED,"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modifies</w:t>
      </w:r>
      <w:r>
        <w:rPr>
          <w:spacing w:val="-9"/>
        </w:rPr>
        <w:t xml:space="preserve"> </w:t>
      </w:r>
      <w:r>
        <w:rPr>
          <w:spacing w:val="-1"/>
        </w:rPr>
        <w:t>previously</w:t>
      </w:r>
      <w:r>
        <w:rPr>
          <w:spacing w:val="-9"/>
        </w:rPr>
        <w:t xml:space="preserve"> </w:t>
      </w:r>
      <w:r>
        <w:rPr>
          <w:spacing w:val="-1"/>
        </w:rPr>
        <w:t>listed</w:t>
      </w:r>
      <w:r>
        <w:rPr>
          <w:spacing w:val="-8"/>
        </w:rPr>
        <w:t xml:space="preserve"> </w:t>
      </w:r>
      <w:r>
        <w:rPr>
          <w:spacing w:val="-1"/>
        </w:rPr>
        <w:t>information;</w:t>
      </w:r>
      <w:r>
        <w:rPr>
          <w:spacing w:val="-9"/>
        </w:rPr>
        <w:t xml:space="preserve"> </w:t>
      </w:r>
      <w:r>
        <w:rPr>
          <w:spacing w:val="-1"/>
        </w:rPr>
        <w:t>or</w:t>
      </w:r>
    </w:p>
    <w:p w14:paraId="66B4EFEE" w14:textId="77777777" w:rsidR="001D3E1A" w:rsidRDefault="001D3E1A">
      <w:pPr>
        <w:pStyle w:val="BodyText"/>
        <w:numPr>
          <w:ilvl w:val="2"/>
          <w:numId w:val="1"/>
        </w:numPr>
        <w:tabs>
          <w:tab w:val="left" w:pos="2320"/>
        </w:tabs>
        <w:kinsoku w:val="0"/>
        <w:overflowPunct w:val="0"/>
        <w:spacing w:line="229" w:lineRule="exact"/>
        <w:ind w:left="2319" w:hanging="719"/>
      </w:pPr>
      <w:r>
        <w:rPr>
          <w:spacing w:val="-1"/>
        </w:rPr>
        <w:t>"DELETED,"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previously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removed.</w:t>
      </w:r>
    </w:p>
    <w:p w14:paraId="46656C6E" w14:textId="77777777" w:rsidR="001D3E1A" w:rsidRDefault="001D3E1A">
      <w:pPr>
        <w:pStyle w:val="BodyText"/>
        <w:numPr>
          <w:ilvl w:val="1"/>
          <w:numId w:val="1"/>
        </w:numPr>
        <w:tabs>
          <w:tab w:val="left" w:pos="1601"/>
        </w:tabs>
        <w:kinsoku w:val="0"/>
        <w:overflowPunct w:val="0"/>
        <w:spacing w:line="229" w:lineRule="exact"/>
        <w:ind w:hanging="720"/>
      </w:pP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bottom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page,</w:t>
      </w:r>
      <w:r>
        <w:rPr>
          <w:spacing w:val="-6"/>
        </w:rPr>
        <w:t xml:space="preserve"> </w:t>
      </w:r>
      <w:r>
        <w:rPr>
          <w:spacing w:val="-1"/>
        </w:rPr>
        <w:t>insert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word</w:t>
      </w:r>
      <w:r>
        <w:rPr>
          <w:spacing w:val="-6"/>
        </w:rPr>
        <w:t xml:space="preserve"> </w:t>
      </w:r>
      <w:r>
        <w:rPr>
          <w:spacing w:val="-1"/>
        </w:rPr>
        <w:t>"AMENDED."</w:t>
      </w:r>
    </w:p>
    <w:p w14:paraId="3BFD922D" w14:textId="77777777" w:rsidR="001D3E1A" w:rsidRDefault="001D3E1A">
      <w:pPr>
        <w:pStyle w:val="BodyText"/>
        <w:numPr>
          <w:ilvl w:val="1"/>
          <w:numId w:val="1"/>
        </w:numPr>
        <w:tabs>
          <w:tab w:val="left" w:pos="1601"/>
        </w:tabs>
        <w:kinsoku w:val="0"/>
        <w:overflowPunct w:val="0"/>
        <w:ind w:right="357" w:hanging="720"/>
        <w:jc w:val="both"/>
      </w:pPr>
      <w:r>
        <w:t>Attach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pages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cover</w:t>
      </w:r>
      <w:r>
        <w:rPr>
          <w:spacing w:val="5"/>
        </w:rPr>
        <w:t xml:space="preserve"> </w:t>
      </w:r>
      <w:r>
        <w:t>page</w:t>
      </w:r>
      <w:r>
        <w:rPr>
          <w:spacing w:val="6"/>
        </w:rPr>
        <w:t xml:space="preserve"> </w:t>
      </w:r>
      <w:r>
        <w:t>and,</w:t>
      </w:r>
      <w:r>
        <w:rPr>
          <w:spacing w:val="5"/>
        </w:rPr>
        <w:t xml:space="preserve"> </w:t>
      </w:r>
      <w:r>
        <w:rPr>
          <w:i/>
          <w:iCs/>
        </w:rPr>
        <w:t>if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Chapter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7,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11,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or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12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case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serve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copy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United</w:t>
      </w:r>
      <w:r>
        <w:rPr>
          <w:spacing w:val="3"/>
        </w:rPr>
        <w:t xml:space="preserve"> </w:t>
      </w:r>
      <w:r>
        <w:rPr>
          <w:spacing w:val="-1"/>
        </w:rPr>
        <w:t>States</w:t>
      </w:r>
      <w:r>
        <w:rPr>
          <w:spacing w:val="24"/>
          <w:w w:val="99"/>
        </w:rPr>
        <w:t xml:space="preserve"> </w:t>
      </w:r>
      <w:r>
        <w:rPr>
          <w:spacing w:val="-1"/>
        </w:rPr>
        <w:t>Trustee,</w:t>
      </w:r>
      <w:r>
        <w:rPr>
          <w:spacing w:val="-15"/>
        </w:rPr>
        <w:t xml:space="preserve"> </w:t>
      </w:r>
      <w:r>
        <w:rPr>
          <w:spacing w:val="-1"/>
        </w:rPr>
        <w:t>trustee</w:t>
      </w:r>
      <w:r>
        <w:rPr>
          <w:spacing w:val="-15"/>
        </w:rPr>
        <w:t xml:space="preserve"> </w:t>
      </w:r>
      <w:r>
        <w:rPr>
          <w:spacing w:val="-1"/>
        </w:rPr>
        <w:t>(if</w:t>
      </w:r>
      <w:r>
        <w:rPr>
          <w:spacing w:val="-15"/>
        </w:rPr>
        <w:t xml:space="preserve"> </w:t>
      </w:r>
      <w:r>
        <w:rPr>
          <w:spacing w:val="-1"/>
        </w:rPr>
        <w:t>any)</w:t>
      </w:r>
      <w:r>
        <w:rPr>
          <w:spacing w:val="-14"/>
        </w:rPr>
        <w:t xml:space="preserve"> </w:t>
      </w:r>
      <w:r>
        <w:rPr>
          <w:spacing w:val="-1"/>
        </w:rPr>
        <w:t>and/or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members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creditors'</w:t>
      </w:r>
      <w:r>
        <w:rPr>
          <w:spacing w:val="-16"/>
        </w:rPr>
        <w:t xml:space="preserve"> </w:t>
      </w:r>
      <w:r>
        <w:rPr>
          <w:spacing w:val="-1"/>
        </w:rPr>
        <w:t>committee.</w:t>
      </w:r>
      <w:r>
        <w:rPr>
          <w:spacing w:val="26"/>
        </w:rPr>
        <w:t xml:space="preserve"> </w:t>
      </w:r>
      <w:r>
        <w:rPr>
          <w:i/>
          <w:iCs/>
          <w:spacing w:val="-1"/>
        </w:rPr>
        <w:t>If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16"/>
        </w:rPr>
        <w:t xml:space="preserve"> </w:t>
      </w:r>
      <w:r>
        <w:rPr>
          <w:i/>
          <w:iCs/>
          <w:spacing w:val="-1"/>
        </w:rPr>
        <w:t>Chapter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13</w:t>
      </w:r>
      <w:r>
        <w:rPr>
          <w:i/>
          <w:iCs/>
          <w:spacing w:val="-16"/>
        </w:rPr>
        <w:t xml:space="preserve"> </w:t>
      </w:r>
      <w:r>
        <w:rPr>
          <w:i/>
          <w:iCs/>
          <w:spacing w:val="-1"/>
        </w:rPr>
        <w:t>case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serve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copy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32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trustee;</w:t>
      </w:r>
      <w:r>
        <w:rPr>
          <w:spacing w:val="-6"/>
        </w:rPr>
        <w:t xml:space="preserve"> </w:t>
      </w:r>
      <w:r>
        <w:rPr>
          <w:spacing w:val="-1"/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NOT</w:t>
      </w:r>
      <w:r>
        <w:rPr>
          <w:spacing w:val="-5"/>
          <w:u w:val="single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Trustee.</w:t>
      </w:r>
    </w:p>
    <w:p w14:paraId="09DD9680" w14:textId="29C2A247" w:rsidR="001D3E1A" w:rsidRDefault="00E1087E">
      <w:pPr>
        <w:pStyle w:val="BodyText"/>
        <w:numPr>
          <w:ilvl w:val="0"/>
          <w:numId w:val="1"/>
        </w:numPr>
        <w:tabs>
          <w:tab w:val="left" w:pos="880"/>
        </w:tabs>
        <w:kinsoku w:val="0"/>
        <w:overflowPunct w:val="0"/>
        <w:ind w:right="358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216B167" wp14:editId="5C2C4792">
                <wp:simplePos x="0" y="0"/>
                <wp:positionH relativeFrom="page">
                  <wp:posOffset>2037080</wp:posOffset>
                </wp:positionH>
                <wp:positionV relativeFrom="paragraph">
                  <wp:posOffset>10795</wp:posOffset>
                </wp:positionV>
                <wp:extent cx="491490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12700"/>
                        </a:xfrm>
                        <a:custGeom>
                          <a:avLst/>
                          <a:gdLst>
                            <a:gd name="T0" fmla="*/ 0 w 774"/>
                            <a:gd name="T1" fmla="*/ 0 h 20"/>
                            <a:gd name="T2" fmla="*/ 773 w 7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4" h="20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6105FF" id="Freeform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4pt,.85pt,199.05pt,.85pt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" o:allowincell="f" filled="f" strokeweight=".82pt">
                <v:path arrowok="t" o:connecttype="custom" o:connectlocs="0,0;490855,0" o:connectangles="0,0"/>
                <w10:wrap anchorx="page"/>
              </v:polyline>
            </w:pict>
          </mc:Fallback>
        </mc:AlternateContent>
      </w:r>
      <w:r w:rsidR="001D3E1A">
        <w:rPr>
          <w:spacing w:val="-1"/>
        </w:rPr>
        <w:t>Comply</w:t>
      </w:r>
      <w:r w:rsidR="001D3E1A">
        <w:rPr>
          <w:spacing w:val="27"/>
        </w:rPr>
        <w:t xml:space="preserve"> </w:t>
      </w:r>
      <w:r w:rsidR="001D3E1A">
        <w:rPr>
          <w:spacing w:val="-1"/>
        </w:rPr>
        <w:t>with</w:t>
      </w:r>
      <w:r w:rsidR="001D3E1A">
        <w:rPr>
          <w:spacing w:val="27"/>
        </w:rPr>
        <w:t xml:space="preserve"> </w:t>
      </w:r>
      <w:r w:rsidR="001D3E1A">
        <w:rPr>
          <w:spacing w:val="-1"/>
        </w:rPr>
        <w:t>Local</w:t>
      </w:r>
      <w:r w:rsidR="001D3E1A">
        <w:rPr>
          <w:spacing w:val="27"/>
        </w:rPr>
        <w:t xml:space="preserve"> </w:t>
      </w:r>
      <w:r w:rsidR="001D3E1A">
        <w:rPr>
          <w:spacing w:val="-1"/>
        </w:rPr>
        <w:t>Bankruptcy</w:t>
      </w:r>
      <w:r w:rsidR="001D3E1A">
        <w:rPr>
          <w:spacing w:val="28"/>
        </w:rPr>
        <w:t xml:space="preserve"> </w:t>
      </w:r>
      <w:r w:rsidR="001D3E1A">
        <w:rPr>
          <w:spacing w:val="-1"/>
        </w:rPr>
        <w:t>Rule</w:t>
      </w:r>
      <w:r w:rsidR="001D3E1A">
        <w:rPr>
          <w:spacing w:val="27"/>
        </w:rPr>
        <w:t xml:space="preserve"> </w:t>
      </w:r>
      <w:r w:rsidR="001D3E1A">
        <w:rPr>
          <w:spacing w:val="-1"/>
        </w:rPr>
        <w:t>1009</w:t>
      </w:r>
      <w:r w:rsidR="001D3E1A">
        <w:rPr>
          <w:spacing w:val="27"/>
        </w:rPr>
        <w:t xml:space="preserve"> </w:t>
      </w:r>
      <w:r w:rsidR="001D3E1A">
        <w:rPr>
          <w:spacing w:val="-1"/>
        </w:rPr>
        <w:t>when</w:t>
      </w:r>
      <w:r w:rsidR="001D3E1A">
        <w:rPr>
          <w:spacing w:val="27"/>
        </w:rPr>
        <w:t xml:space="preserve"> </w:t>
      </w:r>
      <w:r w:rsidR="001D3E1A">
        <w:rPr>
          <w:spacing w:val="-1"/>
        </w:rPr>
        <w:t>adding</w:t>
      </w:r>
      <w:r w:rsidR="001D3E1A">
        <w:rPr>
          <w:spacing w:val="28"/>
        </w:rPr>
        <w:t xml:space="preserve"> </w:t>
      </w:r>
      <w:r w:rsidR="001D3E1A">
        <w:rPr>
          <w:spacing w:val="-1"/>
        </w:rPr>
        <w:t>or</w:t>
      </w:r>
      <w:r w:rsidR="001D3E1A">
        <w:rPr>
          <w:spacing w:val="28"/>
        </w:rPr>
        <w:t xml:space="preserve"> </w:t>
      </w:r>
      <w:r w:rsidR="001D3E1A">
        <w:rPr>
          <w:spacing w:val="-1"/>
        </w:rPr>
        <w:t>correcting</w:t>
      </w:r>
      <w:r w:rsidR="001D3E1A">
        <w:rPr>
          <w:spacing w:val="27"/>
        </w:rPr>
        <w:t xml:space="preserve"> </w:t>
      </w:r>
      <w:r w:rsidR="001D3E1A">
        <w:rPr>
          <w:spacing w:val="-1"/>
        </w:rPr>
        <w:t>the</w:t>
      </w:r>
      <w:r w:rsidR="001D3E1A">
        <w:rPr>
          <w:spacing w:val="27"/>
        </w:rPr>
        <w:t xml:space="preserve"> </w:t>
      </w:r>
      <w:r w:rsidR="001D3E1A">
        <w:rPr>
          <w:spacing w:val="-1"/>
        </w:rPr>
        <w:t>names</w:t>
      </w:r>
      <w:r w:rsidR="001D3E1A">
        <w:rPr>
          <w:spacing w:val="28"/>
        </w:rPr>
        <w:t xml:space="preserve"> </w:t>
      </w:r>
      <w:r w:rsidR="001D3E1A">
        <w:rPr>
          <w:spacing w:val="-1"/>
        </w:rPr>
        <w:t>and/or</w:t>
      </w:r>
      <w:r w:rsidR="001D3E1A">
        <w:rPr>
          <w:spacing w:val="27"/>
        </w:rPr>
        <w:t xml:space="preserve"> </w:t>
      </w:r>
      <w:r w:rsidR="001D3E1A">
        <w:rPr>
          <w:spacing w:val="-1"/>
        </w:rPr>
        <w:t>addresses</w:t>
      </w:r>
      <w:r w:rsidR="001D3E1A">
        <w:rPr>
          <w:spacing w:val="27"/>
        </w:rPr>
        <w:t xml:space="preserve"> </w:t>
      </w:r>
      <w:r w:rsidR="001D3E1A">
        <w:rPr>
          <w:spacing w:val="-1"/>
        </w:rPr>
        <w:t>of</w:t>
      </w:r>
      <w:r w:rsidR="001D3E1A">
        <w:rPr>
          <w:spacing w:val="27"/>
        </w:rPr>
        <w:t xml:space="preserve"> </w:t>
      </w:r>
      <w:r w:rsidR="001D3E1A">
        <w:rPr>
          <w:spacing w:val="-1"/>
        </w:rPr>
        <w:t>creditors</w:t>
      </w:r>
      <w:r w:rsidR="001D3E1A">
        <w:rPr>
          <w:spacing w:val="32"/>
          <w:w w:val="99"/>
        </w:rPr>
        <w:t xml:space="preserve"> </w:t>
      </w:r>
      <w:r w:rsidR="001D3E1A">
        <w:rPr>
          <w:spacing w:val="-1"/>
        </w:rPr>
        <w:t>(electronic</w:t>
      </w:r>
      <w:r w:rsidR="001D3E1A">
        <w:rPr>
          <w:spacing w:val="-7"/>
        </w:rPr>
        <w:t xml:space="preserve"> </w:t>
      </w:r>
      <w:r w:rsidR="001D3E1A">
        <w:rPr>
          <w:spacing w:val="-1"/>
        </w:rPr>
        <w:t>media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required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when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Amendment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submitted</w:t>
      </w:r>
      <w:r w:rsidR="001D3E1A">
        <w:rPr>
          <w:spacing w:val="-7"/>
        </w:rPr>
        <w:t xml:space="preserve"> </w:t>
      </w:r>
      <w:r w:rsidR="001D3E1A">
        <w:rPr>
          <w:spacing w:val="-1"/>
        </w:rPr>
        <w:t>on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paper)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or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if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altering</w:t>
      </w:r>
      <w:r w:rsidR="001D3E1A">
        <w:rPr>
          <w:spacing w:val="-7"/>
        </w:rPr>
        <w:t xml:space="preserve"> </w:t>
      </w:r>
      <w:r w:rsidR="001D3E1A">
        <w:rPr>
          <w:spacing w:val="-1"/>
        </w:rPr>
        <w:t>the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status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or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amount</w:t>
      </w:r>
      <w:r w:rsidR="001D3E1A">
        <w:rPr>
          <w:spacing w:val="-6"/>
        </w:rPr>
        <w:t xml:space="preserve"> </w:t>
      </w:r>
      <w:r w:rsidR="001D3E1A">
        <w:rPr>
          <w:spacing w:val="-1"/>
        </w:rPr>
        <w:t>of</w:t>
      </w:r>
      <w:r w:rsidR="001D3E1A">
        <w:rPr>
          <w:spacing w:val="-6"/>
        </w:rPr>
        <w:t xml:space="preserve"> </w:t>
      </w:r>
      <w:r w:rsidR="001D3E1A">
        <w:t>a</w:t>
      </w:r>
      <w:r w:rsidR="001D3E1A">
        <w:rPr>
          <w:spacing w:val="-7"/>
        </w:rPr>
        <w:t xml:space="preserve"> </w:t>
      </w:r>
      <w:r w:rsidR="001D3E1A">
        <w:rPr>
          <w:spacing w:val="-1"/>
        </w:rPr>
        <w:t>claim.</w:t>
      </w:r>
    </w:p>
    <w:p w14:paraId="14E3714A" w14:textId="77777777" w:rsidR="001D3E1A" w:rsidRDefault="001D3E1A">
      <w:pPr>
        <w:pStyle w:val="BodyText"/>
        <w:kinsoku w:val="0"/>
        <w:overflowPunct w:val="0"/>
        <w:spacing w:before="4"/>
        <w:ind w:left="0"/>
      </w:pPr>
    </w:p>
    <w:p w14:paraId="747DCD9D" w14:textId="77777777" w:rsidR="00244BCB" w:rsidRPr="00861A85" w:rsidRDefault="00244BCB" w:rsidP="00244BCB">
      <w:pPr>
        <w:pStyle w:val="Heading1"/>
        <w:kinsoku w:val="0"/>
        <w:overflowPunct w:val="0"/>
        <w:ind w:left="726" w:right="921"/>
        <w:jc w:val="center"/>
      </w:pPr>
      <w:r w:rsidRPr="00861A85">
        <w:t>Amendments that fail to follow these instructions may be refused.</w:t>
      </w:r>
    </w:p>
    <w:p w14:paraId="194606E9" w14:textId="77777777" w:rsidR="00244BCB" w:rsidRDefault="00244BCB" w:rsidP="00244BCB">
      <w:pPr>
        <w:jc w:val="center"/>
        <w:rPr>
          <w:rFonts w:ascii="Arial" w:hAnsi="Arial" w:cs="Arial"/>
          <w:b/>
          <w:sz w:val="20"/>
          <w:szCs w:val="20"/>
        </w:rPr>
      </w:pPr>
      <w:r w:rsidRPr="00861A85">
        <w:rPr>
          <w:rFonts w:ascii="Arial" w:hAnsi="Arial" w:cs="Arial"/>
          <w:b/>
          <w:sz w:val="20"/>
          <w:szCs w:val="20"/>
        </w:rPr>
        <w:t xml:space="preserve">**Amendments filed </w:t>
      </w:r>
      <w:r w:rsidRPr="00861A85">
        <w:rPr>
          <w:rFonts w:ascii="Arial" w:hAnsi="Arial" w:cs="Arial"/>
          <w:b/>
          <w:sz w:val="20"/>
          <w:szCs w:val="20"/>
          <w:u w:val="single"/>
        </w:rPr>
        <w:t>after</w:t>
      </w:r>
      <w:r w:rsidRPr="00861A85">
        <w:rPr>
          <w:rFonts w:ascii="Arial" w:hAnsi="Arial" w:cs="Arial"/>
          <w:b/>
          <w:sz w:val="20"/>
          <w:szCs w:val="20"/>
        </w:rPr>
        <w:t xml:space="preserve"> the case is closed are not entitled to a refund of fees**</w:t>
      </w:r>
    </w:p>
    <w:p w14:paraId="2E83CA53" w14:textId="77777777" w:rsidR="005B7535" w:rsidRPr="00861A85" w:rsidRDefault="00C23B45" w:rsidP="00B262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5BA08F4A">
          <v:rect id="_x0000_i1025" style="width:566pt;height:1.5pt" o:hralign="center" o:hrstd="t" o:hrnoshade="t" o:hr="t" fillcolor="black" stroked="f"/>
        </w:pict>
      </w:r>
    </w:p>
    <w:p w14:paraId="10F5960A" w14:textId="77777777" w:rsidR="001D3E1A" w:rsidRDefault="00746BF1">
      <w:pPr>
        <w:pStyle w:val="BodyText"/>
        <w:kinsoku w:val="0"/>
        <w:overflowPunct w:val="0"/>
        <w:spacing w:before="3" w:line="540" w:lineRule="auto"/>
        <w:ind w:left="726" w:right="922"/>
        <w:jc w:val="center"/>
      </w:pPr>
      <w:r>
        <w:rPr>
          <w:b/>
          <w:bCs/>
          <w:spacing w:val="-14"/>
        </w:rPr>
        <w:t>PROOF</w:t>
      </w:r>
      <w:r w:rsidR="001D3E1A">
        <w:rPr>
          <w:b/>
          <w:bCs/>
          <w:spacing w:val="-14"/>
        </w:rPr>
        <w:t xml:space="preserve"> </w:t>
      </w:r>
      <w:r w:rsidR="001D3E1A">
        <w:rPr>
          <w:b/>
          <w:bCs/>
        </w:rPr>
        <w:t>OF</w:t>
      </w:r>
      <w:r w:rsidR="001D3E1A">
        <w:rPr>
          <w:b/>
          <w:bCs/>
          <w:spacing w:val="-13"/>
        </w:rPr>
        <w:t xml:space="preserve"> </w:t>
      </w:r>
      <w:r w:rsidR="001D3E1A">
        <w:rPr>
          <w:b/>
          <w:bCs/>
        </w:rPr>
        <w:t>SERVICE</w:t>
      </w:r>
    </w:p>
    <w:p w14:paraId="3889C6D7" w14:textId="77777777" w:rsidR="001D3E1A" w:rsidRDefault="001D3E1A">
      <w:pPr>
        <w:pStyle w:val="BodyText"/>
        <w:kinsoku w:val="0"/>
        <w:overflowPunct w:val="0"/>
        <w:spacing w:line="176" w:lineRule="exact"/>
        <w:ind w:left="879"/>
      </w:pPr>
      <w:r>
        <w:rPr>
          <w:spacing w:val="-1"/>
        </w:rPr>
        <w:t>I,</w:t>
      </w:r>
      <w:r>
        <w:rPr>
          <w:spacing w:val="-8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rPr>
          <w:spacing w:val="-1"/>
        </w:rPr>
        <w:t>certify:</w:t>
      </w:r>
    </w:p>
    <w:p w14:paraId="189DEB58" w14:textId="77777777" w:rsidR="001D3E1A" w:rsidRDefault="001D3E1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7D5A3C26" w14:textId="77777777" w:rsidR="001D3E1A" w:rsidRDefault="001D3E1A">
      <w:pPr>
        <w:pStyle w:val="BodyText"/>
        <w:kinsoku w:val="0"/>
        <w:overflowPunct w:val="0"/>
        <w:ind w:left="879"/>
        <w:rPr>
          <w:spacing w:val="-1"/>
        </w:rPr>
      </w:pP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 w:rsidR="00C92BA9">
        <w:rPr>
          <w:spacing w:val="-5"/>
        </w:rPr>
        <w:t xml:space="preserve">relevant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was,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18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age;</w:t>
      </w:r>
    </w:p>
    <w:p w14:paraId="09C26BF4" w14:textId="77777777" w:rsidR="00002CAD" w:rsidRDefault="00002CAD">
      <w:pPr>
        <w:pStyle w:val="BodyText"/>
        <w:kinsoku w:val="0"/>
        <w:overflowPunct w:val="0"/>
        <w:ind w:left="879"/>
        <w:rPr>
          <w:spacing w:val="-1"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427"/>
        <w:gridCol w:w="2070"/>
        <w:gridCol w:w="4500"/>
        <w:gridCol w:w="353"/>
      </w:tblGrid>
      <w:tr w:rsidR="007424B6" w:rsidRPr="007424B6" w14:paraId="2EC6948F" w14:textId="77777777" w:rsidTr="006A1D2A">
        <w:tc>
          <w:tcPr>
            <w:tcW w:w="630" w:type="dxa"/>
            <w:shd w:val="clear" w:color="auto" w:fill="auto"/>
          </w:tcPr>
          <w:p w14:paraId="02B423B8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gridSpan w:val="4"/>
            <w:shd w:val="clear" w:color="auto" w:fill="auto"/>
          </w:tcPr>
          <w:p w14:paraId="53CB0689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z w:val="20"/>
                <w:szCs w:val="20"/>
              </w:rPr>
              <w:t xml:space="preserve">I served a true copy of this </w:t>
            </w:r>
            <w:r w:rsidRPr="007424B6">
              <w:rPr>
                <w:rFonts w:ascii="Arial" w:hAnsi="Arial" w:cs="Arial"/>
                <w:b/>
                <w:sz w:val="20"/>
                <w:szCs w:val="20"/>
              </w:rPr>
              <w:t xml:space="preserve">Amendment </w:t>
            </w:r>
            <w:r w:rsidRPr="007424B6">
              <w:rPr>
                <w:rFonts w:ascii="Arial" w:hAnsi="Arial" w:cs="Arial"/>
                <w:sz w:val="20"/>
                <w:szCs w:val="20"/>
              </w:rPr>
              <w:t>on</w:t>
            </w:r>
            <w:r w:rsidRPr="007424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4B6">
              <w:rPr>
                <w:rFonts w:ascii="Arial" w:hAnsi="Arial" w:cs="Arial"/>
                <w:spacing w:val="-1"/>
                <w:sz w:val="20"/>
                <w:szCs w:val="20"/>
              </w:rPr>
              <w:t xml:space="preserve">the following persons listed below </w:t>
            </w:r>
            <w:r w:rsidRPr="007424B6">
              <w:rPr>
                <w:rFonts w:ascii="Arial" w:hAnsi="Arial" w:cs="Arial"/>
                <w:sz w:val="20"/>
                <w:szCs w:val="20"/>
              </w:rPr>
              <w:t>via the following method(s):</w:t>
            </w:r>
          </w:p>
        </w:tc>
      </w:tr>
      <w:tr w:rsidR="007424B6" w:rsidRPr="007424B6" w14:paraId="4ABF3F70" w14:textId="77777777" w:rsidTr="006A1D2A">
        <w:trPr>
          <w:trHeight w:hRule="exact" w:val="144"/>
        </w:trPr>
        <w:tc>
          <w:tcPr>
            <w:tcW w:w="10980" w:type="dxa"/>
            <w:gridSpan w:val="5"/>
            <w:shd w:val="clear" w:color="auto" w:fill="auto"/>
          </w:tcPr>
          <w:p w14:paraId="133DF3D0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4B6" w:rsidRPr="007424B6" w14:paraId="51ECFE88" w14:textId="77777777" w:rsidTr="006A1D2A">
        <w:tc>
          <w:tcPr>
            <w:tcW w:w="630" w:type="dxa"/>
            <w:shd w:val="clear" w:color="auto" w:fill="auto"/>
          </w:tcPr>
          <w:p w14:paraId="25F19377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350" w:type="dxa"/>
            <w:gridSpan w:val="4"/>
            <w:shd w:val="clear" w:color="auto" w:fill="auto"/>
          </w:tcPr>
          <w:p w14:paraId="3FB305A9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7424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424B6" w:rsidRPr="007424B6" w14:paraId="7F125394" w14:textId="77777777" w:rsidTr="006A1D2A">
        <w:tc>
          <w:tcPr>
            <w:tcW w:w="630" w:type="dxa"/>
            <w:shd w:val="clear" w:color="auto" w:fill="auto"/>
          </w:tcPr>
          <w:p w14:paraId="0BED94F4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gridSpan w:val="4"/>
            <w:shd w:val="clear" w:color="auto" w:fill="auto"/>
          </w:tcPr>
          <w:p w14:paraId="34781D8C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7424B6" w:rsidRPr="007424B6" w14:paraId="0C0A7CAC" w14:textId="77777777" w:rsidTr="006A1D2A">
        <w:tc>
          <w:tcPr>
            <w:tcW w:w="630" w:type="dxa"/>
            <w:shd w:val="clear" w:color="auto" w:fill="auto"/>
          </w:tcPr>
          <w:p w14:paraId="7D1D5F28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gridSpan w:val="4"/>
            <w:shd w:val="clear" w:color="auto" w:fill="auto"/>
          </w:tcPr>
          <w:p w14:paraId="6AD86E40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court </w:t>
            </w:r>
          </w:p>
        </w:tc>
      </w:tr>
      <w:tr w:rsidR="007424B6" w:rsidRPr="007424B6" w14:paraId="32EB53F3" w14:textId="77777777" w:rsidTr="006A1D2A">
        <w:trPr>
          <w:trHeight w:hRule="exact" w:val="245"/>
        </w:trPr>
        <w:tc>
          <w:tcPr>
            <w:tcW w:w="4057" w:type="dxa"/>
            <w:gridSpan w:val="2"/>
            <w:shd w:val="clear" w:color="auto" w:fill="auto"/>
          </w:tcPr>
          <w:p w14:paraId="095D89DC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424B6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auto"/>
          </w:tcPr>
          <w:p w14:paraId="647E7950" w14:textId="1C187A96" w:rsidR="007424B6" w:rsidRPr="007424B6" w:rsidRDefault="00FD7DA3" w:rsidP="007424B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853" w:type="dxa"/>
            <w:gridSpan w:val="2"/>
            <w:shd w:val="clear" w:color="auto" w:fill="auto"/>
          </w:tcPr>
          <w:p w14:paraId="6300DB56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424B6">
              <w:rPr>
                <w:rFonts w:ascii="Arial" w:hAnsi="Arial" w:cs="Arial"/>
                <w:sz w:val="20"/>
                <w:szCs w:val="20"/>
              </w:rPr>
              <w:t>, I checked the CM/ECF docket for this</w:t>
            </w:r>
          </w:p>
        </w:tc>
      </w:tr>
      <w:tr w:rsidR="007424B6" w:rsidRPr="007424B6" w14:paraId="6F4B38E1" w14:textId="77777777" w:rsidTr="006A1D2A">
        <w:tc>
          <w:tcPr>
            <w:tcW w:w="10980" w:type="dxa"/>
            <w:gridSpan w:val="5"/>
            <w:shd w:val="clear" w:color="auto" w:fill="auto"/>
          </w:tcPr>
          <w:p w14:paraId="090065BA" w14:textId="722394A5" w:rsidR="007424B6" w:rsidRPr="007424B6" w:rsidRDefault="007424B6" w:rsidP="007424B6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z w:val="20"/>
                <w:szCs w:val="20"/>
              </w:rPr>
              <w:t>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7424B6" w:rsidRPr="007424B6" w14:paraId="1B2234AA" w14:textId="77777777" w:rsidTr="006A1D2A">
        <w:trPr>
          <w:trHeight w:hRule="exact" w:val="1440"/>
        </w:trPr>
        <w:tc>
          <w:tcPr>
            <w:tcW w:w="10980" w:type="dxa"/>
            <w:gridSpan w:val="5"/>
            <w:shd w:val="clear" w:color="auto" w:fill="auto"/>
          </w:tcPr>
          <w:p w14:paraId="33D2054D" w14:textId="521E7341" w:rsidR="007424B6" w:rsidRPr="007424B6" w:rsidRDefault="00FD7DA3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A1D2A" w:rsidRPr="005719D9" w14:paraId="7ACD481E" w14:textId="77777777" w:rsidTr="006A1D2A">
        <w:trPr>
          <w:gridAfter w:val="1"/>
          <w:wAfter w:w="353" w:type="dxa"/>
        </w:trPr>
        <w:tc>
          <w:tcPr>
            <w:tcW w:w="10627" w:type="dxa"/>
            <w:gridSpan w:val="4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574"/>
              <w:gridCol w:w="20"/>
              <w:gridCol w:w="4099"/>
              <w:gridCol w:w="540"/>
              <w:gridCol w:w="4770"/>
              <w:gridCol w:w="119"/>
            </w:tblGrid>
            <w:tr w:rsidR="006A1D2A" w:rsidRPr="005719D9" w14:paraId="187CA145" w14:textId="77777777" w:rsidTr="00947CC8">
              <w:trPr>
                <w:trHeight w:hRule="exact" w:val="576"/>
              </w:trPr>
              <w:tc>
                <w:tcPr>
                  <w:tcW w:w="9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8DA20" w14:textId="77777777" w:rsidR="006A1D2A" w:rsidRPr="005719D9" w:rsidRDefault="006A1D2A" w:rsidP="006A1D2A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35" w:name="_Hlk151473920"/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23B4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23B4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DC4BAC5" w14:textId="77777777" w:rsidR="006A1D2A" w:rsidRPr="005719D9" w:rsidRDefault="006A1D2A" w:rsidP="006A1D2A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6F3DD36E" w14:textId="77777777" w:rsidR="006A1D2A" w:rsidRPr="005719D9" w:rsidRDefault="006A1D2A" w:rsidP="006A1D2A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282F" w14:textId="77777777" w:rsidR="006A1D2A" w:rsidRPr="005719D9" w:rsidRDefault="006A1D2A" w:rsidP="006A1D2A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3F436B6A" w14:textId="77777777" w:rsidR="006A1D2A" w:rsidRPr="005719D9" w:rsidRDefault="006A1D2A" w:rsidP="006A1D2A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A1D2A" w:rsidRPr="005719D9" w14:paraId="3A7CE81E" w14:textId="77777777" w:rsidTr="00947CC8">
              <w:trPr>
                <w:trHeight w:hRule="exact" w:val="144"/>
              </w:trPr>
              <w:tc>
                <w:tcPr>
                  <w:tcW w:w="104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38CCB" w14:textId="77777777" w:rsidR="006A1D2A" w:rsidRPr="005719D9" w:rsidRDefault="006A1D2A" w:rsidP="006A1D2A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A1D2A" w:rsidRPr="005719D9" w14:paraId="60ABE690" w14:textId="77777777" w:rsidTr="00947CC8">
              <w:trPr>
                <w:gridAfter w:val="1"/>
                <w:wAfter w:w="119" w:type="dxa"/>
                <w:trHeight w:hRule="exact" w:val="330"/>
              </w:trPr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18C5B" w14:textId="77777777" w:rsidR="006A1D2A" w:rsidRPr="005719D9" w:rsidRDefault="006A1D2A" w:rsidP="006A1D2A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36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23B4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23B4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275E5" w14:textId="77777777" w:rsidR="006A1D2A" w:rsidRPr="005719D9" w:rsidRDefault="006A1D2A" w:rsidP="006A1D2A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1AF2E" w14:textId="77777777" w:rsidR="006A1D2A" w:rsidRPr="005719D9" w:rsidRDefault="006A1D2A" w:rsidP="006A1D2A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7" w:name="Check4"/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23B4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23B4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A3B26" w14:textId="77777777" w:rsidR="006A1D2A" w:rsidRPr="005719D9" w:rsidRDefault="006A1D2A" w:rsidP="006A1D2A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6A1D2A" w:rsidRPr="005719D9" w14:paraId="645DC678" w14:textId="77777777" w:rsidTr="00947CC8">
              <w:trPr>
                <w:gridAfter w:val="1"/>
                <w:wAfter w:w="119" w:type="dxa"/>
                <w:trHeight w:hRule="exact" w:val="720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90046" w14:textId="77777777" w:rsidR="006A1D2A" w:rsidRPr="005719D9" w:rsidRDefault="006A1D2A" w:rsidP="006A1D2A"/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C4EB9" w14:textId="77777777" w:rsidR="006A1D2A" w:rsidRPr="005719D9" w:rsidRDefault="006A1D2A" w:rsidP="006A1D2A"/>
              </w:tc>
              <w:tc>
                <w:tcPr>
                  <w:tcW w:w="4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5127B" w14:textId="77777777" w:rsidR="006A1D2A" w:rsidRPr="005719D9" w:rsidRDefault="006A1D2A" w:rsidP="006A1D2A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6D52DB83" w14:textId="77777777" w:rsidR="006A1D2A" w:rsidRPr="005719D9" w:rsidRDefault="006A1D2A" w:rsidP="006A1D2A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C20E9" w14:textId="77777777" w:rsidR="006A1D2A" w:rsidRPr="005719D9" w:rsidRDefault="006A1D2A" w:rsidP="006A1D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748E9" w14:textId="77777777" w:rsidR="006A1D2A" w:rsidRPr="00D17FBE" w:rsidRDefault="006A1D2A" w:rsidP="006A1D2A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73C4EA4F" w14:textId="77777777" w:rsidR="006A1D2A" w:rsidRPr="005719D9" w:rsidRDefault="006A1D2A" w:rsidP="006A1D2A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36"/>
          </w:tbl>
          <w:p w14:paraId="7C93C77A" w14:textId="77777777" w:rsidR="006A1D2A" w:rsidRPr="005719D9" w:rsidRDefault="006A1D2A" w:rsidP="00947CC8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88403" w14:textId="77777777" w:rsidR="006A1D2A" w:rsidRPr="005719D9" w:rsidRDefault="006A1D2A" w:rsidP="00947CC8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5"/>
    </w:tbl>
    <w:p w14:paraId="225B3BE1" w14:textId="77777777" w:rsidR="00745B6B" w:rsidRDefault="00745B6B">
      <w:r>
        <w:br w:type="page"/>
      </w: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637"/>
        <w:gridCol w:w="2250"/>
        <w:gridCol w:w="533"/>
        <w:gridCol w:w="3690"/>
        <w:gridCol w:w="3240"/>
      </w:tblGrid>
      <w:tr w:rsidR="00745B6B" w:rsidRPr="007424B6" w14:paraId="35888271" w14:textId="77777777" w:rsidTr="006855DF">
        <w:tc>
          <w:tcPr>
            <w:tcW w:w="630" w:type="dxa"/>
            <w:shd w:val="clear" w:color="auto" w:fill="auto"/>
          </w:tcPr>
          <w:p w14:paraId="33F10B29" w14:textId="77777777" w:rsidR="00745B6B" w:rsidRPr="007424B6" w:rsidRDefault="00745B6B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gridSpan w:val="5"/>
            <w:shd w:val="clear" w:color="auto" w:fill="auto"/>
          </w:tcPr>
          <w:p w14:paraId="4146005B" w14:textId="77777777" w:rsidR="00745B6B" w:rsidRPr="007424B6" w:rsidRDefault="00745B6B" w:rsidP="00143E9F">
            <w:pPr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4B6" w:rsidRPr="007424B6" w14:paraId="536FC4A3" w14:textId="77777777" w:rsidTr="006855DF">
        <w:tc>
          <w:tcPr>
            <w:tcW w:w="630" w:type="dxa"/>
            <w:shd w:val="clear" w:color="auto" w:fill="auto"/>
          </w:tcPr>
          <w:p w14:paraId="4383DE6F" w14:textId="2114FD82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350" w:type="dxa"/>
            <w:gridSpan w:val="5"/>
            <w:shd w:val="clear" w:color="auto" w:fill="auto"/>
          </w:tcPr>
          <w:p w14:paraId="34F91A39" w14:textId="77777777" w:rsidR="007424B6" w:rsidRPr="007424B6" w:rsidRDefault="007424B6" w:rsidP="00143E9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7424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424B6" w:rsidRPr="007424B6" w14:paraId="281EEBE1" w14:textId="77777777" w:rsidTr="006855DF">
        <w:trPr>
          <w:trHeight w:hRule="exact" w:val="144"/>
        </w:trPr>
        <w:tc>
          <w:tcPr>
            <w:tcW w:w="630" w:type="dxa"/>
            <w:shd w:val="clear" w:color="auto" w:fill="auto"/>
          </w:tcPr>
          <w:p w14:paraId="01D78972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gridSpan w:val="5"/>
            <w:shd w:val="clear" w:color="auto" w:fill="auto"/>
          </w:tcPr>
          <w:p w14:paraId="44C080ED" w14:textId="77777777" w:rsidR="007424B6" w:rsidRPr="007424B6" w:rsidRDefault="007424B6" w:rsidP="007424B6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4B6" w:rsidRPr="007424B6" w14:paraId="033A8F13" w14:textId="77777777" w:rsidTr="00FD7DA3">
        <w:trPr>
          <w:trHeight w:hRule="exact" w:val="288"/>
        </w:trPr>
        <w:tc>
          <w:tcPr>
            <w:tcW w:w="630" w:type="dxa"/>
            <w:shd w:val="clear" w:color="auto" w:fill="auto"/>
          </w:tcPr>
          <w:p w14:paraId="454BD0CF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08966646" w14:textId="77777777" w:rsidR="007424B6" w:rsidRPr="007424B6" w:rsidRDefault="007424B6" w:rsidP="007424B6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E5370" w14:textId="7FE4FF51" w:rsidR="007424B6" w:rsidRPr="007424B6" w:rsidRDefault="00FD7DA3" w:rsidP="00FD7DA3">
            <w:pPr>
              <w:tabs>
                <w:tab w:val="left" w:pos="315"/>
              </w:tabs>
              <w:kinsoku w:val="0"/>
              <w:overflowPunct w:val="0"/>
              <w:ind w:righ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463" w:type="dxa"/>
            <w:gridSpan w:val="3"/>
            <w:shd w:val="clear" w:color="auto" w:fill="auto"/>
          </w:tcPr>
          <w:p w14:paraId="4833B885" w14:textId="77777777" w:rsidR="007424B6" w:rsidRPr="007424B6" w:rsidRDefault="007424B6" w:rsidP="007424B6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z w:val="20"/>
                <w:szCs w:val="20"/>
              </w:rPr>
              <w:t>,</w:t>
            </w:r>
            <w:r w:rsidR="002B1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B6">
              <w:rPr>
                <w:rFonts w:ascii="Arial" w:hAnsi="Arial" w:cs="Arial"/>
                <w:sz w:val="20"/>
                <w:szCs w:val="20"/>
              </w:rPr>
              <w:t>I served the following person(s) and/or entity(ies) at the last known address(es)</w:t>
            </w:r>
          </w:p>
        </w:tc>
      </w:tr>
      <w:tr w:rsidR="007424B6" w:rsidRPr="007424B6" w14:paraId="24724528" w14:textId="77777777" w:rsidTr="00C5119A">
        <w:trPr>
          <w:trHeight w:hRule="exact" w:val="576"/>
        </w:trPr>
        <w:tc>
          <w:tcPr>
            <w:tcW w:w="10980" w:type="dxa"/>
            <w:gridSpan w:val="6"/>
            <w:shd w:val="clear" w:color="auto" w:fill="auto"/>
          </w:tcPr>
          <w:p w14:paraId="363B8536" w14:textId="5A0A7B12" w:rsidR="007424B6" w:rsidRPr="007424B6" w:rsidRDefault="00B64D08" w:rsidP="00FD7DA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424B6" w:rsidRPr="007424B6">
              <w:rPr>
                <w:rFonts w:ascii="Arial" w:hAnsi="Arial" w:cs="Arial"/>
                <w:sz w:val="20"/>
                <w:szCs w:val="20"/>
              </w:rPr>
              <w:t>n this bankruptcy case or adversary proceeding by placing a</w:t>
            </w:r>
            <w:r>
              <w:rPr>
                <w:rFonts w:ascii="Arial" w:hAnsi="Arial" w:cs="Arial"/>
                <w:sz w:val="20"/>
                <w:szCs w:val="20"/>
              </w:rPr>
              <w:t xml:space="preserve">ccurate </w:t>
            </w:r>
            <w:r w:rsidR="007424B6" w:rsidRPr="007424B6">
              <w:rPr>
                <w:rFonts w:ascii="Arial" w:hAnsi="Arial" w:cs="Arial"/>
                <w:sz w:val="20"/>
                <w:szCs w:val="20"/>
              </w:rPr>
              <w:t>cop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="007424B6" w:rsidRPr="007424B6">
              <w:rPr>
                <w:rFonts w:ascii="Arial" w:hAnsi="Arial" w:cs="Arial"/>
                <w:sz w:val="20"/>
                <w:szCs w:val="20"/>
              </w:rPr>
              <w:t xml:space="preserve"> in a sealed envelope in the United States Mail via 1) first class, postage prepaid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7424B6" w:rsidRPr="007424B6">
              <w:rPr>
                <w:rFonts w:ascii="Arial" w:hAnsi="Arial" w:cs="Arial"/>
                <w:sz w:val="20"/>
                <w:szCs w:val="20"/>
              </w:rPr>
              <w:t xml:space="preserve"> 2) certified mail with receipt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4B6">
              <w:rPr>
                <w:rFonts w:ascii="Arial" w:hAnsi="Arial" w:cs="Arial"/>
                <w:sz w:val="20"/>
                <w:szCs w:val="20"/>
              </w:rPr>
              <w:t>addressed as follows:</w:t>
            </w:r>
          </w:p>
        </w:tc>
      </w:tr>
      <w:tr w:rsidR="007424B6" w:rsidRPr="007424B6" w14:paraId="12D8CFF5" w14:textId="77777777" w:rsidTr="006855DF">
        <w:tc>
          <w:tcPr>
            <w:tcW w:w="630" w:type="dxa"/>
            <w:shd w:val="clear" w:color="auto" w:fill="auto"/>
          </w:tcPr>
          <w:p w14:paraId="4ED3CF85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2ECCFFCD" w14:textId="4B247DC2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97E3730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A17EC80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4B6" w:rsidRPr="007424B6" w14:paraId="1F860D3D" w14:textId="77777777" w:rsidTr="00C70C57">
        <w:trPr>
          <w:trHeight w:hRule="exact" w:val="2448"/>
        </w:trPr>
        <w:tc>
          <w:tcPr>
            <w:tcW w:w="10980" w:type="dxa"/>
            <w:gridSpan w:val="6"/>
            <w:shd w:val="clear" w:color="auto" w:fill="auto"/>
          </w:tcPr>
          <w:p w14:paraId="22AE9B3C" w14:textId="70F99025" w:rsidR="004F6D35" w:rsidRPr="007424B6" w:rsidRDefault="007424B6" w:rsidP="00FD7DA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="00FD7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D7DA3">
              <w:rPr>
                <w:rFonts w:ascii="Arial" w:hAnsi="Arial" w:cs="Arial"/>
                <w:sz w:val="20"/>
                <w:szCs w:val="20"/>
              </w:rPr>
            </w:r>
            <w:r w:rsidR="00FD7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7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7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7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7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7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7D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74B698BA" w14:textId="77777777" w:rsidR="00002CAD" w:rsidRDefault="00002CAD" w:rsidP="00002CAD">
      <w:pPr>
        <w:pStyle w:val="BodyText"/>
        <w:kinsoku w:val="0"/>
        <w:overflowPunct w:val="0"/>
        <w:ind w:left="90"/>
        <w:rPr>
          <w:spacing w:val="-1"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942"/>
      </w:tblGrid>
      <w:tr w:rsidR="007424B6" w:rsidRPr="007424B6" w14:paraId="7D4DFC6C" w14:textId="77777777" w:rsidTr="00745B6B">
        <w:tc>
          <w:tcPr>
            <w:tcW w:w="630" w:type="dxa"/>
            <w:shd w:val="clear" w:color="auto" w:fill="auto"/>
          </w:tcPr>
          <w:p w14:paraId="1C0E00EC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332" w:type="dxa"/>
            <w:gridSpan w:val="3"/>
            <w:shd w:val="clear" w:color="auto" w:fill="auto"/>
          </w:tcPr>
          <w:p w14:paraId="60462032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</w:t>
            </w:r>
            <w:r w:rsidR="007F578E">
              <w:rPr>
                <w:rFonts w:ascii="Arial" w:hAnsi="Arial" w:cs="Arial"/>
                <w:b/>
                <w:spacing w:val="-1"/>
                <w:sz w:val="20"/>
                <w:szCs w:val="20"/>
              </w:rPr>
              <w:t>, Overnight Delivery,</w:t>
            </w:r>
            <w:r w:rsidRPr="007424B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or Electronic Mail</w:t>
            </w:r>
            <w:r w:rsidRPr="007424B6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424B6" w:rsidRPr="007424B6" w14:paraId="401E6A49" w14:textId="77777777" w:rsidTr="00745B6B">
        <w:tc>
          <w:tcPr>
            <w:tcW w:w="10962" w:type="dxa"/>
            <w:gridSpan w:val="4"/>
            <w:shd w:val="clear" w:color="auto" w:fill="auto"/>
          </w:tcPr>
          <w:p w14:paraId="33D9A868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4B6" w:rsidRPr="007424B6" w14:paraId="6F60F1DB" w14:textId="77777777" w:rsidTr="00745B6B">
        <w:trPr>
          <w:trHeight w:hRule="exact" w:val="288"/>
        </w:trPr>
        <w:tc>
          <w:tcPr>
            <w:tcW w:w="630" w:type="dxa"/>
            <w:shd w:val="clear" w:color="auto" w:fill="auto"/>
          </w:tcPr>
          <w:p w14:paraId="69E03774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59BC3B2D" w14:textId="77777777" w:rsidR="007424B6" w:rsidRPr="007424B6" w:rsidRDefault="007424B6" w:rsidP="007424B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7059D" w14:textId="5E701AEE" w:rsidR="007424B6" w:rsidRPr="007424B6" w:rsidRDefault="00FD7DA3" w:rsidP="00FD7DA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942" w:type="dxa"/>
            <w:shd w:val="clear" w:color="auto" w:fill="auto"/>
          </w:tcPr>
          <w:p w14:paraId="4ADF30D3" w14:textId="77777777" w:rsidR="007424B6" w:rsidRPr="007424B6" w:rsidRDefault="007424B6" w:rsidP="007424B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7424B6" w:rsidRPr="007424B6" w14:paraId="18F3D237" w14:textId="77777777" w:rsidTr="00745B6B">
        <w:tc>
          <w:tcPr>
            <w:tcW w:w="10962" w:type="dxa"/>
            <w:gridSpan w:val="4"/>
            <w:shd w:val="clear" w:color="auto" w:fill="auto"/>
          </w:tcPr>
          <w:p w14:paraId="752B4B47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</w:t>
            </w:r>
            <w:r w:rsidR="007F578E">
              <w:rPr>
                <w:rFonts w:ascii="Arial" w:hAnsi="Arial" w:cs="Arial"/>
                <w:spacing w:val="-1"/>
                <w:sz w:val="20"/>
                <w:szCs w:val="20"/>
              </w:rPr>
              <w:t>, by overnight delivery,</w:t>
            </w:r>
            <w:r w:rsidRPr="007424B6">
              <w:rPr>
                <w:rFonts w:ascii="Arial" w:hAnsi="Arial" w:cs="Arial"/>
                <w:spacing w:val="-1"/>
                <w:sz w:val="20"/>
                <w:szCs w:val="20"/>
              </w:rPr>
              <w:t xml:space="preserve"> and/or electronic mail as follows:</w:t>
            </w:r>
          </w:p>
        </w:tc>
      </w:tr>
      <w:tr w:rsidR="007424B6" w:rsidRPr="007424B6" w14:paraId="73F51F0C" w14:textId="77777777" w:rsidTr="00745B6B">
        <w:tc>
          <w:tcPr>
            <w:tcW w:w="630" w:type="dxa"/>
            <w:shd w:val="clear" w:color="auto" w:fill="auto"/>
          </w:tcPr>
          <w:p w14:paraId="5CD43F5A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  <w:gridSpan w:val="3"/>
            <w:shd w:val="clear" w:color="auto" w:fill="auto"/>
          </w:tcPr>
          <w:p w14:paraId="558F4273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4B6" w:rsidRPr="007424B6" w14:paraId="4E522159" w14:textId="77777777" w:rsidTr="00745B6B">
        <w:trPr>
          <w:trHeight w:hRule="exact" w:val="2880"/>
        </w:trPr>
        <w:tc>
          <w:tcPr>
            <w:tcW w:w="10962" w:type="dxa"/>
            <w:gridSpan w:val="4"/>
            <w:shd w:val="clear" w:color="auto" w:fill="auto"/>
          </w:tcPr>
          <w:p w14:paraId="1DB5176E" w14:textId="77777777" w:rsidR="007424B6" w:rsidRPr="007424B6" w:rsidRDefault="00B02D95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6EBFC76A" w14:textId="77777777" w:rsidR="007424B6" w:rsidRPr="007424B6" w:rsidRDefault="007424B6" w:rsidP="00FD7DA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4B6" w:rsidRPr="007424B6" w14:paraId="02DD727C" w14:textId="77777777" w:rsidTr="00745B6B">
        <w:tc>
          <w:tcPr>
            <w:tcW w:w="630" w:type="dxa"/>
            <w:shd w:val="clear" w:color="auto" w:fill="auto"/>
          </w:tcPr>
          <w:p w14:paraId="3FD62647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2" w:type="dxa"/>
            <w:gridSpan w:val="3"/>
            <w:shd w:val="clear" w:color="auto" w:fill="auto"/>
          </w:tcPr>
          <w:p w14:paraId="15874E8F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424B6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in this proof of service are true and correct.</w:t>
            </w:r>
          </w:p>
        </w:tc>
      </w:tr>
      <w:tr w:rsidR="007424B6" w:rsidRPr="007424B6" w14:paraId="640E7DAC" w14:textId="77777777" w:rsidTr="00745B6B">
        <w:tc>
          <w:tcPr>
            <w:tcW w:w="10962" w:type="dxa"/>
            <w:gridSpan w:val="4"/>
            <w:shd w:val="clear" w:color="auto" w:fill="auto"/>
          </w:tcPr>
          <w:p w14:paraId="047DAACF" w14:textId="77777777" w:rsidR="007424B6" w:rsidRPr="007424B6" w:rsidRDefault="007424B6" w:rsidP="007424B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82258" w14:textId="77777777" w:rsidR="009A127E" w:rsidRDefault="009A127E">
      <w:pPr>
        <w:pStyle w:val="BodyText"/>
        <w:kinsoku w:val="0"/>
        <w:overflowPunct w:val="0"/>
        <w:ind w:left="879"/>
      </w:pPr>
    </w:p>
    <w:p w14:paraId="3C4A3F9E" w14:textId="77777777" w:rsidR="001D3E1A" w:rsidRDefault="001D3E1A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07776C57" w14:textId="77777777" w:rsidR="009F655C" w:rsidRDefault="009F655C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0B83F437" w14:textId="77777777" w:rsidR="009F655C" w:rsidRDefault="009F655C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603C94B5" w14:textId="77777777" w:rsidR="001D3E1A" w:rsidRDefault="001D3E1A">
      <w:pPr>
        <w:pStyle w:val="BodyText"/>
        <w:kinsoku w:val="0"/>
        <w:overflowPunct w:val="0"/>
        <w:ind w:left="0"/>
      </w:pPr>
    </w:p>
    <w:tbl>
      <w:tblPr>
        <w:tblW w:w="0" w:type="auto"/>
        <w:tblInd w:w="8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060"/>
        <w:gridCol w:w="1080"/>
        <w:gridCol w:w="4410"/>
      </w:tblGrid>
      <w:tr w:rsidR="007D4721" w:rsidRPr="00CB2B4B" w14:paraId="69BBA141" w14:textId="77777777" w:rsidTr="00FD7DA3">
        <w:trPr>
          <w:trHeight w:hRule="exact" w:val="245"/>
        </w:trPr>
        <w:tc>
          <w:tcPr>
            <w:tcW w:w="1350" w:type="dxa"/>
            <w:shd w:val="clear" w:color="auto" w:fill="auto"/>
          </w:tcPr>
          <w:p w14:paraId="0F21BC79" w14:textId="77777777" w:rsidR="007D4721" w:rsidRPr="00CB2B4B" w:rsidRDefault="007D4721" w:rsidP="00CB2B4B">
            <w:pPr>
              <w:pStyle w:val="BodyText"/>
              <w:kinsoku w:val="0"/>
              <w:overflowPunct w:val="0"/>
              <w:spacing w:before="9"/>
              <w:ind w:left="0"/>
            </w:pPr>
            <w:r w:rsidRPr="00CB2B4B">
              <w:rPr>
                <w:spacing w:val="-1"/>
              </w:rPr>
              <w:t>Executed</w:t>
            </w:r>
            <w:r w:rsidRPr="00CB2B4B">
              <w:rPr>
                <w:spacing w:val="-12"/>
              </w:rPr>
              <w:t xml:space="preserve"> </w:t>
            </w:r>
            <w:r w:rsidRPr="00CB2B4B">
              <w:rPr>
                <w:spacing w:val="-1"/>
              </w:rPr>
              <w:t>on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823D5" w14:textId="3385CDBA" w:rsidR="007D4721" w:rsidRPr="00CB2B4B" w:rsidRDefault="00FD7DA3" w:rsidP="00FD7DA3">
            <w:pPr>
              <w:pStyle w:val="BodyText"/>
              <w:kinsoku w:val="0"/>
              <w:overflowPunct w:val="0"/>
              <w:spacing w:before="9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080" w:type="dxa"/>
            <w:shd w:val="clear" w:color="auto" w:fill="auto"/>
          </w:tcPr>
          <w:p w14:paraId="16936CDC" w14:textId="77777777" w:rsidR="007D4721" w:rsidRPr="00CB2B4B" w:rsidRDefault="007D4721" w:rsidP="00CB2B4B">
            <w:pPr>
              <w:pStyle w:val="BodyText"/>
              <w:kinsoku w:val="0"/>
              <w:overflowPunct w:val="0"/>
              <w:spacing w:before="9"/>
              <w:ind w:left="0"/>
            </w:pPr>
          </w:p>
        </w:tc>
        <w:bookmarkStart w:id="43" w:name="Text20"/>
        <w:tc>
          <w:tcPr>
            <w:tcW w:w="44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3FC87" w14:textId="22A06F9E" w:rsidR="007D4721" w:rsidRPr="00CB2B4B" w:rsidRDefault="00044D11" w:rsidP="00FD7DA3">
            <w:pPr>
              <w:pStyle w:val="BodyText"/>
              <w:kinsoku w:val="0"/>
              <w:overflowPunct w:val="0"/>
              <w:spacing w:before="9"/>
              <w:ind w:left="0"/>
            </w:pPr>
            <w:r w:rsidRPr="00CB2B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2B4B">
              <w:instrText xml:space="preserve"> FORMTEXT </w:instrText>
            </w:r>
            <w:r w:rsidRPr="00CB2B4B">
              <w:fldChar w:fldCharType="separate"/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fldChar w:fldCharType="end"/>
            </w:r>
            <w:bookmarkEnd w:id="43"/>
          </w:p>
        </w:tc>
      </w:tr>
      <w:tr w:rsidR="00785316" w:rsidRPr="00CB2B4B" w14:paraId="74F588FA" w14:textId="77777777" w:rsidTr="00CB2B4B">
        <w:trPr>
          <w:trHeight w:hRule="exact" w:val="216"/>
        </w:trPr>
        <w:tc>
          <w:tcPr>
            <w:tcW w:w="1350" w:type="dxa"/>
            <w:shd w:val="clear" w:color="auto" w:fill="auto"/>
          </w:tcPr>
          <w:p w14:paraId="5E262F20" w14:textId="77777777" w:rsidR="00785316" w:rsidRPr="00CB2B4B" w:rsidRDefault="00785316" w:rsidP="00CB2B4B">
            <w:pPr>
              <w:pStyle w:val="BodyText"/>
              <w:kinsoku w:val="0"/>
              <w:overflowPunct w:val="0"/>
              <w:spacing w:before="9"/>
              <w:ind w:left="0"/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</w:tcPr>
          <w:p w14:paraId="79EAC9C5" w14:textId="77777777" w:rsidR="00785316" w:rsidRPr="00CB2B4B" w:rsidRDefault="00785316" w:rsidP="00CB2B4B">
            <w:pPr>
              <w:pStyle w:val="BodyText"/>
              <w:kinsoku w:val="0"/>
              <w:overflowPunct w:val="0"/>
              <w:spacing w:before="9"/>
              <w:ind w:left="0"/>
              <w:jc w:val="center"/>
            </w:pPr>
            <w:r w:rsidRPr="00CB2B4B">
              <w:rPr>
                <w:w w:val="95"/>
                <w:sz w:val="16"/>
                <w:szCs w:val="16"/>
              </w:rPr>
              <w:t>(Date)</w:t>
            </w:r>
          </w:p>
        </w:tc>
        <w:tc>
          <w:tcPr>
            <w:tcW w:w="1080" w:type="dxa"/>
            <w:shd w:val="clear" w:color="auto" w:fill="auto"/>
          </w:tcPr>
          <w:p w14:paraId="3F4B8107" w14:textId="77777777" w:rsidR="00785316" w:rsidRPr="00CB2B4B" w:rsidRDefault="00785316" w:rsidP="00CB2B4B">
            <w:pPr>
              <w:pStyle w:val="BodyText"/>
              <w:kinsoku w:val="0"/>
              <w:overflowPunct w:val="0"/>
              <w:spacing w:before="9"/>
              <w:ind w:left="0"/>
            </w:pPr>
          </w:p>
        </w:tc>
        <w:tc>
          <w:tcPr>
            <w:tcW w:w="4410" w:type="dxa"/>
            <w:tcBorders>
              <w:top w:val="single" w:sz="8" w:space="0" w:color="auto"/>
            </w:tcBorders>
            <w:shd w:val="clear" w:color="auto" w:fill="auto"/>
          </w:tcPr>
          <w:p w14:paraId="4EA1CA20" w14:textId="77777777" w:rsidR="00785316" w:rsidRPr="00CB2B4B" w:rsidRDefault="00785316" w:rsidP="00CB2B4B">
            <w:pPr>
              <w:pStyle w:val="BodyText"/>
              <w:tabs>
                <w:tab w:val="left" w:pos="5920"/>
              </w:tabs>
              <w:kinsoku w:val="0"/>
              <w:overflowPunct w:val="0"/>
              <w:spacing w:line="184" w:lineRule="exact"/>
              <w:ind w:left="0"/>
              <w:rPr>
                <w:sz w:val="16"/>
                <w:szCs w:val="16"/>
              </w:rPr>
            </w:pPr>
            <w:r w:rsidRPr="00CB2B4B">
              <w:rPr>
                <w:spacing w:val="-1"/>
                <w:sz w:val="16"/>
                <w:szCs w:val="16"/>
              </w:rPr>
              <w:t>(Typed</w:t>
            </w:r>
            <w:r w:rsidRPr="00CB2B4B">
              <w:rPr>
                <w:spacing w:val="-8"/>
                <w:sz w:val="16"/>
                <w:szCs w:val="16"/>
              </w:rPr>
              <w:t xml:space="preserve"> </w:t>
            </w:r>
            <w:r w:rsidRPr="00CB2B4B">
              <w:rPr>
                <w:sz w:val="16"/>
                <w:szCs w:val="16"/>
              </w:rPr>
              <w:t>Name</w:t>
            </w:r>
            <w:r w:rsidRPr="00CB2B4B">
              <w:rPr>
                <w:spacing w:val="-7"/>
                <w:sz w:val="16"/>
                <w:szCs w:val="16"/>
              </w:rPr>
              <w:t xml:space="preserve"> </w:t>
            </w:r>
            <w:r w:rsidRPr="00CB2B4B">
              <w:rPr>
                <w:sz w:val="16"/>
                <w:szCs w:val="16"/>
              </w:rPr>
              <w:t>and</w:t>
            </w:r>
            <w:r w:rsidRPr="00CB2B4B">
              <w:rPr>
                <w:spacing w:val="-8"/>
                <w:sz w:val="16"/>
                <w:szCs w:val="16"/>
              </w:rPr>
              <w:t xml:space="preserve"> </w:t>
            </w:r>
            <w:r w:rsidRPr="00CB2B4B">
              <w:rPr>
                <w:sz w:val="16"/>
                <w:szCs w:val="16"/>
              </w:rPr>
              <w:t>Signature)</w:t>
            </w:r>
          </w:p>
          <w:p w14:paraId="2FD40CA3" w14:textId="77777777" w:rsidR="00785316" w:rsidRPr="00CB2B4B" w:rsidRDefault="00785316" w:rsidP="00CB2B4B">
            <w:pPr>
              <w:pStyle w:val="BodyText"/>
              <w:kinsoku w:val="0"/>
              <w:overflowPunct w:val="0"/>
              <w:spacing w:before="9"/>
              <w:ind w:left="0"/>
            </w:pPr>
          </w:p>
        </w:tc>
      </w:tr>
      <w:tr w:rsidR="007D4721" w:rsidRPr="00CB2B4B" w14:paraId="09CCF712" w14:textId="77777777" w:rsidTr="00CB2B4B">
        <w:trPr>
          <w:trHeight w:hRule="exact" w:val="144"/>
        </w:trPr>
        <w:tc>
          <w:tcPr>
            <w:tcW w:w="9900" w:type="dxa"/>
            <w:gridSpan w:val="4"/>
            <w:shd w:val="clear" w:color="auto" w:fill="auto"/>
          </w:tcPr>
          <w:p w14:paraId="0A94CEC4" w14:textId="77777777" w:rsidR="007D4721" w:rsidRPr="00CB2B4B" w:rsidRDefault="007D4721" w:rsidP="00CB2B4B">
            <w:pPr>
              <w:pStyle w:val="BodyText"/>
              <w:kinsoku w:val="0"/>
              <w:overflowPunct w:val="0"/>
              <w:spacing w:before="9"/>
              <w:ind w:left="0"/>
            </w:pPr>
          </w:p>
        </w:tc>
      </w:tr>
      <w:tr w:rsidR="00785316" w:rsidRPr="00CB2B4B" w14:paraId="059BDDEF" w14:textId="77777777" w:rsidTr="00FD7DA3">
        <w:trPr>
          <w:trHeight w:hRule="exact" w:val="245"/>
        </w:trPr>
        <w:tc>
          <w:tcPr>
            <w:tcW w:w="5490" w:type="dxa"/>
            <w:gridSpan w:val="3"/>
            <w:shd w:val="clear" w:color="auto" w:fill="auto"/>
          </w:tcPr>
          <w:p w14:paraId="172F140E" w14:textId="77777777" w:rsidR="00785316" w:rsidRPr="00CB2B4B" w:rsidRDefault="00785316" w:rsidP="00CB2B4B">
            <w:pPr>
              <w:pStyle w:val="BodyText"/>
              <w:kinsoku w:val="0"/>
              <w:overflowPunct w:val="0"/>
              <w:spacing w:before="9"/>
              <w:ind w:left="0"/>
            </w:pPr>
          </w:p>
        </w:tc>
        <w:bookmarkStart w:id="44" w:name="Text21"/>
        <w:tc>
          <w:tcPr>
            <w:tcW w:w="44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11E81" w14:textId="0164F958" w:rsidR="00785316" w:rsidRPr="00CB2B4B" w:rsidRDefault="00044D11" w:rsidP="00FD7DA3">
            <w:pPr>
              <w:pStyle w:val="BodyText"/>
              <w:kinsoku w:val="0"/>
              <w:overflowPunct w:val="0"/>
              <w:spacing w:before="9"/>
              <w:ind w:left="0"/>
            </w:pPr>
            <w:r w:rsidRPr="00CB2B4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2B4B">
              <w:instrText xml:space="preserve"> FORMTEXT </w:instrText>
            </w:r>
            <w:r w:rsidRPr="00CB2B4B">
              <w:fldChar w:fldCharType="separate"/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fldChar w:fldCharType="end"/>
            </w:r>
            <w:bookmarkEnd w:id="44"/>
          </w:p>
        </w:tc>
      </w:tr>
      <w:tr w:rsidR="00785316" w:rsidRPr="00CB2B4B" w14:paraId="77D93EE4" w14:textId="77777777" w:rsidTr="00CB2B4B">
        <w:trPr>
          <w:trHeight w:hRule="exact" w:val="216"/>
        </w:trPr>
        <w:tc>
          <w:tcPr>
            <w:tcW w:w="5490" w:type="dxa"/>
            <w:gridSpan w:val="3"/>
            <w:shd w:val="clear" w:color="auto" w:fill="auto"/>
          </w:tcPr>
          <w:p w14:paraId="479DCD99" w14:textId="77777777" w:rsidR="00785316" w:rsidRPr="00CB2B4B" w:rsidRDefault="00785316" w:rsidP="00CB2B4B">
            <w:pPr>
              <w:pStyle w:val="BodyText"/>
              <w:kinsoku w:val="0"/>
              <w:overflowPunct w:val="0"/>
              <w:spacing w:before="9"/>
              <w:ind w:left="0"/>
            </w:pPr>
          </w:p>
        </w:tc>
        <w:tc>
          <w:tcPr>
            <w:tcW w:w="4410" w:type="dxa"/>
            <w:shd w:val="clear" w:color="auto" w:fill="auto"/>
          </w:tcPr>
          <w:p w14:paraId="0BE55421" w14:textId="77777777" w:rsidR="00785316" w:rsidRPr="00CB2B4B" w:rsidRDefault="00785316" w:rsidP="00CB2B4B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CB2B4B">
              <w:rPr>
                <w:sz w:val="16"/>
                <w:szCs w:val="16"/>
              </w:rPr>
              <w:t>(Address)</w:t>
            </w:r>
          </w:p>
        </w:tc>
      </w:tr>
      <w:tr w:rsidR="007D4721" w:rsidRPr="00CB2B4B" w14:paraId="3866430A" w14:textId="77777777" w:rsidTr="00CB2B4B">
        <w:trPr>
          <w:trHeight w:hRule="exact" w:val="144"/>
        </w:trPr>
        <w:tc>
          <w:tcPr>
            <w:tcW w:w="9900" w:type="dxa"/>
            <w:gridSpan w:val="4"/>
            <w:shd w:val="clear" w:color="auto" w:fill="auto"/>
          </w:tcPr>
          <w:p w14:paraId="644EA6EA" w14:textId="77777777" w:rsidR="007D4721" w:rsidRPr="00CB2B4B" w:rsidRDefault="007D4721" w:rsidP="00CB2B4B">
            <w:pPr>
              <w:pStyle w:val="BodyText"/>
              <w:kinsoku w:val="0"/>
              <w:overflowPunct w:val="0"/>
              <w:spacing w:before="9"/>
              <w:ind w:left="0"/>
            </w:pPr>
          </w:p>
        </w:tc>
      </w:tr>
      <w:tr w:rsidR="00785316" w:rsidRPr="00CB2B4B" w14:paraId="13FB7B6B" w14:textId="77777777" w:rsidTr="00FD7DA3">
        <w:trPr>
          <w:trHeight w:hRule="exact" w:val="245"/>
        </w:trPr>
        <w:tc>
          <w:tcPr>
            <w:tcW w:w="5490" w:type="dxa"/>
            <w:gridSpan w:val="3"/>
            <w:shd w:val="clear" w:color="auto" w:fill="auto"/>
          </w:tcPr>
          <w:p w14:paraId="46269CEA" w14:textId="77777777" w:rsidR="00785316" w:rsidRPr="00CB2B4B" w:rsidRDefault="00785316" w:rsidP="00CB2B4B">
            <w:pPr>
              <w:pStyle w:val="BodyText"/>
              <w:kinsoku w:val="0"/>
              <w:overflowPunct w:val="0"/>
              <w:spacing w:before="9"/>
              <w:ind w:left="0"/>
            </w:pPr>
          </w:p>
        </w:tc>
        <w:bookmarkStart w:id="45" w:name="Text22"/>
        <w:tc>
          <w:tcPr>
            <w:tcW w:w="44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EA562" w14:textId="52D955AC" w:rsidR="00785316" w:rsidRPr="00CB2B4B" w:rsidRDefault="00044D11" w:rsidP="00FD7DA3">
            <w:pPr>
              <w:pStyle w:val="BodyText"/>
              <w:kinsoku w:val="0"/>
              <w:overflowPunct w:val="0"/>
              <w:spacing w:before="9"/>
              <w:ind w:left="0"/>
            </w:pPr>
            <w:r w:rsidRPr="00CB2B4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B2B4B">
              <w:instrText xml:space="preserve"> FORMTEXT </w:instrText>
            </w:r>
            <w:r w:rsidRPr="00CB2B4B">
              <w:fldChar w:fldCharType="separate"/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rPr>
                <w:noProof/>
              </w:rPr>
              <w:t> </w:t>
            </w:r>
            <w:r w:rsidRPr="00CB2B4B">
              <w:fldChar w:fldCharType="end"/>
            </w:r>
            <w:bookmarkEnd w:id="45"/>
          </w:p>
        </w:tc>
      </w:tr>
      <w:tr w:rsidR="00785316" w:rsidRPr="00CB2B4B" w14:paraId="13C1FA72" w14:textId="77777777" w:rsidTr="00CB2B4B">
        <w:trPr>
          <w:trHeight w:hRule="exact" w:val="216"/>
        </w:trPr>
        <w:tc>
          <w:tcPr>
            <w:tcW w:w="5490" w:type="dxa"/>
            <w:gridSpan w:val="3"/>
            <w:shd w:val="clear" w:color="auto" w:fill="auto"/>
          </w:tcPr>
          <w:p w14:paraId="31BA710B" w14:textId="77777777" w:rsidR="00785316" w:rsidRPr="00CB2B4B" w:rsidRDefault="00785316" w:rsidP="00CB2B4B">
            <w:pPr>
              <w:pStyle w:val="BodyText"/>
              <w:kinsoku w:val="0"/>
              <w:overflowPunct w:val="0"/>
              <w:spacing w:before="9"/>
              <w:ind w:left="0"/>
            </w:pPr>
          </w:p>
        </w:tc>
        <w:tc>
          <w:tcPr>
            <w:tcW w:w="4410" w:type="dxa"/>
            <w:shd w:val="clear" w:color="auto" w:fill="auto"/>
          </w:tcPr>
          <w:p w14:paraId="588F7D2D" w14:textId="77777777" w:rsidR="00785316" w:rsidRPr="00CB2B4B" w:rsidRDefault="00785316" w:rsidP="00CB2B4B">
            <w:pPr>
              <w:pStyle w:val="BodyText"/>
              <w:kinsoku w:val="0"/>
              <w:overflowPunct w:val="0"/>
              <w:spacing w:before="9"/>
              <w:ind w:left="0"/>
              <w:rPr>
                <w:sz w:val="16"/>
                <w:szCs w:val="16"/>
              </w:rPr>
            </w:pPr>
            <w:r w:rsidRPr="00CB2B4B">
              <w:rPr>
                <w:sz w:val="16"/>
                <w:szCs w:val="16"/>
              </w:rPr>
              <w:t>(City, State, ZIP Code)</w:t>
            </w:r>
          </w:p>
        </w:tc>
      </w:tr>
    </w:tbl>
    <w:p w14:paraId="13B1ABC0" w14:textId="77777777" w:rsidR="001D3E1A" w:rsidRDefault="001D3E1A" w:rsidP="00AA4F61">
      <w:pPr>
        <w:pStyle w:val="BodyText"/>
        <w:kinsoku w:val="0"/>
        <w:overflowPunct w:val="0"/>
        <w:spacing w:line="176" w:lineRule="exact"/>
        <w:ind w:left="4996" w:right="3783"/>
        <w:jc w:val="center"/>
        <w:rPr>
          <w:sz w:val="16"/>
          <w:szCs w:val="16"/>
        </w:rPr>
      </w:pPr>
    </w:p>
    <w:sectPr w:rsidR="001D3E1A" w:rsidSect="00EC032E">
      <w:headerReference w:type="default" r:id="rId8"/>
      <w:footerReference w:type="default" r:id="rId9"/>
      <w:pgSz w:w="12240" w:h="15840" w:code="1"/>
      <w:pgMar w:top="864" w:right="360" w:bottom="562" w:left="562" w:header="720" w:footer="360" w:gutter="0"/>
      <w:cols w:space="720" w:equalWidth="0">
        <w:col w:w="11318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A142" w14:textId="77777777" w:rsidR="00D261F7" w:rsidRDefault="00D261F7">
      <w:r>
        <w:separator/>
      </w:r>
    </w:p>
  </w:endnote>
  <w:endnote w:type="continuationSeparator" w:id="0">
    <w:p w14:paraId="3C356E80" w14:textId="77777777" w:rsidR="00D261F7" w:rsidRDefault="00D2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AAD9" w14:textId="77777777" w:rsidR="009B2039" w:rsidRPr="003F4164" w:rsidRDefault="009B2039">
    <w:pPr>
      <w:pStyle w:val="Footer"/>
      <w:jc w:val="center"/>
      <w:rPr>
        <w:rFonts w:ascii="Arial" w:hAnsi="Arial" w:cs="Arial"/>
        <w:sz w:val="20"/>
        <w:szCs w:val="20"/>
      </w:rPr>
    </w:pPr>
  </w:p>
  <w:p w14:paraId="33E61B81" w14:textId="77777777" w:rsidR="001D3E1A" w:rsidRDefault="001D3E1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E570" w14:textId="77777777" w:rsidR="00D261F7" w:rsidRDefault="00D261F7">
      <w:r>
        <w:separator/>
      </w:r>
    </w:p>
  </w:footnote>
  <w:footnote w:type="continuationSeparator" w:id="0">
    <w:p w14:paraId="3FAD7DB1" w14:textId="77777777" w:rsidR="00D261F7" w:rsidRDefault="00D2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3C6A" w14:textId="54D51DE9" w:rsidR="007D6878" w:rsidRPr="007D6878" w:rsidRDefault="007D6878" w:rsidP="007D6878">
    <w:pPr>
      <w:pStyle w:val="Header"/>
      <w:rPr>
        <w:rFonts w:ascii="Arial" w:hAnsi="Arial" w:cs="Arial"/>
        <w:sz w:val="22"/>
        <w:szCs w:val="22"/>
      </w:rPr>
    </w:pPr>
    <w:r w:rsidRPr="007D6878">
      <w:rPr>
        <w:rFonts w:ascii="Arial" w:hAnsi="Arial" w:cs="Arial"/>
        <w:sz w:val="22"/>
        <w:szCs w:val="22"/>
      </w:rPr>
      <w:t xml:space="preserve">CSD 1100 </w:t>
    </w:r>
    <w:r w:rsidRPr="007D6878">
      <w:rPr>
        <w:rFonts w:ascii="Arial" w:hAnsi="Arial" w:cs="Arial"/>
        <w:sz w:val="18"/>
        <w:szCs w:val="18"/>
      </w:rPr>
      <w:t>[</w:t>
    </w:r>
    <w:r w:rsidR="00C23B45">
      <w:rPr>
        <w:rFonts w:ascii="Arial" w:hAnsi="Arial" w:cs="Arial"/>
        <w:sz w:val="18"/>
        <w:szCs w:val="18"/>
      </w:rPr>
      <w:t>02/22/2024</w:t>
    </w:r>
    <w:r w:rsidRPr="007D6878">
      <w:rPr>
        <w:rFonts w:ascii="Arial" w:hAnsi="Arial" w:cs="Arial"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80" w:hanging="7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60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232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445" w:hanging="721"/>
      </w:pPr>
    </w:lvl>
    <w:lvl w:ilvl="4">
      <w:numFmt w:val="bullet"/>
      <w:lvlText w:val="•"/>
      <w:lvlJc w:val="left"/>
      <w:pPr>
        <w:ind w:left="4570" w:hanging="721"/>
      </w:pPr>
    </w:lvl>
    <w:lvl w:ilvl="5">
      <w:numFmt w:val="bullet"/>
      <w:lvlText w:val="•"/>
      <w:lvlJc w:val="left"/>
      <w:pPr>
        <w:ind w:left="5695" w:hanging="721"/>
      </w:pPr>
    </w:lvl>
    <w:lvl w:ilvl="6">
      <w:numFmt w:val="bullet"/>
      <w:lvlText w:val="•"/>
      <w:lvlJc w:val="left"/>
      <w:pPr>
        <w:ind w:left="6820" w:hanging="721"/>
      </w:pPr>
    </w:lvl>
    <w:lvl w:ilvl="7">
      <w:numFmt w:val="bullet"/>
      <w:lvlText w:val="•"/>
      <w:lvlJc w:val="left"/>
      <w:pPr>
        <w:ind w:left="7945" w:hanging="721"/>
      </w:pPr>
    </w:lvl>
    <w:lvl w:ilvl="8">
      <w:numFmt w:val="bullet"/>
      <w:lvlText w:val="•"/>
      <w:lvlJc w:val="left"/>
      <w:pPr>
        <w:ind w:left="9070" w:hanging="721"/>
      </w:pPr>
    </w:lvl>
  </w:abstractNum>
  <w:num w:numId="1" w16cid:durableId="37692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 style="mso-position-horizontal-relative:page" o:allowincell="f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B1"/>
    <w:rsid w:val="00002CAD"/>
    <w:rsid w:val="000234AF"/>
    <w:rsid w:val="00026B0E"/>
    <w:rsid w:val="000439D3"/>
    <w:rsid w:val="0004499C"/>
    <w:rsid w:val="00044D11"/>
    <w:rsid w:val="0004635B"/>
    <w:rsid w:val="00050D21"/>
    <w:rsid w:val="00053185"/>
    <w:rsid w:val="000620D2"/>
    <w:rsid w:val="00072304"/>
    <w:rsid w:val="000804D5"/>
    <w:rsid w:val="00096E9C"/>
    <w:rsid w:val="00097FEE"/>
    <w:rsid w:val="000C0AD1"/>
    <w:rsid w:val="000D15CD"/>
    <w:rsid w:val="000D4DAD"/>
    <w:rsid w:val="000E3A25"/>
    <w:rsid w:val="000F12C3"/>
    <w:rsid w:val="001067A2"/>
    <w:rsid w:val="00106C3C"/>
    <w:rsid w:val="001175B4"/>
    <w:rsid w:val="00122480"/>
    <w:rsid w:val="00137D60"/>
    <w:rsid w:val="00143E9F"/>
    <w:rsid w:val="00163852"/>
    <w:rsid w:val="00167F39"/>
    <w:rsid w:val="00173E50"/>
    <w:rsid w:val="00181610"/>
    <w:rsid w:val="00181B1A"/>
    <w:rsid w:val="001847D6"/>
    <w:rsid w:val="001852A0"/>
    <w:rsid w:val="00185A7D"/>
    <w:rsid w:val="001A46CB"/>
    <w:rsid w:val="001B2D86"/>
    <w:rsid w:val="001B37CE"/>
    <w:rsid w:val="001B3E73"/>
    <w:rsid w:val="001B5E84"/>
    <w:rsid w:val="001D3AE7"/>
    <w:rsid w:val="001D3E1A"/>
    <w:rsid w:val="001F218C"/>
    <w:rsid w:val="00202A54"/>
    <w:rsid w:val="00215186"/>
    <w:rsid w:val="00244BCB"/>
    <w:rsid w:val="00245CA2"/>
    <w:rsid w:val="00246F1D"/>
    <w:rsid w:val="00270D09"/>
    <w:rsid w:val="00270D46"/>
    <w:rsid w:val="00277C89"/>
    <w:rsid w:val="00283A27"/>
    <w:rsid w:val="00283B64"/>
    <w:rsid w:val="00295F98"/>
    <w:rsid w:val="002A642E"/>
    <w:rsid w:val="002B18F3"/>
    <w:rsid w:val="002C6B2E"/>
    <w:rsid w:val="002D6057"/>
    <w:rsid w:val="00305B9B"/>
    <w:rsid w:val="00312E7D"/>
    <w:rsid w:val="00316D7C"/>
    <w:rsid w:val="00325DE4"/>
    <w:rsid w:val="00331707"/>
    <w:rsid w:val="00337BD9"/>
    <w:rsid w:val="00337FCC"/>
    <w:rsid w:val="00351DFF"/>
    <w:rsid w:val="0036007A"/>
    <w:rsid w:val="00362BA9"/>
    <w:rsid w:val="00367DD8"/>
    <w:rsid w:val="003701F8"/>
    <w:rsid w:val="0038209E"/>
    <w:rsid w:val="003838CC"/>
    <w:rsid w:val="003907FE"/>
    <w:rsid w:val="003E0255"/>
    <w:rsid w:val="003E15A1"/>
    <w:rsid w:val="003E4F6C"/>
    <w:rsid w:val="003E7C65"/>
    <w:rsid w:val="003F27AA"/>
    <w:rsid w:val="003F4164"/>
    <w:rsid w:val="003F6DB5"/>
    <w:rsid w:val="004064F1"/>
    <w:rsid w:val="0041245E"/>
    <w:rsid w:val="00416412"/>
    <w:rsid w:val="00422190"/>
    <w:rsid w:val="00425027"/>
    <w:rsid w:val="00456FFB"/>
    <w:rsid w:val="00467560"/>
    <w:rsid w:val="00475A55"/>
    <w:rsid w:val="004A36AB"/>
    <w:rsid w:val="004A40E7"/>
    <w:rsid w:val="004A6FD6"/>
    <w:rsid w:val="004B3BAA"/>
    <w:rsid w:val="004E2D44"/>
    <w:rsid w:val="004F6D35"/>
    <w:rsid w:val="005004DA"/>
    <w:rsid w:val="0050155B"/>
    <w:rsid w:val="00511816"/>
    <w:rsid w:val="00517AF0"/>
    <w:rsid w:val="00524E3E"/>
    <w:rsid w:val="00525F5A"/>
    <w:rsid w:val="0053448F"/>
    <w:rsid w:val="00554A3E"/>
    <w:rsid w:val="00555409"/>
    <w:rsid w:val="005566F6"/>
    <w:rsid w:val="00567167"/>
    <w:rsid w:val="00583B8F"/>
    <w:rsid w:val="0058676B"/>
    <w:rsid w:val="005A677C"/>
    <w:rsid w:val="005B1C05"/>
    <w:rsid w:val="005B7535"/>
    <w:rsid w:val="005D20B9"/>
    <w:rsid w:val="005D27C8"/>
    <w:rsid w:val="005E1111"/>
    <w:rsid w:val="005E2B65"/>
    <w:rsid w:val="005E7014"/>
    <w:rsid w:val="005F6EF4"/>
    <w:rsid w:val="00604F7A"/>
    <w:rsid w:val="0060749E"/>
    <w:rsid w:val="006151A4"/>
    <w:rsid w:val="006154E2"/>
    <w:rsid w:val="00623CE7"/>
    <w:rsid w:val="00630C09"/>
    <w:rsid w:val="006339D5"/>
    <w:rsid w:val="00634B13"/>
    <w:rsid w:val="00634D9A"/>
    <w:rsid w:val="006472BF"/>
    <w:rsid w:val="00655CA4"/>
    <w:rsid w:val="00664DE9"/>
    <w:rsid w:val="00681AD5"/>
    <w:rsid w:val="006855DF"/>
    <w:rsid w:val="006870BA"/>
    <w:rsid w:val="00690491"/>
    <w:rsid w:val="00693600"/>
    <w:rsid w:val="006A19DA"/>
    <w:rsid w:val="006A1D2A"/>
    <w:rsid w:val="006A5BC5"/>
    <w:rsid w:val="006A7B49"/>
    <w:rsid w:val="006B0A25"/>
    <w:rsid w:val="006D6F2F"/>
    <w:rsid w:val="006E7051"/>
    <w:rsid w:val="006F16D8"/>
    <w:rsid w:val="00705AC9"/>
    <w:rsid w:val="00705B30"/>
    <w:rsid w:val="00706BA2"/>
    <w:rsid w:val="007218D5"/>
    <w:rsid w:val="00722E5C"/>
    <w:rsid w:val="007424B6"/>
    <w:rsid w:val="00745294"/>
    <w:rsid w:val="00745B6B"/>
    <w:rsid w:val="00746BF1"/>
    <w:rsid w:val="00750E0A"/>
    <w:rsid w:val="007511F7"/>
    <w:rsid w:val="00756348"/>
    <w:rsid w:val="007603FD"/>
    <w:rsid w:val="007669C1"/>
    <w:rsid w:val="00770463"/>
    <w:rsid w:val="00774198"/>
    <w:rsid w:val="00776EE1"/>
    <w:rsid w:val="007816BF"/>
    <w:rsid w:val="00781CB4"/>
    <w:rsid w:val="00785316"/>
    <w:rsid w:val="007866B2"/>
    <w:rsid w:val="0078794C"/>
    <w:rsid w:val="00790E7D"/>
    <w:rsid w:val="007A10AD"/>
    <w:rsid w:val="007A6C20"/>
    <w:rsid w:val="007B1637"/>
    <w:rsid w:val="007B5B84"/>
    <w:rsid w:val="007C6E9A"/>
    <w:rsid w:val="007D4721"/>
    <w:rsid w:val="007D6878"/>
    <w:rsid w:val="007D6913"/>
    <w:rsid w:val="007E6A7F"/>
    <w:rsid w:val="007F22A9"/>
    <w:rsid w:val="007F578E"/>
    <w:rsid w:val="007F6EAB"/>
    <w:rsid w:val="0080140B"/>
    <w:rsid w:val="00811012"/>
    <w:rsid w:val="00817847"/>
    <w:rsid w:val="00826AD6"/>
    <w:rsid w:val="008463F1"/>
    <w:rsid w:val="00852228"/>
    <w:rsid w:val="00856F34"/>
    <w:rsid w:val="00861A85"/>
    <w:rsid w:val="008679DE"/>
    <w:rsid w:val="00872CC9"/>
    <w:rsid w:val="0087450E"/>
    <w:rsid w:val="00884E9B"/>
    <w:rsid w:val="008933A7"/>
    <w:rsid w:val="008B27F0"/>
    <w:rsid w:val="008D76DB"/>
    <w:rsid w:val="008E480F"/>
    <w:rsid w:val="00905322"/>
    <w:rsid w:val="009056A4"/>
    <w:rsid w:val="00910C99"/>
    <w:rsid w:val="00911933"/>
    <w:rsid w:val="00921D1E"/>
    <w:rsid w:val="00926470"/>
    <w:rsid w:val="00926E98"/>
    <w:rsid w:val="00942B9C"/>
    <w:rsid w:val="0094457E"/>
    <w:rsid w:val="00955671"/>
    <w:rsid w:val="00961014"/>
    <w:rsid w:val="0096182C"/>
    <w:rsid w:val="009625A3"/>
    <w:rsid w:val="00971534"/>
    <w:rsid w:val="00976B19"/>
    <w:rsid w:val="00982442"/>
    <w:rsid w:val="0098570C"/>
    <w:rsid w:val="009901D4"/>
    <w:rsid w:val="00992C68"/>
    <w:rsid w:val="00995449"/>
    <w:rsid w:val="009A0CA3"/>
    <w:rsid w:val="009A127E"/>
    <w:rsid w:val="009A1C61"/>
    <w:rsid w:val="009B2039"/>
    <w:rsid w:val="009B5719"/>
    <w:rsid w:val="009C4DEB"/>
    <w:rsid w:val="009F1FFB"/>
    <w:rsid w:val="009F5010"/>
    <w:rsid w:val="009F6080"/>
    <w:rsid w:val="009F655C"/>
    <w:rsid w:val="00A23D50"/>
    <w:rsid w:val="00A50A26"/>
    <w:rsid w:val="00A64447"/>
    <w:rsid w:val="00A67F6A"/>
    <w:rsid w:val="00A80EC2"/>
    <w:rsid w:val="00AA4F61"/>
    <w:rsid w:val="00AB0C78"/>
    <w:rsid w:val="00AD16B1"/>
    <w:rsid w:val="00AE54DE"/>
    <w:rsid w:val="00AE625C"/>
    <w:rsid w:val="00AE67B9"/>
    <w:rsid w:val="00B02497"/>
    <w:rsid w:val="00B02D95"/>
    <w:rsid w:val="00B231BC"/>
    <w:rsid w:val="00B259D5"/>
    <w:rsid w:val="00B262A9"/>
    <w:rsid w:val="00B320D0"/>
    <w:rsid w:val="00B414C2"/>
    <w:rsid w:val="00B4523C"/>
    <w:rsid w:val="00B56BF1"/>
    <w:rsid w:val="00B57EB6"/>
    <w:rsid w:val="00B604AA"/>
    <w:rsid w:val="00B6127B"/>
    <w:rsid w:val="00B61B5E"/>
    <w:rsid w:val="00B64D08"/>
    <w:rsid w:val="00B847C3"/>
    <w:rsid w:val="00B87F27"/>
    <w:rsid w:val="00B93782"/>
    <w:rsid w:val="00BC321F"/>
    <w:rsid w:val="00BD425F"/>
    <w:rsid w:val="00C05E97"/>
    <w:rsid w:val="00C1172B"/>
    <w:rsid w:val="00C11EA1"/>
    <w:rsid w:val="00C23B45"/>
    <w:rsid w:val="00C31F53"/>
    <w:rsid w:val="00C359D8"/>
    <w:rsid w:val="00C3694C"/>
    <w:rsid w:val="00C36BDF"/>
    <w:rsid w:val="00C5119A"/>
    <w:rsid w:val="00C54C4C"/>
    <w:rsid w:val="00C6437C"/>
    <w:rsid w:val="00C70C57"/>
    <w:rsid w:val="00C77A96"/>
    <w:rsid w:val="00C92BA9"/>
    <w:rsid w:val="00C95937"/>
    <w:rsid w:val="00C961F4"/>
    <w:rsid w:val="00CA6518"/>
    <w:rsid w:val="00CB2B4B"/>
    <w:rsid w:val="00CB2F78"/>
    <w:rsid w:val="00CC4873"/>
    <w:rsid w:val="00CD032B"/>
    <w:rsid w:val="00CE385E"/>
    <w:rsid w:val="00CF4E25"/>
    <w:rsid w:val="00CF704C"/>
    <w:rsid w:val="00D02982"/>
    <w:rsid w:val="00D10610"/>
    <w:rsid w:val="00D17CE3"/>
    <w:rsid w:val="00D261F7"/>
    <w:rsid w:val="00D506A9"/>
    <w:rsid w:val="00D61450"/>
    <w:rsid w:val="00D67978"/>
    <w:rsid w:val="00D74D12"/>
    <w:rsid w:val="00D76C5C"/>
    <w:rsid w:val="00D85941"/>
    <w:rsid w:val="00D9251B"/>
    <w:rsid w:val="00D970B8"/>
    <w:rsid w:val="00DC0D9C"/>
    <w:rsid w:val="00DC3691"/>
    <w:rsid w:val="00DC512A"/>
    <w:rsid w:val="00DC71EF"/>
    <w:rsid w:val="00DC7F28"/>
    <w:rsid w:val="00DD2821"/>
    <w:rsid w:val="00DE4161"/>
    <w:rsid w:val="00DE6938"/>
    <w:rsid w:val="00DF23FE"/>
    <w:rsid w:val="00E008BA"/>
    <w:rsid w:val="00E01902"/>
    <w:rsid w:val="00E10325"/>
    <w:rsid w:val="00E1087E"/>
    <w:rsid w:val="00E126CA"/>
    <w:rsid w:val="00E205EC"/>
    <w:rsid w:val="00E247AF"/>
    <w:rsid w:val="00E259AD"/>
    <w:rsid w:val="00E30C3C"/>
    <w:rsid w:val="00E77DEA"/>
    <w:rsid w:val="00E80568"/>
    <w:rsid w:val="00E833C7"/>
    <w:rsid w:val="00EA1528"/>
    <w:rsid w:val="00EA67DF"/>
    <w:rsid w:val="00EA7396"/>
    <w:rsid w:val="00EA7F75"/>
    <w:rsid w:val="00EB0BFE"/>
    <w:rsid w:val="00EC008E"/>
    <w:rsid w:val="00EC032E"/>
    <w:rsid w:val="00EF146B"/>
    <w:rsid w:val="00F00571"/>
    <w:rsid w:val="00F1257B"/>
    <w:rsid w:val="00F14AF1"/>
    <w:rsid w:val="00F233D8"/>
    <w:rsid w:val="00F25A3F"/>
    <w:rsid w:val="00F267D5"/>
    <w:rsid w:val="00F401CF"/>
    <w:rsid w:val="00F4056F"/>
    <w:rsid w:val="00F63346"/>
    <w:rsid w:val="00F63649"/>
    <w:rsid w:val="00F65133"/>
    <w:rsid w:val="00F6638E"/>
    <w:rsid w:val="00F9244F"/>
    <w:rsid w:val="00F97B8E"/>
    <w:rsid w:val="00FA48AD"/>
    <w:rsid w:val="00FA5332"/>
    <w:rsid w:val="00FD2447"/>
    <w:rsid w:val="00FD309C"/>
    <w:rsid w:val="00FD7DA3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style="mso-position-horizontal-relative:page" o:allowincell="f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588022BC"/>
  <w14:defaultImageDpi w14:val="0"/>
  <w15:chartTrackingRefBased/>
  <w15:docId w15:val="{048F95A3-9359-478D-A469-9BB1202E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2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E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7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27C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7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27C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7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23FE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BA7F-CBFF-40D7-AC0B-B63E8635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CSD1100.WPD</vt:lpstr>
    </vt:vector>
  </TitlesOfParts>
  <Company>US Bankruptcy Court - Southern Ca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CSD1100.WPD</dc:title>
  <dc:subject/>
  <dc:creator>egrover</dc:creator>
  <cp:keywords/>
  <cp:lastModifiedBy>Elizabeth Mayercin</cp:lastModifiedBy>
  <cp:revision>3</cp:revision>
  <cp:lastPrinted>2015-09-30T16:20:00Z</cp:lastPrinted>
  <dcterms:created xsi:type="dcterms:W3CDTF">2024-02-22T01:06:00Z</dcterms:created>
  <dcterms:modified xsi:type="dcterms:W3CDTF">2024-02-22T01:08:00Z</dcterms:modified>
</cp:coreProperties>
</file>