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CBE0" w14:textId="1092387C" w:rsidR="00446D18" w:rsidRPr="00DA5EF1" w:rsidRDefault="00764D39">
      <w:pPr>
        <w:pStyle w:val="BodyText"/>
        <w:kinsoku w:val="0"/>
        <w:overflowPunct w:val="0"/>
        <w:spacing w:line="180" w:lineRule="exact"/>
        <w:ind w:left="124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66F7FAE1" wp14:editId="5BFA98DF">
                <wp:simplePos x="0" y="0"/>
                <wp:positionH relativeFrom="page">
                  <wp:posOffset>445770</wp:posOffset>
                </wp:positionH>
                <wp:positionV relativeFrom="paragraph">
                  <wp:posOffset>71755</wp:posOffset>
                </wp:positionV>
                <wp:extent cx="6887210" cy="278574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7210" cy="2785745"/>
                          <a:chOff x="702" y="113"/>
                          <a:chExt cx="10846" cy="4387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226" y="136"/>
                            <a:ext cx="20" cy="43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20"/>
                              <a:gd name="T2" fmla="*/ 0 w 20"/>
                              <a:gd name="T3" fmla="*/ 432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20">
                                <a:moveTo>
                                  <a:pt x="0" y="0"/>
                                </a:moveTo>
                                <a:lnTo>
                                  <a:pt x="0" y="432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4" y="1958"/>
                            <a:ext cx="6480" cy="20"/>
                          </a:xfrm>
                          <a:custGeom>
                            <a:avLst/>
                            <a:gdLst>
                              <a:gd name="T0" fmla="*/ 0 w 6480"/>
                              <a:gd name="T1" fmla="*/ 0 h 20"/>
                              <a:gd name="T2" fmla="*/ 6480 w 64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80" h="2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4" y="2860"/>
                            <a:ext cx="10800" cy="2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0 h 20"/>
                              <a:gd name="T2" fmla="*/ 10800 w 10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24" y="4478"/>
                            <a:ext cx="10800" cy="2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0 h 20"/>
                              <a:gd name="T2" fmla="*/ 10800 w 10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30C08" id="Group 3" o:spid="_x0000_s1026" style="position:absolute;margin-left:35.1pt;margin-top:5.65pt;width:542.3pt;height:219.35pt;z-index:-251663872;mso-position-horizontal-relative:page" coordorigin="702,113" coordsize="10846,4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" o:allowincell="f">
                <v:shape id="Freeform 4" o:spid="_x0000_s1027" style="position:absolute;left:7226;top:136;width:20;height:4320;visibility:visible;mso-wrap-style:square;v-text-anchor:top" coordsize="2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" path="m,l,4320e" filled="f" strokeweight="2.26pt">
                  <v:path arrowok="t" o:connecttype="custom" o:connectlocs="0,0;0,4320" o:connectangles="0,0"/>
                </v:shape>
                <v:shape id="Freeform 5" o:spid="_x0000_s1028" style="position:absolute;left:724;top:1958;width:6480;height:20;visibility:visible;mso-wrap-style:square;v-text-anchor:top" coordsize="64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" path="m,l6480,e" filled="f" strokeweight=".79725mm">
                  <v:path arrowok="t" o:connecttype="custom" o:connectlocs="0,0;6480,0" o:connectangles="0,0"/>
                </v:shape>
                <v:shape id="Freeform 6" o:spid="_x0000_s1029" style="position:absolute;left:724;top:2860;width:10800;height:20;visibility:visible;mso-wrap-style:square;v-text-anchor:top" coordsize="10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" path="m,l10800,e" filled="f" strokeweight=".79725mm">
                  <v:path arrowok="t" o:connecttype="custom" o:connectlocs="0,0;10800,0" o:connectangles="0,0"/>
                </v:shape>
                <v:shape id="Freeform 7" o:spid="_x0000_s1030" style="position:absolute;left:724;top:4478;width:10800;height:20;visibility:visible;mso-wrap-style:square;v-text-anchor:top" coordsize="10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" path="m,l10800,e" filled="f" strokeweight=".79725mm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446D18" w:rsidRPr="00DA5EF1">
        <w:rPr>
          <w:rFonts w:ascii="Arial" w:hAnsi="Arial" w:cs="Arial"/>
          <w:sz w:val="16"/>
          <w:szCs w:val="16"/>
        </w:rPr>
        <w:t>Name,</w:t>
      </w:r>
      <w:r w:rsidR="00446D18" w:rsidRPr="00DA5EF1">
        <w:rPr>
          <w:rFonts w:ascii="Arial" w:hAnsi="Arial" w:cs="Arial"/>
          <w:spacing w:val="-4"/>
          <w:sz w:val="16"/>
          <w:szCs w:val="16"/>
        </w:rPr>
        <w:t xml:space="preserve"> </w:t>
      </w:r>
      <w:r w:rsidR="00446D18" w:rsidRPr="00DA5EF1">
        <w:rPr>
          <w:rFonts w:ascii="Arial" w:hAnsi="Arial" w:cs="Arial"/>
          <w:sz w:val="16"/>
          <w:szCs w:val="16"/>
        </w:rPr>
        <w:t>Address,</w:t>
      </w:r>
      <w:r w:rsidR="00446D18" w:rsidRPr="00DA5EF1">
        <w:rPr>
          <w:rFonts w:ascii="Arial" w:hAnsi="Arial" w:cs="Arial"/>
          <w:spacing w:val="-3"/>
          <w:sz w:val="16"/>
          <w:szCs w:val="16"/>
        </w:rPr>
        <w:t xml:space="preserve"> </w:t>
      </w:r>
      <w:r w:rsidR="00446D18" w:rsidRPr="00DA5EF1">
        <w:rPr>
          <w:rFonts w:ascii="Arial" w:hAnsi="Arial" w:cs="Arial"/>
          <w:sz w:val="16"/>
          <w:szCs w:val="16"/>
        </w:rPr>
        <w:t>Telephone</w:t>
      </w:r>
      <w:r w:rsidR="00446D18" w:rsidRPr="00DA5EF1">
        <w:rPr>
          <w:rFonts w:ascii="Arial" w:hAnsi="Arial" w:cs="Arial"/>
          <w:spacing w:val="-3"/>
          <w:sz w:val="16"/>
          <w:szCs w:val="16"/>
        </w:rPr>
        <w:t xml:space="preserve"> </w:t>
      </w:r>
      <w:r w:rsidR="00446D18" w:rsidRPr="00DA5EF1">
        <w:rPr>
          <w:rFonts w:ascii="Arial" w:hAnsi="Arial" w:cs="Arial"/>
          <w:sz w:val="16"/>
          <w:szCs w:val="16"/>
        </w:rPr>
        <w:t>No.</w:t>
      </w:r>
      <w:r w:rsidR="00446D18" w:rsidRPr="00DA5EF1">
        <w:rPr>
          <w:rFonts w:ascii="Arial" w:hAnsi="Arial" w:cs="Arial"/>
          <w:spacing w:val="-4"/>
          <w:sz w:val="16"/>
          <w:szCs w:val="16"/>
        </w:rPr>
        <w:t xml:space="preserve"> </w:t>
      </w:r>
      <w:r w:rsidR="00446D18" w:rsidRPr="00DA5EF1">
        <w:rPr>
          <w:rFonts w:ascii="Arial" w:hAnsi="Arial" w:cs="Arial"/>
          <w:sz w:val="16"/>
          <w:szCs w:val="16"/>
        </w:rPr>
        <w:t>&amp;</w:t>
      </w:r>
      <w:r w:rsidR="00446D18" w:rsidRPr="00DA5EF1">
        <w:rPr>
          <w:rFonts w:ascii="Arial" w:hAnsi="Arial" w:cs="Arial"/>
          <w:spacing w:val="-3"/>
          <w:sz w:val="16"/>
          <w:szCs w:val="16"/>
        </w:rPr>
        <w:t xml:space="preserve"> </w:t>
      </w:r>
      <w:r w:rsidR="00446D18" w:rsidRPr="00DA5EF1">
        <w:rPr>
          <w:rFonts w:ascii="Arial" w:hAnsi="Arial" w:cs="Arial"/>
          <w:sz w:val="16"/>
          <w:szCs w:val="16"/>
        </w:rPr>
        <w:t>I.D.</w:t>
      </w:r>
      <w:r w:rsidR="00446D18" w:rsidRPr="00DA5EF1">
        <w:rPr>
          <w:rFonts w:ascii="Arial" w:hAnsi="Arial" w:cs="Arial"/>
          <w:spacing w:val="-3"/>
          <w:sz w:val="16"/>
          <w:szCs w:val="16"/>
        </w:rPr>
        <w:t xml:space="preserve"> </w:t>
      </w:r>
      <w:r w:rsidR="00446D18" w:rsidRPr="00DA5EF1">
        <w:rPr>
          <w:rFonts w:ascii="Arial" w:hAnsi="Arial" w:cs="Arial"/>
          <w:spacing w:val="1"/>
          <w:sz w:val="16"/>
          <w:szCs w:val="16"/>
        </w:rPr>
        <w:t>No.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70"/>
      </w:tblGrid>
      <w:tr w:rsidR="006D24A8" w14:paraId="21993DE2" w14:textId="77777777" w:rsidTr="003F09DF">
        <w:trPr>
          <w:trHeight w:hRule="exact" w:val="1728"/>
        </w:trPr>
        <w:tc>
          <w:tcPr>
            <w:tcW w:w="6570" w:type="dxa"/>
          </w:tcPr>
          <w:bookmarkStart w:id="0" w:name="Text1"/>
          <w:p w14:paraId="33501097" w14:textId="77777777" w:rsidR="006D24A8" w:rsidRDefault="00D24C13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0EE7D674" w14:textId="77777777" w:rsidR="00446D18" w:rsidRPr="00DA5EF1" w:rsidRDefault="00446D18">
      <w:pPr>
        <w:pStyle w:val="Heading1"/>
        <w:kinsoku w:val="0"/>
        <w:overflowPunct w:val="0"/>
        <w:spacing w:before="141"/>
        <w:ind w:left="197" w:right="5236"/>
        <w:jc w:val="center"/>
        <w:rPr>
          <w:rFonts w:ascii="Arial" w:hAnsi="Arial" w:cs="Arial"/>
          <w:b w:val="0"/>
          <w:bCs w:val="0"/>
        </w:rPr>
      </w:pPr>
      <w:r w:rsidRPr="00DA5EF1">
        <w:rPr>
          <w:rFonts w:ascii="Arial" w:hAnsi="Arial" w:cs="Arial"/>
          <w:spacing w:val="2"/>
          <w:w w:val="105"/>
        </w:rPr>
        <w:t>UNITED</w:t>
      </w:r>
      <w:r w:rsidRPr="00DA5EF1">
        <w:rPr>
          <w:rFonts w:ascii="Arial" w:hAnsi="Arial" w:cs="Arial"/>
          <w:spacing w:val="-16"/>
          <w:w w:val="105"/>
        </w:rPr>
        <w:t xml:space="preserve"> </w:t>
      </w:r>
      <w:r w:rsidRPr="00DA5EF1">
        <w:rPr>
          <w:rFonts w:ascii="Arial" w:hAnsi="Arial" w:cs="Arial"/>
          <w:spacing w:val="2"/>
          <w:w w:val="105"/>
        </w:rPr>
        <w:t>STATES</w:t>
      </w:r>
      <w:r w:rsidRPr="00DA5EF1">
        <w:rPr>
          <w:rFonts w:ascii="Arial" w:hAnsi="Arial" w:cs="Arial"/>
          <w:spacing w:val="-15"/>
          <w:w w:val="105"/>
        </w:rPr>
        <w:t xml:space="preserve"> </w:t>
      </w:r>
      <w:r w:rsidRPr="00DA5EF1">
        <w:rPr>
          <w:rFonts w:ascii="Arial" w:hAnsi="Arial" w:cs="Arial"/>
          <w:spacing w:val="2"/>
          <w:w w:val="105"/>
        </w:rPr>
        <w:t>BANKRUPTCY</w:t>
      </w:r>
      <w:r w:rsidRPr="00DA5EF1">
        <w:rPr>
          <w:rFonts w:ascii="Arial" w:hAnsi="Arial" w:cs="Arial"/>
          <w:spacing w:val="-15"/>
          <w:w w:val="105"/>
        </w:rPr>
        <w:t xml:space="preserve"> </w:t>
      </w:r>
      <w:r w:rsidRPr="00DA5EF1">
        <w:rPr>
          <w:rFonts w:ascii="Arial" w:hAnsi="Arial" w:cs="Arial"/>
          <w:spacing w:val="2"/>
          <w:w w:val="105"/>
        </w:rPr>
        <w:t>COURT</w:t>
      </w:r>
    </w:p>
    <w:p w14:paraId="6F1AE153" w14:textId="77777777" w:rsidR="00446D18" w:rsidRPr="00DA5EF1" w:rsidRDefault="00446D18">
      <w:pPr>
        <w:pStyle w:val="BodyText"/>
        <w:kinsoku w:val="0"/>
        <w:overflowPunct w:val="0"/>
        <w:spacing w:before="25"/>
        <w:ind w:left="173" w:right="5236"/>
        <w:jc w:val="center"/>
        <w:rPr>
          <w:rFonts w:ascii="Arial" w:hAnsi="Arial" w:cs="Arial"/>
          <w:sz w:val="16"/>
          <w:szCs w:val="16"/>
        </w:rPr>
      </w:pPr>
      <w:r w:rsidRPr="00DA5EF1">
        <w:rPr>
          <w:rFonts w:ascii="Arial" w:hAnsi="Arial" w:cs="Arial"/>
          <w:sz w:val="16"/>
          <w:szCs w:val="16"/>
        </w:rPr>
        <w:t>SOUTHERN</w:t>
      </w:r>
      <w:r w:rsidRPr="00DA5EF1">
        <w:rPr>
          <w:rFonts w:ascii="Arial" w:hAnsi="Arial" w:cs="Arial"/>
          <w:spacing w:val="-16"/>
          <w:sz w:val="16"/>
          <w:szCs w:val="16"/>
        </w:rPr>
        <w:t xml:space="preserve"> </w:t>
      </w:r>
      <w:r w:rsidRPr="00DA5EF1">
        <w:rPr>
          <w:rFonts w:ascii="Arial" w:hAnsi="Arial" w:cs="Arial"/>
          <w:sz w:val="16"/>
          <w:szCs w:val="16"/>
        </w:rPr>
        <w:t>DISTRICT</w:t>
      </w:r>
      <w:r w:rsidRPr="00DA5EF1">
        <w:rPr>
          <w:rFonts w:ascii="Arial" w:hAnsi="Arial" w:cs="Arial"/>
          <w:spacing w:val="-16"/>
          <w:sz w:val="16"/>
          <w:szCs w:val="16"/>
        </w:rPr>
        <w:t xml:space="preserve"> </w:t>
      </w:r>
      <w:r w:rsidRPr="00DA5EF1">
        <w:rPr>
          <w:rFonts w:ascii="Arial" w:hAnsi="Arial" w:cs="Arial"/>
          <w:sz w:val="16"/>
          <w:szCs w:val="16"/>
        </w:rPr>
        <w:t>OF</w:t>
      </w:r>
      <w:r w:rsidRPr="00DA5EF1">
        <w:rPr>
          <w:rFonts w:ascii="Arial" w:hAnsi="Arial" w:cs="Arial"/>
          <w:spacing w:val="-16"/>
          <w:sz w:val="16"/>
          <w:szCs w:val="16"/>
        </w:rPr>
        <w:t xml:space="preserve"> </w:t>
      </w:r>
      <w:r w:rsidRPr="00DA5EF1">
        <w:rPr>
          <w:rFonts w:ascii="Arial" w:hAnsi="Arial" w:cs="Arial"/>
          <w:spacing w:val="1"/>
          <w:sz w:val="16"/>
          <w:szCs w:val="16"/>
        </w:rPr>
        <w:t>CALIFORNIA</w:t>
      </w:r>
    </w:p>
    <w:p w14:paraId="75432E67" w14:textId="77777777" w:rsidR="00446D18" w:rsidRPr="00DA5EF1" w:rsidRDefault="00DA5EF1">
      <w:pPr>
        <w:pStyle w:val="BodyText"/>
        <w:kinsoku w:val="0"/>
        <w:overflowPunct w:val="0"/>
        <w:spacing w:before="1"/>
        <w:ind w:left="124" w:firstLine="3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="00446D18" w:rsidRPr="00DA5EF1">
        <w:rPr>
          <w:rFonts w:ascii="Arial" w:hAnsi="Arial" w:cs="Arial"/>
          <w:sz w:val="16"/>
          <w:szCs w:val="16"/>
        </w:rPr>
        <w:t>325</w:t>
      </w:r>
      <w:r w:rsidR="00446D18" w:rsidRPr="00DA5EF1">
        <w:rPr>
          <w:rFonts w:ascii="Arial" w:hAnsi="Arial" w:cs="Arial"/>
          <w:spacing w:val="-11"/>
          <w:sz w:val="16"/>
          <w:szCs w:val="16"/>
        </w:rPr>
        <w:t xml:space="preserve"> </w:t>
      </w:r>
      <w:r w:rsidR="00446D18" w:rsidRPr="00DA5EF1">
        <w:rPr>
          <w:rFonts w:ascii="Arial" w:hAnsi="Arial" w:cs="Arial"/>
          <w:sz w:val="16"/>
          <w:szCs w:val="16"/>
        </w:rPr>
        <w:t>West</w:t>
      </w:r>
      <w:r w:rsidR="00446D18" w:rsidRPr="00DA5EF1">
        <w:rPr>
          <w:rFonts w:ascii="Arial" w:hAnsi="Arial" w:cs="Arial"/>
          <w:spacing w:val="-11"/>
          <w:sz w:val="16"/>
          <w:szCs w:val="16"/>
        </w:rPr>
        <w:t xml:space="preserve"> </w:t>
      </w:r>
      <w:r w:rsidR="00446D18" w:rsidRPr="00DA5EF1">
        <w:rPr>
          <w:rFonts w:ascii="Arial" w:hAnsi="Arial" w:cs="Arial"/>
          <w:sz w:val="16"/>
          <w:szCs w:val="16"/>
        </w:rPr>
        <w:t>F</w:t>
      </w:r>
      <w:r w:rsidR="00446D18" w:rsidRPr="00DA5EF1">
        <w:rPr>
          <w:rFonts w:ascii="Arial" w:hAnsi="Arial" w:cs="Arial"/>
          <w:spacing w:val="-10"/>
          <w:sz w:val="16"/>
          <w:szCs w:val="16"/>
        </w:rPr>
        <w:t xml:space="preserve"> </w:t>
      </w:r>
      <w:r w:rsidR="00446D18" w:rsidRPr="00DA5EF1">
        <w:rPr>
          <w:rFonts w:ascii="Arial" w:hAnsi="Arial" w:cs="Arial"/>
          <w:sz w:val="16"/>
          <w:szCs w:val="16"/>
        </w:rPr>
        <w:t>Street,</w:t>
      </w:r>
      <w:r w:rsidR="00446D18" w:rsidRPr="00DA5EF1">
        <w:rPr>
          <w:rFonts w:ascii="Arial" w:hAnsi="Arial" w:cs="Arial"/>
          <w:spacing w:val="-11"/>
          <w:sz w:val="16"/>
          <w:szCs w:val="16"/>
        </w:rPr>
        <w:t xml:space="preserve"> </w:t>
      </w:r>
      <w:r w:rsidR="00446D18" w:rsidRPr="00DA5EF1">
        <w:rPr>
          <w:rFonts w:ascii="Arial" w:hAnsi="Arial" w:cs="Arial"/>
          <w:sz w:val="16"/>
          <w:szCs w:val="16"/>
        </w:rPr>
        <w:t>San</w:t>
      </w:r>
      <w:r w:rsidR="00446D18" w:rsidRPr="00DA5EF1">
        <w:rPr>
          <w:rFonts w:ascii="Arial" w:hAnsi="Arial" w:cs="Arial"/>
          <w:spacing w:val="-11"/>
          <w:sz w:val="16"/>
          <w:szCs w:val="16"/>
        </w:rPr>
        <w:t xml:space="preserve"> </w:t>
      </w:r>
      <w:r w:rsidR="00446D18" w:rsidRPr="00DA5EF1">
        <w:rPr>
          <w:rFonts w:ascii="Arial" w:hAnsi="Arial" w:cs="Arial"/>
          <w:sz w:val="16"/>
          <w:szCs w:val="16"/>
        </w:rPr>
        <w:t>Diego,</w:t>
      </w:r>
      <w:r w:rsidR="00446D18" w:rsidRPr="00DA5EF1">
        <w:rPr>
          <w:rFonts w:ascii="Arial" w:hAnsi="Arial" w:cs="Arial"/>
          <w:spacing w:val="-10"/>
          <w:sz w:val="16"/>
          <w:szCs w:val="16"/>
        </w:rPr>
        <w:t xml:space="preserve"> </w:t>
      </w:r>
      <w:r w:rsidR="00446D18" w:rsidRPr="00DA5EF1">
        <w:rPr>
          <w:rFonts w:ascii="Arial" w:hAnsi="Arial" w:cs="Arial"/>
          <w:sz w:val="16"/>
          <w:szCs w:val="16"/>
        </w:rPr>
        <w:t>California</w:t>
      </w:r>
      <w:r w:rsidR="00446D18" w:rsidRPr="00DA5EF1">
        <w:rPr>
          <w:rFonts w:ascii="Arial" w:hAnsi="Arial" w:cs="Arial"/>
          <w:spacing w:val="-11"/>
          <w:sz w:val="16"/>
          <w:szCs w:val="16"/>
        </w:rPr>
        <w:t xml:space="preserve"> </w:t>
      </w:r>
      <w:r w:rsidR="00446D18" w:rsidRPr="00DA5EF1">
        <w:rPr>
          <w:rFonts w:ascii="Arial" w:hAnsi="Arial" w:cs="Arial"/>
          <w:spacing w:val="1"/>
          <w:sz w:val="16"/>
          <w:szCs w:val="16"/>
        </w:rPr>
        <w:t>92101-6991</w:t>
      </w:r>
    </w:p>
    <w:p w14:paraId="2D580BFF" w14:textId="77777777" w:rsidR="00446D18" w:rsidRDefault="00446D18" w:rsidP="00DA5EF1">
      <w:pPr>
        <w:pStyle w:val="BodyText"/>
        <w:kinsoku w:val="0"/>
        <w:overflowPunct w:val="0"/>
        <w:spacing w:before="120"/>
        <w:ind w:left="0"/>
        <w:rPr>
          <w:rFonts w:ascii="Courier New" w:hAnsi="Courier New" w:cs="Courier New"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90"/>
        <w:gridCol w:w="450"/>
        <w:gridCol w:w="4140"/>
      </w:tblGrid>
      <w:tr w:rsidR="006D24A8" w14:paraId="2F6A56D5" w14:textId="77777777" w:rsidTr="003F09DF">
        <w:trPr>
          <w:trHeight w:hRule="exact" w:val="1296"/>
        </w:trPr>
        <w:tc>
          <w:tcPr>
            <w:tcW w:w="6390" w:type="dxa"/>
          </w:tcPr>
          <w:p w14:paraId="25D102BD" w14:textId="77777777" w:rsidR="006D24A8" w:rsidRPr="00DA5EF1" w:rsidRDefault="006D24A8" w:rsidP="006D24A8">
            <w:pPr>
              <w:pStyle w:val="BodyText"/>
              <w:kinsoku w:val="0"/>
              <w:overflowPunct w:val="0"/>
              <w:ind w:left="124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DA5EF1">
              <w:rPr>
                <w:rFonts w:ascii="Arial" w:hAnsi="Arial" w:cs="Arial"/>
                <w:sz w:val="16"/>
                <w:szCs w:val="16"/>
              </w:rPr>
              <w:t>In</w:t>
            </w:r>
            <w:r w:rsidRPr="00DA5EF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A5EF1">
              <w:rPr>
                <w:rFonts w:ascii="Arial" w:hAnsi="Arial" w:cs="Arial"/>
                <w:spacing w:val="1"/>
                <w:sz w:val="16"/>
                <w:szCs w:val="16"/>
              </w:rPr>
              <w:t>Re</w:t>
            </w:r>
          </w:p>
          <w:bookmarkStart w:id="1" w:name="Text2"/>
          <w:p w14:paraId="12AA7441" w14:textId="54C1B395" w:rsidR="006D24A8" w:rsidRDefault="00D24C13" w:rsidP="00AE2D7D">
            <w:pPr>
              <w:pStyle w:val="BodyText"/>
              <w:kinsoku w:val="0"/>
              <w:overflowPunct w:val="0"/>
              <w:ind w:left="124"/>
              <w:rPr>
                <w:rFonts w:ascii="Arial" w:hAnsi="Arial" w:cs="Arial"/>
                <w:sz w:val="20"/>
                <w:szCs w:val="20"/>
              </w:rPr>
            </w:pPr>
            <w:r w:rsidRPr="00D24C13">
              <w:rPr>
                <w:rFonts w:ascii="Arial" w:hAnsi="Arial" w:cs="Arial"/>
                <w:spacing w:val="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4C13">
              <w:rPr>
                <w:rFonts w:ascii="Arial" w:hAnsi="Arial" w:cs="Arial"/>
                <w:spacing w:val="1"/>
                <w:sz w:val="20"/>
                <w:szCs w:val="20"/>
              </w:rPr>
              <w:instrText xml:space="preserve"> FORMTEXT </w:instrText>
            </w:r>
            <w:r w:rsidRPr="00D24C13">
              <w:rPr>
                <w:rFonts w:ascii="Arial" w:hAnsi="Arial" w:cs="Arial"/>
                <w:spacing w:val="1"/>
                <w:sz w:val="20"/>
                <w:szCs w:val="20"/>
              </w:rPr>
            </w:r>
            <w:r w:rsidRPr="00D24C13">
              <w:rPr>
                <w:rFonts w:ascii="Arial" w:hAnsi="Arial" w:cs="Arial"/>
                <w:spacing w:val="1"/>
                <w:sz w:val="20"/>
                <w:szCs w:val="20"/>
              </w:rPr>
              <w:fldChar w:fldCharType="separate"/>
            </w:r>
            <w:r w:rsidRPr="00D24C13">
              <w:rPr>
                <w:rFonts w:ascii="Arial" w:hAnsi="Arial" w:cs="Arial"/>
                <w:noProof/>
                <w:spacing w:val="1"/>
                <w:sz w:val="20"/>
                <w:szCs w:val="20"/>
              </w:rPr>
              <w:t> </w:t>
            </w:r>
            <w:r w:rsidRPr="00D24C13">
              <w:rPr>
                <w:rFonts w:ascii="Arial" w:hAnsi="Arial" w:cs="Arial"/>
                <w:noProof/>
                <w:spacing w:val="1"/>
                <w:sz w:val="20"/>
                <w:szCs w:val="20"/>
              </w:rPr>
              <w:t> </w:t>
            </w:r>
            <w:r w:rsidRPr="00D24C13">
              <w:rPr>
                <w:rFonts w:ascii="Arial" w:hAnsi="Arial" w:cs="Arial"/>
                <w:noProof/>
                <w:spacing w:val="1"/>
                <w:sz w:val="20"/>
                <w:szCs w:val="20"/>
              </w:rPr>
              <w:t> </w:t>
            </w:r>
            <w:r w:rsidRPr="00D24C13">
              <w:rPr>
                <w:rFonts w:ascii="Arial" w:hAnsi="Arial" w:cs="Arial"/>
                <w:noProof/>
                <w:spacing w:val="1"/>
                <w:sz w:val="20"/>
                <w:szCs w:val="20"/>
              </w:rPr>
              <w:t> </w:t>
            </w:r>
            <w:r w:rsidRPr="00D24C13">
              <w:rPr>
                <w:rFonts w:ascii="Arial" w:hAnsi="Arial" w:cs="Arial"/>
                <w:noProof/>
                <w:spacing w:val="1"/>
                <w:sz w:val="20"/>
                <w:szCs w:val="20"/>
              </w:rPr>
              <w:t> </w:t>
            </w:r>
            <w:r w:rsidRPr="00D24C13">
              <w:rPr>
                <w:rFonts w:ascii="Arial" w:hAnsi="Arial" w:cs="Arial"/>
                <w:spacing w:val="1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0" w:type="dxa"/>
          </w:tcPr>
          <w:p w14:paraId="303A9684" w14:textId="77777777" w:rsidR="006D24A8" w:rsidRDefault="006D24A8">
            <w:pPr>
              <w:pStyle w:val="BodyText"/>
              <w:kinsoku w:val="0"/>
              <w:overflowPunct w:val="0"/>
              <w:spacing w:before="7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2AD0292" w14:textId="77777777" w:rsidR="006D24A8" w:rsidRDefault="006D24A8" w:rsidP="006D24A8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524872DB" w14:textId="77777777" w:rsidR="006D24A8" w:rsidRDefault="006D24A8" w:rsidP="006D24A8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406B10E7" w14:textId="77777777" w:rsidR="006D24A8" w:rsidRDefault="006D24A8" w:rsidP="006D24A8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6674437C" w14:textId="77777777" w:rsidR="006D24A8" w:rsidRDefault="006D24A8" w:rsidP="006D24A8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154DD686" w14:textId="77777777" w:rsidR="006D24A8" w:rsidRDefault="006D24A8" w:rsidP="006D24A8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sz w:val="16"/>
                <w:szCs w:val="16"/>
              </w:rPr>
            </w:pPr>
            <w:r w:rsidRPr="00DA5EF1">
              <w:rPr>
                <w:rFonts w:ascii="Arial" w:hAnsi="Arial" w:cs="Arial"/>
                <w:sz w:val="16"/>
                <w:szCs w:val="16"/>
              </w:rPr>
              <w:t>BANKRUPTCY</w:t>
            </w:r>
            <w:r w:rsidRPr="00DA5EF1">
              <w:rPr>
                <w:rFonts w:ascii="Arial" w:hAnsi="Arial" w:cs="Arial"/>
                <w:spacing w:val="-23"/>
                <w:sz w:val="16"/>
                <w:szCs w:val="16"/>
              </w:rPr>
              <w:t xml:space="preserve"> </w:t>
            </w:r>
            <w:r w:rsidRPr="00DA5EF1">
              <w:rPr>
                <w:rFonts w:ascii="Arial" w:hAnsi="Arial" w:cs="Arial"/>
                <w:spacing w:val="1"/>
                <w:sz w:val="16"/>
                <w:szCs w:val="16"/>
              </w:rPr>
              <w:t>NO.</w:t>
            </w:r>
            <w:r w:rsidR="00D24C13">
              <w:rPr>
                <w:rFonts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bookmarkStart w:id="2" w:name="Text3"/>
            <w:r w:rsidR="00D24C13" w:rsidRPr="00D24C13">
              <w:rPr>
                <w:rFonts w:ascii="Arial" w:hAnsi="Arial" w:cs="Arial"/>
                <w:spacing w:val="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24C13" w:rsidRPr="00D24C13">
              <w:rPr>
                <w:rFonts w:ascii="Arial" w:hAnsi="Arial" w:cs="Arial"/>
                <w:spacing w:val="1"/>
                <w:sz w:val="20"/>
                <w:szCs w:val="20"/>
              </w:rPr>
              <w:instrText xml:space="preserve"> FORMTEXT </w:instrText>
            </w:r>
            <w:r w:rsidR="00D24C13" w:rsidRPr="00D24C13">
              <w:rPr>
                <w:rFonts w:ascii="Arial" w:hAnsi="Arial" w:cs="Arial"/>
                <w:spacing w:val="1"/>
                <w:sz w:val="20"/>
                <w:szCs w:val="20"/>
              </w:rPr>
            </w:r>
            <w:r w:rsidR="00D24C13" w:rsidRPr="00D24C13">
              <w:rPr>
                <w:rFonts w:ascii="Arial" w:hAnsi="Arial" w:cs="Arial"/>
                <w:spacing w:val="1"/>
                <w:sz w:val="20"/>
                <w:szCs w:val="20"/>
              </w:rPr>
              <w:fldChar w:fldCharType="separate"/>
            </w:r>
            <w:r w:rsidR="00D24C13" w:rsidRPr="00D24C13">
              <w:rPr>
                <w:rFonts w:ascii="Arial" w:hAnsi="Arial" w:cs="Arial"/>
                <w:noProof/>
                <w:spacing w:val="1"/>
                <w:sz w:val="20"/>
                <w:szCs w:val="20"/>
              </w:rPr>
              <w:t> </w:t>
            </w:r>
            <w:r w:rsidR="00D24C13" w:rsidRPr="00D24C13">
              <w:rPr>
                <w:rFonts w:ascii="Arial" w:hAnsi="Arial" w:cs="Arial"/>
                <w:noProof/>
                <w:spacing w:val="1"/>
                <w:sz w:val="20"/>
                <w:szCs w:val="20"/>
              </w:rPr>
              <w:t> </w:t>
            </w:r>
            <w:r w:rsidR="00D24C13" w:rsidRPr="00D24C13">
              <w:rPr>
                <w:rFonts w:ascii="Arial" w:hAnsi="Arial" w:cs="Arial"/>
                <w:noProof/>
                <w:spacing w:val="1"/>
                <w:sz w:val="20"/>
                <w:szCs w:val="20"/>
              </w:rPr>
              <w:t> </w:t>
            </w:r>
            <w:r w:rsidR="00D24C13" w:rsidRPr="00D24C13">
              <w:rPr>
                <w:rFonts w:ascii="Arial" w:hAnsi="Arial" w:cs="Arial"/>
                <w:noProof/>
                <w:spacing w:val="1"/>
                <w:sz w:val="20"/>
                <w:szCs w:val="20"/>
              </w:rPr>
              <w:t> </w:t>
            </w:r>
            <w:r w:rsidR="00D24C13" w:rsidRPr="00D24C13">
              <w:rPr>
                <w:rFonts w:ascii="Arial" w:hAnsi="Arial" w:cs="Arial"/>
                <w:noProof/>
                <w:spacing w:val="1"/>
                <w:sz w:val="20"/>
                <w:szCs w:val="20"/>
              </w:rPr>
              <w:t> </w:t>
            </w:r>
            <w:r w:rsidR="00D24C13" w:rsidRPr="00D24C13">
              <w:rPr>
                <w:rFonts w:ascii="Arial" w:hAnsi="Arial" w:cs="Arial"/>
                <w:spacing w:val="1"/>
                <w:sz w:val="20"/>
                <w:szCs w:val="20"/>
              </w:rPr>
              <w:fldChar w:fldCharType="end"/>
            </w:r>
            <w:bookmarkEnd w:id="2"/>
          </w:p>
          <w:p w14:paraId="662B8A6D" w14:textId="77777777" w:rsidR="006D24A8" w:rsidRDefault="006D24A8">
            <w:pPr>
              <w:pStyle w:val="BodyText"/>
              <w:kinsoku w:val="0"/>
              <w:overflowPunct w:val="0"/>
              <w:spacing w:before="7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4A8" w14:paraId="7D7A6AF4" w14:textId="77777777" w:rsidTr="003F09DF">
        <w:trPr>
          <w:trHeight w:hRule="exact" w:val="288"/>
        </w:trPr>
        <w:tc>
          <w:tcPr>
            <w:tcW w:w="6390" w:type="dxa"/>
          </w:tcPr>
          <w:p w14:paraId="1D91FE0D" w14:textId="5A929FC5" w:rsidR="006D24A8" w:rsidRPr="00DA5EF1" w:rsidRDefault="006D24A8" w:rsidP="006D24A8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pacing w:val="1"/>
                <w:sz w:val="16"/>
                <w:szCs w:val="16"/>
              </w:rPr>
              <w:t xml:space="preserve">                                                      </w:t>
            </w:r>
            <w:r w:rsidRPr="00DA5EF1">
              <w:rPr>
                <w:rFonts w:ascii="Arial" w:hAnsi="Arial" w:cs="Arial"/>
                <w:spacing w:val="1"/>
                <w:sz w:val="16"/>
                <w:szCs w:val="16"/>
              </w:rPr>
              <w:t>Debtor</w:t>
            </w:r>
            <w:r w:rsidR="00EA737F">
              <w:rPr>
                <w:rFonts w:ascii="Arial" w:hAnsi="Arial" w:cs="Arial"/>
                <w:spacing w:val="1"/>
                <w:sz w:val="16"/>
                <w:szCs w:val="16"/>
              </w:rPr>
              <w:t>(s)</w:t>
            </w:r>
          </w:p>
          <w:p w14:paraId="04CBF5F1" w14:textId="77777777" w:rsidR="006D24A8" w:rsidRDefault="006D24A8">
            <w:pPr>
              <w:pStyle w:val="BodyText"/>
              <w:kinsoku w:val="0"/>
              <w:overflowPunct w:val="0"/>
              <w:spacing w:before="7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1FA6E164" w14:textId="77777777" w:rsidR="006D24A8" w:rsidRDefault="006D24A8">
            <w:pPr>
              <w:pStyle w:val="BodyText"/>
              <w:kinsoku w:val="0"/>
              <w:overflowPunct w:val="0"/>
              <w:spacing w:before="7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60216DB4" w14:textId="77777777" w:rsidR="006D24A8" w:rsidRDefault="006D24A8">
            <w:pPr>
              <w:pStyle w:val="BodyText"/>
              <w:kinsoku w:val="0"/>
              <w:overflowPunct w:val="0"/>
              <w:spacing w:before="7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66074D" w14:textId="77777777" w:rsidR="00446D18" w:rsidRPr="006D24A8" w:rsidRDefault="00446D18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sz w:val="20"/>
          <w:szCs w:val="20"/>
        </w:rPr>
      </w:pPr>
    </w:p>
    <w:p w14:paraId="51330E22" w14:textId="77777777" w:rsidR="00446D18" w:rsidRDefault="00446D18">
      <w:pPr>
        <w:pStyle w:val="BodyText"/>
        <w:kinsoku w:val="0"/>
        <w:overflowPunct w:val="0"/>
        <w:spacing w:before="2"/>
        <w:ind w:left="0"/>
        <w:rPr>
          <w:rFonts w:ascii="Courier New" w:hAnsi="Courier New" w:cs="Courier New"/>
          <w:sz w:val="18"/>
          <w:szCs w:val="18"/>
        </w:rPr>
      </w:pPr>
    </w:p>
    <w:p w14:paraId="2EB1FD2D" w14:textId="77777777" w:rsidR="00832FF6" w:rsidRDefault="00446D18" w:rsidP="00335958">
      <w:pPr>
        <w:pStyle w:val="Heading1"/>
        <w:kinsoku w:val="0"/>
        <w:overflowPunct w:val="0"/>
        <w:spacing w:before="0" w:line="258" w:lineRule="auto"/>
        <w:ind w:left="2610" w:right="2221" w:hanging="864"/>
        <w:jc w:val="center"/>
        <w:rPr>
          <w:rFonts w:ascii="Arial" w:hAnsi="Arial" w:cs="Arial"/>
          <w:w w:val="105"/>
        </w:rPr>
      </w:pPr>
      <w:r w:rsidRPr="00832FF6">
        <w:rPr>
          <w:rFonts w:ascii="Arial" w:hAnsi="Arial" w:cs="Arial"/>
          <w:w w:val="105"/>
        </w:rPr>
        <w:t xml:space="preserve">NOTICE TO CREDITORS OF </w:t>
      </w:r>
      <w:r w:rsidRPr="00335958">
        <w:rPr>
          <w:rFonts w:ascii="Arial" w:hAnsi="Arial" w:cs="Arial"/>
          <w:w w:val="105"/>
        </w:rPr>
        <w:t>TH</w:t>
      </w:r>
      <w:r w:rsidR="006A612B">
        <w:rPr>
          <w:rFonts w:ascii="Arial" w:hAnsi="Arial" w:cs="Arial"/>
          <w:w w:val="105"/>
        </w:rPr>
        <w:t>E ABOVED-NAMED</w:t>
      </w:r>
      <w:r w:rsidRPr="00832FF6">
        <w:rPr>
          <w:rFonts w:ascii="Arial" w:hAnsi="Arial" w:cs="Arial"/>
          <w:w w:val="105"/>
        </w:rPr>
        <w:t xml:space="preserve"> DEBTOR</w:t>
      </w:r>
    </w:p>
    <w:p w14:paraId="7D4A847B" w14:textId="77777777" w:rsidR="00446D18" w:rsidRPr="00832FF6" w:rsidRDefault="00446D18" w:rsidP="00335958">
      <w:pPr>
        <w:pStyle w:val="Heading1"/>
        <w:kinsoku w:val="0"/>
        <w:overflowPunct w:val="0"/>
        <w:spacing w:before="0" w:line="258" w:lineRule="auto"/>
        <w:ind w:left="2610" w:right="2221" w:hanging="864"/>
        <w:jc w:val="center"/>
        <w:rPr>
          <w:rFonts w:ascii="Arial" w:hAnsi="Arial" w:cs="Arial"/>
          <w:b w:val="0"/>
          <w:bCs w:val="0"/>
        </w:rPr>
      </w:pPr>
      <w:r w:rsidRPr="00832FF6">
        <w:rPr>
          <w:rFonts w:ascii="Arial" w:hAnsi="Arial" w:cs="Arial"/>
          <w:w w:val="105"/>
        </w:rPr>
        <w:t>ADDED</w:t>
      </w:r>
      <w:r w:rsidR="00832FF6">
        <w:rPr>
          <w:rFonts w:ascii="Arial" w:hAnsi="Arial" w:cs="Arial"/>
          <w:w w:val="105"/>
        </w:rPr>
        <w:t xml:space="preserve"> </w:t>
      </w:r>
      <w:r w:rsidRPr="00832FF6">
        <w:rPr>
          <w:rFonts w:ascii="Arial" w:hAnsi="Arial" w:cs="Arial"/>
          <w:w w:val="105"/>
        </w:rPr>
        <w:t>BY AMENDMENT OR BALANCE OF SCHEDULES</w:t>
      </w:r>
    </w:p>
    <w:p w14:paraId="2EC95A6C" w14:textId="77777777" w:rsidR="00446D18" w:rsidRPr="00DA5EF1" w:rsidRDefault="00446D18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b/>
          <w:bCs/>
          <w:sz w:val="20"/>
          <w:szCs w:val="20"/>
        </w:rPr>
      </w:pPr>
    </w:p>
    <w:p w14:paraId="7D9E9EE6" w14:textId="77777777" w:rsidR="00446D18" w:rsidRPr="00DA5EF1" w:rsidRDefault="00446D18">
      <w:pPr>
        <w:pStyle w:val="BodyText"/>
        <w:kinsoku w:val="0"/>
        <w:overflowPunct w:val="0"/>
        <w:spacing w:line="258" w:lineRule="auto"/>
        <w:ind w:left="124" w:right="173" w:firstLine="720"/>
        <w:jc w:val="both"/>
        <w:rPr>
          <w:rFonts w:ascii="Arial" w:hAnsi="Arial" w:cs="Arial"/>
        </w:rPr>
      </w:pPr>
      <w:r w:rsidRPr="00DA5EF1">
        <w:rPr>
          <w:rFonts w:ascii="Arial" w:hAnsi="Arial" w:cs="Arial"/>
          <w:spacing w:val="-2"/>
        </w:rPr>
        <w:t>You</w:t>
      </w:r>
      <w:r w:rsidRPr="00DA5EF1">
        <w:rPr>
          <w:rFonts w:ascii="Arial" w:hAnsi="Arial" w:cs="Arial"/>
          <w:spacing w:val="-10"/>
        </w:rPr>
        <w:t xml:space="preserve"> </w:t>
      </w:r>
      <w:r w:rsidRPr="00DA5EF1">
        <w:rPr>
          <w:rFonts w:ascii="Arial" w:hAnsi="Arial" w:cs="Arial"/>
          <w:spacing w:val="-4"/>
        </w:rPr>
        <w:t>are</w:t>
      </w:r>
      <w:r w:rsidRPr="00DA5EF1">
        <w:rPr>
          <w:rFonts w:ascii="Arial" w:hAnsi="Arial" w:cs="Arial"/>
          <w:spacing w:val="-5"/>
        </w:rPr>
        <w:t xml:space="preserve"> hereby</w:t>
      </w:r>
      <w:r w:rsidRPr="00DA5EF1">
        <w:rPr>
          <w:rFonts w:ascii="Arial" w:hAnsi="Arial" w:cs="Arial"/>
          <w:spacing w:val="-3"/>
        </w:rPr>
        <w:t xml:space="preserve"> </w:t>
      </w:r>
      <w:r w:rsidRPr="00DA5EF1">
        <w:rPr>
          <w:rFonts w:ascii="Arial" w:hAnsi="Arial" w:cs="Arial"/>
          <w:spacing w:val="-6"/>
        </w:rPr>
        <w:t>notifi</w:t>
      </w:r>
      <w:r w:rsidRPr="00DA5EF1">
        <w:rPr>
          <w:rFonts w:ascii="Arial" w:hAnsi="Arial" w:cs="Arial"/>
          <w:spacing w:val="-5"/>
        </w:rPr>
        <w:t>ed</w:t>
      </w:r>
      <w:r w:rsidRPr="00DA5EF1">
        <w:rPr>
          <w:rFonts w:ascii="Arial" w:hAnsi="Arial" w:cs="Arial"/>
          <w:spacing w:val="2"/>
        </w:rPr>
        <w:t xml:space="preserve"> </w:t>
      </w:r>
      <w:r w:rsidRPr="00DA5EF1">
        <w:rPr>
          <w:rFonts w:ascii="Arial" w:hAnsi="Arial" w:cs="Arial"/>
        </w:rPr>
        <w:t>that</w:t>
      </w:r>
      <w:r w:rsidRPr="00DA5EF1">
        <w:rPr>
          <w:rFonts w:ascii="Arial" w:hAnsi="Arial" w:cs="Arial"/>
          <w:spacing w:val="3"/>
        </w:rPr>
        <w:t xml:space="preserve"> </w:t>
      </w:r>
      <w:r w:rsidRPr="00DA5EF1">
        <w:rPr>
          <w:rFonts w:ascii="Arial" w:hAnsi="Arial" w:cs="Arial"/>
        </w:rPr>
        <w:t>the</w:t>
      </w:r>
      <w:r w:rsidRPr="00DA5EF1">
        <w:rPr>
          <w:rFonts w:ascii="Arial" w:hAnsi="Arial" w:cs="Arial"/>
          <w:spacing w:val="2"/>
        </w:rPr>
        <w:t xml:space="preserve"> </w:t>
      </w:r>
      <w:r w:rsidRPr="00DA5EF1">
        <w:rPr>
          <w:rFonts w:ascii="Arial" w:hAnsi="Arial" w:cs="Arial"/>
        </w:rPr>
        <w:t>debtor</w:t>
      </w:r>
      <w:r w:rsidRPr="00DA5EF1">
        <w:rPr>
          <w:rFonts w:ascii="Arial" w:hAnsi="Arial" w:cs="Arial"/>
          <w:spacing w:val="7"/>
        </w:rPr>
        <w:t xml:space="preserve"> </w:t>
      </w:r>
      <w:r w:rsidRPr="00DA5EF1">
        <w:rPr>
          <w:rFonts w:ascii="Arial" w:hAnsi="Arial" w:cs="Arial"/>
        </w:rPr>
        <w:t>is</w:t>
      </w:r>
      <w:r w:rsidRPr="00DA5EF1">
        <w:rPr>
          <w:rFonts w:ascii="Arial" w:hAnsi="Arial" w:cs="Arial"/>
          <w:spacing w:val="3"/>
        </w:rPr>
        <w:t xml:space="preserve"> </w:t>
      </w:r>
      <w:r w:rsidRPr="00DA5EF1">
        <w:rPr>
          <w:rFonts w:ascii="Arial" w:hAnsi="Arial" w:cs="Arial"/>
        </w:rPr>
        <w:t>filing</w:t>
      </w:r>
      <w:r w:rsidRPr="00DA5EF1">
        <w:rPr>
          <w:rFonts w:ascii="Arial" w:hAnsi="Arial" w:cs="Arial"/>
          <w:spacing w:val="2"/>
        </w:rPr>
        <w:t xml:space="preserve"> </w:t>
      </w:r>
      <w:r w:rsidRPr="00DA5EF1">
        <w:rPr>
          <w:rFonts w:ascii="Arial" w:hAnsi="Arial" w:cs="Arial"/>
        </w:rPr>
        <w:t>in</w:t>
      </w:r>
      <w:r w:rsidRPr="00DA5EF1">
        <w:rPr>
          <w:rFonts w:ascii="Arial" w:hAnsi="Arial" w:cs="Arial"/>
          <w:spacing w:val="3"/>
        </w:rPr>
        <w:t xml:space="preserve"> </w:t>
      </w:r>
      <w:r w:rsidR="009B1F5C" w:rsidRPr="00335958">
        <w:rPr>
          <w:rFonts w:ascii="Arial" w:hAnsi="Arial" w:cs="Arial"/>
          <w:spacing w:val="7"/>
        </w:rPr>
        <w:t>this</w:t>
      </w:r>
      <w:r w:rsidR="009B1F5C">
        <w:rPr>
          <w:rFonts w:ascii="Arial" w:hAnsi="Arial" w:cs="Arial"/>
          <w:spacing w:val="7"/>
        </w:rPr>
        <w:t xml:space="preserve"> </w:t>
      </w:r>
      <w:r w:rsidRPr="00DA5EF1">
        <w:rPr>
          <w:rFonts w:ascii="Arial" w:hAnsi="Arial" w:cs="Arial"/>
        </w:rPr>
        <w:t>case</w:t>
      </w:r>
      <w:r w:rsidRPr="00DA5EF1">
        <w:rPr>
          <w:rFonts w:ascii="Arial" w:hAnsi="Arial" w:cs="Arial"/>
          <w:spacing w:val="2"/>
        </w:rPr>
        <w:t xml:space="preserve"> </w:t>
      </w:r>
      <w:r w:rsidRPr="00DA5EF1">
        <w:rPr>
          <w:rFonts w:ascii="Arial" w:hAnsi="Arial" w:cs="Arial"/>
        </w:rPr>
        <w:t>a</w:t>
      </w:r>
      <w:r w:rsidRPr="00DA5EF1">
        <w:rPr>
          <w:rFonts w:ascii="Arial" w:hAnsi="Arial" w:cs="Arial"/>
          <w:spacing w:val="3"/>
        </w:rPr>
        <w:t xml:space="preserve"> </w:t>
      </w:r>
      <w:r w:rsidRPr="00DA5EF1">
        <w:rPr>
          <w:rFonts w:ascii="Arial" w:hAnsi="Arial" w:cs="Arial"/>
        </w:rPr>
        <w:t>schedule</w:t>
      </w:r>
      <w:r w:rsidRPr="00DA5EF1">
        <w:rPr>
          <w:rFonts w:ascii="Arial" w:hAnsi="Arial" w:cs="Arial"/>
          <w:spacing w:val="1"/>
        </w:rPr>
        <w:t xml:space="preserve"> </w:t>
      </w:r>
      <w:r w:rsidRPr="00DA5EF1">
        <w:rPr>
          <w:rFonts w:ascii="Arial" w:hAnsi="Arial" w:cs="Arial"/>
        </w:rPr>
        <w:t>or</w:t>
      </w:r>
      <w:r w:rsidRPr="00DA5EF1">
        <w:rPr>
          <w:rFonts w:ascii="Arial" w:hAnsi="Arial" w:cs="Arial"/>
          <w:spacing w:val="5"/>
        </w:rPr>
        <w:t xml:space="preserve"> </w:t>
      </w:r>
      <w:r w:rsidRPr="00DA5EF1">
        <w:rPr>
          <w:rFonts w:ascii="Arial" w:hAnsi="Arial" w:cs="Arial"/>
        </w:rPr>
        <w:t>an</w:t>
      </w:r>
      <w:r w:rsidRPr="00DA5EF1">
        <w:rPr>
          <w:rFonts w:ascii="Arial" w:hAnsi="Arial" w:cs="Arial"/>
          <w:spacing w:val="3"/>
        </w:rPr>
        <w:t xml:space="preserve"> </w:t>
      </w:r>
      <w:r w:rsidRPr="00DA5EF1">
        <w:rPr>
          <w:rFonts w:ascii="Arial" w:hAnsi="Arial" w:cs="Arial"/>
        </w:rPr>
        <w:t>amendment</w:t>
      </w:r>
      <w:r w:rsidRPr="00DA5EF1">
        <w:rPr>
          <w:rFonts w:ascii="Arial" w:hAnsi="Arial" w:cs="Arial"/>
          <w:spacing w:val="2"/>
        </w:rPr>
        <w:t xml:space="preserve"> </w:t>
      </w:r>
      <w:r w:rsidRPr="00DA5EF1">
        <w:rPr>
          <w:rFonts w:ascii="Arial" w:hAnsi="Arial" w:cs="Arial"/>
        </w:rPr>
        <w:t>to</w:t>
      </w:r>
      <w:r w:rsidRPr="00DA5EF1">
        <w:rPr>
          <w:rFonts w:ascii="Arial" w:hAnsi="Arial" w:cs="Arial"/>
          <w:spacing w:val="3"/>
        </w:rPr>
        <w:t xml:space="preserve"> </w:t>
      </w:r>
      <w:r w:rsidRPr="00DA5EF1">
        <w:rPr>
          <w:rFonts w:ascii="Arial" w:hAnsi="Arial" w:cs="Arial"/>
        </w:rPr>
        <w:t>the</w:t>
      </w:r>
      <w:r w:rsidRPr="00DA5EF1">
        <w:rPr>
          <w:rFonts w:ascii="Arial" w:hAnsi="Arial" w:cs="Arial"/>
          <w:spacing w:val="2"/>
        </w:rPr>
        <w:t xml:space="preserve"> </w:t>
      </w:r>
      <w:r w:rsidRPr="00DA5EF1">
        <w:rPr>
          <w:rFonts w:ascii="Arial" w:hAnsi="Arial" w:cs="Arial"/>
        </w:rPr>
        <w:t>debtor's</w:t>
      </w:r>
      <w:r w:rsidRPr="00DA5EF1">
        <w:rPr>
          <w:rFonts w:ascii="Arial" w:hAnsi="Arial" w:cs="Arial"/>
          <w:spacing w:val="7"/>
        </w:rPr>
        <w:t xml:space="preserve"> </w:t>
      </w:r>
      <w:r w:rsidRPr="00DA5EF1">
        <w:rPr>
          <w:rFonts w:ascii="Arial" w:hAnsi="Arial" w:cs="Arial"/>
        </w:rPr>
        <w:t>list</w:t>
      </w:r>
      <w:r w:rsidRPr="00DA5EF1">
        <w:rPr>
          <w:rFonts w:ascii="Arial" w:hAnsi="Arial" w:cs="Arial"/>
          <w:spacing w:val="2"/>
        </w:rPr>
        <w:t xml:space="preserve"> </w:t>
      </w:r>
      <w:r w:rsidRPr="00DA5EF1">
        <w:rPr>
          <w:rFonts w:ascii="Arial" w:hAnsi="Arial" w:cs="Arial"/>
        </w:rPr>
        <w:t>of</w:t>
      </w:r>
      <w:r w:rsidRPr="00DA5EF1">
        <w:rPr>
          <w:rFonts w:ascii="Arial" w:hAnsi="Arial" w:cs="Arial"/>
          <w:spacing w:val="3"/>
        </w:rPr>
        <w:t xml:space="preserve"> </w:t>
      </w:r>
      <w:r w:rsidRPr="00DA5EF1">
        <w:rPr>
          <w:rFonts w:ascii="Arial" w:hAnsi="Arial" w:cs="Arial"/>
        </w:rPr>
        <w:t>debts</w:t>
      </w:r>
      <w:r w:rsidRPr="00DA5EF1">
        <w:rPr>
          <w:rFonts w:ascii="Arial" w:hAnsi="Arial" w:cs="Arial"/>
          <w:spacing w:val="6"/>
        </w:rPr>
        <w:t xml:space="preserve"> </w:t>
      </w:r>
      <w:r w:rsidRPr="00DA5EF1">
        <w:rPr>
          <w:rFonts w:ascii="Arial" w:hAnsi="Arial" w:cs="Arial"/>
        </w:rPr>
        <w:t>to</w:t>
      </w:r>
      <w:r w:rsidRPr="00DA5EF1">
        <w:rPr>
          <w:rFonts w:ascii="Arial" w:hAnsi="Arial" w:cs="Arial"/>
          <w:spacing w:val="25"/>
        </w:rPr>
        <w:t xml:space="preserve"> </w:t>
      </w:r>
      <w:r w:rsidRPr="00DA5EF1">
        <w:rPr>
          <w:rFonts w:ascii="Arial" w:hAnsi="Arial" w:cs="Arial"/>
          <w:spacing w:val="-5"/>
        </w:rPr>
        <w:t>include</w:t>
      </w:r>
      <w:r w:rsidRPr="00DA5EF1">
        <w:rPr>
          <w:rFonts w:ascii="Arial" w:hAnsi="Arial" w:cs="Arial"/>
          <w:spacing w:val="-9"/>
        </w:rPr>
        <w:t xml:space="preserve"> </w:t>
      </w:r>
      <w:r w:rsidRPr="00DA5EF1">
        <w:rPr>
          <w:rFonts w:ascii="Arial" w:hAnsi="Arial" w:cs="Arial"/>
          <w:spacing w:val="-5"/>
        </w:rPr>
        <w:t>you</w:t>
      </w:r>
      <w:r w:rsidRPr="00DA5EF1">
        <w:rPr>
          <w:rFonts w:ascii="Arial" w:hAnsi="Arial" w:cs="Arial"/>
          <w:spacing w:val="-8"/>
        </w:rPr>
        <w:t xml:space="preserve"> </w:t>
      </w:r>
      <w:r w:rsidRPr="00DA5EF1">
        <w:rPr>
          <w:rFonts w:ascii="Arial" w:hAnsi="Arial" w:cs="Arial"/>
          <w:spacing w:val="-3"/>
        </w:rPr>
        <w:t>as</w:t>
      </w:r>
      <w:r w:rsidRPr="00DA5EF1">
        <w:rPr>
          <w:rFonts w:ascii="Arial" w:hAnsi="Arial" w:cs="Arial"/>
          <w:spacing w:val="-8"/>
        </w:rPr>
        <w:t xml:space="preserve"> </w:t>
      </w:r>
      <w:r w:rsidRPr="00DA5EF1">
        <w:rPr>
          <w:rFonts w:ascii="Arial" w:hAnsi="Arial" w:cs="Arial"/>
        </w:rPr>
        <w:t>a</w:t>
      </w:r>
      <w:r w:rsidRPr="00DA5EF1">
        <w:rPr>
          <w:rFonts w:ascii="Arial" w:hAnsi="Arial" w:cs="Arial"/>
          <w:spacing w:val="-8"/>
        </w:rPr>
        <w:t xml:space="preserve"> </w:t>
      </w:r>
      <w:r w:rsidRPr="00DA5EF1">
        <w:rPr>
          <w:rFonts w:ascii="Arial" w:hAnsi="Arial" w:cs="Arial"/>
          <w:spacing w:val="-5"/>
        </w:rPr>
        <w:t xml:space="preserve">creditor </w:t>
      </w:r>
      <w:r w:rsidRPr="00DA5EF1">
        <w:rPr>
          <w:rFonts w:ascii="Arial" w:hAnsi="Arial" w:cs="Arial"/>
          <w:spacing w:val="-4"/>
        </w:rPr>
        <w:t>of</w:t>
      </w:r>
      <w:r w:rsidRPr="00DA5EF1">
        <w:rPr>
          <w:rFonts w:ascii="Arial" w:hAnsi="Arial" w:cs="Arial"/>
          <w:spacing w:val="-8"/>
        </w:rPr>
        <w:t xml:space="preserve"> </w:t>
      </w:r>
      <w:r w:rsidRPr="00DA5EF1">
        <w:rPr>
          <w:rFonts w:ascii="Arial" w:hAnsi="Arial" w:cs="Arial"/>
          <w:spacing w:val="-4"/>
        </w:rPr>
        <w:t>this</w:t>
      </w:r>
      <w:r w:rsidRPr="00DA5EF1">
        <w:rPr>
          <w:rFonts w:ascii="Arial" w:hAnsi="Arial" w:cs="Arial"/>
          <w:spacing w:val="-8"/>
        </w:rPr>
        <w:t xml:space="preserve"> </w:t>
      </w:r>
      <w:r w:rsidRPr="00DA5EF1">
        <w:rPr>
          <w:rFonts w:ascii="Arial" w:hAnsi="Arial" w:cs="Arial"/>
          <w:spacing w:val="-5"/>
        </w:rPr>
        <w:t>estate.</w:t>
      </w:r>
      <w:r w:rsidRPr="00DA5EF1">
        <w:rPr>
          <w:rFonts w:ascii="Arial" w:hAnsi="Arial" w:cs="Arial"/>
          <w:spacing w:val="36"/>
        </w:rPr>
        <w:t xml:space="preserve"> </w:t>
      </w:r>
      <w:r w:rsidRPr="00DA5EF1">
        <w:rPr>
          <w:rFonts w:ascii="Arial" w:hAnsi="Arial" w:cs="Arial"/>
          <w:spacing w:val="-4"/>
        </w:rPr>
        <w:t>If</w:t>
      </w:r>
      <w:r w:rsidRPr="00DA5EF1">
        <w:rPr>
          <w:rFonts w:ascii="Arial" w:hAnsi="Arial" w:cs="Arial"/>
          <w:spacing w:val="-8"/>
        </w:rPr>
        <w:t xml:space="preserve"> </w:t>
      </w:r>
      <w:r w:rsidRPr="00DA5EF1">
        <w:rPr>
          <w:rFonts w:ascii="Arial" w:hAnsi="Arial" w:cs="Arial"/>
          <w:spacing w:val="-5"/>
        </w:rPr>
        <w:t>you</w:t>
      </w:r>
      <w:r w:rsidRPr="00DA5EF1">
        <w:rPr>
          <w:rFonts w:ascii="Arial" w:hAnsi="Arial" w:cs="Arial"/>
          <w:spacing w:val="-8"/>
        </w:rPr>
        <w:t xml:space="preserve"> </w:t>
      </w:r>
      <w:r w:rsidRPr="00DA5EF1">
        <w:rPr>
          <w:rFonts w:ascii="Arial" w:hAnsi="Arial" w:cs="Arial"/>
          <w:spacing w:val="-4"/>
        </w:rPr>
        <w:t>have</w:t>
      </w:r>
      <w:r w:rsidRPr="00DA5EF1">
        <w:rPr>
          <w:rFonts w:ascii="Arial" w:hAnsi="Arial" w:cs="Arial"/>
          <w:spacing w:val="-9"/>
        </w:rPr>
        <w:t xml:space="preserve"> </w:t>
      </w:r>
      <w:r w:rsidRPr="00DA5EF1">
        <w:rPr>
          <w:rFonts w:ascii="Arial" w:hAnsi="Arial" w:cs="Arial"/>
          <w:spacing w:val="-3"/>
        </w:rPr>
        <w:t>questions</w:t>
      </w:r>
      <w:r w:rsidRPr="00DA5EF1">
        <w:rPr>
          <w:rFonts w:ascii="Arial" w:hAnsi="Arial" w:cs="Arial"/>
          <w:spacing w:val="-29"/>
        </w:rPr>
        <w:t xml:space="preserve"> </w:t>
      </w:r>
      <w:r w:rsidRPr="00DA5EF1">
        <w:rPr>
          <w:rFonts w:ascii="Arial" w:hAnsi="Arial" w:cs="Arial"/>
        </w:rPr>
        <w:t>concerning</w:t>
      </w:r>
      <w:r w:rsidRPr="00DA5EF1">
        <w:rPr>
          <w:rFonts w:ascii="Arial" w:hAnsi="Arial" w:cs="Arial"/>
          <w:spacing w:val="3"/>
        </w:rPr>
        <w:t xml:space="preserve"> </w:t>
      </w:r>
      <w:r w:rsidRPr="00DA5EF1">
        <w:rPr>
          <w:rFonts w:ascii="Arial" w:hAnsi="Arial" w:cs="Arial"/>
        </w:rPr>
        <w:t>the</w:t>
      </w:r>
      <w:r w:rsidRPr="00DA5EF1">
        <w:rPr>
          <w:rFonts w:ascii="Arial" w:hAnsi="Arial" w:cs="Arial"/>
          <w:spacing w:val="1"/>
        </w:rPr>
        <w:t xml:space="preserve"> </w:t>
      </w:r>
      <w:r w:rsidRPr="00DA5EF1">
        <w:rPr>
          <w:rFonts w:ascii="Arial" w:hAnsi="Arial" w:cs="Arial"/>
        </w:rPr>
        <w:t>legal</w:t>
      </w:r>
      <w:r w:rsidRPr="00DA5EF1">
        <w:rPr>
          <w:rFonts w:ascii="Arial" w:hAnsi="Arial" w:cs="Arial"/>
          <w:spacing w:val="1"/>
        </w:rPr>
        <w:t xml:space="preserve"> </w:t>
      </w:r>
      <w:r w:rsidRPr="00DA5EF1">
        <w:rPr>
          <w:rFonts w:ascii="Arial" w:hAnsi="Arial" w:cs="Arial"/>
        </w:rPr>
        <w:t>effect</w:t>
      </w:r>
      <w:r w:rsidRPr="00DA5EF1">
        <w:rPr>
          <w:rFonts w:ascii="Arial" w:hAnsi="Arial" w:cs="Arial"/>
          <w:spacing w:val="1"/>
        </w:rPr>
        <w:t xml:space="preserve"> </w:t>
      </w:r>
      <w:r w:rsidRPr="00DA5EF1">
        <w:rPr>
          <w:rFonts w:ascii="Arial" w:hAnsi="Arial" w:cs="Arial"/>
        </w:rPr>
        <w:t>of</w:t>
      </w:r>
      <w:r w:rsidRPr="00DA5EF1">
        <w:rPr>
          <w:rFonts w:ascii="Arial" w:hAnsi="Arial" w:cs="Arial"/>
          <w:spacing w:val="1"/>
        </w:rPr>
        <w:t xml:space="preserve"> </w:t>
      </w:r>
      <w:r w:rsidRPr="00DA5EF1">
        <w:rPr>
          <w:rFonts w:ascii="Arial" w:hAnsi="Arial" w:cs="Arial"/>
        </w:rPr>
        <w:t>this</w:t>
      </w:r>
      <w:r w:rsidRPr="00DA5EF1">
        <w:rPr>
          <w:rFonts w:ascii="Arial" w:hAnsi="Arial" w:cs="Arial"/>
          <w:spacing w:val="1"/>
        </w:rPr>
        <w:t xml:space="preserve"> </w:t>
      </w:r>
      <w:r w:rsidRPr="00DA5EF1">
        <w:rPr>
          <w:rFonts w:ascii="Arial" w:hAnsi="Arial" w:cs="Arial"/>
        </w:rPr>
        <w:t>filing</w:t>
      </w:r>
      <w:r w:rsidRPr="00DA5EF1">
        <w:rPr>
          <w:rFonts w:ascii="Arial" w:hAnsi="Arial" w:cs="Arial"/>
          <w:spacing w:val="1"/>
        </w:rPr>
        <w:t xml:space="preserve"> </w:t>
      </w:r>
      <w:r w:rsidRPr="00DA5EF1">
        <w:rPr>
          <w:rFonts w:ascii="Arial" w:hAnsi="Arial" w:cs="Arial"/>
        </w:rPr>
        <w:t>upon</w:t>
      </w:r>
      <w:r w:rsidRPr="00DA5EF1">
        <w:rPr>
          <w:rFonts w:ascii="Arial" w:hAnsi="Arial" w:cs="Arial"/>
          <w:spacing w:val="3"/>
        </w:rPr>
        <w:t xml:space="preserve"> </w:t>
      </w:r>
      <w:r w:rsidRPr="00DA5EF1">
        <w:rPr>
          <w:rFonts w:ascii="Arial" w:hAnsi="Arial" w:cs="Arial"/>
        </w:rPr>
        <w:t>you</w:t>
      </w:r>
      <w:r w:rsidRPr="00DA5EF1">
        <w:rPr>
          <w:rFonts w:ascii="Arial" w:hAnsi="Arial" w:cs="Arial"/>
          <w:spacing w:val="1"/>
        </w:rPr>
        <w:t xml:space="preserve"> </w:t>
      </w:r>
      <w:r w:rsidRPr="00DA5EF1">
        <w:rPr>
          <w:rFonts w:ascii="Arial" w:hAnsi="Arial" w:cs="Arial"/>
        </w:rPr>
        <w:t>as</w:t>
      </w:r>
      <w:r w:rsidRPr="00DA5EF1">
        <w:rPr>
          <w:rFonts w:ascii="Arial" w:hAnsi="Arial" w:cs="Arial"/>
          <w:spacing w:val="1"/>
        </w:rPr>
        <w:t xml:space="preserve"> </w:t>
      </w:r>
      <w:r w:rsidRPr="00DA5EF1">
        <w:rPr>
          <w:rFonts w:ascii="Arial" w:hAnsi="Arial" w:cs="Arial"/>
        </w:rPr>
        <w:t>a</w:t>
      </w:r>
      <w:r w:rsidRPr="00DA5EF1">
        <w:rPr>
          <w:rFonts w:ascii="Arial" w:hAnsi="Arial" w:cs="Arial"/>
          <w:spacing w:val="1"/>
        </w:rPr>
        <w:t xml:space="preserve"> </w:t>
      </w:r>
      <w:r w:rsidRPr="00DA5EF1">
        <w:rPr>
          <w:rFonts w:ascii="Arial" w:hAnsi="Arial" w:cs="Arial"/>
        </w:rPr>
        <w:t>creditor,</w:t>
      </w:r>
      <w:r w:rsidRPr="00DA5EF1">
        <w:rPr>
          <w:rFonts w:ascii="Arial" w:hAnsi="Arial" w:cs="Arial"/>
          <w:spacing w:val="5"/>
        </w:rPr>
        <w:t xml:space="preserve"> </w:t>
      </w:r>
      <w:r w:rsidRPr="00DA5EF1">
        <w:rPr>
          <w:rFonts w:ascii="Arial" w:hAnsi="Arial" w:cs="Arial"/>
        </w:rPr>
        <w:t>please</w:t>
      </w:r>
      <w:r w:rsidRPr="00DA5EF1">
        <w:rPr>
          <w:rFonts w:ascii="Arial" w:hAnsi="Arial" w:cs="Arial"/>
          <w:spacing w:val="-9"/>
        </w:rPr>
        <w:t xml:space="preserve"> </w:t>
      </w:r>
      <w:r w:rsidRPr="00DA5EF1">
        <w:rPr>
          <w:rFonts w:ascii="Arial" w:hAnsi="Arial" w:cs="Arial"/>
        </w:rPr>
        <w:t>consult</w:t>
      </w:r>
      <w:r w:rsidRPr="00DA5EF1">
        <w:rPr>
          <w:rFonts w:ascii="Arial" w:hAnsi="Arial" w:cs="Arial"/>
          <w:spacing w:val="1"/>
        </w:rPr>
        <w:t xml:space="preserve"> </w:t>
      </w:r>
      <w:r w:rsidRPr="00DA5EF1">
        <w:rPr>
          <w:rFonts w:ascii="Arial" w:hAnsi="Arial" w:cs="Arial"/>
        </w:rPr>
        <w:t>your</w:t>
      </w:r>
      <w:r w:rsidRPr="00DA5EF1">
        <w:rPr>
          <w:rFonts w:ascii="Arial" w:hAnsi="Arial" w:cs="Arial"/>
          <w:spacing w:val="63"/>
          <w:w w:val="98"/>
        </w:rPr>
        <w:t xml:space="preserve"> </w:t>
      </w:r>
      <w:r w:rsidRPr="00DA5EF1">
        <w:rPr>
          <w:rFonts w:ascii="Arial" w:hAnsi="Arial" w:cs="Arial"/>
        </w:rPr>
        <w:t>own</w:t>
      </w:r>
      <w:r w:rsidRPr="00DA5EF1">
        <w:rPr>
          <w:rFonts w:ascii="Arial" w:hAnsi="Arial" w:cs="Arial"/>
          <w:spacing w:val="3"/>
        </w:rPr>
        <w:t xml:space="preserve"> </w:t>
      </w:r>
      <w:r w:rsidRPr="00DA5EF1">
        <w:rPr>
          <w:rFonts w:ascii="Arial" w:hAnsi="Arial" w:cs="Arial"/>
        </w:rPr>
        <w:t>legal</w:t>
      </w:r>
      <w:r w:rsidRPr="00DA5EF1">
        <w:rPr>
          <w:rFonts w:ascii="Arial" w:hAnsi="Arial" w:cs="Arial"/>
          <w:spacing w:val="3"/>
        </w:rPr>
        <w:t xml:space="preserve"> </w:t>
      </w:r>
      <w:r w:rsidRPr="00DA5EF1">
        <w:rPr>
          <w:rFonts w:ascii="Arial" w:hAnsi="Arial" w:cs="Arial"/>
        </w:rPr>
        <w:t xml:space="preserve">counsel. </w:t>
      </w:r>
      <w:r w:rsidRPr="00DA5EF1">
        <w:rPr>
          <w:rFonts w:ascii="Arial" w:hAnsi="Arial" w:cs="Arial"/>
          <w:spacing w:val="7"/>
        </w:rPr>
        <w:t xml:space="preserve"> </w:t>
      </w:r>
      <w:r w:rsidRPr="00DA5EF1">
        <w:rPr>
          <w:rFonts w:ascii="Arial" w:hAnsi="Arial" w:cs="Arial"/>
        </w:rPr>
        <w:t>Neither</w:t>
      </w:r>
      <w:r w:rsidRPr="00DA5EF1">
        <w:rPr>
          <w:rFonts w:ascii="Arial" w:hAnsi="Arial" w:cs="Arial"/>
          <w:spacing w:val="-5"/>
        </w:rPr>
        <w:t xml:space="preserve"> </w:t>
      </w:r>
      <w:r w:rsidRPr="00DA5EF1">
        <w:rPr>
          <w:rFonts w:ascii="Arial" w:hAnsi="Arial" w:cs="Arial"/>
        </w:rPr>
        <w:t>the</w:t>
      </w:r>
      <w:r w:rsidRPr="00DA5EF1">
        <w:rPr>
          <w:rFonts w:ascii="Arial" w:hAnsi="Arial" w:cs="Arial"/>
          <w:spacing w:val="3"/>
        </w:rPr>
        <w:t xml:space="preserve"> </w:t>
      </w:r>
      <w:r w:rsidRPr="00DA5EF1">
        <w:rPr>
          <w:rFonts w:ascii="Arial" w:hAnsi="Arial" w:cs="Arial"/>
        </w:rPr>
        <w:t>Court</w:t>
      </w:r>
      <w:r w:rsidRPr="00DA5EF1">
        <w:rPr>
          <w:rFonts w:ascii="Arial" w:hAnsi="Arial" w:cs="Arial"/>
          <w:spacing w:val="5"/>
        </w:rPr>
        <w:t xml:space="preserve"> </w:t>
      </w:r>
      <w:r w:rsidRPr="00DA5EF1">
        <w:rPr>
          <w:rFonts w:ascii="Arial" w:hAnsi="Arial" w:cs="Arial"/>
        </w:rPr>
        <w:t>nor</w:t>
      </w:r>
      <w:r w:rsidRPr="00DA5EF1">
        <w:rPr>
          <w:rFonts w:ascii="Arial" w:hAnsi="Arial" w:cs="Arial"/>
          <w:spacing w:val="5"/>
        </w:rPr>
        <w:t xml:space="preserve"> </w:t>
      </w:r>
      <w:r w:rsidR="009E62DC" w:rsidRPr="00335958">
        <w:rPr>
          <w:rFonts w:ascii="Arial" w:hAnsi="Arial" w:cs="Arial"/>
          <w:spacing w:val="5"/>
        </w:rPr>
        <w:t>I</w:t>
      </w:r>
      <w:r w:rsidR="009E62DC">
        <w:rPr>
          <w:rFonts w:ascii="Arial" w:hAnsi="Arial" w:cs="Arial"/>
          <w:spacing w:val="5"/>
        </w:rPr>
        <w:t xml:space="preserve"> </w:t>
      </w:r>
      <w:r w:rsidRPr="00DA5EF1">
        <w:rPr>
          <w:rFonts w:ascii="Arial" w:hAnsi="Arial" w:cs="Arial"/>
        </w:rPr>
        <w:t>may</w:t>
      </w:r>
      <w:r w:rsidRPr="00DA5EF1">
        <w:rPr>
          <w:rFonts w:ascii="Arial" w:hAnsi="Arial" w:cs="Arial"/>
          <w:spacing w:val="3"/>
        </w:rPr>
        <w:t xml:space="preserve"> </w:t>
      </w:r>
      <w:r w:rsidRPr="00DA5EF1">
        <w:rPr>
          <w:rFonts w:ascii="Arial" w:hAnsi="Arial" w:cs="Arial"/>
        </w:rPr>
        <w:t>advise</w:t>
      </w:r>
      <w:r w:rsidRPr="00DA5EF1">
        <w:rPr>
          <w:rFonts w:ascii="Arial" w:hAnsi="Arial" w:cs="Arial"/>
          <w:spacing w:val="3"/>
        </w:rPr>
        <w:t xml:space="preserve"> </w:t>
      </w:r>
      <w:r w:rsidRPr="00DA5EF1">
        <w:rPr>
          <w:rFonts w:ascii="Arial" w:hAnsi="Arial" w:cs="Arial"/>
        </w:rPr>
        <w:t>you</w:t>
      </w:r>
      <w:r w:rsidRPr="00DA5EF1">
        <w:rPr>
          <w:rFonts w:ascii="Arial" w:hAnsi="Arial" w:cs="Arial"/>
          <w:spacing w:val="3"/>
        </w:rPr>
        <w:t xml:space="preserve"> </w:t>
      </w:r>
      <w:r w:rsidRPr="00DA5EF1">
        <w:rPr>
          <w:rFonts w:ascii="Arial" w:hAnsi="Arial" w:cs="Arial"/>
        </w:rPr>
        <w:t>on</w:t>
      </w:r>
      <w:r w:rsidRPr="00DA5EF1">
        <w:rPr>
          <w:rFonts w:ascii="Arial" w:hAnsi="Arial" w:cs="Arial"/>
          <w:spacing w:val="3"/>
        </w:rPr>
        <w:t xml:space="preserve"> </w:t>
      </w:r>
      <w:r w:rsidRPr="00DA5EF1">
        <w:rPr>
          <w:rFonts w:ascii="Arial" w:hAnsi="Arial" w:cs="Arial"/>
        </w:rPr>
        <w:t>legal</w:t>
      </w:r>
      <w:r w:rsidRPr="00DA5EF1">
        <w:rPr>
          <w:rFonts w:ascii="Arial" w:hAnsi="Arial" w:cs="Arial"/>
          <w:spacing w:val="3"/>
        </w:rPr>
        <w:t xml:space="preserve"> </w:t>
      </w:r>
      <w:r w:rsidRPr="00DA5EF1">
        <w:rPr>
          <w:rFonts w:ascii="Arial" w:hAnsi="Arial" w:cs="Arial"/>
        </w:rPr>
        <w:t>matters.</w:t>
      </w:r>
    </w:p>
    <w:p w14:paraId="4942CA33" w14:textId="77777777" w:rsidR="00446D18" w:rsidRPr="00DA5EF1" w:rsidRDefault="00446D18">
      <w:pPr>
        <w:pStyle w:val="BodyText"/>
        <w:kinsoku w:val="0"/>
        <w:overflowPunct w:val="0"/>
        <w:spacing w:before="6"/>
        <w:ind w:left="0"/>
        <w:rPr>
          <w:rFonts w:ascii="Arial" w:hAnsi="Arial" w:cs="Arial"/>
          <w:sz w:val="20"/>
          <w:szCs w:val="20"/>
        </w:rPr>
      </w:pPr>
    </w:p>
    <w:p w14:paraId="2253EF0E" w14:textId="2DE7258B" w:rsidR="00446D18" w:rsidRPr="00DA5EF1" w:rsidRDefault="00446D18" w:rsidP="00B12B62">
      <w:pPr>
        <w:pStyle w:val="BodyText"/>
        <w:tabs>
          <w:tab w:val="left" w:pos="2846"/>
          <w:tab w:val="left" w:pos="6244"/>
          <w:tab w:val="left" w:pos="10031"/>
          <w:tab w:val="left" w:pos="10876"/>
        </w:tabs>
        <w:kinsoku w:val="0"/>
        <w:overflowPunct w:val="0"/>
        <w:spacing w:line="258" w:lineRule="auto"/>
        <w:ind w:left="124" w:right="173" w:firstLine="720"/>
        <w:rPr>
          <w:rFonts w:ascii="Arial" w:hAnsi="Arial" w:cs="Arial"/>
        </w:rPr>
      </w:pPr>
      <w:r w:rsidRPr="00DA5EF1">
        <w:rPr>
          <w:rFonts w:ascii="Arial" w:hAnsi="Arial" w:cs="Arial"/>
        </w:rPr>
        <w:t>You</w:t>
      </w:r>
      <w:r w:rsidRPr="00DA5EF1">
        <w:rPr>
          <w:rFonts w:ascii="Arial" w:hAnsi="Arial" w:cs="Arial"/>
          <w:spacing w:val="-1"/>
        </w:rPr>
        <w:t xml:space="preserve"> </w:t>
      </w:r>
      <w:r w:rsidRPr="00DA5EF1">
        <w:rPr>
          <w:rFonts w:ascii="Arial" w:hAnsi="Arial" w:cs="Arial"/>
        </w:rPr>
        <w:t>are</w:t>
      </w:r>
      <w:r w:rsidRPr="00DA5EF1">
        <w:rPr>
          <w:rFonts w:ascii="Arial" w:hAnsi="Arial" w:cs="Arial"/>
          <w:spacing w:val="3"/>
        </w:rPr>
        <w:t xml:space="preserve"> </w:t>
      </w:r>
      <w:r w:rsidRPr="00DA5EF1">
        <w:rPr>
          <w:rFonts w:ascii="Arial" w:hAnsi="Arial" w:cs="Arial"/>
        </w:rPr>
        <w:t>further</w:t>
      </w:r>
      <w:r w:rsidRPr="00DA5EF1">
        <w:rPr>
          <w:rFonts w:ascii="Arial" w:hAnsi="Arial" w:cs="Arial"/>
          <w:spacing w:val="4"/>
        </w:rPr>
        <w:t xml:space="preserve"> </w:t>
      </w:r>
      <w:r w:rsidRPr="00DA5EF1">
        <w:rPr>
          <w:rFonts w:ascii="Arial" w:hAnsi="Arial" w:cs="Arial"/>
        </w:rPr>
        <w:t>notified</w:t>
      </w:r>
      <w:r w:rsidRPr="00DA5EF1">
        <w:rPr>
          <w:rFonts w:ascii="Arial" w:hAnsi="Arial" w:cs="Arial"/>
          <w:spacing w:val="1"/>
        </w:rPr>
        <w:t xml:space="preserve"> </w:t>
      </w:r>
      <w:r w:rsidRPr="00DA5EF1">
        <w:rPr>
          <w:rFonts w:ascii="Arial" w:hAnsi="Arial" w:cs="Arial"/>
        </w:rPr>
        <w:t>that</w:t>
      </w:r>
      <w:r w:rsidRPr="00DA5EF1">
        <w:rPr>
          <w:rFonts w:ascii="Arial" w:hAnsi="Arial" w:cs="Arial"/>
          <w:spacing w:val="1"/>
        </w:rPr>
        <w:t xml:space="preserve"> </w:t>
      </w:r>
      <w:r w:rsidRPr="00DA5EF1">
        <w:rPr>
          <w:rFonts w:ascii="Arial" w:hAnsi="Arial" w:cs="Arial"/>
        </w:rPr>
        <w:t>on</w:t>
      </w:r>
      <w:r w:rsidR="006D6812" w:rsidRPr="00DA5EF1">
        <w:rPr>
          <w:rFonts w:ascii="Arial" w:hAnsi="Arial" w:cs="Arial"/>
        </w:rPr>
        <w:t xml:space="preserve"> </w:t>
      </w:r>
      <w:bookmarkStart w:id="3" w:name="Text36"/>
      <w:r w:rsidR="00B12B62" w:rsidRPr="00B12B62">
        <w:rPr>
          <w:rFonts w:ascii="Arial" w:hAnsi="Arial" w:cs="Arial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B12B62" w:rsidRPr="00B12B62">
        <w:rPr>
          <w:rFonts w:ascii="Arial" w:hAnsi="Arial" w:cs="Arial"/>
          <w:u w:val="single"/>
        </w:rPr>
        <w:instrText xml:space="preserve"> FORMTEXT </w:instrText>
      </w:r>
      <w:r w:rsidR="00B12B62" w:rsidRPr="00B12B62">
        <w:rPr>
          <w:rFonts w:ascii="Arial" w:hAnsi="Arial" w:cs="Arial"/>
          <w:u w:val="single"/>
        </w:rPr>
      </w:r>
      <w:r w:rsidR="00B12B62" w:rsidRPr="00B12B62">
        <w:rPr>
          <w:rFonts w:ascii="Arial" w:hAnsi="Arial" w:cs="Arial"/>
          <w:u w:val="single"/>
        </w:rPr>
        <w:fldChar w:fldCharType="separate"/>
      </w:r>
      <w:r w:rsidR="00B12B62" w:rsidRPr="00B12B62">
        <w:rPr>
          <w:rFonts w:ascii="Arial" w:hAnsi="Arial" w:cs="Arial"/>
          <w:noProof/>
          <w:u w:val="single"/>
        </w:rPr>
        <w:t> </w:t>
      </w:r>
      <w:r w:rsidR="00B12B62" w:rsidRPr="00B12B62">
        <w:rPr>
          <w:rFonts w:ascii="Arial" w:hAnsi="Arial" w:cs="Arial"/>
          <w:noProof/>
          <w:u w:val="single"/>
        </w:rPr>
        <w:t> </w:t>
      </w:r>
      <w:r w:rsidR="00B12B62" w:rsidRPr="00B12B62">
        <w:rPr>
          <w:rFonts w:ascii="Arial" w:hAnsi="Arial" w:cs="Arial"/>
          <w:noProof/>
          <w:u w:val="single"/>
        </w:rPr>
        <w:t> </w:t>
      </w:r>
      <w:r w:rsidR="00B12B62" w:rsidRPr="00B12B62">
        <w:rPr>
          <w:rFonts w:ascii="Arial" w:hAnsi="Arial" w:cs="Arial"/>
          <w:noProof/>
          <w:u w:val="single"/>
        </w:rPr>
        <w:t> </w:t>
      </w:r>
      <w:r w:rsidR="00B12B62" w:rsidRPr="00B12B62">
        <w:rPr>
          <w:rFonts w:ascii="Arial" w:hAnsi="Arial" w:cs="Arial"/>
          <w:noProof/>
          <w:u w:val="single"/>
        </w:rPr>
        <w:t> </w:t>
      </w:r>
      <w:r w:rsidR="00B12B62" w:rsidRPr="00B12B62">
        <w:rPr>
          <w:rFonts w:ascii="Arial" w:hAnsi="Arial" w:cs="Arial"/>
          <w:u w:val="single"/>
        </w:rPr>
        <w:fldChar w:fldCharType="end"/>
      </w:r>
      <w:bookmarkEnd w:id="3"/>
      <w:r w:rsidRPr="00DA5EF1">
        <w:rPr>
          <w:rFonts w:ascii="Arial" w:hAnsi="Arial" w:cs="Arial"/>
        </w:rPr>
        <w:t>,</w:t>
      </w:r>
      <w:r w:rsidRPr="00DA5EF1">
        <w:rPr>
          <w:rFonts w:ascii="Arial" w:hAnsi="Arial" w:cs="Arial"/>
          <w:spacing w:val="2"/>
        </w:rPr>
        <w:t xml:space="preserve"> </w:t>
      </w:r>
      <w:r w:rsidRPr="00DA5EF1">
        <w:rPr>
          <w:rFonts w:ascii="Arial" w:hAnsi="Arial" w:cs="Arial"/>
        </w:rPr>
        <w:t>the</w:t>
      </w:r>
      <w:r w:rsidRPr="00DA5EF1">
        <w:rPr>
          <w:rFonts w:ascii="Arial" w:hAnsi="Arial" w:cs="Arial"/>
          <w:spacing w:val="3"/>
        </w:rPr>
        <w:t xml:space="preserve"> </w:t>
      </w:r>
      <w:r w:rsidRPr="00DA5EF1">
        <w:rPr>
          <w:rFonts w:ascii="Arial" w:hAnsi="Arial" w:cs="Arial"/>
        </w:rPr>
        <w:t>debtor</w:t>
      </w:r>
      <w:r w:rsidRPr="00DA5EF1">
        <w:rPr>
          <w:rFonts w:ascii="Arial" w:hAnsi="Arial" w:cs="Arial"/>
          <w:spacing w:val="7"/>
        </w:rPr>
        <w:t xml:space="preserve"> </w:t>
      </w:r>
      <w:r w:rsidRPr="00DA5EF1">
        <w:rPr>
          <w:rFonts w:ascii="Arial" w:hAnsi="Arial" w:cs="Arial"/>
        </w:rPr>
        <w:t>filed</w:t>
      </w:r>
      <w:r w:rsidRPr="00DA5EF1">
        <w:rPr>
          <w:rFonts w:ascii="Arial" w:hAnsi="Arial" w:cs="Arial"/>
          <w:spacing w:val="3"/>
        </w:rPr>
        <w:t xml:space="preserve"> </w:t>
      </w:r>
      <w:r w:rsidRPr="00DA5EF1">
        <w:rPr>
          <w:rFonts w:ascii="Arial" w:hAnsi="Arial" w:cs="Arial"/>
        </w:rPr>
        <w:t>a</w:t>
      </w:r>
      <w:r w:rsidRPr="00DA5EF1">
        <w:rPr>
          <w:rFonts w:ascii="Arial" w:hAnsi="Arial" w:cs="Arial"/>
          <w:spacing w:val="2"/>
        </w:rPr>
        <w:t xml:space="preserve"> </w:t>
      </w:r>
      <w:r w:rsidRPr="00DA5EF1">
        <w:rPr>
          <w:rFonts w:ascii="Arial" w:hAnsi="Arial" w:cs="Arial"/>
          <w:spacing w:val="1"/>
        </w:rPr>
        <w:t>petition</w:t>
      </w:r>
      <w:r w:rsidRPr="00DA5EF1">
        <w:rPr>
          <w:rFonts w:ascii="Arial" w:hAnsi="Arial" w:cs="Arial"/>
          <w:spacing w:val="-12"/>
        </w:rPr>
        <w:t xml:space="preserve"> </w:t>
      </w:r>
      <w:r w:rsidRPr="00DA5EF1">
        <w:rPr>
          <w:rFonts w:ascii="Arial" w:hAnsi="Arial" w:cs="Arial"/>
        </w:rPr>
        <w:t>for</w:t>
      </w:r>
      <w:r w:rsidRPr="00DA5EF1">
        <w:rPr>
          <w:rFonts w:ascii="Arial" w:hAnsi="Arial" w:cs="Arial"/>
          <w:spacing w:val="5"/>
        </w:rPr>
        <w:t xml:space="preserve"> </w:t>
      </w:r>
      <w:r w:rsidRPr="00DA5EF1">
        <w:rPr>
          <w:rFonts w:ascii="Arial" w:hAnsi="Arial" w:cs="Arial"/>
        </w:rPr>
        <w:t>relief</w:t>
      </w:r>
      <w:r w:rsidRPr="00DA5EF1">
        <w:rPr>
          <w:rFonts w:ascii="Arial" w:hAnsi="Arial" w:cs="Arial"/>
          <w:spacing w:val="-4"/>
        </w:rPr>
        <w:t xml:space="preserve"> </w:t>
      </w:r>
      <w:r w:rsidRPr="00DA5EF1">
        <w:rPr>
          <w:rFonts w:ascii="Arial" w:hAnsi="Arial" w:cs="Arial"/>
        </w:rPr>
        <w:t>under</w:t>
      </w:r>
      <w:r w:rsidRPr="00DA5EF1">
        <w:rPr>
          <w:rFonts w:ascii="Arial" w:hAnsi="Arial" w:cs="Arial"/>
          <w:spacing w:val="5"/>
        </w:rPr>
        <w:t xml:space="preserve"> </w:t>
      </w:r>
      <w:r w:rsidRPr="00DA5EF1">
        <w:rPr>
          <w:rFonts w:ascii="Arial" w:hAnsi="Arial" w:cs="Arial"/>
        </w:rPr>
        <w:t>Chapter</w:t>
      </w:r>
      <w:r w:rsidR="006D6812" w:rsidRPr="00DA5EF1">
        <w:rPr>
          <w:rFonts w:ascii="Arial" w:hAnsi="Arial" w:cs="Arial"/>
        </w:rPr>
        <w:t xml:space="preserve"> </w:t>
      </w:r>
      <w:bookmarkStart w:id="4" w:name="Text5"/>
      <w:r w:rsidR="0044525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r w:rsidR="0044525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45259">
        <w:rPr>
          <w:rFonts w:ascii="Arial" w:hAnsi="Arial" w:cs="Arial"/>
          <w:sz w:val="20"/>
          <w:szCs w:val="20"/>
          <w:u w:val="single"/>
        </w:rPr>
      </w:r>
      <w:r w:rsidR="00445259">
        <w:rPr>
          <w:rFonts w:ascii="Arial" w:hAnsi="Arial" w:cs="Arial"/>
          <w:sz w:val="20"/>
          <w:szCs w:val="20"/>
          <w:u w:val="single"/>
        </w:rPr>
        <w:fldChar w:fldCharType="separate"/>
      </w:r>
      <w:r w:rsidR="0050549C">
        <w:rPr>
          <w:rFonts w:ascii="Arial" w:hAnsi="Arial" w:cs="Arial"/>
          <w:sz w:val="20"/>
          <w:szCs w:val="20"/>
          <w:u w:val="single"/>
        </w:rPr>
        <w:t> </w:t>
      </w:r>
      <w:r w:rsidR="0050549C">
        <w:rPr>
          <w:rFonts w:ascii="Arial" w:hAnsi="Arial" w:cs="Arial"/>
          <w:sz w:val="20"/>
          <w:szCs w:val="20"/>
          <w:u w:val="single"/>
        </w:rPr>
        <w:t> </w:t>
      </w:r>
      <w:r w:rsidR="0050549C">
        <w:rPr>
          <w:rFonts w:ascii="Arial" w:hAnsi="Arial" w:cs="Arial"/>
          <w:sz w:val="20"/>
          <w:szCs w:val="20"/>
          <w:u w:val="single"/>
        </w:rPr>
        <w:t> </w:t>
      </w:r>
      <w:r w:rsidR="00445259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  <w:r w:rsidRPr="00DA5EF1">
        <w:rPr>
          <w:rFonts w:ascii="Arial" w:hAnsi="Arial" w:cs="Arial"/>
        </w:rPr>
        <w:t>,</w:t>
      </w:r>
      <w:r w:rsidRPr="00DA5EF1">
        <w:rPr>
          <w:rFonts w:ascii="Arial" w:hAnsi="Arial" w:cs="Arial"/>
          <w:spacing w:val="26"/>
        </w:rPr>
        <w:t xml:space="preserve"> </w:t>
      </w:r>
      <w:r w:rsidRPr="00DA5EF1">
        <w:rPr>
          <w:rFonts w:ascii="Arial" w:hAnsi="Arial" w:cs="Arial"/>
        </w:rPr>
        <w:t>of</w:t>
      </w:r>
      <w:r w:rsidRPr="00DA5EF1">
        <w:rPr>
          <w:rFonts w:ascii="Arial" w:hAnsi="Arial" w:cs="Arial"/>
          <w:spacing w:val="4"/>
        </w:rPr>
        <w:t xml:space="preserve"> </w:t>
      </w:r>
      <w:r w:rsidRPr="00DA5EF1">
        <w:rPr>
          <w:rFonts w:ascii="Arial" w:hAnsi="Arial" w:cs="Arial"/>
        </w:rPr>
        <w:t>the</w:t>
      </w:r>
      <w:r w:rsidRPr="00DA5EF1">
        <w:rPr>
          <w:rFonts w:ascii="Arial" w:hAnsi="Arial" w:cs="Arial"/>
          <w:spacing w:val="4"/>
        </w:rPr>
        <w:t xml:space="preserve"> </w:t>
      </w:r>
      <w:r w:rsidRPr="00DA5EF1">
        <w:rPr>
          <w:rFonts w:ascii="Arial" w:hAnsi="Arial" w:cs="Arial"/>
        </w:rPr>
        <w:t>United</w:t>
      </w:r>
      <w:r w:rsidRPr="00DA5EF1">
        <w:rPr>
          <w:rFonts w:ascii="Arial" w:hAnsi="Arial" w:cs="Arial"/>
          <w:spacing w:val="-3"/>
        </w:rPr>
        <w:t xml:space="preserve"> </w:t>
      </w:r>
      <w:r w:rsidRPr="00DA5EF1">
        <w:rPr>
          <w:rFonts w:ascii="Arial" w:hAnsi="Arial" w:cs="Arial"/>
        </w:rPr>
        <w:t>States Bankruptcy</w:t>
      </w:r>
      <w:r w:rsidRPr="00DA5EF1">
        <w:rPr>
          <w:rFonts w:ascii="Arial" w:hAnsi="Arial" w:cs="Arial"/>
          <w:spacing w:val="9"/>
        </w:rPr>
        <w:t xml:space="preserve"> </w:t>
      </w:r>
      <w:r w:rsidRPr="00DA5EF1">
        <w:rPr>
          <w:rFonts w:ascii="Arial" w:hAnsi="Arial" w:cs="Arial"/>
        </w:rPr>
        <w:t xml:space="preserve">Code. </w:t>
      </w:r>
      <w:r w:rsidRPr="00DA5EF1">
        <w:rPr>
          <w:rFonts w:ascii="Arial" w:hAnsi="Arial" w:cs="Arial"/>
          <w:spacing w:val="10"/>
        </w:rPr>
        <w:t xml:space="preserve"> </w:t>
      </w:r>
      <w:r w:rsidRPr="00DA5EF1">
        <w:rPr>
          <w:rFonts w:ascii="Arial" w:hAnsi="Arial" w:cs="Arial"/>
        </w:rPr>
        <w:t>[If</w:t>
      </w:r>
      <w:r w:rsidRPr="00DA5EF1">
        <w:rPr>
          <w:rFonts w:ascii="Arial" w:hAnsi="Arial" w:cs="Arial"/>
          <w:spacing w:val="4"/>
        </w:rPr>
        <w:t xml:space="preserve"> </w:t>
      </w:r>
      <w:r w:rsidRPr="00DA5EF1">
        <w:rPr>
          <w:rFonts w:ascii="Arial" w:hAnsi="Arial" w:cs="Arial"/>
        </w:rPr>
        <w:t xml:space="preserve">applicable: </w:t>
      </w:r>
      <w:r w:rsidRPr="00DA5EF1">
        <w:rPr>
          <w:rFonts w:ascii="Arial" w:hAnsi="Arial" w:cs="Arial"/>
          <w:spacing w:val="18"/>
        </w:rPr>
        <w:t xml:space="preserve"> </w:t>
      </w:r>
      <w:r w:rsidRPr="00DA5EF1">
        <w:rPr>
          <w:rFonts w:ascii="Arial" w:hAnsi="Arial" w:cs="Arial"/>
        </w:rPr>
        <w:t>The</w:t>
      </w:r>
      <w:r w:rsidRPr="00DA5EF1">
        <w:rPr>
          <w:rFonts w:ascii="Arial" w:hAnsi="Arial" w:cs="Arial"/>
          <w:spacing w:val="4"/>
        </w:rPr>
        <w:t xml:space="preserve"> </w:t>
      </w:r>
      <w:r w:rsidRPr="00DA5EF1">
        <w:rPr>
          <w:rFonts w:ascii="Arial" w:hAnsi="Arial" w:cs="Arial"/>
        </w:rPr>
        <w:t>case</w:t>
      </w:r>
      <w:r w:rsidRPr="00DA5EF1">
        <w:rPr>
          <w:rFonts w:ascii="Arial" w:hAnsi="Arial" w:cs="Arial"/>
          <w:spacing w:val="4"/>
        </w:rPr>
        <w:t xml:space="preserve"> </w:t>
      </w:r>
      <w:r w:rsidRPr="00DA5EF1">
        <w:rPr>
          <w:rFonts w:ascii="Arial" w:hAnsi="Arial" w:cs="Arial"/>
        </w:rPr>
        <w:t>was</w:t>
      </w:r>
      <w:r w:rsidRPr="00DA5EF1">
        <w:rPr>
          <w:rFonts w:ascii="Arial" w:hAnsi="Arial" w:cs="Arial"/>
          <w:spacing w:val="5"/>
        </w:rPr>
        <w:t xml:space="preserve"> </w:t>
      </w:r>
      <w:r w:rsidRPr="00DA5EF1">
        <w:rPr>
          <w:rFonts w:ascii="Arial" w:hAnsi="Arial" w:cs="Arial"/>
        </w:rPr>
        <w:t>subsequently</w:t>
      </w:r>
      <w:r w:rsidRPr="00DA5EF1">
        <w:rPr>
          <w:rFonts w:ascii="Arial" w:hAnsi="Arial" w:cs="Arial"/>
          <w:spacing w:val="8"/>
        </w:rPr>
        <w:t xml:space="preserve"> </w:t>
      </w:r>
      <w:r w:rsidRPr="00DA5EF1">
        <w:rPr>
          <w:rFonts w:ascii="Arial" w:hAnsi="Arial" w:cs="Arial"/>
        </w:rPr>
        <w:t>converted</w:t>
      </w:r>
      <w:r w:rsidRPr="00DA5EF1">
        <w:rPr>
          <w:rFonts w:ascii="Arial" w:hAnsi="Arial" w:cs="Arial"/>
          <w:spacing w:val="6"/>
        </w:rPr>
        <w:t xml:space="preserve"> </w:t>
      </w:r>
      <w:r w:rsidRPr="00DA5EF1">
        <w:rPr>
          <w:rFonts w:ascii="Arial" w:hAnsi="Arial" w:cs="Arial"/>
        </w:rPr>
        <w:t>to</w:t>
      </w:r>
      <w:r w:rsidRPr="00DA5EF1">
        <w:rPr>
          <w:rFonts w:ascii="Arial" w:hAnsi="Arial" w:cs="Arial"/>
          <w:spacing w:val="5"/>
        </w:rPr>
        <w:t xml:space="preserve"> </w:t>
      </w:r>
      <w:r w:rsidRPr="00DA5EF1">
        <w:rPr>
          <w:rFonts w:ascii="Arial" w:hAnsi="Arial" w:cs="Arial"/>
        </w:rPr>
        <w:t>a</w:t>
      </w:r>
      <w:r w:rsidRPr="00DA5EF1">
        <w:rPr>
          <w:rFonts w:ascii="Arial" w:hAnsi="Arial" w:cs="Arial"/>
          <w:spacing w:val="4"/>
        </w:rPr>
        <w:t xml:space="preserve"> </w:t>
      </w:r>
      <w:r w:rsidRPr="00DA5EF1">
        <w:rPr>
          <w:rFonts w:ascii="Arial" w:hAnsi="Arial" w:cs="Arial"/>
        </w:rPr>
        <w:t>case</w:t>
      </w:r>
      <w:r w:rsidRPr="00DA5EF1">
        <w:rPr>
          <w:rFonts w:ascii="Arial" w:hAnsi="Arial" w:cs="Arial"/>
          <w:spacing w:val="5"/>
        </w:rPr>
        <w:t xml:space="preserve"> </w:t>
      </w:r>
      <w:r w:rsidRPr="00DA5EF1">
        <w:rPr>
          <w:rFonts w:ascii="Arial" w:hAnsi="Arial" w:cs="Arial"/>
        </w:rPr>
        <w:t>under</w:t>
      </w:r>
      <w:r w:rsidRPr="00DA5EF1">
        <w:rPr>
          <w:rFonts w:ascii="Arial" w:hAnsi="Arial" w:cs="Arial"/>
          <w:spacing w:val="7"/>
        </w:rPr>
        <w:t xml:space="preserve"> </w:t>
      </w:r>
      <w:r w:rsidRPr="00DA5EF1">
        <w:rPr>
          <w:rFonts w:ascii="Arial" w:hAnsi="Arial" w:cs="Arial"/>
        </w:rPr>
        <w:t>Chapter</w:t>
      </w:r>
      <w:r w:rsidR="006D6812" w:rsidRPr="00DA5EF1">
        <w:rPr>
          <w:rFonts w:ascii="Arial" w:hAnsi="Arial" w:cs="Arial"/>
        </w:rPr>
        <w:t xml:space="preserve"> </w:t>
      </w:r>
      <w:bookmarkStart w:id="5" w:name="Text6"/>
      <w:r w:rsidR="0044525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r w:rsidR="0044525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45259">
        <w:rPr>
          <w:rFonts w:ascii="Arial" w:hAnsi="Arial" w:cs="Arial"/>
          <w:sz w:val="20"/>
          <w:szCs w:val="20"/>
          <w:u w:val="single"/>
        </w:rPr>
      </w:r>
      <w:r w:rsidR="00445259">
        <w:rPr>
          <w:rFonts w:ascii="Arial" w:hAnsi="Arial" w:cs="Arial"/>
          <w:sz w:val="20"/>
          <w:szCs w:val="20"/>
          <w:u w:val="single"/>
        </w:rPr>
        <w:fldChar w:fldCharType="separate"/>
      </w:r>
      <w:r w:rsidR="0050549C">
        <w:rPr>
          <w:rFonts w:ascii="Arial" w:hAnsi="Arial" w:cs="Arial"/>
          <w:sz w:val="20"/>
          <w:szCs w:val="20"/>
          <w:u w:val="single"/>
        </w:rPr>
        <w:t> </w:t>
      </w:r>
      <w:r w:rsidR="0050549C">
        <w:rPr>
          <w:rFonts w:ascii="Arial" w:hAnsi="Arial" w:cs="Arial"/>
          <w:sz w:val="20"/>
          <w:szCs w:val="20"/>
          <w:u w:val="single"/>
        </w:rPr>
        <w:t> </w:t>
      </w:r>
      <w:r w:rsidR="0050549C">
        <w:rPr>
          <w:rFonts w:ascii="Arial" w:hAnsi="Arial" w:cs="Arial"/>
          <w:sz w:val="20"/>
          <w:szCs w:val="20"/>
          <w:u w:val="single"/>
        </w:rPr>
        <w:t> </w:t>
      </w:r>
      <w:r w:rsidR="00445259"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  <w:r w:rsidR="006D6812" w:rsidRPr="00DA5EF1">
        <w:rPr>
          <w:rFonts w:ascii="Arial" w:hAnsi="Arial" w:cs="Arial"/>
        </w:rPr>
        <w:t xml:space="preserve"> </w:t>
      </w:r>
      <w:r w:rsidRPr="00DA5EF1">
        <w:rPr>
          <w:rFonts w:ascii="Arial" w:hAnsi="Arial" w:cs="Arial"/>
          <w:spacing w:val="-3"/>
        </w:rPr>
        <w:t>o</w:t>
      </w:r>
      <w:r w:rsidRPr="00DA5EF1">
        <w:rPr>
          <w:rFonts w:ascii="Arial" w:hAnsi="Arial" w:cs="Arial"/>
          <w:spacing w:val="-4"/>
        </w:rPr>
        <w:t>f</w:t>
      </w:r>
      <w:r w:rsidRPr="00DA5EF1">
        <w:rPr>
          <w:rFonts w:ascii="Arial" w:hAnsi="Arial" w:cs="Arial"/>
        </w:rPr>
        <w:t xml:space="preserve"> the Code</w:t>
      </w:r>
      <w:r w:rsidRPr="00DA5EF1">
        <w:rPr>
          <w:rFonts w:ascii="Arial" w:hAnsi="Arial" w:cs="Arial"/>
          <w:spacing w:val="26"/>
          <w:w w:val="101"/>
        </w:rPr>
        <w:t xml:space="preserve"> </w:t>
      </w:r>
      <w:r w:rsidRPr="00DA5EF1">
        <w:rPr>
          <w:rFonts w:ascii="Arial" w:hAnsi="Arial" w:cs="Arial"/>
        </w:rPr>
        <w:t>on:</w:t>
      </w:r>
      <w:r w:rsidR="00B12B62">
        <w:rPr>
          <w:rFonts w:ascii="Arial" w:hAnsi="Arial" w:cs="Arial"/>
        </w:rPr>
        <w:t xml:space="preserve"> </w:t>
      </w:r>
      <w:bookmarkStart w:id="6" w:name="Text37"/>
      <w:r w:rsidR="00B12B62" w:rsidRPr="00B12B62"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B12B62" w:rsidRPr="00B12B62">
        <w:rPr>
          <w:rFonts w:ascii="Arial" w:hAnsi="Arial" w:cs="Arial"/>
          <w:u w:val="single"/>
        </w:rPr>
        <w:instrText xml:space="preserve"> FORMTEXT </w:instrText>
      </w:r>
      <w:r w:rsidR="00B12B62" w:rsidRPr="00B12B62">
        <w:rPr>
          <w:rFonts w:ascii="Arial" w:hAnsi="Arial" w:cs="Arial"/>
          <w:u w:val="single"/>
        </w:rPr>
      </w:r>
      <w:r w:rsidR="00B12B62" w:rsidRPr="00B12B62">
        <w:rPr>
          <w:rFonts w:ascii="Arial" w:hAnsi="Arial" w:cs="Arial"/>
          <w:u w:val="single"/>
        </w:rPr>
        <w:fldChar w:fldCharType="separate"/>
      </w:r>
      <w:r w:rsidR="0050549C">
        <w:rPr>
          <w:rFonts w:ascii="Arial" w:hAnsi="Arial" w:cs="Arial"/>
          <w:u w:val="single"/>
        </w:rPr>
        <w:t> </w:t>
      </w:r>
      <w:r w:rsidR="0050549C">
        <w:rPr>
          <w:rFonts w:ascii="Arial" w:hAnsi="Arial" w:cs="Arial"/>
          <w:u w:val="single"/>
        </w:rPr>
        <w:t> </w:t>
      </w:r>
      <w:r w:rsidR="0050549C">
        <w:rPr>
          <w:rFonts w:ascii="Arial" w:hAnsi="Arial" w:cs="Arial"/>
          <w:u w:val="single"/>
        </w:rPr>
        <w:t> </w:t>
      </w:r>
      <w:r w:rsidR="0050549C">
        <w:rPr>
          <w:rFonts w:ascii="Arial" w:hAnsi="Arial" w:cs="Arial"/>
          <w:u w:val="single"/>
        </w:rPr>
        <w:t> </w:t>
      </w:r>
      <w:r w:rsidR="0050549C">
        <w:rPr>
          <w:rFonts w:ascii="Arial" w:hAnsi="Arial" w:cs="Arial"/>
          <w:u w:val="single"/>
        </w:rPr>
        <w:t> </w:t>
      </w:r>
      <w:r w:rsidR="00B12B62" w:rsidRPr="00B12B62">
        <w:rPr>
          <w:rFonts w:ascii="Arial" w:hAnsi="Arial" w:cs="Arial"/>
          <w:u w:val="single"/>
        </w:rPr>
        <w:fldChar w:fldCharType="end"/>
      </w:r>
      <w:bookmarkEnd w:id="6"/>
      <w:r w:rsidRPr="00DA5EF1">
        <w:rPr>
          <w:rFonts w:ascii="Arial" w:hAnsi="Arial" w:cs="Arial"/>
        </w:rPr>
        <w:t>.]</w:t>
      </w:r>
    </w:p>
    <w:p w14:paraId="0906AE7A" w14:textId="77777777" w:rsidR="00446D18" w:rsidRPr="00DA5EF1" w:rsidRDefault="00446D18">
      <w:pPr>
        <w:pStyle w:val="BodyText"/>
        <w:kinsoku w:val="0"/>
        <w:overflowPunct w:val="0"/>
        <w:spacing w:before="6"/>
        <w:ind w:left="0"/>
        <w:rPr>
          <w:rFonts w:ascii="Arial" w:hAnsi="Arial" w:cs="Arial"/>
          <w:sz w:val="20"/>
          <w:szCs w:val="20"/>
        </w:rPr>
      </w:pPr>
    </w:p>
    <w:p w14:paraId="60602F3F" w14:textId="77777777" w:rsidR="00446D18" w:rsidRPr="00335958" w:rsidRDefault="009B1F5C" w:rsidP="009B1F5C">
      <w:pPr>
        <w:pStyle w:val="BodyText"/>
        <w:kinsoku w:val="0"/>
        <w:overflowPunct w:val="0"/>
        <w:spacing w:line="258" w:lineRule="auto"/>
        <w:ind w:left="124" w:right="175" w:firstLine="720"/>
        <w:rPr>
          <w:rFonts w:ascii="Arial" w:hAnsi="Arial" w:cs="Arial"/>
          <w:b/>
        </w:rPr>
      </w:pPr>
      <w:r w:rsidRPr="00335958">
        <w:rPr>
          <w:rFonts w:ascii="Arial" w:hAnsi="Arial" w:cs="Arial"/>
          <w:b/>
        </w:rPr>
        <w:t xml:space="preserve">As a result of the filing of the petition, you are notified that certain acts and proceedings against the debtor and his estate are stated as provided in </w:t>
      </w:r>
      <w:r w:rsidR="00446D18" w:rsidRPr="00335958">
        <w:rPr>
          <w:rFonts w:ascii="Arial" w:hAnsi="Arial" w:cs="Arial"/>
          <w:b/>
        </w:rPr>
        <w:t>11 U.S.C. §</w:t>
      </w:r>
      <w:r w:rsidRPr="00335958">
        <w:rPr>
          <w:rFonts w:ascii="Arial" w:hAnsi="Arial" w:cs="Arial"/>
          <w:b/>
        </w:rPr>
        <w:t xml:space="preserve"> </w:t>
      </w:r>
      <w:r w:rsidR="00446D18" w:rsidRPr="00335958">
        <w:rPr>
          <w:rFonts w:ascii="Arial" w:hAnsi="Arial" w:cs="Arial"/>
          <w:b/>
        </w:rPr>
        <w:t>362(a).</w:t>
      </w:r>
    </w:p>
    <w:p w14:paraId="6501752D" w14:textId="77777777" w:rsidR="00446D18" w:rsidRPr="00DA5EF1" w:rsidRDefault="00446D18">
      <w:pPr>
        <w:pStyle w:val="BodyText"/>
        <w:kinsoku w:val="0"/>
        <w:overflowPunct w:val="0"/>
        <w:spacing w:before="6"/>
        <w:ind w:left="0"/>
        <w:rPr>
          <w:rFonts w:ascii="Arial" w:hAnsi="Arial" w:cs="Arial"/>
          <w:sz w:val="20"/>
          <w:szCs w:val="20"/>
        </w:rPr>
      </w:pPr>
    </w:p>
    <w:p w14:paraId="03F931C4" w14:textId="77777777" w:rsidR="00446D18" w:rsidRPr="00DA5EF1" w:rsidRDefault="00446D18">
      <w:pPr>
        <w:pStyle w:val="BodyText"/>
        <w:kinsoku w:val="0"/>
        <w:overflowPunct w:val="0"/>
        <w:ind w:left="844"/>
        <w:rPr>
          <w:rFonts w:ascii="Arial" w:hAnsi="Arial" w:cs="Arial"/>
        </w:rPr>
      </w:pPr>
      <w:r w:rsidRPr="00DA5EF1">
        <w:rPr>
          <w:rFonts w:ascii="Arial" w:hAnsi="Arial" w:cs="Arial"/>
        </w:rPr>
        <w:t>Copies</w:t>
      </w:r>
      <w:r w:rsidRPr="00DA5EF1">
        <w:rPr>
          <w:rFonts w:ascii="Arial" w:hAnsi="Arial" w:cs="Arial"/>
          <w:spacing w:val="7"/>
        </w:rPr>
        <w:t xml:space="preserve"> </w:t>
      </w:r>
      <w:r w:rsidRPr="00DA5EF1">
        <w:rPr>
          <w:rFonts w:ascii="Arial" w:hAnsi="Arial" w:cs="Arial"/>
        </w:rPr>
        <w:t>of</w:t>
      </w:r>
      <w:r w:rsidRPr="00DA5EF1">
        <w:rPr>
          <w:rFonts w:ascii="Arial" w:hAnsi="Arial" w:cs="Arial"/>
          <w:spacing w:val="4"/>
        </w:rPr>
        <w:t xml:space="preserve"> </w:t>
      </w:r>
      <w:r w:rsidRPr="00DA5EF1">
        <w:rPr>
          <w:rFonts w:ascii="Arial" w:hAnsi="Arial" w:cs="Arial"/>
        </w:rPr>
        <w:t>notices</w:t>
      </w:r>
      <w:r w:rsidRPr="00DA5EF1">
        <w:rPr>
          <w:rFonts w:ascii="Arial" w:hAnsi="Arial" w:cs="Arial"/>
          <w:spacing w:val="5"/>
        </w:rPr>
        <w:t xml:space="preserve"> </w:t>
      </w:r>
      <w:r w:rsidRPr="00DA5EF1">
        <w:rPr>
          <w:rFonts w:ascii="Arial" w:hAnsi="Arial" w:cs="Arial"/>
        </w:rPr>
        <w:t>indicated</w:t>
      </w:r>
      <w:r w:rsidRPr="00DA5EF1">
        <w:rPr>
          <w:rFonts w:ascii="Arial" w:hAnsi="Arial" w:cs="Arial"/>
          <w:spacing w:val="4"/>
        </w:rPr>
        <w:t xml:space="preserve"> </w:t>
      </w:r>
      <w:r w:rsidRPr="00DA5EF1">
        <w:rPr>
          <w:rFonts w:ascii="Arial" w:hAnsi="Arial" w:cs="Arial"/>
          <w:spacing w:val="1"/>
        </w:rPr>
        <w:t>below</w:t>
      </w:r>
      <w:r w:rsidRPr="00DA5EF1">
        <w:rPr>
          <w:rFonts w:ascii="Arial" w:hAnsi="Arial" w:cs="Arial"/>
          <w:spacing w:val="-3"/>
        </w:rPr>
        <w:t xml:space="preserve"> </w:t>
      </w:r>
      <w:r w:rsidRPr="00DA5EF1">
        <w:rPr>
          <w:rFonts w:ascii="Arial" w:hAnsi="Arial" w:cs="Arial"/>
        </w:rPr>
        <w:t>are</w:t>
      </w:r>
      <w:r w:rsidRPr="00DA5EF1">
        <w:rPr>
          <w:rFonts w:ascii="Arial" w:hAnsi="Arial" w:cs="Arial"/>
          <w:spacing w:val="6"/>
        </w:rPr>
        <w:t xml:space="preserve"> </w:t>
      </w:r>
      <w:r w:rsidRPr="00DA5EF1">
        <w:rPr>
          <w:rFonts w:ascii="Arial" w:hAnsi="Arial" w:cs="Arial"/>
          <w:spacing w:val="1"/>
        </w:rPr>
        <w:t>pertinent</w:t>
      </w:r>
      <w:r w:rsidRPr="00DA5EF1">
        <w:rPr>
          <w:rFonts w:ascii="Arial" w:hAnsi="Arial" w:cs="Arial"/>
          <w:spacing w:val="-12"/>
        </w:rPr>
        <w:t xml:space="preserve"> </w:t>
      </w:r>
      <w:r w:rsidRPr="00DA5EF1">
        <w:rPr>
          <w:rFonts w:ascii="Arial" w:hAnsi="Arial" w:cs="Arial"/>
        </w:rPr>
        <w:t>to</w:t>
      </w:r>
      <w:r w:rsidRPr="00DA5EF1">
        <w:rPr>
          <w:rFonts w:ascii="Arial" w:hAnsi="Arial" w:cs="Arial"/>
          <w:spacing w:val="5"/>
        </w:rPr>
        <w:t xml:space="preserve"> </w:t>
      </w:r>
      <w:r w:rsidRPr="00DA5EF1">
        <w:rPr>
          <w:rFonts w:ascii="Arial" w:hAnsi="Arial" w:cs="Arial"/>
        </w:rPr>
        <w:t>this</w:t>
      </w:r>
      <w:r w:rsidRPr="00DA5EF1">
        <w:rPr>
          <w:rFonts w:ascii="Arial" w:hAnsi="Arial" w:cs="Arial"/>
          <w:spacing w:val="4"/>
        </w:rPr>
        <w:t xml:space="preserve"> </w:t>
      </w:r>
      <w:r w:rsidRPr="00DA5EF1">
        <w:rPr>
          <w:rFonts w:ascii="Arial" w:hAnsi="Arial" w:cs="Arial"/>
        </w:rPr>
        <w:t>case</w:t>
      </w:r>
      <w:r w:rsidRPr="00DA5EF1">
        <w:rPr>
          <w:rFonts w:ascii="Arial" w:hAnsi="Arial" w:cs="Arial"/>
          <w:spacing w:val="4"/>
        </w:rPr>
        <w:t xml:space="preserve"> </w:t>
      </w:r>
      <w:r w:rsidRPr="00DA5EF1">
        <w:rPr>
          <w:rFonts w:ascii="Arial" w:hAnsi="Arial" w:cs="Arial"/>
        </w:rPr>
        <w:t>and</w:t>
      </w:r>
      <w:r w:rsidRPr="00DA5EF1">
        <w:rPr>
          <w:rFonts w:ascii="Arial" w:hAnsi="Arial" w:cs="Arial"/>
          <w:spacing w:val="5"/>
        </w:rPr>
        <w:t xml:space="preserve"> </w:t>
      </w:r>
      <w:r w:rsidRPr="00DA5EF1">
        <w:rPr>
          <w:rFonts w:ascii="Arial" w:hAnsi="Arial" w:cs="Arial"/>
        </w:rPr>
        <w:t>are</w:t>
      </w:r>
      <w:r w:rsidRPr="00DA5EF1">
        <w:rPr>
          <w:rFonts w:ascii="Arial" w:hAnsi="Arial" w:cs="Arial"/>
          <w:spacing w:val="6"/>
        </w:rPr>
        <w:t xml:space="preserve"> </w:t>
      </w:r>
      <w:r w:rsidRPr="00DA5EF1">
        <w:rPr>
          <w:rFonts w:ascii="Arial" w:hAnsi="Arial" w:cs="Arial"/>
        </w:rPr>
        <w:t>enclosed</w:t>
      </w:r>
      <w:r w:rsidRPr="00DA5EF1">
        <w:rPr>
          <w:rFonts w:ascii="Arial" w:hAnsi="Arial" w:cs="Arial"/>
          <w:spacing w:val="5"/>
        </w:rPr>
        <w:t xml:space="preserve"> </w:t>
      </w:r>
      <w:r w:rsidRPr="00DA5EF1">
        <w:rPr>
          <w:rFonts w:ascii="Arial" w:hAnsi="Arial" w:cs="Arial"/>
        </w:rPr>
        <w:t>with</w:t>
      </w:r>
      <w:r w:rsidRPr="00DA5EF1">
        <w:rPr>
          <w:rFonts w:ascii="Arial" w:hAnsi="Arial" w:cs="Arial"/>
          <w:spacing w:val="4"/>
        </w:rPr>
        <w:t xml:space="preserve"> </w:t>
      </w:r>
      <w:r w:rsidRPr="00DA5EF1">
        <w:rPr>
          <w:rFonts w:ascii="Arial" w:hAnsi="Arial" w:cs="Arial"/>
        </w:rPr>
        <w:t>this</w:t>
      </w:r>
      <w:r w:rsidRPr="00DA5EF1">
        <w:rPr>
          <w:rFonts w:ascii="Arial" w:hAnsi="Arial" w:cs="Arial"/>
          <w:spacing w:val="4"/>
        </w:rPr>
        <w:t xml:space="preserve"> </w:t>
      </w:r>
      <w:r w:rsidRPr="00DA5EF1">
        <w:rPr>
          <w:rFonts w:ascii="Arial" w:hAnsi="Arial" w:cs="Arial"/>
        </w:rPr>
        <w:t>notice.</w:t>
      </w:r>
    </w:p>
    <w:p w14:paraId="09F6EDB2" w14:textId="77777777" w:rsidR="00446D18" w:rsidRDefault="00446D1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14:paraId="61096FB2" w14:textId="77777777" w:rsidR="006D6812" w:rsidRPr="00DA5EF1" w:rsidRDefault="00446D18">
      <w:pPr>
        <w:pStyle w:val="BodyText"/>
        <w:kinsoku w:val="0"/>
        <w:overflowPunct w:val="0"/>
        <w:spacing w:line="516" w:lineRule="auto"/>
        <w:ind w:left="2150" w:right="130" w:hanging="720"/>
        <w:rPr>
          <w:rFonts w:ascii="Arial" w:hAnsi="Arial" w:cs="Arial"/>
          <w:spacing w:val="65"/>
          <w:w w:val="101"/>
          <w:sz w:val="18"/>
          <w:szCs w:val="18"/>
        </w:rPr>
      </w:pPr>
      <w:r w:rsidRPr="00DA5EF1">
        <w:rPr>
          <w:rFonts w:ascii="Arial" w:hAnsi="Arial" w:cs="Arial"/>
          <w:spacing w:val="-3"/>
          <w:sz w:val="18"/>
          <w:szCs w:val="18"/>
        </w:rPr>
        <w:t>Order</w:t>
      </w:r>
      <w:r w:rsidRPr="00DA5EF1">
        <w:rPr>
          <w:rFonts w:ascii="Arial" w:hAnsi="Arial" w:cs="Arial"/>
          <w:spacing w:val="-9"/>
          <w:sz w:val="18"/>
          <w:szCs w:val="18"/>
        </w:rPr>
        <w:t xml:space="preserve"> </w:t>
      </w:r>
      <w:r w:rsidRPr="00DA5EF1">
        <w:rPr>
          <w:rFonts w:ascii="Arial" w:hAnsi="Arial" w:cs="Arial"/>
          <w:spacing w:val="-5"/>
          <w:sz w:val="18"/>
          <w:szCs w:val="18"/>
        </w:rPr>
        <w:t xml:space="preserve">for </w:t>
      </w:r>
      <w:r w:rsidRPr="00DA5EF1">
        <w:rPr>
          <w:rFonts w:ascii="Arial" w:hAnsi="Arial" w:cs="Arial"/>
          <w:spacing w:val="-4"/>
          <w:sz w:val="18"/>
          <w:szCs w:val="18"/>
        </w:rPr>
        <w:t>and</w:t>
      </w:r>
      <w:r w:rsidRPr="00DA5EF1">
        <w:rPr>
          <w:rFonts w:ascii="Arial" w:hAnsi="Arial" w:cs="Arial"/>
          <w:spacing w:val="-6"/>
          <w:sz w:val="18"/>
          <w:szCs w:val="18"/>
        </w:rPr>
        <w:t xml:space="preserve"> </w:t>
      </w:r>
      <w:r w:rsidRPr="00DA5EF1">
        <w:rPr>
          <w:rFonts w:ascii="Arial" w:hAnsi="Arial" w:cs="Arial"/>
          <w:spacing w:val="-3"/>
          <w:sz w:val="18"/>
          <w:szCs w:val="18"/>
        </w:rPr>
        <w:t>Notice</w:t>
      </w:r>
      <w:r w:rsidRPr="00DA5EF1">
        <w:rPr>
          <w:rFonts w:ascii="Arial" w:hAnsi="Arial" w:cs="Arial"/>
          <w:spacing w:val="-13"/>
          <w:sz w:val="18"/>
          <w:szCs w:val="18"/>
        </w:rPr>
        <w:t xml:space="preserve"> </w:t>
      </w:r>
      <w:r w:rsidRPr="00DA5EF1">
        <w:rPr>
          <w:rFonts w:ascii="Arial" w:hAnsi="Arial" w:cs="Arial"/>
          <w:spacing w:val="-4"/>
          <w:sz w:val="18"/>
          <w:szCs w:val="18"/>
        </w:rPr>
        <w:t>of</w:t>
      </w:r>
      <w:r w:rsidRPr="00DA5EF1">
        <w:rPr>
          <w:rFonts w:ascii="Arial" w:hAnsi="Arial" w:cs="Arial"/>
          <w:spacing w:val="-6"/>
          <w:sz w:val="18"/>
          <w:szCs w:val="18"/>
        </w:rPr>
        <w:t xml:space="preserve"> </w:t>
      </w:r>
      <w:r w:rsidRPr="00DA5EF1">
        <w:rPr>
          <w:rFonts w:ascii="Arial" w:hAnsi="Arial" w:cs="Arial"/>
          <w:spacing w:val="-4"/>
          <w:sz w:val="18"/>
          <w:szCs w:val="18"/>
        </w:rPr>
        <w:t>Section</w:t>
      </w:r>
      <w:r w:rsidRPr="00DA5EF1">
        <w:rPr>
          <w:rFonts w:ascii="Arial" w:hAnsi="Arial" w:cs="Arial"/>
          <w:spacing w:val="-11"/>
          <w:sz w:val="18"/>
          <w:szCs w:val="18"/>
        </w:rPr>
        <w:t xml:space="preserve"> </w:t>
      </w:r>
      <w:r w:rsidRPr="00DA5EF1">
        <w:rPr>
          <w:rFonts w:ascii="Arial" w:hAnsi="Arial" w:cs="Arial"/>
          <w:spacing w:val="-4"/>
          <w:sz w:val="18"/>
          <w:szCs w:val="18"/>
        </w:rPr>
        <w:t>341(a)</w:t>
      </w:r>
      <w:r w:rsidRPr="00DA5EF1">
        <w:rPr>
          <w:rFonts w:ascii="Arial" w:hAnsi="Arial" w:cs="Arial"/>
          <w:spacing w:val="-1"/>
          <w:sz w:val="18"/>
          <w:szCs w:val="18"/>
        </w:rPr>
        <w:t xml:space="preserve"> </w:t>
      </w:r>
      <w:r w:rsidRPr="00DA5EF1">
        <w:rPr>
          <w:rFonts w:ascii="Arial" w:hAnsi="Arial" w:cs="Arial"/>
          <w:sz w:val="18"/>
          <w:szCs w:val="18"/>
        </w:rPr>
        <w:t>Meeting</w:t>
      </w:r>
      <w:r w:rsidRPr="00DA5EF1">
        <w:rPr>
          <w:rFonts w:ascii="Arial" w:hAnsi="Arial" w:cs="Arial"/>
          <w:spacing w:val="4"/>
          <w:sz w:val="18"/>
          <w:szCs w:val="18"/>
        </w:rPr>
        <w:t xml:space="preserve"> </w:t>
      </w:r>
      <w:r w:rsidRPr="00DA5EF1">
        <w:rPr>
          <w:rFonts w:ascii="Arial" w:hAnsi="Arial" w:cs="Arial"/>
          <w:sz w:val="18"/>
          <w:szCs w:val="18"/>
        </w:rPr>
        <w:t>and/or</w:t>
      </w:r>
      <w:r w:rsidRPr="00DA5EF1">
        <w:rPr>
          <w:rFonts w:ascii="Arial" w:hAnsi="Arial" w:cs="Arial"/>
          <w:spacing w:val="7"/>
          <w:sz w:val="18"/>
          <w:szCs w:val="18"/>
        </w:rPr>
        <w:t xml:space="preserve"> </w:t>
      </w:r>
      <w:r w:rsidRPr="00DA5EF1">
        <w:rPr>
          <w:rFonts w:ascii="Arial" w:hAnsi="Arial" w:cs="Arial"/>
          <w:sz w:val="18"/>
          <w:szCs w:val="18"/>
        </w:rPr>
        <w:t>Notice</w:t>
      </w:r>
      <w:r w:rsidRPr="00DA5EF1">
        <w:rPr>
          <w:rFonts w:ascii="Arial" w:hAnsi="Arial" w:cs="Arial"/>
          <w:spacing w:val="-4"/>
          <w:sz w:val="18"/>
          <w:szCs w:val="18"/>
        </w:rPr>
        <w:t xml:space="preserve"> </w:t>
      </w:r>
      <w:r w:rsidRPr="00DA5EF1">
        <w:rPr>
          <w:rFonts w:ascii="Arial" w:hAnsi="Arial" w:cs="Arial"/>
          <w:sz w:val="18"/>
          <w:szCs w:val="18"/>
        </w:rPr>
        <w:t>of</w:t>
      </w:r>
      <w:r w:rsidRPr="00DA5EF1">
        <w:rPr>
          <w:rFonts w:ascii="Arial" w:hAnsi="Arial" w:cs="Arial"/>
          <w:spacing w:val="4"/>
          <w:sz w:val="18"/>
          <w:szCs w:val="18"/>
        </w:rPr>
        <w:t xml:space="preserve"> </w:t>
      </w:r>
      <w:r w:rsidRPr="00DA5EF1">
        <w:rPr>
          <w:rFonts w:ascii="Arial" w:hAnsi="Arial" w:cs="Arial"/>
          <w:sz w:val="18"/>
          <w:szCs w:val="18"/>
        </w:rPr>
        <w:t>Hearing</w:t>
      </w:r>
      <w:r w:rsidRPr="00DA5EF1">
        <w:rPr>
          <w:rFonts w:ascii="Arial" w:hAnsi="Arial" w:cs="Arial"/>
          <w:spacing w:val="7"/>
          <w:sz w:val="18"/>
          <w:szCs w:val="18"/>
        </w:rPr>
        <w:t xml:space="preserve"> </w:t>
      </w:r>
      <w:r w:rsidRPr="00DA5EF1">
        <w:rPr>
          <w:rFonts w:ascii="Arial" w:hAnsi="Arial" w:cs="Arial"/>
          <w:sz w:val="18"/>
          <w:szCs w:val="18"/>
        </w:rPr>
        <w:t>on</w:t>
      </w:r>
      <w:r w:rsidRPr="00DA5EF1">
        <w:rPr>
          <w:rFonts w:ascii="Arial" w:hAnsi="Arial" w:cs="Arial"/>
          <w:spacing w:val="4"/>
          <w:sz w:val="18"/>
          <w:szCs w:val="18"/>
        </w:rPr>
        <w:t xml:space="preserve"> </w:t>
      </w:r>
      <w:r w:rsidRPr="00DA5EF1">
        <w:rPr>
          <w:rFonts w:ascii="Arial" w:hAnsi="Arial" w:cs="Arial"/>
          <w:sz w:val="18"/>
          <w:szCs w:val="18"/>
        </w:rPr>
        <w:t>Objection</w:t>
      </w:r>
      <w:r w:rsidRPr="00DA5EF1">
        <w:rPr>
          <w:rFonts w:ascii="Arial" w:hAnsi="Arial" w:cs="Arial"/>
          <w:spacing w:val="-7"/>
          <w:sz w:val="18"/>
          <w:szCs w:val="18"/>
        </w:rPr>
        <w:t xml:space="preserve"> </w:t>
      </w:r>
      <w:r w:rsidRPr="00DA5EF1">
        <w:rPr>
          <w:rFonts w:ascii="Arial" w:hAnsi="Arial" w:cs="Arial"/>
          <w:sz w:val="18"/>
          <w:szCs w:val="18"/>
        </w:rPr>
        <w:t>to</w:t>
      </w:r>
      <w:r w:rsidRPr="00DA5EF1">
        <w:rPr>
          <w:rFonts w:ascii="Arial" w:hAnsi="Arial" w:cs="Arial"/>
          <w:spacing w:val="4"/>
          <w:sz w:val="18"/>
          <w:szCs w:val="18"/>
        </w:rPr>
        <w:t xml:space="preserve"> </w:t>
      </w:r>
      <w:r w:rsidRPr="00DA5EF1">
        <w:rPr>
          <w:rFonts w:ascii="Arial" w:hAnsi="Arial" w:cs="Arial"/>
          <w:sz w:val="18"/>
          <w:szCs w:val="18"/>
        </w:rPr>
        <w:t>Confirmation</w:t>
      </w:r>
      <w:r w:rsidRPr="00DA5EF1">
        <w:rPr>
          <w:rFonts w:ascii="Arial" w:hAnsi="Arial" w:cs="Arial"/>
          <w:spacing w:val="6"/>
          <w:sz w:val="18"/>
          <w:szCs w:val="18"/>
        </w:rPr>
        <w:t xml:space="preserve"> </w:t>
      </w:r>
      <w:r w:rsidRPr="00DA5EF1">
        <w:rPr>
          <w:rFonts w:ascii="Arial" w:hAnsi="Arial" w:cs="Arial"/>
          <w:sz w:val="18"/>
          <w:szCs w:val="18"/>
        </w:rPr>
        <w:t>of</w:t>
      </w:r>
      <w:r w:rsidRPr="00DA5EF1">
        <w:rPr>
          <w:rFonts w:ascii="Arial" w:hAnsi="Arial" w:cs="Arial"/>
          <w:spacing w:val="5"/>
          <w:sz w:val="18"/>
          <w:szCs w:val="18"/>
        </w:rPr>
        <w:t xml:space="preserve"> </w:t>
      </w:r>
      <w:r w:rsidRPr="00DA5EF1">
        <w:rPr>
          <w:rFonts w:ascii="Arial" w:hAnsi="Arial" w:cs="Arial"/>
          <w:sz w:val="18"/>
          <w:szCs w:val="18"/>
        </w:rPr>
        <w:t>Chapter</w:t>
      </w:r>
      <w:r w:rsidRPr="00DA5EF1">
        <w:rPr>
          <w:rFonts w:ascii="Arial" w:hAnsi="Arial" w:cs="Arial"/>
          <w:spacing w:val="8"/>
          <w:sz w:val="18"/>
          <w:szCs w:val="18"/>
        </w:rPr>
        <w:t xml:space="preserve"> </w:t>
      </w:r>
      <w:r w:rsidRPr="00DA5EF1">
        <w:rPr>
          <w:rFonts w:ascii="Arial" w:hAnsi="Arial" w:cs="Arial"/>
          <w:sz w:val="18"/>
          <w:szCs w:val="18"/>
        </w:rPr>
        <w:t>13</w:t>
      </w:r>
      <w:r w:rsidRPr="00DA5EF1">
        <w:rPr>
          <w:rFonts w:ascii="Arial" w:hAnsi="Arial" w:cs="Arial"/>
          <w:spacing w:val="6"/>
          <w:sz w:val="18"/>
          <w:szCs w:val="18"/>
        </w:rPr>
        <w:t xml:space="preserve"> </w:t>
      </w:r>
      <w:r w:rsidRPr="00DA5EF1">
        <w:rPr>
          <w:rFonts w:ascii="Arial" w:hAnsi="Arial" w:cs="Arial"/>
          <w:sz w:val="18"/>
          <w:szCs w:val="18"/>
        </w:rPr>
        <w:t>Plan</w:t>
      </w:r>
      <w:r w:rsidRPr="00DA5EF1">
        <w:rPr>
          <w:rFonts w:ascii="Arial" w:hAnsi="Arial" w:cs="Arial"/>
          <w:spacing w:val="65"/>
          <w:w w:val="101"/>
          <w:sz w:val="18"/>
          <w:szCs w:val="18"/>
        </w:rPr>
        <w:t xml:space="preserve"> </w:t>
      </w:r>
    </w:p>
    <w:bookmarkStart w:id="7" w:name="Check1"/>
    <w:p w14:paraId="420EFC0C" w14:textId="514ADA00" w:rsidR="00446D18" w:rsidRDefault="006D6812" w:rsidP="006D6812">
      <w:pPr>
        <w:pStyle w:val="BodyText"/>
        <w:kinsoku w:val="0"/>
        <w:overflowPunct w:val="0"/>
        <w:spacing w:line="516" w:lineRule="auto"/>
        <w:ind w:left="2150" w:right="130"/>
      </w:pPr>
      <w:r>
        <w:rPr>
          <w:spacing w:val="65"/>
          <w:w w:val="10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pacing w:val="65"/>
          <w:w w:val="101"/>
        </w:rPr>
        <w:instrText xml:space="preserve"> FORMCHECKBOX </w:instrText>
      </w:r>
      <w:r w:rsidR="00F37F80">
        <w:rPr>
          <w:spacing w:val="65"/>
          <w:w w:val="101"/>
        </w:rPr>
      </w:r>
      <w:r w:rsidR="00F37F80">
        <w:rPr>
          <w:spacing w:val="65"/>
          <w:w w:val="101"/>
        </w:rPr>
        <w:fldChar w:fldCharType="separate"/>
      </w:r>
      <w:r>
        <w:rPr>
          <w:spacing w:val="65"/>
          <w:w w:val="101"/>
        </w:rPr>
        <w:fldChar w:fldCharType="end"/>
      </w:r>
      <w:bookmarkEnd w:id="7"/>
      <w:r>
        <w:rPr>
          <w:spacing w:val="65"/>
          <w:w w:val="101"/>
        </w:rPr>
        <w:t xml:space="preserve"> </w:t>
      </w:r>
      <w:r w:rsidR="00446D18" w:rsidRPr="00DA5EF1">
        <w:rPr>
          <w:rFonts w:ascii="Arial" w:hAnsi="Arial" w:cs="Arial"/>
          <w:sz w:val="18"/>
          <w:szCs w:val="18"/>
        </w:rPr>
        <w:t>Meeting</w:t>
      </w:r>
      <w:r w:rsidR="00446D18" w:rsidRPr="00DA5EF1">
        <w:rPr>
          <w:rFonts w:ascii="Arial" w:hAnsi="Arial" w:cs="Arial"/>
          <w:spacing w:val="7"/>
          <w:sz w:val="18"/>
          <w:szCs w:val="18"/>
        </w:rPr>
        <w:t xml:space="preserve"> </w:t>
      </w:r>
      <w:r w:rsidR="00446D18" w:rsidRPr="00DA5EF1">
        <w:rPr>
          <w:rFonts w:ascii="Arial" w:hAnsi="Arial" w:cs="Arial"/>
          <w:sz w:val="18"/>
          <w:szCs w:val="18"/>
        </w:rPr>
        <w:t>and/or</w:t>
      </w:r>
      <w:r w:rsidR="00446D18" w:rsidRPr="00DA5EF1">
        <w:rPr>
          <w:rFonts w:ascii="Arial" w:hAnsi="Arial" w:cs="Arial"/>
          <w:spacing w:val="10"/>
          <w:sz w:val="18"/>
          <w:szCs w:val="18"/>
        </w:rPr>
        <w:t xml:space="preserve"> </w:t>
      </w:r>
      <w:r w:rsidR="00446D18" w:rsidRPr="00DA5EF1">
        <w:rPr>
          <w:rFonts w:ascii="Arial" w:hAnsi="Arial" w:cs="Arial"/>
          <w:sz w:val="18"/>
          <w:szCs w:val="18"/>
        </w:rPr>
        <w:t>Hearing</w:t>
      </w:r>
      <w:r w:rsidR="00446D18" w:rsidRPr="00DA5EF1">
        <w:rPr>
          <w:rFonts w:ascii="Arial" w:hAnsi="Arial" w:cs="Arial"/>
          <w:spacing w:val="10"/>
          <w:sz w:val="18"/>
          <w:szCs w:val="18"/>
        </w:rPr>
        <w:t xml:space="preserve"> </w:t>
      </w:r>
      <w:r w:rsidR="00446D18" w:rsidRPr="00DA5EF1">
        <w:rPr>
          <w:rFonts w:ascii="Arial" w:hAnsi="Arial" w:cs="Arial"/>
          <w:spacing w:val="1"/>
          <w:sz w:val="18"/>
          <w:szCs w:val="18"/>
        </w:rPr>
        <w:t>pending</w:t>
      </w:r>
    </w:p>
    <w:bookmarkStart w:id="8" w:name="Check2"/>
    <w:p w14:paraId="53E81FEA" w14:textId="5D3B7FD9" w:rsidR="00446D18" w:rsidRDefault="006D6812" w:rsidP="006D6812">
      <w:pPr>
        <w:pStyle w:val="BodyText"/>
        <w:kinsoku w:val="0"/>
        <w:overflowPunct w:val="0"/>
        <w:spacing w:before="9"/>
        <w:ind w:left="1534" w:firstLine="616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37F80">
        <w:fldChar w:fldCharType="separate"/>
      </w:r>
      <w:r>
        <w:fldChar w:fldCharType="end"/>
      </w:r>
      <w:bookmarkEnd w:id="8"/>
      <w:r>
        <w:t xml:space="preserve"> </w:t>
      </w:r>
      <w:r w:rsidR="00DA5EF1">
        <w:t xml:space="preserve"> </w:t>
      </w:r>
      <w:r w:rsidR="00446D18" w:rsidRPr="00DA5EF1">
        <w:rPr>
          <w:rFonts w:ascii="Arial" w:hAnsi="Arial" w:cs="Arial"/>
          <w:sz w:val="18"/>
          <w:szCs w:val="18"/>
        </w:rPr>
        <w:t>Meeting</w:t>
      </w:r>
      <w:r w:rsidR="00446D18" w:rsidRPr="00DA5EF1">
        <w:rPr>
          <w:rFonts w:ascii="Arial" w:hAnsi="Arial" w:cs="Arial"/>
          <w:spacing w:val="8"/>
          <w:sz w:val="18"/>
          <w:szCs w:val="18"/>
        </w:rPr>
        <w:t xml:space="preserve"> </w:t>
      </w:r>
      <w:r w:rsidR="00446D18" w:rsidRPr="00DA5EF1">
        <w:rPr>
          <w:rFonts w:ascii="Arial" w:hAnsi="Arial" w:cs="Arial"/>
          <w:sz w:val="18"/>
          <w:szCs w:val="18"/>
        </w:rPr>
        <w:t>and/or</w:t>
      </w:r>
      <w:r w:rsidR="00446D18" w:rsidRPr="00DA5EF1">
        <w:rPr>
          <w:rFonts w:ascii="Arial" w:hAnsi="Arial" w:cs="Arial"/>
          <w:spacing w:val="10"/>
          <w:sz w:val="18"/>
          <w:szCs w:val="18"/>
        </w:rPr>
        <w:t xml:space="preserve"> </w:t>
      </w:r>
      <w:r w:rsidR="00446D18" w:rsidRPr="00DA5EF1">
        <w:rPr>
          <w:rFonts w:ascii="Arial" w:hAnsi="Arial" w:cs="Arial"/>
          <w:sz w:val="18"/>
          <w:szCs w:val="18"/>
        </w:rPr>
        <w:t>Hearing</w:t>
      </w:r>
      <w:r w:rsidR="00446D18" w:rsidRPr="00DA5EF1">
        <w:rPr>
          <w:rFonts w:ascii="Arial" w:hAnsi="Arial" w:cs="Arial"/>
          <w:spacing w:val="11"/>
          <w:sz w:val="18"/>
          <w:szCs w:val="18"/>
        </w:rPr>
        <w:t xml:space="preserve"> </w:t>
      </w:r>
      <w:r w:rsidR="00446D18" w:rsidRPr="00DA5EF1">
        <w:rPr>
          <w:rFonts w:ascii="Arial" w:hAnsi="Arial" w:cs="Arial"/>
          <w:sz w:val="18"/>
          <w:szCs w:val="18"/>
        </w:rPr>
        <w:t>concluded</w:t>
      </w:r>
    </w:p>
    <w:p w14:paraId="0B1D3FC2" w14:textId="77777777" w:rsidR="00446D18" w:rsidRDefault="00446D1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bookmarkStart w:id="9" w:name="Check3"/>
    <w:p w14:paraId="7C23B097" w14:textId="03811112" w:rsidR="00446D18" w:rsidRDefault="006D6812" w:rsidP="00E97C80">
      <w:pPr>
        <w:pStyle w:val="BodyText"/>
        <w:tabs>
          <w:tab w:val="left" w:pos="8764"/>
          <w:tab w:val="left" w:pos="10679"/>
        </w:tabs>
        <w:kinsoku w:val="0"/>
        <w:overflowPunct w:val="0"/>
        <w:ind w:firstLine="1336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37F80">
        <w:fldChar w:fldCharType="separate"/>
      </w:r>
      <w:r>
        <w:fldChar w:fldCharType="end"/>
      </w:r>
      <w:bookmarkEnd w:id="9"/>
      <w:r>
        <w:t xml:space="preserve"> </w:t>
      </w:r>
      <w:r w:rsidR="00DA5EF1">
        <w:t xml:space="preserve"> </w:t>
      </w:r>
      <w:r w:rsidR="00446D18" w:rsidRPr="00DA5EF1">
        <w:rPr>
          <w:rFonts w:ascii="Arial" w:hAnsi="Arial" w:cs="Arial"/>
          <w:sz w:val="18"/>
          <w:szCs w:val="18"/>
        </w:rPr>
        <w:t>Meeting</w:t>
      </w:r>
      <w:r w:rsidR="00446D18" w:rsidRPr="00DA5EF1">
        <w:rPr>
          <w:rFonts w:ascii="Arial" w:hAnsi="Arial" w:cs="Arial"/>
          <w:spacing w:val="6"/>
          <w:sz w:val="18"/>
          <w:szCs w:val="18"/>
        </w:rPr>
        <w:t xml:space="preserve"> </w:t>
      </w:r>
      <w:r w:rsidR="00446D18" w:rsidRPr="00DA5EF1">
        <w:rPr>
          <w:rFonts w:ascii="Arial" w:hAnsi="Arial" w:cs="Arial"/>
          <w:sz w:val="18"/>
          <w:szCs w:val="18"/>
        </w:rPr>
        <w:t>and/or</w:t>
      </w:r>
      <w:r w:rsidR="00446D18" w:rsidRPr="00DA5EF1">
        <w:rPr>
          <w:rFonts w:ascii="Arial" w:hAnsi="Arial" w:cs="Arial"/>
          <w:spacing w:val="8"/>
          <w:sz w:val="18"/>
          <w:szCs w:val="18"/>
        </w:rPr>
        <w:t xml:space="preserve"> </w:t>
      </w:r>
      <w:r w:rsidR="00446D18" w:rsidRPr="00DA5EF1">
        <w:rPr>
          <w:rFonts w:ascii="Arial" w:hAnsi="Arial" w:cs="Arial"/>
          <w:sz w:val="18"/>
          <w:szCs w:val="18"/>
        </w:rPr>
        <w:t>Hearing</w:t>
      </w:r>
      <w:r w:rsidR="00446D18" w:rsidRPr="00DA5EF1">
        <w:rPr>
          <w:rFonts w:ascii="Arial" w:hAnsi="Arial" w:cs="Arial"/>
          <w:spacing w:val="8"/>
          <w:sz w:val="18"/>
          <w:szCs w:val="18"/>
        </w:rPr>
        <w:t xml:space="preserve"> </w:t>
      </w:r>
      <w:r w:rsidR="00446D18" w:rsidRPr="00DA5EF1">
        <w:rPr>
          <w:rFonts w:ascii="Arial" w:hAnsi="Arial" w:cs="Arial"/>
          <w:sz w:val="18"/>
          <w:szCs w:val="18"/>
        </w:rPr>
        <w:t>continued</w:t>
      </w:r>
      <w:r w:rsidR="00446D18" w:rsidRPr="00DA5EF1">
        <w:rPr>
          <w:rFonts w:ascii="Arial" w:hAnsi="Arial" w:cs="Arial"/>
          <w:spacing w:val="6"/>
          <w:sz w:val="18"/>
          <w:szCs w:val="18"/>
        </w:rPr>
        <w:t xml:space="preserve"> </w:t>
      </w:r>
      <w:r w:rsidR="00446D18" w:rsidRPr="00DA5EF1">
        <w:rPr>
          <w:rFonts w:ascii="Arial" w:hAnsi="Arial" w:cs="Arial"/>
          <w:sz w:val="18"/>
          <w:szCs w:val="18"/>
        </w:rPr>
        <w:t>to</w:t>
      </w:r>
      <w:r w:rsidRPr="00DA5EF1">
        <w:rPr>
          <w:rFonts w:ascii="Arial" w:hAnsi="Arial" w:cs="Arial"/>
          <w:sz w:val="18"/>
          <w:szCs w:val="18"/>
        </w:rPr>
        <w:t xml:space="preserve"> </w:t>
      </w:r>
      <w:bookmarkStart w:id="10" w:name="Text8"/>
      <w:r w:rsidRPr="00DA5EF1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A5EF1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A5EF1">
        <w:rPr>
          <w:rFonts w:ascii="Arial" w:hAnsi="Arial" w:cs="Arial"/>
          <w:sz w:val="18"/>
          <w:szCs w:val="18"/>
          <w:u w:val="single"/>
        </w:rPr>
      </w:r>
      <w:r w:rsidRPr="00DA5EF1">
        <w:rPr>
          <w:rFonts w:ascii="Arial" w:hAnsi="Arial" w:cs="Arial"/>
          <w:sz w:val="18"/>
          <w:szCs w:val="18"/>
          <w:u w:val="single"/>
        </w:rPr>
        <w:fldChar w:fldCharType="separate"/>
      </w:r>
      <w:r w:rsidR="00F37F80">
        <w:rPr>
          <w:rFonts w:ascii="Arial" w:hAnsi="Arial" w:cs="Arial"/>
          <w:sz w:val="18"/>
          <w:szCs w:val="18"/>
          <w:u w:val="single"/>
        </w:rPr>
        <w:t> </w:t>
      </w:r>
      <w:r w:rsidR="00F37F80">
        <w:rPr>
          <w:rFonts w:ascii="Arial" w:hAnsi="Arial" w:cs="Arial"/>
          <w:sz w:val="18"/>
          <w:szCs w:val="18"/>
          <w:u w:val="single"/>
        </w:rPr>
        <w:t> </w:t>
      </w:r>
      <w:r w:rsidR="00F37F80">
        <w:rPr>
          <w:rFonts w:ascii="Arial" w:hAnsi="Arial" w:cs="Arial"/>
          <w:sz w:val="18"/>
          <w:szCs w:val="18"/>
          <w:u w:val="single"/>
        </w:rPr>
        <w:t> </w:t>
      </w:r>
      <w:r w:rsidR="00F37F80">
        <w:rPr>
          <w:rFonts w:ascii="Arial" w:hAnsi="Arial" w:cs="Arial"/>
          <w:sz w:val="18"/>
          <w:szCs w:val="18"/>
          <w:u w:val="single"/>
        </w:rPr>
        <w:t> </w:t>
      </w:r>
      <w:r w:rsidR="00F37F80">
        <w:rPr>
          <w:rFonts w:ascii="Arial" w:hAnsi="Arial" w:cs="Arial"/>
          <w:sz w:val="18"/>
          <w:szCs w:val="18"/>
          <w:u w:val="single"/>
        </w:rPr>
        <w:t> </w:t>
      </w:r>
      <w:r w:rsidRPr="00DA5EF1">
        <w:rPr>
          <w:rFonts w:ascii="Arial" w:hAnsi="Arial" w:cs="Arial"/>
          <w:sz w:val="18"/>
          <w:szCs w:val="18"/>
          <w:u w:val="single"/>
        </w:rPr>
        <w:fldChar w:fldCharType="end"/>
      </w:r>
      <w:bookmarkEnd w:id="10"/>
      <w:r w:rsidR="00446D18" w:rsidRPr="00DA5EF1">
        <w:rPr>
          <w:rFonts w:ascii="Arial" w:hAnsi="Arial" w:cs="Arial"/>
          <w:sz w:val="18"/>
          <w:szCs w:val="18"/>
        </w:rPr>
        <w:t>,</w:t>
      </w:r>
      <w:r w:rsidR="00446D18" w:rsidRPr="00DA5EF1">
        <w:rPr>
          <w:rFonts w:ascii="Arial" w:hAnsi="Arial" w:cs="Arial"/>
          <w:spacing w:val="2"/>
          <w:sz w:val="18"/>
          <w:szCs w:val="18"/>
        </w:rPr>
        <w:t xml:space="preserve"> </w:t>
      </w:r>
      <w:r w:rsidR="00446D18" w:rsidRPr="00DA5EF1">
        <w:rPr>
          <w:rFonts w:ascii="Arial" w:hAnsi="Arial" w:cs="Arial"/>
          <w:sz w:val="18"/>
          <w:szCs w:val="18"/>
        </w:rPr>
        <w:t>at</w:t>
      </w:r>
      <w:r w:rsidRPr="00DA5EF1">
        <w:rPr>
          <w:rFonts w:ascii="Arial" w:hAnsi="Arial" w:cs="Arial"/>
          <w:sz w:val="18"/>
          <w:szCs w:val="18"/>
        </w:rPr>
        <w:t xml:space="preserve"> </w:t>
      </w:r>
      <w:bookmarkStart w:id="11" w:name="Text9"/>
      <w:r w:rsidR="0097728B" w:rsidRPr="00DA5EF1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7728B" w:rsidRPr="00DA5EF1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7728B" w:rsidRPr="00DA5EF1">
        <w:rPr>
          <w:rFonts w:ascii="Arial" w:hAnsi="Arial" w:cs="Arial"/>
          <w:sz w:val="18"/>
          <w:szCs w:val="18"/>
          <w:u w:val="single"/>
        </w:rPr>
      </w:r>
      <w:r w:rsidR="0097728B" w:rsidRPr="00DA5EF1">
        <w:rPr>
          <w:rFonts w:ascii="Arial" w:hAnsi="Arial" w:cs="Arial"/>
          <w:sz w:val="18"/>
          <w:szCs w:val="18"/>
          <w:u w:val="single"/>
        </w:rPr>
        <w:fldChar w:fldCharType="separate"/>
      </w:r>
      <w:r w:rsidR="00F37F80">
        <w:rPr>
          <w:rFonts w:ascii="Arial" w:hAnsi="Arial" w:cs="Arial"/>
          <w:sz w:val="18"/>
          <w:szCs w:val="18"/>
          <w:u w:val="single"/>
        </w:rPr>
        <w:t> </w:t>
      </w:r>
      <w:r w:rsidR="00F37F80">
        <w:rPr>
          <w:rFonts w:ascii="Arial" w:hAnsi="Arial" w:cs="Arial"/>
          <w:sz w:val="18"/>
          <w:szCs w:val="18"/>
          <w:u w:val="single"/>
        </w:rPr>
        <w:t> </w:t>
      </w:r>
      <w:r w:rsidR="00F37F80">
        <w:rPr>
          <w:rFonts w:ascii="Arial" w:hAnsi="Arial" w:cs="Arial"/>
          <w:sz w:val="18"/>
          <w:szCs w:val="18"/>
          <w:u w:val="single"/>
        </w:rPr>
        <w:t> </w:t>
      </w:r>
      <w:r w:rsidR="00F37F80">
        <w:rPr>
          <w:rFonts w:ascii="Arial" w:hAnsi="Arial" w:cs="Arial"/>
          <w:sz w:val="18"/>
          <w:szCs w:val="18"/>
          <w:u w:val="single"/>
        </w:rPr>
        <w:t> </w:t>
      </w:r>
      <w:r w:rsidR="00F37F80">
        <w:rPr>
          <w:rFonts w:ascii="Arial" w:hAnsi="Arial" w:cs="Arial"/>
          <w:sz w:val="18"/>
          <w:szCs w:val="18"/>
          <w:u w:val="single"/>
        </w:rPr>
        <w:t> </w:t>
      </w:r>
      <w:r w:rsidR="0097728B" w:rsidRPr="00DA5EF1">
        <w:rPr>
          <w:rFonts w:ascii="Arial" w:hAnsi="Arial" w:cs="Arial"/>
          <w:sz w:val="18"/>
          <w:szCs w:val="18"/>
          <w:u w:val="single"/>
        </w:rPr>
        <w:fldChar w:fldCharType="end"/>
      </w:r>
      <w:bookmarkEnd w:id="11"/>
      <w:r w:rsidR="00446D18" w:rsidRPr="00DA5EF1">
        <w:rPr>
          <w:rFonts w:ascii="Arial" w:hAnsi="Arial" w:cs="Arial"/>
          <w:sz w:val="18"/>
          <w:szCs w:val="18"/>
        </w:rPr>
        <w:t>.m</w:t>
      </w:r>
      <w:r w:rsidR="00446D18">
        <w:t>.</w:t>
      </w:r>
    </w:p>
    <w:p w14:paraId="003A9D20" w14:textId="77777777" w:rsidR="00446D18" w:rsidRDefault="00446D1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bookmarkStart w:id="12" w:name="Check4"/>
    <w:p w14:paraId="63AA894C" w14:textId="5865934C" w:rsidR="00446D18" w:rsidRPr="00DA5EF1" w:rsidRDefault="00675DFA" w:rsidP="00E97C80">
      <w:pPr>
        <w:pStyle w:val="BodyText"/>
        <w:kinsoku w:val="0"/>
        <w:overflowPunct w:val="0"/>
        <w:ind w:firstLine="240"/>
        <w:rPr>
          <w:rFonts w:ascii="Arial" w:hAnsi="Arial" w:cs="Arial"/>
          <w:sz w:val="18"/>
          <w:szCs w:val="18"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37F80">
        <w:fldChar w:fldCharType="separate"/>
      </w:r>
      <w:r>
        <w:fldChar w:fldCharType="end"/>
      </w:r>
      <w:bookmarkEnd w:id="12"/>
      <w:r>
        <w:tab/>
      </w:r>
      <w:r w:rsidR="00446D18" w:rsidRPr="00DA5EF1">
        <w:rPr>
          <w:rFonts w:ascii="Arial" w:hAnsi="Arial" w:cs="Arial"/>
          <w:sz w:val="18"/>
          <w:szCs w:val="18"/>
        </w:rPr>
        <w:t>Discharge</w:t>
      </w:r>
      <w:r w:rsidR="00446D18" w:rsidRPr="00DA5EF1">
        <w:rPr>
          <w:rFonts w:ascii="Arial" w:hAnsi="Arial" w:cs="Arial"/>
          <w:spacing w:val="-5"/>
          <w:sz w:val="18"/>
          <w:szCs w:val="18"/>
        </w:rPr>
        <w:t xml:space="preserve"> </w:t>
      </w:r>
      <w:r w:rsidR="00446D18" w:rsidRPr="00DA5EF1">
        <w:rPr>
          <w:rFonts w:ascii="Arial" w:hAnsi="Arial" w:cs="Arial"/>
          <w:sz w:val="18"/>
          <w:szCs w:val="18"/>
        </w:rPr>
        <w:t>of</w:t>
      </w:r>
      <w:r w:rsidR="00446D18" w:rsidRPr="00DA5EF1">
        <w:rPr>
          <w:rFonts w:ascii="Arial" w:hAnsi="Arial" w:cs="Arial"/>
          <w:spacing w:val="8"/>
          <w:sz w:val="18"/>
          <w:szCs w:val="18"/>
        </w:rPr>
        <w:t xml:space="preserve"> </w:t>
      </w:r>
      <w:r w:rsidR="00446D18" w:rsidRPr="00DA5EF1">
        <w:rPr>
          <w:rFonts w:ascii="Arial" w:hAnsi="Arial" w:cs="Arial"/>
          <w:sz w:val="18"/>
          <w:szCs w:val="18"/>
        </w:rPr>
        <w:t>the</w:t>
      </w:r>
      <w:r w:rsidR="00446D18" w:rsidRPr="00DA5EF1">
        <w:rPr>
          <w:rFonts w:ascii="Arial" w:hAnsi="Arial" w:cs="Arial"/>
          <w:spacing w:val="7"/>
          <w:sz w:val="18"/>
          <w:szCs w:val="18"/>
        </w:rPr>
        <w:t xml:space="preserve"> </w:t>
      </w:r>
      <w:r w:rsidR="00446D18" w:rsidRPr="00DA5EF1">
        <w:rPr>
          <w:rFonts w:ascii="Arial" w:hAnsi="Arial" w:cs="Arial"/>
          <w:sz w:val="18"/>
          <w:szCs w:val="18"/>
        </w:rPr>
        <w:t>Debtor</w:t>
      </w:r>
    </w:p>
    <w:p w14:paraId="20621D0D" w14:textId="77777777" w:rsidR="00446D18" w:rsidRDefault="00446D1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bookmarkStart w:id="13" w:name="Check5"/>
    <w:p w14:paraId="6F0147EC" w14:textId="47190912" w:rsidR="00446D18" w:rsidRDefault="00675DFA" w:rsidP="00675DFA">
      <w:pPr>
        <w:pStyle w:val="BodyText"/>
        <w:kinsoku w:val="0"/>
        <w:overflowPunct w:val="0"/>
        <w:spacing w:line="516" w:lineRule="auto"/>
        <w:ind w:left="1064" w:right="3588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37F80">
        <w:fldChar w:fldCharType="separate"/>
      </w:r>
      <w:r>
        <w:fldChar w:fldCharType="end"/>
      </w:r>
      <w:bookmarkEnd w:id="13"/>
      <w:r>
        <w:tab/>
      </w:r>
      <w:r w:rsidR="00446D18" w:rsidRPr="00DA5EF1">
        <w:rPr>
          <w:rFonts w:ascii="Arial" w:hAnsi="Arial" w:cs="Arial"/>
          <w:sz w:val="18"/>
          <w:szCs w:val="18"/>
        </w:rPr>
        <w:t>Order Fixing</w:t>
      </w:r>
      <w:r w:rsidR="00446D18" w:rsidRPr="00DA5EF1">
        <w:rPr>
          <w:rFonts w:ascii="Arial" w:hAnsi="Arial" w:cs="Arial"/>
          <w:spacing w:val="2"/>
          <w:sz w:val="18"/>
          <w:szCs w:val="18"/>
        </w:rPr>
        <w:t xml:space="preserve"> </w:t>
      </w:r>
      <w:r w:rsidR="00446D18" w:rsidRPr="00DA5EF1">
        <w:rPr>
          <w:rFonts w:ascii="Arial" w:hAnsi="Arial" w:cs="Arial"/>
          <w:sz w:val="18"/>
          <w:szCs w:val="18"/>
        </w:rPr>
        <w:t>Last</w:t>
      </w:r>
      <w:r w:rsidR="00446D18" w:rsidRPr="00DA5EF1">
        <w:rPr>
          <w:rFonts w:ascii="Arial" w:hAnsi="Arial" w:cs="Arial"/>
          <w:spacing w:val="3"/>
          <w:sz w:val="18"/>
          <w:szCs w:val="18"/>
        </w:rPr>
        <w:t xml:space="preserve"> </w:t>
      </w:r>
      <w:r w:rsidR="00446D18" w:rsidRPr="00DA5EF1">
        <w:rPr>
          <w:rFonts w:ascii="Arial" w:hAnsi="Arial" w:cs="Arial"/>
          <w:sz w:val="18"/>
          <w:szCs w:val="18"/>
        </w:rPr>
        <w:t>Date</w:t>
      </w:r>
      <w:r w:rsidR="00446D18" w:rsidRPr="00DA5EF1">
        <w:rPr>
          <w:rFonts w:ascii="Arial" w:hAnsi="Arial" w:cs="Arial"/>
          <w:spacing w:val="-1"/>
          <w:sz w:val="18"/>
          <w:szCs w:val="18"/>
        </w:rPr>
        <w:t xml:space="preserve"> </w:t>
      </w:r>
      <w:r w:rsidR="00446D18" w:rsidRPr="00DA5EF1">
        <w:rPr>
          <w:rFonts w:ascii="Arial" w:hAnsi="Arial" w:cs="Arial"/>
          <w:sz w:val="18"/>
          <w:szCs w:val="18"/>
        </w:rPr>
        <w:t>for</w:t>
      </w:r>
      <w:r w:rsidR="00446D18" w:rsidRPr="00DA5EF1">
        <w:rPr>
          <w:rFonts w:ascii="Arial" w:hAnsi="Arial" w:cs="Arial"/>
          <w:spacing w:val="5"/>
          <w:sz w:val="18"/>
          <w:szCs w:val="18"/>
        </w:rPr>
        <w:t xml:space="preserve"> </w:t>
      </w:r>
      <w:r w:rsidR="00446D18" w:rsidRPr="00DA5EF1">
        <w:rPr>
          <w:rFonts w:ascii="Arial" w:hAnsi="Arial" w:cs="Arial"/>
          <w:sz w:val="18"/>
          <w:szCs w:val="18"/>
        </w:rPr>
        <w:t>Filing</w:t>
      </w:r>
      <w:r w:rsidR="00446D18" w:rsidRPr="00DA5EF1">
        <w:rPr>
          <w:rFonts w:ascii="Arial" w:hAnsi="Arial" w:cs="Arial"/>
          <w:spacing w:val="3"/>
          <w:sz w:val="18"/>
          <w:szCs w:val="18"/>
        </w:rPr>
        <w:t xml:space="preserve"> </w:t>
      </w:r>
      <w:r w:rsidR="00446D18" w:rsidRPr="00DA5EF1">
        <w:rPr>
          <w:rFonts w:ascii="Arial" w:hAnsi="Arial" w:cs="Arial"/>
          <w:sz w:val="18"/>
          <w:szCs w:val="18"/>
        </w:rPr>
        <w:t>Claims</w:t>
      </w:r>
      <w:r w:rsidR="00446D18" w:rsidRPr="00DA5EF1">
        <w:rPr>
          <w:rFonts w:ascii="Arial" w:hAnsi="Arial" w:cs="Arial"/>
          <w:spacing w:val="2"/>
          <w:sz w:val="18"/>
          <w:szCs w:val="18"/>
        </w:rPr>
        <w:t xml:space="preserve"> </w:t>
      </w:r>
      <w:r w:rsidR="00446D18" w:rsidRPr="00DA5EF1">
        <w:rPr>
          <w:rFonts w:ascii="Arial" w:hAnsi="Arial" w:cs="Arial"/>
          <w:sz w:val="18"/>
          <w:szCs w:val="18"/>
        </w:rPr>
        <w:t>and</w:t>
      </w:r>
      <w:r w:rsidR="00446D18" w:rsidRPr="00DA5EF1">
        <w:rPr>
          <w:rFonts w:ascii="Arial" w:hAnsi="Arial" w:cs="Arial"/>
          <w:spacing w:val="3"/>
          <w:sz w:val="18"/>
          <w:szCs w:val="18"/>
        </w:rPr>
        <w:t xml:space="preserve"> </w:t>
      </w:r>
      <w:r w:rsidR="00446D18" w:rsidRPr="00DA5EF1">
        <w:rPr>
          <w:rFonts w:ascii="Arial" w:hAnsi="Arial" w:cs="Arial"/>
          <w:sz w:val="18"/>
          <w:szCs w:val="18"/>
        </w:rPr>
        <w:t>Proof</w:t>
      </w:r>
      <w:r w:rsidR="00446D18" w:rsidRPr="00DA5EF1">
        <w:rPr>
          <w:rFonts w:ascii="Arial" w:hAnsi="Arial" w:cs="Arial"/>
          <w:spacing w:val="1"/>
          <w:sz w:val="18"/>
          <w:szCs w:val="18"/>
        </w:rPr>
        <w:t xml:space="preserve"> </w:t>
      </w:r>
      <w:r w:rsidR="00446D18" w:rsidRPr="00DA5EF1">
        <w:rPr>
          <w:rFonts w:ascii="Arial" w:hAnsi="Arial" w:cs="Arial"/>
          <w:sz w:val="18"/>
          <w:szCs w:val="18"/>
        </w:rPr>
        <w:t>of</w:t>
      </w:r>
      <w:r w:rsidR="00446D18" w:rsidRPr="00DA5EF1">
        <w:rPr>
          <w:rFonts w:ascii="Arial" w:hAnsi="Arial" w:cs="Arial"/>
          <w:spacing w:val="3"/>
          <w:sz w:val="18"/>
          <w:szCs w:val="18"/>
        </w:rPr>
        <w:t xml:space="preserve"> </w:t>
      </w:r>
      <w:r w:rsidR="00446D18" w:rsidRPr="00DA5EF1">
        <w:rPr>
          <w:rFonts w:ascii="Arial" w:hAnsi="Arial" w:cs="Arial"/>
          <w:sz w:val="18"/>
          <w:szCs w:val="18"/>
        </w:rPr>
        <w:t>Claim</w:t>
      </w:r>
      <w:r w:rsidR="00446D18" w:rsidRPr="00DA5EF1">
        <w:rPr>
          <w:rFonts w:ascii="Arial" w:hAnsi="Arial" w:cs="Arial"/>
          <w:spacing w:val="2"/>
          <w:sz w:val="18"/>
          <w:szCs w:val="18"/>
        </w:rPr>
        <w:t xml:space="preserve"> </w:t>
      </w:r>
      <w:r w:rsidR="00446D18" w:rsidRPr="00DA5EF1">
        <w:rPr>
          <w:rFonts w:ascii="Arial" w:hAnsi="Arial" w:cs="Arial"/>
          <w:sz w:val="18"/>
          <w:szCs w:val="18"/>
        </w:rPr>
        <w:t xml:space="preserve">(Form </w:t>
      </w:r>
      <w:r w:rsidR="00354803" w:rsidRPr="00445259">
        <w:rPr>
          <w:rFonts w:ascii="Arial" w:hAnsi="Arial" w:cs="Arial"/>
          <w:spacing w:val="2"/>
          <w:sz w:val="18"/>
          <w:szCs w:val="18"/>
        </w:rPr>
        <w:t>4</w:t>
      </w:r>
      <w:r w:rsidR="00446D18" w:rsidRPr="00DA5EF1">
        <w:rPr>
          <w:rFonts w:ascii="Arial" w:hAnsi="Arial" w:cs="Arial"/>
          <w:sz w:val="18"/>
          <w:szCs w:val="18"/>
        </w:rPr>
        <w:t>10)</w:t>
      </w:r>
      <w:r w:rsidR="00446D18">
        <w:rPr>
          <w:spacing w:val="31"/>
          <w:w w:val="103"/>
        </w:rPr>
        <w:t xml:space="preserve"> </w:t>
      </w:r>
      <w:r>
        <w:rPr>
          <w:spacing w:val="31"/>
          <w:w w:val="103"/>
        </w:rPr>
        <w:t xml:space="preserve">                  </w:t>
      </w:r>
      <w:bookmarkStart w:id="14" w:name="Check6"/>
      <w:r>
        <w:rPr>
          <w:spacing w:val="31"/>
          <w:w w:val="103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pacing w:val="31"/>
          <w:w w:val="103"/>
        </w:rPr>
        <w:instrText xml:space="preserve"> FORMCHECKBOX </w:instrText>
      </w:r>
      <w:r w:rsidR="00F37F80">
        <w:rPr>
          <w:spacing w:val="31"/>
          <w:w w:val="103"/>
        </w:rPr>
      </w:r>
      <w:r w:rsidR="00F37F80">
        <w:rPr>
          <w:spacing w:val="31"/>
          <w:w w:val="103"/>
        </w:rPr>
        <w:fldChar w:fldCharType="separate"/>
      </w:r>
      <w:r>
        <w:rPr>
          <w:spacing w:val="31"/>
          <w:w w:val="103"/>
        </w:rPr>
        <w:fldChar w:fldCharType="end"/>
      </w:r>
      <w:bookmarkEnd w:id="14"/>
      <w:r>
        <w:rPr>
          <w:spacing w:val="31"/>
          <w:w w:val="103"/>
        </w:rPr>
        <w:tab/>
      </w:r>
      <w:r w:rsidR="00446D18" w:rsidRPr="00DA5EF1">
        <w:rPr>
          <w:rFonts w:ascii="Arial" w:hAnsi="Arial" w:cs="Arial"/>
          <w:sz w:val="18"/>
          <w:szCs w:val="18"/>
        </w:rPr>
        <w:t>Order</w:t>
      </w:r>
      <w:r w:rsidR="00446D18" w:rsidRPr="00DA5EF1">
        <w:rPr>
          <w:rFonts w:ascii="Arial" w:hAnsi="Arial" w:cs="Arial"/>
          <w:spacing w:val="3"/>
          <w:sz w:val="18"/>
          <w:szCs w:val="18"/>
        </w:rPr>
        <w:t xml:space="preserve"> </w:t>
      </w:r>
      <w:r w:rsidR="00446D18" w:rsidRPr="00DA5EF1">
        <w:rPr>
          <w:rFonts w:ascii="Arial" w:hAnsi="Arial" w:cs="Arial"/>
          <w:sz w:val="18"/>
          <w:szCs w:val="18"/>
        </w:rPr>
        <w:t>Confirming</w:t>
      </w:r>
      <w:r w:rsidR="00446D18" w:rsidRPr="00DA5EF1">
        <w:rPr>
          <w:rFonts w:ascii="Arial" w:hAnsi="Arial" w:cs="Arial"/>
          <w:spacing w:val="9"/>
          <w:sz w:val="18"/>
          <w:szCs w:val="18"/>
        </w:rPr>
        <w:t xml:space="preserve"> </w:t>
      </w:r>
      <w:r w:rsidR="00446D18" w:rsidRPr="00DA5EF1">
        <w:rPr>
          <w:rFonts w:ascii="Arial" w:hAnsi="Arial" w:cs="Arial"/>
          <w:sz w:val="18"/>
          <w:szCs w:val="18"/>
        </w:rPr>
        <w:t>Plan</w:t>
      </w:r>
    </w:p>
    <w:bookmarkStart w:id="15" w:name="Check7"/>
    <w:p w14:paraId="1F311E86" w14:textId="14C7C30D" w:rsidR="00446D18" w:rsidRDefault="00675DFA" w:rsidP="00675DFA">
      <w:pPr>
        <w:pStyle w:val="BodyText"/>
        <w:kinsoku w:val="0"/>
        <w:overflowPunct w:val="0"/>
        <w:spacing w:before="9"/>
        <w:ind w:firstLine="24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37F80">
        <w:fldChar w:fldCharType="separate"/>
      </w:r>
      <w:r>
        <w:fldChar w:fldCharType="end"/>
      </w:r>
      <w:bookmarkEnd w:id="15"/>
      <w:r>
        <w:tab/>
      </w:r>
      <w:r w:rsidR="00446D18" w:rsidRPr="00DA5EF1">
        <w:rPr>
          <w:rFonts w:ascii="Arial" w:hAnsi="Arial" w:cs="Arial"/>
          <w:sz w:val="18"/>
          <w:szCs w:val="18"/>
        </w:rPr>
        <w:t>Other</w:t>
      </w:r>
      <w:r w:rsidR="00446D18" w:rsidRPr="00DA5EF1">
        <w:rPr>
          <w:rFonts w:ascii="Arial" w:hAnsi="Arial" w:cs="Arial"/>
          <w:spacing w:val="4"/>
          <w:sz w:val="18"/>
          <w:szCs w:val="18"/>
        </w:rPr>
        <w:t xml:space="preserve"> </w:t>
      </w:r>
      <w:r w:rsidR="00446D18" w:rsidRPr="00DA5EF1">
        <w:rPr>
          <w:rFonts w:ascii="Arial" w:hAnsi="Arial" w:cs="Arial"/>
          <w:sz w:val="18"/>
          <w:szCs w:val="18"/>
        </w:rPr>
        <w:t>(specify)</w:t>
      </w:r>
      <w:r w:rsidRPr="00DA5EF1">
        <w:rPr>
          <w:rFonts w:ascii="Arial" w:hAnsi="Arial" w:cs="Arial"/>
          <w:sz w:val="18"/>
          <w:szCs w:val="18"/>
        </w:rPr>
        <w:t xml:space="preserve"> </w:t>
      </w:r>
      <w:bookmarkStart w:id="16" w:name="Text10"/>
      <w:r w:rsidRPr="00DA5EF1">
        <w:rPr>
          <w:rFonts w:ascii="Arial" w:hAnsi="Arial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A5EF1">
        <w:rPr>
          <w:rFonts w:ascii="Arial" w:hAnsi="Arial" w:cs="Arial"/>
          <w:sz w:val="18"/>
          <w:szCs w:val="18"/>
        </w:rPr>
        <w:instrText xml:space="preserve"> FORMTEXT </w:instrText>
      </w:r>
      <w:r w:rsidRPr="00DA5EF1">
        <w:rPr>
          <w:rFonts w:ascii="Arial" w:hAnsi="Arial" w:cs="Arial"/>
          <w:sz w:val="18"/>
          <w:szCs w:val="18"/>
        </w:rPr>
      </w:r>
      <w:r w:rsidRPr="00DA5EF1">
        <w:rPr>
          <w:rFonts w:ascii="Arial" w:hAnsi="Arial" w:cs="Arial"/>
          <w:sz w:val="18"/>
          <w:szCs w:val="18"/>
        </w:rPr>
        <w:fldChar w:fldCharType="separate"/>
      </w:r>
      <w:r w:rsidRPr="00DA5EF1">
        <w:rPr>
          <w:rFonts w:ascii="Arial" w:hAnsi="Arial" w:cs="Arial"/>
          <w:noProof/>
          <w:sz w:val="18"/>
          <w:szCs w:val="18"/>
        </w:rPr>
        <w:t> </w:t>
      </w:r>
      <w:r w:rsidRPr="00DA5EF1">
        <w:rPr>
          <w:rFonts w:ascii="Arial" w:hAnsi="Arial" w:cs="Arial"/>
          <w:noProof/>
          <w:sz w:val="18"/>
          <w:szCs w:val="18"/>
        </w:rPr>
        <w:t> </w:t>
      </w:r>
      <w:r w:rsidRPr="00DA5EF1">
        <w:rPr>
          <w:rFonts w:ascii="Arial" w:hAnsi="Arial" w:cs="Arial"/>
          <w:noProof/>
          <w:sz w:val="18"/>
          <w:szCs w:val="18"/>
        </w:rPr>
        <w:t> </w:t>
      </w:r>
      <w:r w:rsidRPr="00DA5EF1">
        <w:rPr>
          <w:rFonts w:ascii="Arial" w:hAnsi="Arial" w:cs="Arial"/>
          <w:noProof/>
          <w:sz w:val="18"/>
          <w:szCs w:val="18"/>
        </w:rPr>
        <w:t> </w:t>
      </w:r>
      <w:r w:rsidRPr="00DA5EF1">
        <w:rPr>
          <w:rFonts w:ascii="Arial" w:hAnsi="Arial" w:cs="Arial"/>
          <w:noProof/>
          <w:sz w:val="18"/>
          <w:szCs w:val="18"/>
        </w:rPr>
        <w:t> </w:t>
      </w:r>
      <w:r w:rsidRPr="00DA5EF1">
        <w:rPr>
          <w:rFonts w:ascii="Arial" w:hAnsi="Arial" w:cs="Arial"/>
          <w:sz w:val="18"/>
          <w:szCs w:val="18"/>
        </w:rPr>
        <w:fldChar w:fldCharType="end"/>
      </w:r>
      <w:bookmarkEnd w:id="16"/>
    </w:p>
    <w:p w14:paraId="3A6CC2D6" w14:textId="77777777" w:rsidR="00446D18" w:rsidRDefault="00446D18">
      <w:pPr>
        <w:pStyle w:val="BodyText"/>
        <w:kinsoku w:val="0"/>
        <w:overflowPunct w:val="0"/>
        <w:ind w:left="0"/>
        <w:rPr>
          <w:sz w:val="20"/>
          <w:szCs w:val="20"/>
        </w:rPr>
      </w:pPr>
    </w:p>
    <w:tbl>
      <w:tblPr>
        <w:tblStyle w:val="TableGrid"/>
        <w:tblW w:w="1089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997"/>
        <w:gridCol w:w="5213"/>
      </w:tblGrid>
      <w:tr w:rsidR="00B82D09" w14:paraId="3E6404FC" w14:textId="77777777" w:rsidTr="0038255B">
        <w:trPr>
          <w:trHeight w:hRule="exact" w:val="288"/>
        </w:trPr>
        <w:tc>
          <w:tcPr>
            <w:tcW w:w="4680" w:type="dxa"/>
          </w:tcPr>
          <w:p w14:paraId="5B9A5A6B" w14:textId="41394073" w:rsidR="00B82D09" w:rsidRPr="00DA5EF1" w:rsidRDefault="00B82D09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A5EF1">
              <w:rPr>
                <w:rFonts w:ascii="Arial" w:hAnsi="Arial" w:cs="Arial"/>
                <w:sz w:val="18"/>
                <w:szCs w:val="18"/>
              </w:rPr>
              <w:t>Dated:</w:t>
            </w:r>
            <w:r w:rsidR="00210287" w:rsidRPr="00DA5EF1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7" w:name="Text11"/>
            <w:r w:rsidR="00210287" w:rsidRPr="00DA5E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10287" w:rsidRPr="00DA5E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10287" w:rsidRPr="00DA5EF1">
              <w:rPr>
                <w:rFonts w:ascii="Arial" w:hAnsi="Arial" w:cs="Arial"/>
                <w:sz w:val="18"/>
                <w:szCs w:val="18"/>
              </w:rPr>
            </w:r>
            <w:r w:rsidR="00210287" w:rsidRPr="00DA5E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549C">
              <w:rPr>
                <w:rFonts w:ascii="Arial" w:hAnsi="Arial" w:cs="Arial"/>
                <w:sz w:val="18"/>
                <w:szCs w:val="18"/>
              </w:rPr>
              <w:t> </w:t>
            </w:r>
            <w:r w:rsidR="0050549C">
              <w:rPr>
                <w:rFonts w:ascii="Arial" w:hAnsi="Arial" w:cs="Arial"/>
                <w:sz w:val="18"/>
                <w:szCs w:val="18"/>
              </w:rPr>
              <w:t> </w:t>
            </w:r>
            <w:r w:rsidR="0050549C">
              <w:rPr>
                <w:rFonts w:ascii="Arial" w:hAnsi="Arial" w:cs="Arial"/>
                <w:sz w:val="18"/>
                <w:szCs w:val="18"/>
              </w:rPr>
              <w:t> </w:t>
            </w:r>
            <w:r w:rsidR="0050549C">
              <w:rPr>
                <w:rFonts w:ascii="Arial" w:hAnsi="Arial" w:cs="Arial"/>
                <w:sz w:val="18"/>
                <w:szCs w:val="18"/>
              </w:rPr>
              <w:t> </w:t>
            </w:r>
            <w:r w:rsidR="0050549C">
              <w:rPr>
                <w:rFonts w:ascii="Arial" w:hAnsi="Arial" w:cs="Arial"/>
                <w:sz w:val="18"/>
                <w:szCs w:val="18"/>
              </w:rPr>
              <w:t> </w:t>
            </w:r>
            <w:r w:rsidR="00210287" w:rsidRPr="00DA5EF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997" w:type="dxa"/>
          </w:tcPr>
          <w:p w14:paraId="4B8BA711" w14:textId="77777777" w:rsidR="00B82D09" w:rsidRPr="00DA5EF1" w:rsidRDefault="00B82D09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A5EF1">
              <w:rPr>
                <w:rFonts w:ascii="Arial" w:hAnsi="Arial" w:cs="Arial"/>
                <w:sz w:val="18"/>
                <w:szCs w:val="18"/>
              </w:rPr>
              <w:t>Signed:</w:t>
            </w:r>
          </w:p>
        </w:tc>
        <w:bookmarkStart w:id="18" w:name="Text12"/>
        <w:tc>
          <w:tcPr>
            <w:tcW w:w="5213" w:type="dxa"/>
            <w:tcBorders>
              <w:bottom w:val="single" w:sz="8" w:space="0" w:color="auto"/>
            </w:tcBorders>
          </w:tcPr>
          <w:p w14:paraId="47951C1B" w14:textId="26D65AE6" w:rsidR="00B82D09" w:rsidRPr="00DA5EF1" w:rsidRDefault="00210287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A5E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A5E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A5EF1">
              <w:rPr>
                <w:rFonts w:ascii="Arial" w:hAnsi="Arial" w:cs="Arial"/>
                <w:sz w:val="18"/>
                <w:szCs w:val="18"/>
              </w:rPr>
            </w:r>
            <w:r w:rsidRPr="00DA5E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549C">
              <w:rPr>
                <w:rFonts w:ascii="Arial" w:hAnsi="Arial" w:cs="Arial"/>
                <w:sz w:val="18"/>
                <w:szCs w:val="18"/>
              </w:rPr>
              <w:t> </w:t>
            </w:r>
            <w:r w:rsidR="0050549C">
              <w:rPr>
                <w:rFonts w:ascii="Arial" w:hAnsi="Arial" w:cs="Arial"/>
                <w:sz w:val="18"/>
                <w:szCs w:val="18"/>
              </w:rPr>
              <w:t> </w:t>
            </w:r>
            <w:r w:rsidR="0050549C">
              <w:rPr>
                <w:rFonts w:ascii="Arial" w:hAnsi="Arial" w:cs="Arial"/>
                <w:sz w:val="18"/>
                <w:szCs w:val="18"/>
              </w:rPr>
              <w:t> </w:t>
            </w:r>
            <w:r w:rsidR="0050549C">
              <w:rPr>
                <w:rFonts w:ascii="Arial" w:hAnsi="Arial" w:cs="Arial"/>
                <w:sz w:val="18"/>
                <w:szCs w:val="18"/>
              </w:rPr>
              <w:t> </w:t>
            </w:r>
            <w:r w:rsidR="0050549C">
              <w:rPr>
                <w:rFonts w:ascii="Arial" w:hAnsi="Arial" w:cs="Arial"/>
                <w:sz w:val="18"/>
                <w:szCs w:val="18"/>
              </w:rPr>
              <w:t> </w:t>
            </w:r>
            <w:r w:rsidRPr="00DA5EF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B82D09" w14:paraId="0AB253DD" w14:textId="77777777" w:rsidTr="0038255B">
        <w:trPr>
          <w:trHeight w:hRule="exact" w:val="288"/>
        </w:trPr>
        <w:tc>
          <w:tcPr>
            <w:tcW w:w="4680" w:type="dxa"/>
          </w:tcPr>
          <w:p w14:paraId="1E2014D6" w14:textId="77777777" w:rsidR="00B82D09" w:rsidRDefault="00B82D09">
            <w:pPr>
              <w:pStyle w:val="BodyText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4FCC0EB0" w14:textId="77777777" w:rsidR="00B82D09" w:rsidRPr="00DA5EF1" w:rsidRDefault="00B82D09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9" w:name="Check64"/>
        <w:tc>
          <w:tcPr>
            <w:tcW w:w="5213" w:type="dxa"/>
            <w:tcBorders>
              <w:top w:val="single" w:sz="8" w:space="0" w:color="auto"/>
            </w:tcBorders>
          </w:tcPr>
          <w:p w14:paraId="625C5193" w14:textId="44A57F16" w:rsidR="00B82D09" w:rsidRPr="00DA5EF1" w:rsidRDefault="00DD6A4A" w:rsidP="00B82D09">
            <w:pPr>
              <w:pStyle w:val="BodyText"/>
              <w:kinsoku w:val="0"/>
              <w:overflowPunct w:val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5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25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7F80">
              <w:rPr>
                <w:rFonts w:ascii="Arial" w:hAnsi="Arial" w:cs="Arial"/>
                <w:sz w:val="18"/>
                <w:szCs w:val="18"/>
              </w:rPr>
            </w:r>
            <w:r w:rsidR="00F37F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255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Pr="0038255B">
              <w:rPr>
                <w:rFonts w:ascii="Arial" w:hAnsi="Arial" w:cs="Arial"/>
                <w:sz w:val="18"/>
                <w:szCs w:val="18"/>
              </w:rPr>
              <w:t xml:space="preserve"> Debtor     </w:t>
            </w:r>
            <w:bookmarkStart w:id="20" w:name="Check65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7F80">
              <w:rPr>
                <w:rFonts w:ascii="Arial" w:hAnsi="Arial" w:cs="Arial"/>
                <w:sz w:val="18"/>
                <w:szCs w:val="18"/>
              </w:rPr>
            </w:r>
            <w:r w:rsidR="00F37F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2D09" w:rsidRPr="00DA5EF1">
              <w:rPr>
                <w:rFonts w:ascii="Arial" w:hAnsi="Arial" w:cs="Arial"/>
                <w:sz w:val="18"/>
                <w:szCs w:val="18"/>
              </w:rPr>
              <w:t>Attorney for Debtor</w:t>
            </w:r>
          </w:p>
        </w:tc>
      </w:tr>
    </w:tbl>
    <w:p w14:paraId="7648087E" w14:textId="77777777" w:rsidR="00446D18" w:rsidRDefault="00446D1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447AC75A" w14:textId="0F212D12" w:rsidR="00EA737F" w:rsidRDefault="00EA737F">
      <w:pPr>
        <w:widowControl/>
        <w:autoSpaceDE/>
        <w:autoSpaceDN/>
        <w:adjustRightInd/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2032409B" w14:textId="77777777" w:rsidR="00446D18" w:rsidRPr="00DA5EF1" w:rsidRDefault="00446D18">
      <w:pPr>
        <w:pStyle w:val="Heading1"/>
        <w:kinsoku w:val="0"/>
        <w:overflowPunct w:val="0"/>
        <w:spacing w:before="81"/>
        <w:ind w:left="4181" w:right="4259"/>
        <w:jc w:val="center"/>
        <w:rPr>
          <w:rFonts w:ascii="Arial" w:hAnsi="Arial" w:cs="Arial"/>
          <w:b w:val="0"/>
          <w:bCs w:val="0"/>
          <w:sz w:val="18"/>
          <w:szCs w:val="18"/>
        </w:rPr>
      </w:pPr>
      <w:r w:rsidRPr="00DA5EF1">
        <w:rPr>
          <w:rFonts w:ascii="Arial" w:hAnsi="Arial" w:cs="Arial"/>
          <w:w w:val="105"/>
          <w:sz w:val="18"/>
          <w:szCs w:val="18"/>
        </w:rPr>
        <w:lastRenderedPageBreak/>
        <w:t>INSTRUCTIONS</w:t>
      </w:r>
    </w:p>
    <w:p w14:paraId="42E54FCD" w14:textId="77777777" w:rsidR="00446D18" w:rsidRDefault="00446D18">
      <w:pPr>
        <w:pStyle w:val="BodyText"/>
        <w:kinsoku w:val="0"/>
        <w:overflowPunct w:val="0"/>
        <w:spacing w:before="6"/>
        <w:ind w:left="0"/>
        <w:rPr>
          <w:b/>
          <w:bCs/>
          <w:sz w:val="21"/>
          <w:szCs w:val="21"/>
        </w:rPr>
      </w:pPr>
    </w:p>
    <w:p w14:paraId="72334EFA" w14:textId="7C0D56DA" w:rsidR="00446D18" w:rsidRDefault="00446D18" w:rsidP="00DA5EF1">
      <w:pPr>
        <w:pStyle w:val="BodyText"/>
        <w:numPr>
          <w:ilvl w:val="0"/>
          <w:numId w:val="1"/>
        </w:numPr>
        <w:tabs>
          <w:tab w:val="left" w:pos="825"/>
        </w:tabs>
        <w:kinsoku w:val="0"/>
        <w:overflowPunct w:val="0"/>
        <w:spacing w:line="258" w:lineRule="auto"/>
        <w:ind w:right="173"/>
        <w:rPr>
          <w:rFonts w:ascii="Arial" w:hAnsi="Arial" w:cs="Arial"/>
          <w:sz w:val="20"/>
          <w:szCs w:val="20"/>
        </w:rPr>
      </w:pPr>
      <w:r w:rsidRPr="00BA3BC6">
        <w:rPr>
          <w:rFonts w:ascii="Arial" w:hAnsi="Arial" w:cs="Arial"/>
          <w:spacing w:val="-3"/>
          <w:sz w:val="20"/>
          <w:szCs w:val="20"/>
        </w:rPr>
        <w:t>Determine</w:t>
      </w:r>
      <w:r w:rsidRPr="00BA3BC6">
        <w:rPr>
          <w:rFonts w:ascii="Arial" w:hAnsi="Arial" w:cs="Arial"/>
          <w:spacing w:val="-18"/>
          <w:sz w:val="20"/>
          <w:szCs w:val="20"/>
        </w:rPr>
        <w:t xml:space="preserve"> </w:t>
      </w:r>
      <w:r w:rsidRPr="00BA3BC6">
        <w:rPr>
          <w:rFonts w:ascii="Arial" w:hAnsi="Arial" w:cs="Arial"/>
          <w:spacing w:val="-4"/>
          <w:sz w:val="20"/>
          <w:szCs w:val="20"/>
        </w:rPr>
        <w:t>which of</w:t>
      </w:r>
      <w:r w:rsidRPr="00BA3BC6">
        <w:rPr>
          <w:rFonts w:ascii="Arial" w:hAnsi="Arial" w:cs="Arial"/>
          <w:spacing w:val="-5"/>
          <w:sz w:val="20"/>
          <w:szCs w:val="20"/>
        </w:rPr>
        <w:t xml:space="preserve"> </w:t>
      </w:r>
      <w:r w:rsidRPr="00BA3BC6">
        <w:rPr>
          <w:rFonts w:ascii="Arial" w:hAnsi="Arial" w:cs="Arial"/>
          <w:spacing w:val="-4"/>
          <w:sz w:val="20"/>
          <w:szCs w:val="20"/>
        </w:rPr>
        <w:t>the</w:t>
      </w:r>
      <w:r w:rsidRPr="00BA3BC6">
        <w:rPr>
          <w:rFonts w:ascii="Arial" w:hAnsi="Arial" w:cs="Arial"/>
          <w:spacing w:val="-5"/>
          <w:sz w:val="20"/>
          <w:szCs w:val="20"/>
        </w:rPr>
        <w:t xml:space="preserve"> notices </w:t>
      </w:r>
      <w:r w:rsidRPr="00BA3BC6">
        <w:rPr>
          <w:rFonts w:ascii="Arial" w:hAnsi="Arial" w:cs="Arial"/>
          <w:spacing w:val="-3"/>
          <w:sz w:val="20"/>
          <w:szCs w:val="20"/>
        </w:rPr>
        <w:t>or</w:t>
      </w:r>
      <w:r w:rsidRPr="00BA3BC6">
        <w:rPr>
          <w:rFonts w:ascii="Arial" w:hAnsi="Arial" w:cs="Arial"/>
          <w:spacing w:val="-4"/>
          <w:sz w:val="20"/>
          <w:szCs w:val="20"/>
        </w:rPr>
        <w:t xml:space="preserve"> </w:t>
      </w:r>
      <w:r w:rsidRPr="00BA3BC6">
        <w:rPr>
          <w:rFonts w:ascii="Arial" w:hAnsi="Arial" w:cs="Arial"/>
          <w:spacing w:val="-5"/>
          <w:sz w:val="20"/>
          <w:szCs w:val="20"/>
        </w:rPr>
        <w:t>orders</w:t>
      </w:r>
      <w:r w:rsidRPr="00BA3BC6">
        <w:rPr>
          <w:rFonts w:ascii="Arial" w:hAnsi="Arial" w:cs="Arial"/>
          <w:spacing w:val="-1"/>
          <w:sz w:val="20"/>
          <w:szCs w:val="20"/>
        </w:rPr>
        <w:t xml:space="preserve"> </w:t>
      </w:r>
      <w:r w:rsidRPr="00BA3BC6">
        <w:rPr>
          <w:rFonts w:ascii="Arial" w:hAnsi="Arial" w:cs="Arial"/>
          <w:spacing w:val="-5"/>
          <w:sz w:val="20"/>
          <w:szCs w:val="20"/>
        </w:rPr>
        <w:t xml:space="preserve">listed </w:t>
      </w:r>
      <w:r w:rsidRPr="00BA3BC6">
        <w:rPr>
          <w:rFonts w:ascii="Arial" w:hAnsi="Arial" w:cs="Arial"/>
          <w:spacing w:val="-3"/>
          <w:sz w:val="20"/>
          <w:szCs w:val="20"/>
        </w:rPr>
        <w:t>on</w:t>
      </w:r>
      <w:r w:rsidRPr="00BA3BC6">
        <w:rPr>
          <w:rFonts w:ascii="Arial" w:hAnsi="Arial" w:cs="Arial"/>
          <w:spacing w:val="-5"/>
          <w:sz w:val="20"/>
          <w:szCs w:val="20"/>
        </w:rPr>
        <w:t xml:space="preserve"> </w:t>
      </w:r>
      <w:r w:rsidRPr="00BA3BC6">
        <w:rPr>
          <w:rFonts w:ascii="Arial" w:hAnsi="Arial" w:cs="Arial"/>
          <w:spacing w:val="-4"/>
          <w:sz w:val="20"/>
          <w:szCs w:val="20"/>
        </w:rPr>
        <w:t>the</w:t>
      </w:r>
      <w:r w:rsidRPr="00BA3BC6">
        <w:rPr>
          <w:rFonts w:ascii="Arial" w:hAnsi="Arial" w:cs="Arial"/>
          <w:spacing w:val="-5"/>
          <w:sz w:val="20"/>
          <w:szCs w:val="20"/>
        </w:rPr>
        <w:t xml:space="preserve"> </w:t>
      </w:r>
      <w:r w:rsidRPr="00BA3BC6">
        <w:rPr>
          <w:rFonts w:ascii="Arial" w:hAnsi="Arial" w:cs="Arial"/>
          <w:spacing w:val="-4"/>
          <w:sz w:val="20"/>
          <w:szCs w:val="20"/>
        </w:rPr>
        <w:t>reverse</w:t>
      </w:r>
      <w:r w:rsidRPr="00BA3BC6">
        <w:rPr>
          <w:rFonts w:ascii="Arial" w:hAnsi="Arial" w:cs="Arial"/>
          <w:spacing w:val="-13"/>
          <w:sz w:val="20"/>
          <w:szCs w:val="20"/>
        </w:rPr>
        <w:t xml:space="preserve"> </w:t>
      </w:r>
      <w:r w:rsidRPr="00BA3BC6">
        <w:rPr>
          <w:rFonts w:ascii="Arial" w:hAnsi="Arial" w:cs="Arial"/>
          <w:spacing w:val="-4"/>
          <w:sz w:val="20"/>
          <w:szCs w:val="20"/>
        </w:rPr>
        <w:t>side</w:t>
      </w:r>
      <w:r w:rsidRPr="00BA3BC6">
        <w:rPr>
          <w:rFonts w:ascii="Arial" w:hAnsi="Arial" w:cs="Arial"/>
          <w:spacing w:val="-6"/>
          <w:sz w:val="20"/>
          <w:szCs w:val="20"/>
        </w:rPr>
        <w:t xml:space="preserve"> </w:t>
      </w:r>
      <w:r w:rsidRPr="00BA3BC6">
        <w:rPr>
          <w:rFonts w:ascii="Arial" w:hAnsi="Arial" w:cs="Arial"/>
          <w:spacing w:val="-4"/>
          <w:sz w:val="20"/>
          <w:szCs w:val="20"/>
        </w:rPr>
        <w:t xml:space="preserve">have </w:t>
      </w:r>
      <w:r w:rsidRPr="00BA3BC6">
        <w:rPr>
          <w:rFonts w:ascii="Arial" w:hAnsi="Arial" w:cs="Arial"/>
          <w:spacing w:val="-3"/>
          <w:sz w:val="20"/>
          <w:szCs w:val="20"/>
        </w:rPr>
        <w:t>been</w:t>
      </w:r>
      <w:r w:rsidRPr="00BA3BC6">
        <w:rPr>
          <w:rFonts w:ascii="Arial" w:hAnsi="Arial" w:cs="Arial"/>
          <w:spacing w:val="-11"/>
          <w:sz w:val="20"/>
          <w:szCs w:val="20"/>
        </w:rPr>
        <w:t xml:space="preserve"> </w:t>
      </w:r>
      <w:r w:rsidRPr="00BA3BC6">
        <w:rPr>
          <w:rFonts w:ascii="Arial" w:hAnsi="Arial" w:cs="Arial"/>
          <w:spacing w:val="-2"/>
          <w:sz w:val="20"/>
          <w:szCs w:val="20"/>
        </w:rPr>
        <w:t>mailed</w:t>
      </w:r>
      <w:r w:rsidRPr="00BA3BC6">
        <w:rPr>
          <w:rFonts w:ascii="Arial" w:hAnsi="Arial" w:cs="Arial"/>
          <w:spacing w:val="5"/>
          <w:sz w:val="20"/>
          <w:szCs w:val="20"/>
        </w:rPr>
        <w:t xml:space="preserve"> </w:t>
      </w:r>
      <w:r w:rsidRPr="00BA3BC6">
        <w:rPr>
          <w:rFonts w:ascii="Arial" w:hAnsi="Arial" w:cs="Arial"/>
          <w:sz w:val="20"/>
          <w:szCs w:val="20"/>
        </w:rPr>
        <w:t>to</w:t>
      </w:r>
      <w:r w:rsidRPr="00BA3BC6">
        <w:rPr>
          <w:rFonts w:ascii="Arial" w:hAnsi="Arial" w:cs="Arial"/>
          <w:spacing w:val="5"/>
          <w:sz w:val="20"/>
          <w:szCs w:val="20"/>
        </w:rPr>
        <w:t xml:space="preserve"> </w:t>
      </w:r>
      <w:r w:rsidRPr="00BA3BC6">
        <w:rPr>
          <w:rFonts w:ascii="Arial" w:hAnsi="Arial" w:cs="Arial"/>
          <w:sz w:val="20"/>
          <w:szCs w:val="20"/>
        </w:rPr>
        <w:t>creditors</w:t>
      </w:r>
      <w:r w:rsidRPr="00BA3BC6">
        <w:rPr>
          <w:rFonts w:ascii="Arial" w:hAnsi="Arial" w:cs="Arial"/>
          <w:spacing w:val="9"/>
          <w:sz w:val="20"/>
          <w:szCs w:val="20"/>
        </w:rPr>
        <w:t xml:space="preserve"> </w:t>
      </w:r>
      <w:r w:rsidRPr="00BA3BC6">
        <w:rPr>
          <w:rFonts w:ascii="Arial" w:hAnsi="Arial" w:cs="Arial"/>
          <w:sz w:val="20"/>
          <w:szCs w:val="20"/>
          <w:u w:val="single"/>
        </w:rPr>
        <w:t>prior</w:t>
      </w:r>
      <w:r w:rsidRPr="004E4794">
        <w:rPr>
          <w:rFonts w:ascii="Arial" w:hAnsi="Arial" w:cs="Arial"/>
          <w:spacing w:val="5"/>
          <w:sz w:val="20"/>
          <w:szCs w:val="20"/>
        </w:rPr>
        <w:t xml:space="preserve"> </w:t>
      </w:r>
      <w:r w:rsidRPr="00BA3BC6">
        <w:rPr>
          <w:rFonts w:ascii="Arial" w:hAnsi="Arial" w:cs="Arial"/>
          <w:sz w:val="20"/>
          <w:szCs w:val="20"/>
        </w:rPr>
        <w:t>to</w:t>
      </w:r>
      <w:r w:rsidRPr="00BA3BC6">
        <w:rPr>
          <w:rFonts w:ascii="Arial" w:hAnsi="Arial" w:cs="Arial"/>
          <w:spacing w:val="5"/>
          <w:sz w:val="20"/>
          <w:szCs w:val="20"/>
        </w:rPr>
        <w:t xml:space="preserve"> </w:t>
      </w:r>
      <w:r w:rsidRPr="00BA3BC6">
        <w:rPr>
          <w:rFonts w:ascii="Arial" w:hAnsi="Arial" w:cs="Arial"/>
          <w:sz w:val="20"/>
          <w:szCs w:val="20"/>
        </w:rPr>
        <w:t>preparation</w:t>
      </w:r>
      <w:r w:rsidRPr="00BA3BC6">
        <w:rPr>
          <w:rFonts w:ascii="Arial" w:hAnsi="Arial" w:cs="Arial"/>
          <w:spacing w:val="-13"/>
          <w:sz w:val="20"/>
          <w:szCs w:val="20"/>
        </w:rPr>
        <w:t xml:space="preserve"> </w:t>
      </w:r>
      <w:r w:rsidRPr="00BA3BC6">
        <w:rPr>
          <w:rFonts w:ascii="Arial" w:hAnsi="Arial" w:cs="Arial"/>
          <w:sz w:val="20"/>
          <w:szCs w:val="20"/>
        </w:rPr>
        <w:t>of</w:t>
      </w:r>
      <w:r w:rsidRPr="00BA3BC6">
        <w:rPr>
          <w:rFonts w:ascii="Arial" w:hAnsi="Arial" w:cs="Arial"/>
          <w:spacing w:val="5"/>
          <w:sz w:val="20"/>
          <w:szCs w:val="20"/>
        </w:rPr>
        <w:t xml:space="preserve"> </w:t>
      </w:r>
      <w:r w:rsidRPr="00BA3BC6">
        <w:rPr>
          <w:rFonts w:ascii="Arial" w:hAnsi="Arial" w:cs="Arial"/>
          <w:sz w:val="20"/>
          <w:szCs w:val="20"/>
        </w:rPr>
        <w:t>the</w:t>
      </w:r>
      <w:r w:rsidRPr="00BA3BC6">
        <w:rPr>
          <w:rFonts w:ascii="Arial" w:hAnsi="Arial" w:cs="Arial"/>
          <w:spacing w:val="6"/>
          <w:sz w:val="20"/>
          <w:szCs w:val="20"/>
        </w:rPr>
        <w:t xml:space="preserve"> </w:t>
      </w:r>
      <w:r w:rsidRPr="00BA3BC6">
        <w:rPr>
          <w:rFonts w:ascii="Arial" w:hAnsi="Arial" w:cs="Arial"/>
          <w:sz w:val="20"/>
          <w:szCs w:val="20"/>
        </w:rPr>
        <w:t>amendment</w:t>
      </w:r>
      <w:r w:rsidR="00DA5EF1" w:rsidRPr="00BA3BC6">
        <w:rPr>
          <w:rFonts w:ascii="Arial" w:hAnsi="Arial" w:cs="Arial"/>
          <w:sz w:val="20"/>
          <w:szCs w:val="20"/>
        </w:rPr>
        <w:t xml:space="preserve"> </w:t>
      </w:r>
      <w:r w:rsidRPr="00BA3BC6">
        <w:rPr>
          <w:rFonts w:ascii="Arial" w:hAnsi="Arial" w:cs="Arial"/>
          <w:spacing w:val="-3"/>
          <w:sz w:val="20"/>
          <w:szCs w:val="20"/>
        </w:rPr>
        <w:t>or</w:t>
      </w:r>
      <w:r w:rsidRPr="00BA3BC6">
        <w:rPr>
          <w:rFonts w:ascii="Arial" w:hAnsi="Arial" w:cs="Arial"/>
          <w:spacing w:val="-5"/>
          <w:sz w:val="20"/>
          <w:szCs w:val="20"/>
        </w:rPr>
        <w:t xml:space="preserve"> </w:t>
      </w:r>
      <w:r w:rsidRPr="00BA3BC6">
        <w:rPr>
          <w:rFonts w:ascii="Arial" w:hAnsi="Arial" w:cs="Arial"/>
          <w:spacing w:val="-3"/>
          <w:sz w:val="20"/>
          <w:szCs w:val="20"/>
        </w:rPr>
        <w:t>balance</w:t>
      </w:r>
      <w:r w:rsidRPr="00BA3BC6">
        <w:rPr>
          <w:rFonts w:ascii="Arial" w:hAnsi="Arial" w:cs="Arial"/>
          <w:spacing w:val="-19"/>
          <w:sz w:val="20"/>
          <w:szCs w:val="20"/>
        </w:rPr>
        <w:t xml:space="preserve"> </w:t>
      </w:r>
      <w:r w:rsidRPr="00BA3BC6">
        <w:rPr>
          <w:rFonts w:ascii="Arial" w:hAnsi="Arial" w:cs="Arial"/>
          <w:spacing w:val="-4"/>
          <w:sz w:val="20"/>
          <w:szCs w:val="20"/>
        </w:rPr>
        <w:t>of</w:t>
      </w:r>
      <w:r w:rsidRPr="00BA3BC6">
        <w:rPr>
          <w:rFonts w:ascii="Arial" w:hAnsi="Arial" w:cs="Arial"/>
          <w:spacing w:val="-6"/>
          <w:sz w:val="20"/>
          <w:szCs w:val="20"/>
        </w:rPr>
        <w:t xml:space="preserve"> </w:t>
      </w:r>
      <w:r w:rsidRPr="00BA3BC6">
        <w:rPr>
          <w:rFonts w:ascii="Arial" w:hAnsi="Arial" w:cs="Arial"/>
          <w:spacing w:val="-5"/>
          <w:sz w:val="20"/>
          <w:szCs w:val="20"/>
        </w:rPr>
        <w:t>schedules</w:t>
      </w:r>
      <w:r w:rsidRPr="00BA3BC6">
        <w:rPr>
          <w:rFonts w:ascii="Arial" w:hAnsi="Arial" w:cs="Arial"/>
          <w:spacing w:val="-8"/>
          <w:sz w:val="20"/>
          <w:szCs w:val="20"/>
        </w:rPr>
        <w:t xml:space="preserve"> </w:t>
      </w:r>
      <w:r w:rsidRPr="00BA3BC6">
        <w:rPr>
          <w:rFonts w:ascii="Arial" w:hAnsi="Arial" w:cs="Arial"/>
          <w:spacing w:val="-3"/>
          <w:sz w:val="20"/>
          <w:szCs w:val="20"/>
        </w:rPr>
        <w:t>being</w:t>
      </w:r>
      <w:r w:rsidRPr="00BA3BC6">
        <w:rPr>
          <w:rFonts w:ascii="Arial" w:hAnsi="Arial" w:cs="Arial"/>
          <w:spacing w:val="-14"/>
          <w:sz w:val="20"/>
          <w:szCs w:val="20"/>
        </w:rPr>
        <w:t xml:space="preserve"> </w:t>
      </w:r>
      <w:r w:rsidRPr="00BA3BC6">
        <w:rPr>
          <w:rFonts w:ascii="Arial" w:hAnsi="Arial" w:cs="Arial"/>
          <w:spacing w:val="-5"/>
          <w:sz w:val="20"/>
          <w:szCs w:val="20"/>
        </w:rPr>
        <w:t>filed</w:t>
      </w:r>
      <w:r w:rsidRPr="00BA3BC6">
        <w:rPr>
          <w:rFonts w:ascii="Arial" w:hAnsi="Arial" w:cs="Arial"/>
          <w:spacing w:val="-6"/>
          <w:sz w:val="20"/>
          <w:szCs w:val="20"/>
        </w:rPr>
        <w:t xml:space="preserve"> </w:t>
      </w:r>
      <w:r w:rsidRPr="00BA3BC6">
        <w:rPr>
          <w:rFonts w:ascii="Arial" w:hAnsi="Arial" w:cs="Arial"/>
          <w:spacing w:val="-4"/>
          <w:sz w:val="20"/>
          <w:szCs w:val="20"/>
        </w:rPr>
        <w:t>with</w:t>
      </w:r>
      <w:r w:rsidRPr="00BA3BC6">
        <w:rPr>
          <w:rFonts w:ascii="Arial" w:hAnsi="Arial" w:cs="Arial"/>
          <w:spacing w:val="-5"/>
          <w:sz w:val="20"/>
          <w:szCs w:val="20"/>
        </w:rPr>
        <w:t xml:space="preserve"> </w:t>
      </w:r>
      <w:r w:rsidRPr="00BA3BC6">
        <w:rPr>
          <w:rFonts w:ascii="Arial" w:hAnsi="Arial" w:cs="Arial"/>
          <w:spacing w:val="-4"/>
          <w:sz w:val="20"/>
          <w:szCs w:val="20"/>
        </w:rPr>
        <w:t>this</w:t>
      </w:r>
      <w:r w:rsidRPr="00BA3BC6">
        <w:rPr>
          <w:rFonts w:ascii="Arial" w:hAnsi="Arial" w:cs="Arial"/>
          <w:spacing w:val="-6"/>
          <w:sz w:val="20"/>
          <w:szCs w:val="20"/>
        </w:rPr>
        <w:t xml:space="preserve"> </w:t>
      </w:r>
      <w:r w:rsidRPr="00BA3BC6">
        <w:rPr>
          <w:rFonts w:ascii="Arial" w:hAnsi="Arial" w:cs="Arial"/>
          <w:spacing w:val="-5"/>
          <w:sz w:val="20"/>
          <w:szCs w:val="20"/>
        </w:rPr>
        <w:t>notice.</w:t>
      </w:r>
      <w:r w:rsidRPr="00BA3BC6">
        <w:rPr>
          <w:rFonts w:ascii="Arial" w:hAnsi="Arial" w:cs="Arial"/>
          <w:spacing w:val="40"/>
          <w:sz w:val="20"/>
          <w:szCs w:val="20"/>
        </w:rPr>
        <w:t xml:space="preserve"> </w:t>
      </w:r>
      <w:r w:rsidRPr="00BA3BC6">
        <w:rPr>
          <w:rFonts w:ascii="Arial" w:hAnsi="Arial" w:cs="Arial"/>
          <w:spacing w:val="-5"/>
          <w:sz w:val="20"/>
          <w:szCs w:val="20"/>
        </w:rPr>
        <w:t>Copies</w:t>
      </w:r>
      <w:r w:rsidRPr="00BA3BC6">
        <w:rPr>
          <w:rFonts w:ascii="Arial" w:hAnsi="Arial" w:cs="Arial"/>
          <w:spacing w:val="4"/>
          <w:sz w:val="20"/>
          <w:szCs w:val="20"/>
        </w:rPr>
        <w:t xml:space="preserve"> </w:t>
      </w:r>
      <w:r w:rsidRPr="00BA3BC6">
        <w:rPr>
          <w:rFonts w:ascii="Arial" w:hAnsi="Arial" w:cs="Arial"/>
          <w:sz w:val="20"/>
          <w:szCs w:val="20"/>
        </w:rPr>
        <w:t>of</w:t>
      </w:r>
      <w:r w:rsidRPr="00BA3BC6">
        <w:rPr>
          <w:rFonts w:ascii="Arial" w:hAnsi="Arial" w:cs="Arial"/>
          <w:spacing w:val="3"/>
          <w:sz w:val="20"/>
          <w:szCs w:val="20"/>
        </w:rPr>
        <w:t xml:space="preserve"> </w:t>
      </w:r>
      <w:r w:rsidRPr="00BA3BC6">
        <w:rPr>
          <w:rFonts w:ascii="Arial" w:hAnsi="Arial" w:cs="Arial"/>
          <w:sz w:val="20"/>
          <w:szCs w:val="20"/>
        </w:rPr>
        <w:t>those</w:t>
      </w:r>
      <w:r w:rsidRPr="00BA3BC6">
        <w:rPr>
          <w:rFonts w:ascii="Arial" w:hAnsi="Arial" w:cs="Arial"/>
          <w:spacing w:val="4"/>
          <w:sz w:val="20"/>
          <w:szCs w:val="20"/>
        </w:rPr>
        <w:t xml:space="preserve"> </w:t>
      </w:r>
      <w:r w:rsidRPr="00BA3BC6">
        <w:rPr>
          <w:rFonts w:ascii="Arial" w:hAnsi="Arial" w:cs="Arial"/>
          <w:sz w:val="20"/>
          <w:szCs w:val="20"/>
        </w:rPr>
        <w:t>notices</w:t>
      </w:r>
      <w:r w:rsidRPr="00BA3BC6">
        <w:rPr>
          <w:rFonts w:ascii="Arial" w:hAnsi="Arial" w:cs="Arial"/>
          <w:spacing w:val="4"/>
          <w:sz w:val="20"/>
          <w:szCs w:val="20"/>
        </w:rPr>
        <w:t xml:space="preserve"> </w:t>
      </w:r>
      <w:r w:rsidRPr="00BA3BC6">
        <w:rPr>
          <w:rFonts w:ascii="Arial" w:hAnsi="Arial" w:cs="Arial"/>
          <w:sz w:val="20"/>
          <w:szCs w:val="20"/>
        </w:rPr>
        <w:t>must</w:t>
      </w:r>
      <w:r w:rsidRPr="00BA3BC6">
        <w:rPr>
          <w:rFonts w:ascii="Arial" w:hAnsi="Arial" w:cs="Arial"/>
          <w:spacing w:val="4"/>
          <w:sz w:val="20"/>
          <w:szCs w:val="20"/>
        </w:rPr>
        <w:t xml:space="preserve"> </w:t>
      </w:r>
      <w:r w:rsidRPr="00BA3BC6">
        <w:rPr>
          <w:rFonts w:ascii="Arial" w:hAnsi="Arial" w:cs="Arial"/>
          <w:sz w:val="20"/>
          <w:szCs w:val="20"/>
        </w:rPr>
        <w:t>be</w:t>
      </w:r>
      <w:r w:rsidRPr="00BA3BC6">
        <w:rPr>
          <w:rFonts w:ascii="Arial" w:hAnsi="Arial" w:cs="Arial"/>
          <w:spacing w:val="4"/>
          <w:sz w:val="20"/>
          <w:szCs w:val="20"/>
        </w:rPr>
        <w:t xml:space="preserve"> </w:t>
      </w:r>
      <w:r w:rsidRPr="00BA3BC6">
        <w:rPr>
          <w:rFonts w:ascii="Arial" w:hAnsi="Arial" w:cs="Arial"/>
          <w:sz w:val="20"/>
          <w:szCs w:val="20"/>
        </w:rPr>
        <w:t>mailed</w:t>
      </w:r>
      <w:r w:rsidRPr="00BA3BC6">
        <w:rPr>
          <w:rFonts w:ascii="Arial" w:hAnsi="Arial" w:cs="Arial"/>
          <w:spacing w:val="3"/>
          <w:sz w:val="20"/>
          <w:szCs w:val="20"/>
        </w:rPr>
        <w:t xml:space="preserve"> </w:t>
      </w:r>
      <w:r w:rsidRPr="00BA3BC6">
        <w:rPr>
          <w:rFonts w:ascii="Arial" w:hAnsi="Arial" w:cs="Arial"/>
          <w:sz w:val="20"/>
          <w:szCs w:val="20"/>
        </w:rPr>
        <w:t>to</w:t>
      </w:r>
      <w:r w:rsidRPr="00BA3BC6">
        <w:rPr>
          <w:rFonts w:ascii="Arial" w:hAnsi="Arial" w:cs="Arial"/>
          <w:spacing w:val="4"/>
          <w:sz w:val="20"/>
          <w:szCs w:val="20"/>
        </w:rPr>
        <w:t xml:space="preserve"> </w:t>
      </w:r>
      <w:r w:rsidRPr="00BA3BC6">
        <w:rPr>
          <w:rFonts w:ascii="Arial" w:hAnsi="Arial" w:cs="Arial"/>
          <w:sz w:val="20"/>
          <w:szCs w:val="20"/>
        </w:rPr>
        <w:t>the</w:t>
      </w:r>
      <w:r w:rsidRPr="00BA3BC6">
        <w:rPr>
          <w:rFonts w:ascii="Arial" w:hAnsi="Arial" w:cs="Arial"/>
          <w:spacing w:val="4"/>
          <w:sz w:val="20"/>
          <w:szCs w:val="20"/>
        </w:rPr>
        <w:t xml:space="preserve"> </w:t>
      </w:r>
      <w:r w:rsidRPr="00BA3BC6">
        <w:rPr>
          <w:rFonts w:ascii="Arial" w:hAnsi="Arial" w:cs="Arial"/>
          <w:sz w:val="20"/>
          <w:szCs w:val="20"/>
        </w:rPr>
        <w:t>added</w:t>
      </w:r>
      <w:r w:rsidRPr="00BA3BC6">
        <w:rPr>
          <w:rFonts w:ascii="Arial" w:hAnsi="Arial" w:cs="Arial"/>
          <w:spacing w:val="4"/>
          <w:sz w:val="20"/>
          <w:szCs w:val="20"/>
        </w:rPr>
        <w:t xml:space="preserve"> </w:t>
      </w:r>
      <w:r w:rsidRPr="00BA3BC6">
        <w:rPr>
          <w:rFonts w:ascii="Arial" w:hAnsi="Arial" w:cs="Arial"/>
          <w:sz w:val="20"/>
          <w:szCs w:val="20"/>
        </w:rPr>
        <w:t>creditors</w:t>
      </w:r>
      <w:r w:rsidRPr="00BA3BC6">
        <w:rPr>
          <w:rFonts w:ascii="Arial" w:hAnsi="Arial" w:cs="Arial"/>
          <w:spacing w:val="7"/>
          <w:sz w:val="20"/>
          <w:szCs w:val="20"/>
        </w:rPr>
        <w:t xml:space="preserve"> </w:t>
      </w:r>
      <w:r w:rsidRPr="00BA3BC6">
        <w:rPr>
          <w:rFonts w:ascii="Arial" w:hAnsi="Arial" w:cs="Arial"/>
          <w:sz w:val="20"/>
          <w:szCs w:val="20"/>
        </w:rPr>
        <w:t>and</w:t>
      </w:r>
      <w:r w:rsidRPr="00BA3BC6">
        <w:rPr>
          <w:rFonts w:ascii="Arial" w:hAnsi="Arial" w:cs="Arial"/>
          <w:spacing w:val="4"/>
          <w:sz w:val="20"/>
          <w:szCs w:val="20"/>
        </w:rPr>
        <w:t xml:space="preserve"> </w:t>
      </w:r>
      <w:r w:rsidRPr="00BA3BC6">
        <w:rPr>
          <w:rFonts w:ascii="Arial" w:hAnsi="Arial" w:cs="Arial"/>
          <w:sz w:val="20"/>
          <w:szCs w:val="20"/>
        </w:rPr>
        <w:t>copies</w:t>
      </w:r>
      <w:r w:rsidRPr="00BA3BC6">
        <w:rPr>
          <w:rFonts w:ascii="Arial" w:hAnsi="Arial" w:cs="Arial"/>
          <w:spacing w:val="7"/>
          <w:sz w:val="20"/>
          <w:szCs w:val="20"/>
        </w:rPr>
        <w:t xml:space="preserve"> </w:t>
      </w:r>
      <w:r w:rsidRPr="00BA3BC6">
        <w:rPr>
          <w:rFonts w:ascii="Arial" w:hAnsi="Arial" w:cs="Arial"/>
          <w:sz w:val="20"/>
          <w:szCs w:val="20"/>
        </w:rPr>
        <w:t>attached</w:t>
      </w:r>
      <w:r w:rsidR="00DA5EF1" w:rsidRPr="00BA3BC6">
        <w:rPr>
          <w:rFonts w:ascii="Arial" w:hAnsi="Arial" w:cs="Arial"/>
          <w:sz w:val="20"/>
          <w:szCs w:val="20"/>
        </w:rPr>
        <w:t xml:space="preserve"> </w:t>
      </w:r>
      <w:r w:rsidRPr="00BA3BC6">
        <w:rPr>
          <w:rFonts w:ascii="Arial" w:hAnsi="Arial" w:cs="Arial"/>
          <w:sz w:val="20"/>
          <w:szCs w:val="20"/>
        </w:rPr>
        <w:t>to</w:t>
      </w:r>
      <w:r w:rsidRPr="00BA3BC6">
        <w:rPr>
          <w:rFonts w:ascii="Arial" w:hAnsi="Arial" w:cs="Arial"/>
          <w:spacing w:val="3"/>
          <w:sz w:val="20"/>
          <w:szCs w:val="20"/>
        </w:rPr>
        <w:t xml:space="preserve"> </w:t>
      </w:r>
      <w:r w:rsidRPr="00BA3BC6">
        <w:rPr>
          <w:rFonts w:ascii="Arial" w:hAnsi="Arial" w:cs="Arial"/>
          <w:sz w:val="20"/>
          <w:szCs w:val="20"/>
        </w:rPr>
        <w:t>this</w:t>
      </w:r>
      <w:r w:rsidRPr="00BA3BC6">
        <w:rPr>
          <w:rFonts w:ascii="Arial" w:hAnsi="Arial" w:cs="Arial"/>
          <w:spacing w:val="3"/>
          <w:sz w:val="20"/>
          <w:szCs w:val="20"/>
        </w:rPr>
        <w:t xml:space="preserve"> </w:t>
      </w:r>
      <w:r w:rsidRPr="00BA3BC6">
        <w:rPr>
          <w:rFonts w:ascii="Arial" w:hAnsi="Arial" w:cs="Arial"/>
          <w:sz w:val="20"/>
          <w:szCs w:val="20"/>
        </w:rPr>
        <w:t xml:space="preserve">notice. </w:t>
      </w:r>
      <w:r w:rsidRPr="00BA3BC6">
        <w:rPr>
          <w:rFonts w:ascii="Arial" w:hAnsi="Arial" w:cs="Arial"/>
          <w:spacing w:val="8"/>
          <w:sz w:val="20"/>
          <w:szCs w:val="20"/>
        </w:rPr>
        <w:t xml:space="preserve"> </w:t>
      </w:r>
      <w:r w:rsidRPr="00BA3BC6">
        <w:rPr>
          <w:rFonts w:ascii="Arial" w:hAnsi="Arial" w:cs="Arial"/>
          <w:sz w:val="20"/>
          <w:szCs w:val="20"/>
        </w:rPr>
        <w:t>Failure</w:t>
      </w:r>
      <w:r w:rsidRPr="00BA3BC6">
        <w:rPr>
          <w:rFonts w:ascii="Arial" w:hAnsi="Arial" w:cs="Arial"/>
          <w:spacing w:val="6"/>
          <w:sz w:val="20"/>
          <w:szCs w:val="20"/>
        </w:rPr>
        <w:t xml:space="preserve"> </w:t>
      </w:r>
      <w:r w:rsidRPr="00BA3BC6">
        <w:rPr>
          <w:rFonts w:ascii="Arial" w:hAnsi="Arial" w:cs="Arial"/>
          <w:sz w:val="20"/>
          <w:szCs w:val="20"/>
        </w:rPr>
        <w:t>to</w:t>
      </w:r>
      <w:r w:rsidRPr="00BA3BC6">
        <w:rPr>
          <w:rFonts w:ascii="Arial" w:hAnsi="Arial" w:cs="Arial"/>
          <w:spacing w:val="3"/>
          <w:sz w:val="20"/>
          <w:szCs w:val="20"/>
        </w:rPr>
        <w:t xml:space="preserve"> </w:t>
      </w:r>
      <w:r w:rsidRPr="00BA3BC6">
        <w:rPr>
          <w:rFonts w:ascii="Arial" w:hAnsi="Arial" w:cs="Arial"/>
          <w:sz w:val="20"/>
          <w:szCs w:val="20"/>
        </w:rPr>
        <w:t>do</w:t>
      </w:r>
      <w:r w:rsidRPr="00BA3BC6">
        <w:rPr>
          <w:rFonts w:ascii="Arial" w:hAnsi="Arial" w:cs="Arial"/>
          <w:spacing w:val="4"/>
          <w:sz w:val="20"/>
          <w:szCs w:val="20"/>
        </w:rPr>
        <w:t xml:space="preserve"> </w:t>
      </w:r>
      <w:r w:rsidRPr="00BA3BC6">
        <w:rPr>
          <w:rFonts w:ascii="Arial" w:hAnsi="Arial" w:cs="Arial"/>
          <w:sz w:val="20"/>
          <w:szCs w:val="20"/>
        </w:rPr>
        <w:t>so</w:t>
      </w:r>
      <w:r w:rsidRPr="00BA3BC6">
        <w:rPr>
          <w:rFonts w:ascii="Arial" w:hAnsi="Arial" w:cs="Arial"/>
          <w:spacing w:val="3"/>
          <w:sz w:val="20"/>
          <w:szCs w:val="20"/>
        </w:rPr>
        <w:t xml:space="preserve"> </w:t>
      </w:r>
      <w:r w:rsidRPr="00BA3BC6">
        <w:rPr>
          <w:rFonts w:ascii="Arial" w:hAnsi="Arial" w:cs="Arial"/>
          <w:sz w:val="20"/>
          <w:szCs w:val="20"/>
        </w:rPr>
        <w:t>may</w:t>
      </w:r>
      <w:r w:rsidRPr="00BA3BC6">
        <w:rPr>
          <w:rFonts w:ascii="Arial" w:hAnsi="Arial" w:cs="Arial"/>
          <w:spacing w:val="3"/>
          <w:sz w:val="20"/>
          <w:szCs w:val="20"/>
        </w:rPr>
        <w:t xml:space="preserve"> </w:t>
      </w:r>
      <w:r w:rsidRPr="00BA3BC6">
        <w:rPr>
          <w:rFonts w:ascii="Arial" w:hAnsi="Arial" w:cs="Arial"/>
          <w:sz w:val="20"/>
          <w:szCs w:val="20"/>
        </w:rPr>
        <w:t>cause</w:t>
      </w:r>
      <w:r w:rsidRPr="00BA3BC6">
        <w:rPr>
          <w:rFonts w:ascii="Arial" w:hAnsi="Arial" w:cs="Arial"/>
          <w:spacing w:val="4"/>
          <w:sz w:val="20"/>
          <w:szCs w:val="20"/>
        </w:rPr>
        <w:t xml:space="preserve"> </w:t>
      </w:r>
      <w:r w:rsidRPr="00BA3BC6">
        <w:rPr>
          <w:rFonts w:ascii="Arial" w:hAnsi="Arial" w:cs="Arial"/>
          <w:sz w:val="20"/>
          <w:szCs w:val="20"/>
        </w:rPr>
        <w:t>the</w:t>
      </w:r>
      <w:r w:rsidRPr="00BA3BC6">
        <w:rPr>
          <w:rFonts w:ascii="Arial" w:hAnsi="Arial" w:cs="Arial"/>
          <w:spacing w:val="3"/>
          <w:sz w:val="20"/>
          <w:szCs w:val="20"/>
        </w:rPr>
        <w:t xml:space="preserve"> </w:t>
      </w:r>
      <w:r w:rsidRPr="00BA3BC6">
        <w:rPr>
          <w:rFonts w:ascii="Arial" w:hAnsi="Arial" w:cs="Arial"/>
          <w:sz w:val="20"/>
          <w:szCs w:val="20"/>
        </w:rPr>
        <w:t>amendment,</w:t>
      </w:r>
      <w:r w:rsidRPr="00BA3BC6">
        <w:rPr>
          <w:rFonts w:ascii="Arial" w:hAnsi="Arial" w:cs="Arial"/>
          <w:spacing w:val="4"/>
          <w:sz w:val="20"/>
          <w:szCs w:val="20"/>
        </w:rPr>
        <w:t xml:space="preserve"> </w:t>
      </w:r>
      <w:r w:rsidRPr="00BA3BC6">
        <w:rPr>
          <w:rFonts w:ascii="Arial" w:hAnsi="Arial" w:cs="Arial"/>
          <w:sz w:val="20"/>
          <w:szCs w:val="20"/>
        </w:rPr>
        <w:t>schedules</w:t>
      </w:r>
      <w:r w:rsidRPr="00BA3BC6">
        <w:rPr>
          <w:rFonts w:ascii="Arial" w:hAnsi="Arial" w:cs="Arial"/>
          <w:spacing w:val="2"/>
          <w:sz w:val="20"/>
          <w:szCs w:val="20"/>
        </w:rPr>
        <w:t xml:space="preserve"> </w:t>
      </w:r>
      <w:r w:rsidRPr="00BA3BC6">
        <w:rPr>
          <w:rFonts w:ascii="Arial" w:hAnsi="Arial" w:cs="Arial"/>
          <w:sz w:val="20"/>
          <w:szCs w:val="20"/>
        </w:rPr>
        <w:t>and/or</w:t>
      </w:r>
      <w:r w:rsidRPr="00BA3BC6">
        <w:rPr>
          <w:rFonts w:ascii="Arial" w:hAnsi="Arial" w:cs="Arial"/>
          <w:spacing w:val="5"/>
          <w:sz w:val="20"/>
          <w:szCs w:val="20"/>
        </w:rPr>
        <w:t xml:space="preserve"> </w:t>
      </w:r>
      <w:r w:rsidRPr="00BA3BC6">
        <w:rPr>
          <w:rFonts w:ascii="Arial" w:hAnsi="Arial" w:cs="Arial"/>
          <w:sz w:val="20"/>
          <w:szCs w:val="20"/>
        </w:rPr>
        <w:t>notice</w:t>
      </w:r>
      <w:r w:rsidRPr="00BA3BC6">
        <w:rPr>
          <w:rFonts w:ascii="Arial" w:hAnsi="Arial" w:cs="Arial"/>
          <w:spacing w:val="4"/>
          <w:sz w:val="20"/>
          <w:szCs w:val="20"/>
        </w:rPr>
        <w:t xml:space="preserve"> </w:t>
      </w:r>
      <w:r w:rsidRPr="00BA3BC6">
        <w:rPr>
          <w:rFonts w:ascii="Arial" w:hAnsi="Arial" w:cs="Arial"/>
          <w:sz w:val="20"/>
          <w:szCs w:val="20"/>
        </w:rPr>
        <w:t>to</w:t>
      </w:r>
      <w:r w:rsidRPr="00BA3BC6">
        <w:rPr>
          <w:rFonts w:ascii="Arial" w:hAnsi="Arial" w:cs="Arial"/>
          <w:spacing w:val="3"/>
          <w:sz w:val="20"/>
          <w:szCs w:val="20"/>
        </w:rPr>
        <w:t xml:space="preserve"> </w:t>
      </w:r>
      <w:r w:rsidRPr="00BA3BC6">
        <w:rPr>
          <w:rFonts w:ascii="Arial" w:hAnsi="Arial" w:cs="Arial"/>
          <w:sz w:val="20"/>
          <w:szCs w:val="20"/>
        </w:rPr>
        <w:t>be</w:t>
      </w:r>
      <w:r w:rsidRPr="00BA3BC6">
        <w:rPr>
          <w:rFonts w:ascii="Arial" w:hAnsi="Arial" w:cs="Arial"/>
          <w:spacing w:val="4"/>
          <w:sz w:val="20"/>
          <w:szCs w:val="20"/>
        </w:rPr>
        <w:t xml:space="preserve"> </w:t>
      </w:r>
      <w:r w:rsidRPr="00BA3BC6">
        <w:rPr>
          <w:rFonts w:ascii="Arial" w:hAnsi="Arial" w:cs="Arial"/>
          <w:sz w:val="20"/>
          <w:szCs w:val="20"/>
        </w:rPr>
        <w:t>returned</w:t>
      </w:r>
      <w:r w:rsidRPr="00BA3BC6">
        <w:rPr>
          <w:rFonts w:ascii="Arial" w:hAnsi="Arial" w:cs="Arial"/>
          <w:spacing w:val="-5"/>
          <w:sz w:val="20"/>
          <w:szCs w:val="20"/>
        </w:rPr>
        <w:t xml:space="preserve"> </w:t>
      </w:r>
      <w:r w:rsidRPr="00BA3BC6">
        <w:rPr>
          <w:rFonts w:ascii="Arial" w:hAnsi="Arial" w:cs="Arial"/>
          <w:sz w:val="20"/>
          <w:szCs w:val="20"/>
        </w:rPr>
        <w:t>for</w:t>
      </w:r>
      <w:r w:rsidRPr="00BA3BC6">
        <w:rPr>
          <w:rFonts w:ascii="Arial" w:hAnsi="Arial" w:cs="Arial"/>
          <w:spacing w:val="5"/>
          <w:sz w:val="20"/>
          <w:szCs w:val="20"/>
        </w:rPr>
        <w:t xml:space="preserve"> </w:t>
      </w:r>
      <w:r w:rsidRPr="00BA3BC6">
        <w:rPr>
          <w:rFonts w:ascii="Arial" w:hAnsi="Arial" w:cs="Arial"/>
          <w:sz w:val="20"/>
          <w:szCs w:val="20"/>
        </w:rPr>
        <w:t>correction.</w:t>
      </w:r>
    </w:p>
    <w:p w14:paraId="26C9EC79" w14:textId="77777777" w:rsidR="0038255B" w:rsidRPr="00BA3BC6" w:rsidRDefault="0038255B" w:rsidP="0038255B">
      <w:pPr>
        <w:pStyle w:val="BodyText"/>
        <w:tabs>
          <w:tab w:val="left" w:pos="825"/>
        </w:tabs>
        <w:kinsoku w:val="0"/>
        <w:overflowPunct w:val="0"/>
        <w:spacing w:line="258" w:lineRule="auto"/>
        <w:ind w:left="104" w:right="173"/>
        <w:rPr>
          <w:rFonts w:ascii="Arial" w:hAnsi="Arial" w:cs="Arial"/>
          <w:sz w:val="20"/>
          <w:szCs w:val="20"/>
        </w:rPr>
      </w:pPr>
    </w:p>
    <w:p w14:paraId="3569AF0D" w14:textId="77777777" w:rsidR="00446D18" w:rsidRPr="00BA3BC6" w:rsidRDefault="00446D18">
      <w:pPr>
        <w:pStyle w:val="BodyText"/>
        <w:numPr>
          <w:ilvl w:val="0"/>
          <w:numId w:val="1"/>
        </w:numPr>
        <w:tabs>
          <w:tab w:val="left" w:pos="825"/>
        </w:tabs>
        <w:kinsoku w:val="0"/>
        <w:overflowPunct w:val="0"/>
        <w:rPr>
          <w:rFonts w:ascii="Arial" w:hAnsi="Arial" w:cs="Arial"/>
          <w:sz w:val="20"/>
          <w:szCs w:val="20"/>
        </w:rPr>
      </w:pPr>
      <w:r w:rsidRPr="00BA3BC6">
        <w:rPr>
          <w:rFonts w:ascii="Arial" w:hAnsi="Arial" w:cs="Arial"/>
          <w:sz w:val="20"/>
          <w:szCs w:val="20"/>
        </w:rPr>
        <w:t>Compliance</w:t>
      </w:r>
      <w:r w:rsidRPr="00BA3BC6">
        <w:rPr>
          <w:rFonts w:ascii="Arial" w:hAnsi="Arial" w:cs="Arial"/>
          <w:spacing w:val="9"/>
          <w:sz w:val="20"/>
          <w:szCs w:val="20"/>
        </w:rPr>
        <w:t xml:space="preserve"> </w:t>
      </w:r>
      <w:r w:rsidRPr="00BA3BC6">
        <w:rPr>
          <w:rFonts w:ascii="Arial" w:hAnsi="Arial" w:cs="Arial"/>
          <w:sz w:val="20"/>
          <w:szCs w:val="20"/>
        </w:rPr>
        <w:t>with</w:t>
      </w:r>
      <w:r w:rsidRPr="00BA3BC6">
        <w:rPr>
          <w:rFonts w:ascii="Arial" w:hAnsi="Arial" w:cs="Arial"/>
          <w:spacing w:val="7"/>
          <w:sz w:val="20"/>
          <w:szCs w:val="20"/>
        </w:rPr>
        <w:t xml:space="preserve"> </w:t>
      </w:r>
      <w:r w:rsidR="00DA5EF1" w:rsidRPr="004E4794">
        <w:rPr>
          <w:rFonts w:ascii="Arial" w:hAnsi="Arial" w:cs="Arial"/>
          <w:sz w:val="20"/>
          <w:szCs w:val="20"/>
        </w:rPr>
        <w:t>LBR</w:t>
      </w:r>
      <w:r w:rsidRPr="00BA3BC6">
        <w:rPr>
          <w:rFonts w:ascii="Arial" w:hAnsi="Arial" w:cs="Arial"/>
          <w:spacing w:val="7"/>
          <w:sz w:val="20"/>
          <w:szCs w:val="20"/>
        </w:rPr>
        <w:t xml:space="preserve"> </w:t>
      </w:r>
      <w:r w:rsidRPr="00BA3BC6">
        <w:rPr>
          <w:rFonts w:ascii="Arial" w:hAnsi="Arial" w:cs="Arial"/>
          <w:sz w:val="20"/>
          <w:szCs w:val="20"/>
        </w:rPr>
        <w:t>1007-4</w:t>
      </w:r>
      <w:r w:rsidRPr="00BA3BC6">
        <w:rPr>
          <w:rFonts w:ascii="Arial" w:hAnsi="Arial" w:cs="Arial"/>
          <w:spacing w:val="10"/>
          <w:sz w:val="20"/>
          <w:szCs w:val="20"/>
        </w:rPr>
        <w:t xml:space="preserve"> </w:t>
      </w:r>
      <w:r w:rsidRPr="00BA3BC6">
        <w:rPr>
          <w:rFonts w:ascii="Arial" w:hAnsi="Arial" w:cs="Arial"/>
          <w:sz w:val="20"/>
          <w:szCs w:val="20"/>
        </w:rPr>
        <w:t>and</w:t>
      </w:r>
      <w:r w:rsidRPr="00BA3BC6">
        <w:rPr>
          <w:rFonts w:ascii="Arial" w:hAnsi="Arial" w:cs="Arial"/>
          <w:spacing w:val="7"/>
          <w:sz w:val="20"/>
          <w:szCs w:val="20"/>
        </w:rPr>
        <w:t xml:space="preserve"> </w:t>
      </w:r>
      <w:r w:rsidRPr="00BA3BC6">
        <w:rPr>
          <w:rFonts w:ascii="Arial" w:hAnsi="Arial" w:cs="Arial"/>
          <w:sz w:val="20"/>
          <w:szCs w:val="20"/>
        </w:rPr>
        <w:t>1009</w:t>
      </w:r>
      <w:r w:rsidRPr="00BA3BC6">
        <w:rPr>
          <w:rFonts w:ascii="Arial" w:hAnsi="Arial" w:cs="Arial"/>
          <w:spacing w:val="10"/>
          <w:sz w:val="20"/>
          <w:szCs w:val="20"/>
        </w:rPr>
        <w:t xml:space="preserve"> </w:t>
      </w:r>
      <w:r w:rsidRPr="00BA3BC6">
        <w:rPr>
          <w:rFonts w:ascii="Arial" w:hAnsi="Arial" w:cs="Arial"/>
          <w:sz w:val="20"/>
          <w:szCs w:val="20"/>
        </w:rPr>
        <w:t>are</w:t>
      </w:r>
      <w:r w:rsidRPr="00BA3BC6">
        <w:rPr>
          <w:rFonts w:ascii="Arial" w:hAnsi="Arial" w:cs="Arial"/>
          <w:spacing w:val="9"/>
          <w:sz w:val="20"/>
          <w:szCs w:val="20"/>
        </w:rPr>
        <w:t xml:space="preserve"> </w:t>
      </w:r>
      <w:r w:rsidRPr="00BA3BC6">
        <w:rPr>
          <w:rFonts w:ascii="Arial" w:hAnsi="Arial" w:cs="Arial"/>
          <w:sz w:val="20"/>
          <w:szCs w:val="20"/>
        </w:rPr>
        <w:t>required.</w:t>
      </w:r>
    </w:p>
    <w:p w14:paraId="326D64A8" w14:textId="77777777" w:rsidR="00446D18" w:rsidRDefault="00446D18">
      <w:pPr>
        <w:pStyle w:val="BodyText"/>
        <w:kinsoku w:val="0"/>
        <w:overflowPunct w:val="0"/>
        <w:spacing w:before="4"/>
        <w:ind w:left="0"/>
        <w:rPr>
          <w:sz w:val="22"/>
          <w:szCs w:val="22"/>
        </w:rPr>
      </w:pPr>
    </w:p>
    <w:p w14:paraId="29BB6031" w14:textId="7CC6542A" w:rsidR="00446D18" w:rsidRPr="00DA5EF1" w:rsidRDefault="00445259" w:rsidP="00EA737F">
      <w:pPr>
        <w:pStyle w:val="Heading1"/>
        <w:kinsoku w:val="0"/>
        <w:overflowPunct w:val="0"/>
        <w:spacing w:before="0"/>
        <w:ind w:right="4"/>
        <w:jc w:val="center"/>
        <w:rPr>
          <w:rFonts w:ascii="Arial" w:hAnsi="Arial" w:cs="Arial"/>
          <w:b w:val="0"/>
          <w:bCs w:val="0"/>
          <w:sz w:val="18"/>
          <w:szCs w:val="18"/>
        </w:rPr>
      </w:pPr>
      <w:r w:rsidRPr="00445259">
        <w:rPr>
          <w:rFonts w:ascii="Arial" w:hAnsi="Arial" w:cs="Arial"/>
          <w:w w:val="105"/>
          <w:sz w:val="18"/>
          <w:szCs w:val="18"/>
        </w:rPr>
        <w:t>PROOF</w:t>
      </w:r>
      <w:r w:rsidR="00446D18" w:rsidRPr="00DA5EF1">
        <w:rPr>
          <w:rFonts w:ascii="Arial" w:hAnsi="Arial" w:cs="Arial"/>
          <w:spacing w:val="-34"/>
          <w:w w:val="105"/>
          <w:sz w:val="18"/>
          <w:szCs w:val="18"/>
        </w:rPr>
        <w:t xml:space="preserve"> </w:t>
      </w:r>
      <w:r w:rsidR="00446D18" w:rsidRPr="00DA5EF1">
        <w:rPr>
          <w:rFonts w:ascii="Arial" w:hAnsi="Arial" w:cs="Arial"/>
          <w:w w:val="105"/>
          <w:sz w:val="18"/>
          <w:szCs w:val="18"/>
        </w:rPr>
        <w:t>OF</w:t>
      </w:r>
      <w:r w:rsidR="00446D18" w:rsidRPr="00DA5EF1">
        <w:rPr>
          <w:rFonts w:ascii="Arial" w:hAnsi="Arial" w:cs="Arial"/>
          <w:spacing w:val="-30"/>
          <w:w w:val="105"/>
          <w:sz w:val="18"/>
          <w:szCs w:val="18"/>
        </w:rPr>
        <w:t xml:space="preserve"> </w:t>
      </w:r>
      <w:r w:rsidR="00446D18" w:rsidRPr="00DA5EF1">
        <w:rPr>
          <w:rFonts w:ascii="Arial" w:hAnsi="Arial" w:cs="Arial"/>
          <w:w w:val="105"/>
          <w:sz w:val="18"/>
          <w:szCs w:val="18"/>
        </w:rPr>
        <w:t>SERVICE</w:t>
      </w:r>
    </w:p>
    <w:p w14:paraId="14660581" w14:textId="77777777" w:rsidR="00446D18" w:rsidRDefault="00446D18">
      <w:pPr>
        <w:pStyle w:val="BodyText"/>
        <w:kinsoku w:val="0"/>
        <w:overflowPunct w:val="0"/>
        <w:spacing w:before="6"/>
        <w:ind w:left="0"/>
        <w:rPr>
          <w:b/>
          <w:bCs/>
          <w:sz w:val="21"/>
          <w:szCs w:val="21"/>
        </w:rPr>
      </w:pPr>
    </w:p>
    <w:p w14:paraId="28EDE734" w14:textId="77777777" w:rsidR="00446D18" w:rsidRPr="00936936" w:rsidRDefault="00446D18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  <w:r w:rsidRPr="00936936">
        <w:rPr>
          <w:rFonts w:ascii="Arial" w:hAnsi="Arial" w:cs="Arial"/>
          <w:sz w:val="20"/>
          <w:szCs w:val="20"/>
        </w:rPr>
        <w:t>I,</w:t>
      </w:r>
      <w:r w:rsidRPr="00936936">
        <w:rPr>
          <w:rFonts w:ascii="Arial" w:hAnsi="Arial" w:cs="Arial"/>
          <w:spacing w:val="8"/>
          <w:sz w:val="20"/>
          <w:szCs w:val="20"/>
        </w:rPr>
        <w:t xml:space="preserve"> </w:t>
      </w:r>
      <w:r w:rsidRPr="00936936">
        <w:rPr>
          <w:rFonts w:ascii="Arial" w:hAnsi="Arial" w:cs="Arial"/>
          <w:sz w:val="20"/>
          <w:szCs w:val="20"/>
        </w:rPr>
        <w:t>whose</w:t>
      </w:r>
      <w:r w:rsidRPr="00936936">
        <w:rPr>
          <w:rFonts w:ascii="Arial" w:hAnsi="Arial" w:cs="Arial"/>
          <w:spacing w:val="6"/>
          <w:sz w:val="20"/>
          <w:szCs w:val="20"/>
        </w:rPr>
        <w:t xml:space="preserve"> </w:t>
      </w:r>
      <w:r w:rsidRPr="00936936">
        <w:rPr>
          <w:rFonts w:ascii="Arial" w:hAnsi="Arial" w:cs="Arial"/>
          <w:sz w:val="20"/>
          <w:szCs w:val="20"/>
        </w:rPr>
        <w:t>address</w:t>
      </w:r>
      <w:r w:rsidRPr="00936936">
        <w:rPr>
          <w:rFonts w:ascii="Arial" w:hAnsi="Arial" w:cs="Arial"/>
          <w:spacing w:val="7"/>
          <w:sz w:val="20"/>
          <w:szCs w:val="20"/>
        </w:rPr>
        <w:t xml:space="preserve"> </w:t>
      </w:r>
      <w:r w:rsidRPr="00936936">
        <w:rPr>
          <w:rFonts w:ascii="Arial" w:hAnsi="Arial" w:cs="Arial"/>
          <w:sz w:val="20"/>
          <w:szCs w:val="20"/>
        </w:rPr>
        <w:t>appears</w:t>
      </w:r>
      <w:r w:rsidRPr="00936936">
        <w:rPr>
          <w:rFonts w:ascii="Arial" w:hAnsi="Arial" w:cs="Arial"/>
          <w:spacing w:val="13"/>
          <w:sz w:val="20"/>
          <w:szCs w:val="20"/>
        </w:rPr>
        <w:t xml:space="preserve"> </w:t>
      </w:r>
      <w:r w:rsidRPr="00936936">
        <w:rPr>
          <w:rFonts w:ascii="Arial" w:hAnsi="Arial" w:cs="Arial"/>
          <w:spacing w:val="1"/>
          <w:sz w:val="20"/>
          <w:szCs w:val="20"/>
        </w:rPr>
        <w:t>below,</w:t>
      </w:r>
      <w:r w:rsidRPr="00936936">
        <w:rPr>
          <w:rFonts w:ascii="Arial" w:hAnsi="Arial" w:cs="Arial"/>
          <w:spacing w:val="-4"/>
          <w:sz w:val="20"/>
          <w:szCs w:val="20"/>
        </w:rPr>
        <w:t xml:space="preserve"> </w:t>
      </w:r>
      <w:r w:rsidRPr="00936936">
        <w:rPr>
          <w:rFonts w:ascii="Arial" w:hAnsi="Arial" w:cs="Arial"/>
          <w:sz w:val="20"/>
          <w:szCs w:val="20"/>
        </w:rPr>
        <w:t>certify:</w:t>
      </w:r>
    </w:p>
    <w:p w14:paraId="49CB785A" w14:textId="77777777" w:rsidR="00446D18" w:rsidRPr="00936936" w:rsidRDefault="00446D18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sz w:val="20"/>
          <w:szCs w:val="20"/>
        </w:rPr>
      </w:pPr>
    </w:p>
    <w:p w14:paraId="1DD4F2F5" w14:textId="77777777" w:rsidR="00446D18" w:rsidRDefault="00446D18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  <w:r w:rsidRPr="00936936">
        <w:rPr>
          <w:rFonts w:ascii="Arial" w:hAnsi="Arial" w:cs="Arial"/>
          <w:sz w:val="20"/>
          <w:szCs w:val="20"/>
        </w:rPr>
        <w:t>That</w:t>
      </w:r>
      <w:r w:rsidRPr="00936936">
        <w:rPr>
          <w:rFonts w:ascii="Arial" w:hAnsi="Arial" w:cs="Arial"/>
          <w:spacing w:val="3"/>
          <w:sz w:val="20"/>
          <w:szCs w:val="20"/>
        </w:rPr>
        <w:t xml:space="preserve"> </w:t>
      </w:r>
      <w:r w:rsidRPr="00936936">
        <w:rPr>
          <w:rFonts w:ascii="Arial" w:hAnsi="Arial" w:cs="Arial"/>
          <w:sz w:val="20"/>
          <w:szCs w:val="20"/>
        </w:rPr>
        <w:t>I</w:t>
      </w:r>
      <w:r w:rsidRPr="00936936">
        <w:rPr>
          <w:rFonts w:ascii="Arial" w:hAnsi="Arial" w:cs="Arial"/>
          <w:spacing w:val="3"/>
          <w:sz w:val="20"/>
          <w:szCs w:val="20"/>
        </w:rPr>
        <w:t xml:space="preserve"> </w:t>
      </w:r>
      <w:r w:rsidRPr="00936936">
        <w:rPr>
          <w:rFonts w:ascii="Arial" w:hAnsi="Arial" w:cs="Arial"/>
          <w:sz w:val="20"/>
          <w:szCs w:val="20"/>
        </w:rPr>
        <w:t>am,</w:t>
      </w:r>
      <w:r w:rsidRPr="00936936">
        <w:rPr>
          <w:rFonts w:ascii="Arial" w:hAnsi="Arial" w:cs="Arial"/>
          <w:spacing w:val="3"/>
          <w:sz w:val="20"/>
          <w:szCs w:val="20"/>
        </w:rPr>
        <w:t xml:space="preserve"> </w:t>
      </w:r>
      <w:r w:rsidRPr="00936936">
        <w:rPr>
          <w:rFonts w:ascii="Arial" w:hAnsi="Arial" w:cs="Arial"/>
          <w:sz w:val="20"/>
          <w:szCs w:val="20"/>
        </w:rPr>
        <w:t>and</w:t>
      </w:r>
      <w:r w:rsidRPr="00936936">
        <w:rPr>
          <w:rFonts w:ascii="Arial" w:hAnsi="Arial" w:cs="Arial"/>
          <w:spacing w:val="3"/>
          <w:sz w:val="20"/>
          <w:szCs w:val="20"/>
        </w:rPr>
        <w:t xml:space="preserve"> </w:t>
      </w:r>
      <w:r w:rsidRPr="00936936">
        <w:rPr>
          <w:rFonts w:ascii="Arial" w:hAnsi="Arial" w:cs="Arial"/>
          <w:sz w:val="20"/>
          <w:szCs w:val="20"/>
        </w:rPr>
        <w:t>at</w:t>
      </w:r>
      <w:r w:rsidRPr="00936936">
        <w:rPr>
          <w:rFonts w:ascii="Arial" w:hAnsi="Arial" w:cs="Arial"/>
          <w:spacing w:val="3"/>
          <w:sz w:val="20"/>
          <w:szCs w:val="20"/>
        </w:rPr>
        <w:t xml:space="preserve"> </w:t>
      </w:r>
      <w:r w:rsidRPr="00936936">
        <w:rPr>
          <w:rFonts w:ascii="Arial" w:hAnsi="Arial" w:cs="Arial"/>
          <w:sz w:val="20"/>
          <w:szCs w:val="20"/>
        </w:rPr>
        <w:t>all</w:t>
      </w:r>
      <w:r w:rsidRPr="00936936">
        <w:rPr>
          <w:rFonts w:ascii="Arial" w:hAnsi="Arial" w:cs="Arial"/>
          <w:spacing w:val="3"/>
          <w:sz w:val="20"/>
          <w:szCs w:val="20"/>
        </w:rPr>
        <w:t xml:space="preserve"> </w:t>
      </w:r>
      <w:r w:rsidR="00445259">
        <w:rPr>
          <w:rFonts w:ascii="Arial" w:hAnsi="Arial" w:cs="Arial"/>
          <w:spacing w:val="3"/>
          <w:sz w:val="20"/>
          <w:szCs w:val="20"/>
        </w:rPr>
        <w:t xml:space="preserve">relevant </w:t>
      </w:r>
      <w:r w:rsidRPr="00936936">
        <w:rPr>
          <w:rFonts w:ascii="Arial" w:hAnsi="Arial" w:cs="Arial"/>
          <w:sz w:val="20"/>
          <w:szCs w:val="20"/>
        </w:rPr>
        <w:t>times</w:t>
      </w:r>
      <w:r w:rsidRPr="00936936">
        <w:rPr>
          <w:rFonts w:ascii="Arial" w:hAnsi="Arial" w:cs="Arial"/>
          <w:spacing w:val="3"/>
          <w:sz w:val="20"/>
          <w:szCs w:val="20"/>
        </w:rPr>
        <w:t xml:space="preserve"> </w:t>
      </w:r>
      <w:r w:rsidRPr="00936936">
        <w:rPr>
          <w:rFonts w:ascii="Arial" w:hAnsi="Arial" w:cs="Arial"/>
          <w:sz w:val="20"/>
          <w:szCs w:val="20"/>
        </w:rPr>
        <w:t>was,</w:t>
      </w:r>
      <w:r w:rsidRPr="00936936">
        <w:rPr>
          <w:rFonts w:ascii="Arial" w:hAnsi="Arial" w:cs="Arial"/>
          <w:spacing w:val="3"/>
          <w:sz w:val="20"/>
          <w:szCs w:val="20"/>
        </w:rPr>
        <w:t xml:space="preserve"> </w:t>
      </w:r>
      <w:r w:rsidRPr="00936936">
        <w:rPr>
          <w:rFonts w:ascii="Arial" w:hAnsi="Arial" w:cs="Arial"/>
          <w:sz w:val="20"/>
          <w:szCs w:val="20"/>
        </w:rPr>
        <w:t>more</w:t>
      </w:r>
      <w:r w:rsidRPr="00936936">
        <w:rPr>
          <w:rFonts w:ascii="Arial" w:hAnsi="Arial" w:cs="Arial"/>
          <w:spacing w:val="5"/>
          <w:sz w:val="20"/>
          <w:szCs w:val="20"/>
        </w:rPr>
        <w:t xml:space="preserve"> </w:t>
      </w:r>
      <w:r w:rsidRPr="00936936">
        <w:rPr>
          <w:rFonts w:ascii="Arial" w:hAnsi="Arial" w:cs="Arial"/>
          <w:sz w:val="20"/>
          <w:szCs w:val="20"/>
        </w:rPr>
        <w:t>than</w:t>
      </w:r>
      <w:r w:rsidRPr="00936936">
        <w:rPr>
          <w:rFonts w:ascii="Arial" w:hAnsi="Arial" w:cs="Arial"/>
          <w:spacing w:val="3"/>
          <w:sz w:val="20"/>
          <w:szCs w:val="20"/>
        </w:rPr>
        <w:t xml:space="preserve"> </w:t>
      </w:r>
      <w:r w:rsidRPr="00936936">
        <w:rPr>
          <w:rFonts w:ascii="Arial" w:hAnsi="Arial" w:cs="Arial"/>
          <w:spacing w:val="1"/>
          <w:sz w:val="20"/>
          <w:szCs w:val="20"/>
        </w:rPr>
        <w:t>1</w:t>
      </w:r>
      <w:r w:rsidRPr="00936936">
        <w:rPr>
          <w:rFonts w:ascii="Arial" w:hAnsi="Arial" w:cs="Arial"/>
          <w:sz w:val="20"/>
          <w:szCs w:val="20"/>
        </w:rPr>
        <w:t>8</w:t>
      </w:r>
      <w:r w:rsidRPr="00936936">
        <w:rPr>
          <w:rFonts w:ascii="Arial" w:hAnsi="Arial" w:cs="Arial"/>
          <w:spacing w:val="5"/>
          <w:sz w:val="20"/>
          <w:szCs w:val="20"/>
        </w:rPr>
        <w:t xml:space="preserve"> </w:t>
      </w:r>
      <w:r w:rsidRPr="00936936">
        <w:rPr>
          <w:rFonts w:ascii="Arial" w:hAnsi="Arial" w:cs="Arial"/>
          <w:sz w:val="20"/>
          <w:szCs w:val="20"/>
        </w:rPr>
        <w:t>years</w:t>
      </w:r>
      <w:r w:rsidRPr="00936936">
        <w:rPr>
          <w:rFonts w:ascii="Arial" w:hAnsi="Arial" w:cs="Arial"/>
          <w:spacing w:val="5"/>
          <w:sz w:val="20"/>
          <w:szCs w:val="20"/>
        </w:rPr>
        <w:t xml:space="preserve"> </w:t>
      </w:r>
      <w:r w:rsidRPr="00936936">
        <w:rPr>
          <w:rFonts w:ascii="Arial" w:hAnsi="Arial" w:cs="Arial"/>
          <w:sz w:val="20"/>
          <w:szCs w:val="20"/>
        </w:rPr>
        <w:t>of</w:t>
      </w:r>
      <w:r w:rsidRPr="00936936">
        <w:rPr>
          <w:rFonts w:ascii="Arial" w:hAnsi="Arial" w:cs="Arial"/>
          <w:spacing w:val="4"/>
          <w:sz w:val="20"/>
          <w:szCs w:val="20"/>
        </w:rPr>
        <w:t xml:space="preserve"> </w:t>
      </w:r>
      <w:r w:rsidRPr="00936936">
        <w:rPr>
          <w:rFonts w:ascii="Arial" w:hAnsi="Arial" w:cs="Arial"/>
          <w:sz w:val="20"/>
          <w:szCs w:val="20"/>
        </w:rPr>
        <w:t>age;</w:t>
      </w:r>
    </w:p>
    <w:p w14:paraId="0D7967D1" w14:textId="77777777" w:rsidR="003C1AE2" w:rsidRPr="00DA5EF1" w:rsidRDefault="003C1AE2">
      <w:pPr>
        <w:pStyle w:val="BodyText"/>
        <w:kinsoku w:val="0"/>
        <w:overflowPunct w:val="0"/>
        <w:rPr>
          <w:rFonts w:ascii="Arial" w:hAnsi="Arial" w:cs="Arial"/>
          <w:sz w:val="18"/>
          <w:szCs w:val="18"/>
        </w:rPr>
      </w:pPr>
    </w:p>
    <w:p w14:paraId="059062FE" w14:textId="77777777" w:rsidR="00446D18" w:rsidRDefault="00035A41" w:rsidP="00035A41">
      <w:pPr>
        <w:pStyle w:val="BodyText"/>
        <w:kinsoku w:val="0"/>
        <w:overflowPunct w:val="0"/>
        <w:spacing w:before="10"/>
        <w:ind w:left="90" w:firstLine="720"/>
        <w:rPr>
          <w:sz w:val="21"/>
          <w:szCs w:val="21"/>
        </w:rPr>
      </w:pPr>
      <w:r>
        <w:rPr>
          <w:rFonts w:ascii="Arial" w:hAnsi="Arial" w:cs="Arial"/>
          <w:sz w:val="20"/>
          <w:szCs w:val="20"/>
        </w:rPr>
        <w:t>I</w:t>
      </w:r>
      <w:r w:rsidR="003C1AE2" w:rsidRPr="00335958">
        <w:rPr>
          <w:rFonts w:ascii="Arial" w:hAnsi="Arial" w:cs="Arial"/>
          <w:sz w:val="20"/>
          <w:szCs w:val="20"/>
        </w:rPr>
        <w:t xml:space="preserve"> served a true copy of this </w:t>
      </w:r>
      <w:r w:rsidR="003C1AE2">
        <w:rPr>
          <w:rFonts w:ascii="Arial" w:hAnsi="Arial" w:cs="Arial"/>
          <w:b/>
          <w:sz w:val="20"/>
          <w:szCs w:val="20"/>
        </w:rPr>
        <w:t>Notice to Creditors of the Above-Named Debtor Added by Amendment</w:t>
      </w:r>
      <w:r w:rsidR="003C1AE2" w:rsidRPr="00335958">
        <w:rPr>
          <w:rFonts w:ascii="Arial" w:hAnsi="Arial" w:cs="Arial"/>
          <w:b/>
          <w:sz w:val="20"/>
          <w:szCs w:val="20"/>
        </w:rPr>
        <w:t xml:space="preserve"> </w:t>
      </w:r>
      <w:r w:rsidR="003C1AE2" w:rsidRPr="00335958">
        <w:rPr>
          <w:rFonts w:ascii="Arial" w:hAnsi="Arial" w:cs="Arial"/>
          <w:sz w:val="20"/>
          <w:szCs w:val="20"/>
        </w:rPr>
        <w:t>on</w:t>
      </w:r>
      <w:r w:rsidR="003C1AE2" w:rsidRPr="00335958">
        <w:rPr>
          <w:rFonts w:ascii="Arial" w:hAnsi="Arial" w:cs="Arial"/>
          <w:b/>
          <w:sz w:val="20"/>
          <w:szCs w:val="20"/>
        </w:rPr>
        <w:t xml:space="preserve"> </w:t>
      </w:r>
      <w:r w:rsidR="003C1AE2" w:rsidRPr="00335958">
        <w:rPr>
          <w:rFonts w:ascii="Arial" w:hAnsi="Arial" w:cs="Arial"/>
          <w:spacing w:val="-1"/>
          <w:sz w:val="20"/>
          <w:szCs w:val="20"/>
        </w:rPr>
        <w:t xml:space="preserve">the </w:t>
      </w:r>
      <w:r>
        <w:rPr>
          <w:rFonts w:ascii="Arial" w:hAnsi="Arial" w:cs="Arial"/>
          <w:spacing w:val="-1"/>
          <w:sz w:val="20"/>
          <w:szCs w:val="20"/>
        </w:rPr>
        <w:t xml:space="preserve">        </w:t>
      </w:r>
      <w:r w:rsidR="003C1AE2" w:rsidRPr="00335958">
        <w:rPr>
          <w:rFonts w:ascii="Arial" w:hAnsi="Arial" w:cs="Arial"/>
          <w:spacing w:val="-1"/>
          <w:sz w:val="20"/>
          <w:szCs w:val="20"/>
        </w:rPr>
        <w:t xml:space="preserve">following persons listed below </w:t>
      </w:r>
      <w:r w:rsidR="005B08AD">
        <w:rPr>
          <w:rFonts w:ascii="Arial" w:hAnsi="Arial" w:cs="Arial"/>
          <w:spacing w:val="-1"/>
          <w:sz w:val="20"/>
          <w:szCs w:val="20"/>
        </w:rPr>
        <w:t>by mode of service shown below</w:t>
      </w:r>
      <w:r w:rsidR="003C1AE2" w:rsidRPr="00335958">
        <w:rPr>
          <w:rFonts w:ascii="Arial" w:hAnsi="Arial" w:cs="Arial"/>
          <w:sz w:val="20"/>
          <w:szCs w:val="20"/>
        </w:rPr>
        <w:t>:</w:t>
      </w:r>
    </w:p>
    <w:p w14:paraId="0F32683E" w14:textId="77777777" w:rsidR="00446D18" w:rsidRDefault="00446D18">
      <w:pPr>
        <w:pStyle w:val="BodyText"/>
        <w:kinsoku w:val="0"/>
        <w:overflowPunct w:val="0"/>
        <w:ind w:left="0"/>
        <w:rPr>
          <w:sz w:val="20"/>
          <w:szCs w:val="20"/>
        </w:rPr>
      </w:pPr>
    </w:p>
    <w:tbl>
      <w:tblPr>
        <w:tblW w:w="10710" w:type="dxa"/>
        <w:tblInd w:w="1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3"/>
        <w:gridCol w:w="3967"/>
        <w:gridCol w:w="2250"/>
        <w:gridCol w:w="3780"/>
      </w:tblGrid>
      <w:tr w:rsidR="00035A41" w:rsidRPr="00D17FBE" w14:paraId="7458D150" w14:textId="77777777" w:rsidTr="00035A41">
        <w:trPr>
          <w:trHeight w:hRule="exact" w:val="144"/>
        </w:trPr>
        <w:tc>
          <w:tcPr>
            <w:tcW w:w="10710" w:type="dxa"/>
            <w:gridSpan w:val="4"/>
          </w:tcPr>
          <w:p w14:paraId="1BD5CE52" w14:textId="77777777" w:rsidR="00035A41" w:rsidRPr="00D17FBE" w:rsidRDefault="00035A41" w:rsidP="00F37E5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A41" w:rsidRPr="00D17FBE" w14:paraId="7C4256A7" w14:textId="77777777" w:rsidTr="00035A41">
        <w:tc>
          <w:tcPr>
            <w:tcW w:w="713" w:type="dxa"/>
          </w:tcPr>
          <w:p w14:paraId="0E62ECBE" w14:textId="77777777" w:rsidR="00035A41" w:rsidRPr="00D17FBE" w:rsidRDefault="00035A41" w:rsidP="00F37E5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D17FB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97" w:type="dxa"/>
            <w:gridSpan w:val="3"/>
          </w:tcPr>
          <w:p w14:paraId="0420E01C" w14:textId="77777777" w:rsidR="00035A41" w:rsidRPr="00D17FBE" w:rsidRDefault="00035A41" w:rsidP="00F37E5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D17FBE">
              <w:rPr>
                <w:rFonts w:ascii="Arial" w:hAnsi="Arial" w:cs="Arial"/>
                <w:b/>
                <w:sz w:val="20"/>
                <w:szCs w:val="20"/>
              </w:rPr>
              <w:t>To Be Served by the Court via Notice of Electronic Filing (“NEF”)</w:t>
            </w:r>
            <w:r w:rsidRPr="00D17FB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35A41" w:rsidRPr="00D17FBE" w14:paraId="266245BE" w14:textId="77777777" w:rsidTr="00035A41">
        <w:tc>
          <w:tcPr>
            <w:tcW w:w="713" w:type="dxa"/>
          </w:tcPr>
          <w:p w14:paraId="1803459F" w14:textId="77777777" w:rsidR="00035A41" w:rsidRPr="00D17FBE" w:rsidRDefault="00035A41" w:rsidP="00F37E5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7" w:type="dxa"/>
            <w:gridSpan w:val="3"/>
          </w:tcPr>
          <w:p w14:paraId="5092AF77" w14:textId="77777777" w:rsidR="00035A41" w:rsidRPr="00D17FBE" w:rsidRDefault="00035A41" w:rsidP="00F37E51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035A41" w:rsidRPr="00D17FBE" w14:paraId="4827EFE3" w14:textId="77777777" w:rsidTr="00035A41">
        <w:tc>
          <w:tcPr>
            <w:tcW w:w="713" w:type="dxa"/>
          </w:tcPr>
          <w:p w14:paraId="231A57E0" w14:textId="77777777" w:rsidR="00035A41" w:rsidRPr="00D17FBE" w:rsidRDefault="00035A41" w:rsidP="00F37E5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7" w:type="dxa"/>
            <w:gridSpan w:val="3"/>
          </w:tcPr>
          <w:p w14:paraId="44A9FBA6" w14:textId="77777777" w:rsidR="00035A41" w:rsidRPr="00D17FBE" w:rsidRDefault="00035A41" w:rsidP="00F37E5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D17FBE">
              <w:rPr>
                <w:rFonts w:ascii="Arial" w:hAnsi="Arial" w:cs="Arial"/>
                <w:spacing w:val="-1"/>
                <w:sz w:val="20"/>
                <w:szCs w:val="20"/>
              </w:rPr>
              <w:t xml:space="preserve">Under controlling Local Bankruptcy Rules(s) (“LBR”), the document(s) listed above will be served by the </w:t>
            </w:r>
          </w:p>
        </w:tc>
      </w:tr>
      <w:tr w:rsidR="00035A41" w:rsidRPr="00D17FBE" w14:paraId="1B63401E" w14:textId="77777777" w:rsidTr="00035A41">
        <w:trPr>
          <w:trHeight w:hRule="exact" w:val="216"/>
        </w:trPr>
        <w:tc>
          <w:tcPr>
            <w:tcW w:w="4680" w:type="dxa"/>
            <w:gridSpan w:val="2"/>
          </w:tcPr>
          <w:p w14:paraId="3F2AB679" w14:textId="77777777" w:rsidR="00035A41" w:rsidRPr="00D17FBE" w:rsidRDefault="00035A41" w:rsidP="00F37E51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D17FBE">
              <w:rPr>
                <w:rFonts w:ascii="Arial" w:hAnsi="Arial" w:cs="Arial"/>
                <w:spacing w:val="-1"/>
                <w:sz w:val="20"/>
                <w:szCs w:val="20"/>
              </w:rPr>
              <w:t xml:space="preserve">court </w:t>
            </w:r>
            <w:r w:rsidRPr="00D17FBE">
              <w:rPr>
                <w:rFonts w:ascii="Arial" w:hAnsi="Arial" w:cs="Arial"/>
                <w:sz w:val="20"/>
                <w:szCs w:val="20"/>
              </w:rPr>
              <w:t>via NEF and hyperlink to the document. On</w:t>
            </w:r>
          </w:p>
        </w:tc>
        <w:bookmarkStart w:id="21" w:name="Text43"/>
        <w:tc>
          <w:tcPr>
            <w:tcW w:w="2250" w:type="dxa"/>
            <w:tcBorders>
              <w:bottom w:val="single" w:sz="8" w:space="0" w:color="auto"/>
            </w:tcBorders>
          </w:tcPr>
          <w:p w14:paraId="64A72615" w14:textId="77777777" w:rsidR="00035A41" w:rsidRPr="00D17FBE" w:rsidRDefault="00035A41" w:rsidP="00F37E51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780" w:type="dxa"/>
          </w:tcPr>
          <w:p w14:paraId="7B6CE392" w14:textId="77777777" w:rsidR="00035A41" w:rsidRPr="00D17FBE" w:rsidRDefault="00035A41" w:rsidP="00F37E51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D17FBE">
              <w:rPr>
                <w:rFonts w:ascii="Arial" w:hAnsi="Arial" w:cs="Arial"/>
                <w:sz w:val="20"/>
                <w:szCs w:val="20"/>
              </w:rPr>
              <w:t xml:space="preserve">, I checked the CM/ECF docket for </w:t>
            </w:r>
          </w:p>
        </w:tc>
      </w:tr>
      <w:tr w:rsidR="00035A41" w:rsidRPr="00D17FBE" w14:paraId="06AE4AA2" w14:textId="77777777" w:rsidTr="00035A41">
        <w:tc>
          <w:tcPr>
            <w:tcW w:w="10710" w:type="dxa"/>
            <w:gridSpan w:val="4"/>
          </w:tcPr>
          <w:p w14:paraId="499F7DEA" w14:textId="77777777" w:rsidR="00035A41" w:rsidRPr="00D17FBE" w:rsidRDefault="00035A41" w:rsidP="00F37E51">
            <w:pPr>
              <w:tabs>
                <w:tab w:val="left" w:pos="342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D17FBE">
              <w:rPr>
                <w:rFonts w:ascii="Arial" w:hAnsi="Arial" w:cs="Arial"/>
                <w:sz w:val="20"/>
                <w:szCs w:val="20"/>
              </w:rPr>
              <w:t>this bankruptcy case or adversary proceeding and determined that the following person(s) are on the Electronic Mail Notice List to receive NEF transmission at the e-mail address(es) indicated and/or as checked below:</w:t>
            </w:r>
          </w:p>
        </w:tc>
      </w:tr>
      <w:bookmarkStart w:id="22" w:name="Text42"/>
      <w:tr w:rsidR="00035A41" w:rsidRPr="00D17FBE" w14:paraId="18ADB6B4" w14:textId="77777777" w:rsidTr="00035A41">
        <w:trPr>
          <w:trHeight w:hRule="exact" w:val="1152"/>
        </w:trPr>
        <w:tc>
          <w:tcPr>
            <w:tcW w:w="10710" w:type="dxa"/>
            <w:gridSpan w:val="4"/>
          </w:tcPr>
          <w:p w14:paraId="6771ED69" w14:textId="77777777" w:rsidR="00035A41" w:rsidRPr="00D17FBE" w:rsidRDefault="00035A41" w:rsidP="00F37E5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16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167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67BC">
              <w:rPr>
                <w:rFonts w:ascii="Arial" w:hAnsi="Arial" w:cs="Arial"/>
                <w:sz w:val="20"/>
                <w:szCs w:val="20"/>
              </w:rPr>
            </w:r>
            <w:r w:rsidRPr="004167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67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67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67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67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67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67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3F7CA5" w:rsidRPr="005719D9" w14:paraId="5A785AA5" w14:textId="77777777" w:rsidTr="003F7CA5">
        <w:tc>
          <w:tcPr>
            <w:tcW w:w="10710" w:type="dxa"/>
            <w:gridSpan w:val="4"/>
            <w:shd w:val="clear" w:color="auto" w:fill="auto"/>
          </w:tcPr>
          <w:tbl>
            <w:tblPr>
              <w:tblW w:w="10498" w:type="dxa"/>
              <w:tblInd w:w="10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6"/>
              <w:gridCol w:w="574"/>
              <w:gridCol w:w="20"/>
              <w:gridCol w:w="4099"/>
              <w:gridCol w:w="540"/>
              <w:gridCol w:w="4770"/>
              <w:gridCol w:w="119"/>
            </w:tblGrid>
            <w:tr w:rsidR="003F7CA5" w:rsidRPr="005719D9" w14:paraId="349808A8" w14:textId="77777777" w:rsidTr="007A43C6">
              <w:trPr>
                <w:trHeight w:hRule="exact" w:val="576"/>
              </w:trPr>
              <w:tc>
                <w:tcPr>
                  <w:tcW w:w="9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8A4FA" w14:textId="77777777" w:rsidR="003F7CA5" w:rsidRPr="005719D9" w:rsidRDefault="003F7CA5" w:rsidP="003F7CA5">
                  <w:pPr>
                    <w:tabs>
                      <w:tab w:val="left" w:pos="147"/>
                    </w:tabs>
                    <w:kinsoku w:val="0"/>
                    <w:overflowPunct w:val="0"/>
                    <w:spacing w:before="81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23" w:name="_Hlk151473920"/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72BDEC99" w14:textId="77777777" w:rsidR="003F7CA5" w:rsidRPr="005719D9" w:rsidRDefault="003F7CA5" w:rsidP="003F7CA5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7B2AAB5B" w14:textId="77777777" w:rsidR="003F7CA5" w:rsidRPr="005719D9" w:rsidRDefault="003F7CA5" w:rsidP="003F7CA5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5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CB2FA" w14:textId="77777777" w:rsidR="003F7CA5" w:rsidRPr="005719D9" w:rsidRDefault="003F7CA5" w:rsidP="003F7CA5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 xml:space="preserve">Chapter 7 Trustee: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719D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719D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719D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719D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719D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14:paraId="2F6AF078" w14:textId="77777777" w:rsidR="003F7CA5" w:rsidRPr="005719D9" w:rsidRDefault="003F7CA5" w:rsidP="003F7CA5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3F7CA5" w:rsidRPr="005719D9" w14:paraId="1BD88D54" w14:textId="77777777" w:rsidTr="007A43C6">
              <w:trPr>
                <w:trHeight w:hRule="exact" w:val="144"/>
              </w:trPr>
              <w:tc>
                <w:tcPr>
                  <w:tcW w:w="1049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0DF6F" w14:textId="77777777" w:rsidR="003F7CA5" w:rsidRPr="005719D9" w:rsidRDefault="003F7CA5" w:rsidP="003F7CA5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3F7CA5" w:rsidRPr="005719D9" w14:paraId="2E37EC35" w14:textId="77777777" w:rsidTr="007A43C6">
              <w:trPr>
                <w:gridAfter w:val="1"/>
                <w:wAfter w:w="119" w:type="dxa"/>
                <w:trHeight w:hRule="exact" w:val="330"/>
              </w:trPr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2877C" w14:textId="77777777" w:rsidR="003F7CA5" w:rsidRPr="005719D9" w:rsidRDefault="003F7CA5" w:rsidP="003F7CA5">
                  <w:pPr>
                    <w:tabs>
                      <w:tab w:val="left" w:pos="117"/>
                      <w:tab w:val="left" w:pos="147"/>
                    </w:tabs>
                    <w:kinsoku w:val="0"/>
                    <w:overflowPunct w:val="0"/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24" w:name="_Hlk151473288"/>
                  <w:r w:rsidRPr="005719D9">
                    <w:rPr>
                      <w:rFonts w:ascii="Arial" w:hAnsi="Arial" w:cs="Arial"/>
                      <w:spacing w:val="32"/>
                      <w:w w:val="99"/>
                      <w:sz w:val="20"/>
                      <w:szCs w:val="20"/>
                    </w:rPr>
                    <w:tab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41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49430" w14:textId="77777777" w:rsidR="003F7CA5" w:rsidRPr="005719D9" w:rsidRDefault="003F7CA5" w:rsidP="003F7CA5">
                  <w:pPr>
                    <w:kinsoku w:val="0"/>
                    <w:overflowPunct w:val="0"/>
                    <w:spacing w:before="81"/>
                    <w:ind w:left="179"/>
                    <w:rPr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For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Ch</w:t>
                  </w: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apter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7,</w:t>
                  </w:r>
                  <w:r w:rsidRPr="005719D9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11,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&amp;</w:t>
                  </w:r>
                  <w:r w:rsidRPr="005719D9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cases: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5BDBE" w14:textId="77777777" w:rsidR="003F7CA5" w:rsidRPr="005719D9" w:rsidRDefault="003F7CA5" w:rsidP="003F7CA5">
                  <w:pPr>
                    <w:kinsoku w:val="0"/>
                    <w:overflowPunct w:val="0"/>
                    <w:spacing w:before="81"/>
                    <w:ind w:left="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D06BA" w14:textId="77777777" w:rsidR="003F7CA5" w:rsidRPr="005719D9" w:rsidRDefault="003F7CA5" w:rsidP="003F7CA5">
                  <w:pPr>
                    <w:kinsoku w:val="0"/>
                    <w:overflowPunct w:val="0"/>
                    <w:spacing w:before="81"/>
                    <w:ind w:left="134"/>
                    <w:rPr>
                      <w:sz w:val="16"/>
                      <w:szCs w:val="16"/>
                    </w:rPr>
                  </w:pPr>
                  <w:r w:rsidRPr="00A63B92">
                    <w:rPr>
                      <w:rFonts w:ascii="Arial" w:hAnsi="Arial" w:cs="Arial"/>
                      <w:sz w:val="16"/>
                      <w:szCs w:val="16"/>
                    </w:rPr>
                    <w:t>For Chapter 13 case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Pr="00A63B92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</w:tr>
            <w:tr w:rsidR="003F7CA5" w:rsidRPr="005719D9" w14:paraId="48BB2C4D" w14:textId="77777777" w:rsidTr="007A43C6">
              <w:trPr>
                <w:gridAfter w:val="1"/>
                <w:wAfter w:w="119" w:type="dxa"/>
                <w:trHeight w:hRule="exact" w:val="720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D708A" w14:textId="77777777" w:rsidR="003F7CA5" w:rsidRPr="005719D9" w:rsidRDefault="003F7CA5" w:rsidP="003F7CA5"/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33C52" w14:textId="77777777" w:rsidR="003F7CA5" w:rsidRPr="005719D9" w:rsidRDefault="003F7CA5" w:rsidP="003F7CA5"/>
              </w:tc>
              <w:tc>
                <w:tcPr>
                  <w:tcW w:w="41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DD5A0" w14:textId="77777777" w:rsidR="003F7CA5" w:rsidRPr="005719D9" w:rsidRDefault="003F7CA5" w:rsidP="003F7CA5">
                  <w:pPr>
                    <w:kinsoku w:val="0"/>
                    <w:overflowPunct w:val="0"/>
                    <w:spacing w:before="72"/>
                    <w:ind w:left="17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UNITED</w:t>
                  </w:r>
                  <w:r w:rsidRPr="005719D9">
                    <w:rPr>
                      <w:rFonts w:ascii="Arial" w:hAnsi="Arial" w:cs="Arial"/>
                      <w:spacing w:val="-10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STATES</w:t>
                  </w:r>
                  <w:r w:rsidRPr="005719D9">
                    <w:rPr>
                      <w:rFonts w:ascii="Arial" w:hAnsi="Arial" w:cs="Arial"/>
                      <w:spacing w:val="-10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TRUSTEE</w:t>
                  </w:r>
                </w:p>
                <w:p w14:paraId="7BE95208" w14:textId="77777777" w:rsidR="003F7CA5" w:rsidRPr="005719D9" w:rsidRDefault="003F7CA5" w:rsidP="003F7CA5">
                  <w:pPr>
                    <w:kinsoku w:val="0"/>
                    <w:overflowPunct w:val="0"/>
                    <w:ind w:left="179" w:right="256"/>
                    <w:rPr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ustp.region15@usdoj.gov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D0739" w14:textId="77777777" w:rsidR="003F7CA5" w:rsidRPr="005719D9" w:rsidRDefault="003F7CA5" w:rsidP="003F7CA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AFB89" w14:textId="77777777" w:rsidR="003F7CA5" w:rsidRPr="00D17FBE" w:rsidRDefault="003F7CA5" w:rsidP="003F7CA5">
                  <w:pPr>
                    <w:kinsoku w:val="0"/>
                    <w:overflowPunct w:val="0"/>
                    <w:spacing w:before="72"/>
                    <w:ind w:left="13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MICHAEL KOCH</w:t>
                  </w:r>
                  <w:r w:rsidRPr="00D17FBE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,</w:t>
                  </w:r>
                  <w:r w:rsidRPr="00D17FBE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Pr="00D17FBE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TRUSTEE</w:t>
                  </w:r>
                </w:p>
                <w:p w14:paraId="2E608AD7" w14:textId="77777777" w:rsidR="003F7CA5" w:rsidRPr="005719D9" w:rsidRDefault="003F7CA5" w:rsidP="003F7CA5">
                  <w:pPr>
                    <w:tabs>
                      <w:tab w:val="left" w:pos="2725"/>
                    </w:tabs>
                    <w:kinsoku w:val="0"/>
                    <w:overflowPunct w:val="0"/>
                    <w:ind w:left="134" w:right="36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4A3E">
                    <w:rPr>
                      <w:rFonts w:ascii="Arial" w:hAnsi="Arial" w:cs="Arial"/>
                      <w:sz w:val="16"/>
                      <w:szCs w:val="16"/>
                    </w:rPr>
                    <w:t>mkoch@ch13.sdcoxmail.com</w:t>
                  </w:r>
                </w:p>
              </w:tc>
            </w:tr>
            <w:bookmarkEnd w:id="24"/>
          </w:tbl>
          <w:p w14:paraId="4F9F69C7" w14:textId="77777777" w:rsidR="003F7CA5" w:rsidRPr="005719D9" w:rsidRDefault="003F7CA5" w:rsidP="007A43C6">
            <w:pPr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A9CF09" w14:textId="77777777" w:rsidR="003F7CA5" w:rsidRPr="005719D9" w:rsidRDefault="003F7CA5" w:rsidP="007A43C6">
            <w:pPr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3"/>
    </w:tbl>
    <w:p w14:paraId="337E6E34" w14:textId="77777777" w:rsidR="00035A41" w:rsidRDefault="00035A41">
      <w:pPr>
        <w:pStyle w:val="BodyText"/>
        <w:kinsoku w:val="0"/>
        <w:overflowPunct w:val="0"/>
        <w:ind w:left="0"/>
        <w:rPr>
          <w:sz w:val="20"/>
          <w:szCs w:val="20"/>
        </w:rPr>
      </w:pPr>
    </w:p>
    <w:tbl>
      <w:tblPr>
        <w:tblW w:w="1053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457"/>
        <w:gridCol w:w="2430"/>
        <w:gridCol w:w="810"/>
        <w:gridCol w:w="3413"/>
        <w:gridCol w:w="2797"/>
      </w:tblGrid>
      <w:tr w:rsidR="00035A41" w:rsidRPr="00D17FBE" w14:paraId="732E0EA2" w14:textId="77777777" w:rsidTr="00F37E51">
        <w:tc>
          <w:tcPr>
            <w:tcW w:w="630" w:type="dxa"/>
          </w:tcPr>
          <w:p w14:paraId="5558F932" w14:textId="77777777" w:rsidR="00035A41" w:rsidRPr="00D17FBE" w:rsidRDefault="00035A41" w:rsidP="00F37E5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D17FB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907" w:type="dxa"/>
            <w:gridSpan w:val="5"/>
          </w:tcPr>
          <w:p w14:paraId="515CE0EF" w14:textId="77777777" w:rsidR="00035A41" w:rsidRPr="00D17FBE" w:rsidRDefault="00035A41" w:rsidP="00F37E5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D17FBE">
              <w:rPr>
                <w:rFonts w:ascii="Arial" w:hAnsi="Arial" w:cs="Arial"/>
                <w:b/>
                <w:sz w:val="20"/>
                <w:szCs w:val="20"/>
              </w:rPr>
              <w:t>Served by United States Mail</w:t>
            </w:r>
            <w:r w:rsidRPr="00D17FB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35A41" w:rsidRPr="00D17FBE" w14:paraId="7F55BB89" w14:textId="77777777" w:rsidTr="00F37E51">
        <w:trPr>
          <w:trHeight w:hRule="exact" w:val="144"/>
        </w:trPr>
        <w:tc>
          <w:tcPr>
            <w:tcW w:w="630" w:type="dxa"/>
          </w:tcPr>
          <w:p w14:paraId="48F44693" w14:textId="77777777" w:rsidR="00035A41" w:rsidRPr="00D17FBE" w:rsidRDefault="00035A41" w:rsidP="00F37E5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5"/>
          </w:tcPr>
          <w:p w14:paraId="5E445AA1" w14:textId="77777777" w:rsidR="00035A41" w:rsidRPr="00D17FBE" w:rsidRDefault="00035A41" w:rsidP="00F37E51">
            <w:pPr>
              <w:tabs>
                <w:tab w:val="left" w:pos="315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A41" w:rsidRPr="00D17FBE" w14:paraId="0BB58CFC" w14:textId="77777777" w:rsidTr="00F37E51">
        <w:trPr>
          <w:trHeight w:hRule="exact" w:val="317"/>
        </w:trPr>
        <w:tc>
          <w:tcPr>
            <w:tcW w:w="630" w:type="dxa"/>
          </w:tcPr>
          <w:p w14:paraId="170869F0" w14:textId="77777777" w:rsidR="00035A41" w:rsidRPr="00D17FBE" w:rsidRDefault="00035A41" w:rsidP="00F37E5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38D4D6B5" w14:textId="77777777" w:rsidR="00035A41" w:rsidRPr="00D17FBE" w:rsidRDefault="00035A41" w:rsidP="00F37E51">
            <w:pPr>
              <w:tabs>
                <w:tab w:val="left" w:pos="315"/>
              </w:tabs>
              <w:kinsoku w:val="0"/>
              <w:overflowPunct w:val="0"/>
              <w:spacing w:before="79"/>
              <w:ind w:right="-144"/>
              <w:rPr>
                <w:rFonts w:ascii="Arial" w:hAnsi="Arial" w:cs="Arial"/>
                <w:sz w:val="20"/>
                <w:szCs w:val="20"/>
              </w:rPr>
            </w:pPr>
            <w:r w:rsidRPr="00D17FBE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bookmarkStart w:id="25" w:name="Text54"/>
        <w:tc>
          <w:tcPr>
            <w:tcW w:w="2430" w:type="dxa"/>
            <w:tcBorders>
              <w:bottom w:val="single" w:sz="8" w:space="0" w:color="auto"/>
            </w:tcBorders>
          </w:tcPr>
          <w:p w14:paraId="583DB246" w14:textId="77777777" w:rsidR="00035A41" w:rsidRPr="00D17FBE" w:rsidRDefault="00035A41" w:rsidP="00F37E51">
            <w:pPr>
              <w:tabs>
                <w:tab w:val="left" w:pos="315"/>
              </w:tabs>
              <w:kinsoku w:val="0"/>
              <w:overflowPunct w:val="0"/>
              <w:spacing w:before="79"/>
              <w:ind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7020" w:type="dxa"/>
            <w:gridSpan w:val="3"/>
          </w:tcPr>
          <w:p w14:paraId="51ECFD12" w14:textId="77777777" w:rsidR="00035A41" w:rsidRPr="00D17FBE" w:rsidRDefault="00035A41" w:rsidP="00F37E51">
            <w:pPr>
              <w:tabs>
                <w:tab w:val="left" w:pos="315"/>
              </w:tabs>
              <w:kinsoku w:val="0"/>
              <w:overflowPunct w:val="0"/>
              <w:spacing w:before="79"/>
              <w:ind w:left="-72" w:right="140"/>
              <w:rPr>
                <w:rFonts w:ascii="Arial" w:hAnsi="Arial" w:cs="Arial"/>
                <w:sz w:val="20"/>
                <w:szCs w:val="20"/>
              </w:rPr>
            </w:pPr>
            <w:r w:rsidRPr="00D17FB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FBE">
              <w:rPr>
                <w:rFonts w:ascii="Arial" w:hAnsi="Arial" w:cs="Arial"/>
                <w:sz w:val="20"/>
                <w:szCs w:val="20"/>
              </w:rPr>
              <w:t>I served the following person(s) and/or entity(ies) at the last known address(es)</w:t>
            </w:r>
          </w:p>
        </w:tc>
      </w:tr>
      <w:tr w:rsidR="00035A41" w:rsidRPr="00D17FBE" w14:paraId="2E45FE5E" w14:textId="77777777" w:rsidTr="00F37E51">
        <w:trPr>
          <w:trHeight w:hRule="exact" w:val="720"/>
        </w:trPr>
        <w:tc>
          <w:tcPr>
            <w:tcW w:w="10537" w:type="dxa"/>
            <w:gridSpan w:val="6"/>
          </w:tcPr>
          <w:p w14:paraId="4EEE532C" w14:textId="77777777" w:rsidR="00035A41" w:rsidRPr="00D17FBE" w:rsidRDefault="00035A41" w:rsidP="00F37E5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address(es) i</w:t>
            </w:r>
            <w:r w:rsidRPr="00D17FBE">
              <w:rPr>
                <w:rFonts w:ascii="Arial" w:hAnsi="Arial" w:cs="Arial"/>
                <w:sz w:val="20"/>
                <w:szCs w:val="20"/>
              </w:rPr>
              <w:t xml:space="preserve">n this bankruptcy case or adversary proceeding by placing </w:t>
            </w:r>
            <w:r w:rsidRPr="002534BA">
              <w:rPr>
                <w:rFonts w:ascii="Arial" w:hAnsi="Arial" w:cs="Arial"/>
                <w:sz w:val="20"/>
                <w:szCs w:val="20"/>
              </w:rPr>
              <w:t>accurate copies in a sealed envelope in the United States Mail via 1) first class, postage prepaid or 2) certified mail with receipt number</w:t>
            </w:r>
            <w:r w:rsidRPr="00D17FB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addressed as follows:</w:t>
            </w:r>
          </w:p>
          <w:p w14:paraId="27F99E98" w14:textId="77777777" w:rsidR="00035A41" w:rsidRPr="00D17FBE" w:rsidRDefault="00035A41" w:rsidP="00F37E5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A41" w:rsidRPr="00D17FBE" w14:paraId="6E3B30D1" w14:textId="77777777" w:rsidTr="00F37E51">
        <w:tc>
          <w:tcPr>
            <w:tcW w:w="630" w:type="dxa"/>
          </w:tcPr>
          <w:p w14:paraId="4E3C2B1F" w14:textId="77777777" w:rsidR="00035A41" w:rsidRPr="00D17FBE" w:rsidRDefault="00035A41" w:rsidP="00F37E5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  <w:gridSpan w:val="3"/>
          </w:tcPr>
          <w:p w14:paraId="754F2F55" w14:textId="77777777" w:rsidR="00035A41" w:rsidRPr="00D17FBE" w:rsidRDefault="00035A41" w:rsidP="00F37E5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</w:tcPr>
          <w:p w14:paraId="79D7BF5E" w14:textId="77777777" w:rsidR="00035A41" w:rsidRPr="00D17FBE" w:rsidRDefault="00035A41" w:rsidP="00F37E5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</w:tcPr>
          <w:p w14:paraId="64D58423" w14:textId="77777777" w:rsidR="00035A41" w:rsidRPr="00D17FBE" w:rsidRDefault="00035A41" w:rsidP="00F37E5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A41" w:rsidRPr="00D17FBE" w14:paraId="1B887199" w14:textId="77777777" w:rsidTr="00F37E51">
        <w:trPr>
          <w:trHeight w:hRule="exact" w:val="2448"/>
        </w:trPr>
        <w:tc>
          <w:tcPr>
            <w:tcW w:w="10537" w:type="dxa"/>
            <w:gridSpan w:val="6"/>
          </w:tcPr>
          <w:p w14:paraId="6FCCB6A9" w14:textId="77777777" w:rsidR="00035A41" w:rsidRPr="00D17FBE" w:rsidRDefault="00035A41" w:rsidP="00F37E5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D17FBE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6" w:name="Text33"/>
            <w:r w:rsidRPr="00D17F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17F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7FBE">
              <w:rPr>
                <w:rFonts w:ascii="Arial" w:hAnsi="Arial" w:cs="Arial"/>
                <w:sz w:val="20"/>
                <w:szCs w:val="20"/>
              </w:rPr>
            </w:r>
            <w:r w:rsidRPr="00D17F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F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7F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7F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7F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7F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7F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5C7ACC54" w14:textId="77777777" w:rsidR="00035A41" w:rsidRDefault="00035A4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6DFD92DF" w14:textId="3BE7AE54" w:rsidR="0038255B" w:rsidRDefault="0038255B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4230"/>
        <w:gridCol w:w="2160"/>
        <w:gridCol w:w="3697"/>
      </w:tblGrid>
      <w:tr w:rsidR="00335958" w:rsidRPr="00335958" w14:paraId="7B9F87B0" w14:textId="77777777" w:rsidTr="009A3037">
        <w:tc>
          <w:tcPr>
            <w:tcW w:w="630" w:type="dxa"/>
          </w:tcPr>
          <w:p w14:paraId="2946CD17" w14:textId="77777777" w:rsidR="00335958" w:rsidRPr="00335958" w:rsidRDefault="00335958" w:rsidP="0033595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335958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0087" w:type="dxa"/>
            <w:gridSpan w:val="3"/>
          </w:tcPr>
          <w:p w14:paraId="1C36C13A" w14:textId="77777777" w:rsidR="00335958" w:rsidRPr="00335958" w:rsidRDefault="00335958" w:rsidP="0033595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335958">
              <w:rPr>
                <w:rFonts w:ascii="Arial" w:hAnsi="Arial" w:cs="Arial"/>
                <w:b/>
                <w:spacing w:val="-1"/>
                <w:sz w:val="20"/>
                <w:szCs w:val="20"/>
              </w:rPr>
              <w:t>Served by Personal Delivery, Facsimile Transmission</w:t>
            </w:r>
            <w:r w:rsidR="009603F1">
              <w:rPr>
                <w:rFonts w:ascii="Arial" w:hAnsi="Arial" w:cs="Arial"/>
                <w:b/>
                <w:spacing w:val="-1"/>
                <w:sz w:val="20"/>
                <w:szCs w:val="20"/>
              </w:rPr>
              <w:t>, Overnight Delivery,</w:t>
            </w:r>
            <w:r w:rsidRPr="00335958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or Electronic Mail</w:t>
            </w:r>
            <w:r w:rsidRPr="00335958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</w:tr>
      <w:tr w:rsidR="00335958" w:rsidRPr="00335958" w14:paraId="5EB78AD4" w14:textId="77777777" w:rsidTr="009A3037">
        <w:tc>
          <w:tcPr>
            <w:tcW w:w="10717" w:type="dxa"/>
            <w:gridSpan w:val="4"/>
          </w:tcPr>
          <w:p w14:paraId="32255EED" w14:textId="77777777" w:rsidR="00335958" w:rsidRPr="00335958" w:rsidRDefault="00335958" w:rsidP="0033595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8" w:rsidRPr="00335958" w14:paraId="74056595" w14:textId="77777777" w:rsidTr="009A3037">
        <w:trPr>
          <w:trHeight w:hRule="exact" w:val="288"/>
        </w:trPr>
        <w:tc>
          <w:tcPr>
            <w:tcW w:w="630" w:type="dxa"/>
          </w:tcPr>
          <w:p w14:paraId="4255D3F6" w14:textId="77777777" w:rsidR="00335958" w:rsidRPr="00335958" w:rsidRDefault="00335958" w:rsidP="0033595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1B16240" w14:textId="77777777" w:rsidR="00335958" w:rsidRPr="00335958" w:rsidRDefault="00335958" w:rsidP="00335958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35958">
              <w:rPr>
                <w:rFonts w:ascii="Arial" w:hAnsi="Arial" w:cs="Arial"/>
                <w:spacing w:val="-1"/>
                <w:sz w:val="20"/>
                <w:szCs w:val="20"/>
              </w:rPr>
              <w:t>Under Fed.R.Civ.P.5 and controlling LBR, on</w:t>
            </w:r>
          </w:p>
        </w:tc>
        <w:bookmarkStart w:id="27" w:name="Text35"/>
        <w:tc>
          <w:tcPr>
            <w:tcW w:w="2160" w:type="dxa"/>
            <w:tcBorders>
              <w:bottom w:val="single" w:sz="8" w:space="0" w:color="auto"/>
            </w:tcBorders>
          </w:tcPr>
          <w:p w14:paraId="3D1321F1" w14:textId="482B9383" w:rsidR="00335958" w:rsidRPr="00335958" w:rsidRDefault="00335958" w:rsidP="00335958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359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359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5958">
              <w:rPr>
                <w:rFonts w:ascii="Arial" w:hAnsi="Arial" w:cs="Arial"/>
                <w:sz w:val="20"/>
                <w:szCs w:val="20"/>
              </w:rPr>
            </w:r>
            <w:r w:rsidRPr="003359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549C">
              <w:rPr>
                <w:rFonts w:ascii="Arial" w:hAnsi="Arial" w:cs="Arial"/>
                <w:sz w:val="20"/>
                <w:szCs w:val="20"/>
              </w:rPr>
              <w:t> </w:t>
            </w:r>
            <w:r w:rsidR="0050549C">
              <w:rPr>
                <w:rFonts w:ascii="Arial" w:hAnsi="Arial" w:cs="Arial"/>
                <w:sz w:val="20"/>
                <w:szCs w:val="20"/>
              </w:rPr>
              <w:t> </w:t>
            </w:r>
            <w:r w:rsidR="0050549C">
              <w:rPr>
                <w:rFonts w:ascii="Arial" w:hAnsi="Arial" w:cs="Arial"/>
                <w:sz w:val="20"/>
                <w:szCs w:val="20"/>
              </w:rPr>
              <w:t> </w:t>
            </w:r>
            <w:r w:rsidR="0050549C">
              <w:rPr>
                <w:rFonts w:ascii="Arial" w:hAnsi="Arial" w:cs="Arial"/>
                <w:sz w:val="20"/>
                <w:szCs w:val="20"/>
              </w:rPr>
              <w:t> </w:t>
            </w:r>
            <w:r w:rsidR="0050549C">
              <w:rPr>
                <w:rFonts w:ascii="Arial" w:hAnsi="Arial" w:cs="Arial"/>
                <w:sz w:val="20"/>
                <w:szCs w:val="20"/>
              </w:rPr>
              <w:t> </w:t>
            </w:r>
            <w:r w:rsidRPr="003359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697" w:type="dxa"/>
          </w:tcPr>
          <w:p w14:paraId="2209FB96" w14:textId="77777777" w:rsidR="00335958" w:rsidRPr="00335958" w:rsidRDefault="00335958" w:rsidP="00335958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35958">
              <w:rPr>
                <w:rFonts w:ascii="Arial" w:hAnsi="Arial" w:cs="Arial"/>
                <w:spacing w:val="-1"/>
                <w:sz w:val="20"/>
                <w:szCs w:val="20"/>
              </w:rPr>
              <w:t xml:space="preserve">, I served the following person(s) </w:t>
            </w:r>
          </w:p>
        </w:tc>
      </w:tr>
      <w:tr w:rsidR="00335958" w:rsidRPr="00335958" w14:paraId="22573519" w14:textId="77777777" w:rsidTr="009A3037">
        <w:tc>
          <w:tcPr>
            <w:tcW w:w="10717" w:type="dxa"/>
            <w:gridSpan w:val="4"/>
          </w:tcPr>
          <w:p w14:paraId="0E16F8E6" w14:textId="77777777" w:rsidR="00335958" w:rsidRPr="00335958" w:rsidRDefault="00335958" w:rsidP="0033595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335958">
              <w:rPr>
                <w:rFonts w:ascii="Arial" w:hAnsi="Arial" w:cs="Arial"/>
                <w:spacing w:val="-1"/>
                <w:sz w:val="20"/>
                <w:szCs w:val="20"/>
              </w:rPr>
              <w:t>and/or entity(ies) by personal delivery, or (for those who consented in writing to such service method), by facsimile transmission</w:t>
            </w:r>
            <w:r w:rsidR="009603F1">
              <w:rPr>
                <w:rFonts w:ascii="Arial" w:hAnsi="Arial" w:cs="Arial"/>
                <w:spacing w:val="-1"/>
                <w:sz w:val="20"/>
                <w:szCs w:val="20"/>
              </w:rPr>
              <w:t>, by overnight delivery,</w:t>
            </w:r>
            <w:r w:rsidRPr="00335958">
              <w:rPr>
                <w:rFonts w:ascii="Arial" w:hAnsi="Arial" w:cs="Arial"/>
                <w:spacing w:val="-1"/>
                <w:sz w:val="20"/>
                <w:szCs w:val="20"/>
              </w:rPr>
              <w:t xml:space="preserve"> and/or electronic mail as follows:</w:t>
            </w:r>
          </w:p>
        </w:tc>
      </w:tr>
      <w:tr w:rsidR="00335958" w:rsidRPr="00335958" w14:paraId="6865850A" w14:textId="77777777" w:rsidTr="009A3037">
        <w:tc>
          <w:tcPr>
            <w:tcW w:w="630" w:type="dxa"/>
          </w:tcPr>
          <w:p w14:paraId="069CB3A3" w14:textId="77777777" w:rsidR="00335958" w:rsidRPr="00335958" w:rsidRDefault="00335958" w:rsidP="0033595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gridSpan w:val="3"/>
          </w:tcPr>
          <w:p w14:paraId="44A4267E" w14:textId="77777777" w:rsidR="00335958" w:rsidRPr="00335958" w:rsidRDefault="00335958" w:rsidP="0033595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28" w:name="Text30"/>
      <w:tr w:rsidR="00335958" w:rsidRPr="00335958" w14:paraId="4E75067F" w14:textId="77777777" w:rsidTr="009A3037">
        <w:trPr>
          <w:trHeight w:hRule="exact" w:val="2880"/>
        </w:trPr>
        <w:tc>
          <w:tcPr>
            <w:tcW w:w="10717" w:type="dxa"/>
            <w:gridSpan w:val="4"/>
          </w:tcPr>
          <w:p w14:paraId="19ADC599" w14:textId="77777777" w:rsidR="00335958" w:rsidRPr="00335958" w:rsidRDefault="00335958" w:rsidP="0033595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3359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359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5958">
              <w:rPr>
                <w:rFonts w:ascii="Arial" w:hAnsi="Arial" w:cs="Arial"/>
                <w:sz w:val="20"/>
                <w:szCs w:val="20"/>
              </w:rPr>
            </w:r>
            <w:r w:rsidRPr="003359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59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  <w:p w14:paraId="3A8246D0" w14:textId="77777777" w:rsidR="00335958" w:rsidRPr="00335958" w:rsidRDefault="00335958" w:rsidP="0033595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32E3774D" w14:textId="77777777" w:rsidR="00335958" w:rsidRPr="00335958" w:rsidRDefault="00335958" w:rsidP="0033595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5B64815D" w14:textId="77777777" w:rsidR="00335958" w:rsidRPr="00335958" w:rsidRDefault="00335958" w:rsidP="0033595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39C3B60F" w14:textId="77777777" w:rsidR="00335958" w:rsidRPr="00335958" w:rsidRDefault="00335958" w:rsidP="0033595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242C3F28" w14:textId="77777777" w:rsidR="00335958" w:rsidRPr="00335958" w:rsidRDefault="00335958" w:rsidP="0033595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507FB5FA" w14:textId="77777777" w:rsidR="00335958" w:rsidRPr="00335958" w:rsidRDefault="00335958" w:rsidP="0033595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8" w:rsidRPr="00335958" w14:paraId="6322EDB0" w14:textId="77777777" w:rsidTr="009A3037">
        <w:tc>
          <w:tcPr>
            <w:tcW w:w="630" w:type="dxa"/>
          </w:tcPr>
          <w:p w14:paraId="7A870555" w14:textId="77777777" w:rsidR="00335958" w:rsidRPr="00335958" w:rsidRDefault="00335958" w:rsidP="0033595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gridSpan w:val="3"/>
          </w:tcPr>
          <w:p w14:paraId="28E48DDC" w14:textId="77777777" w:rsidR="00335958" w:rsidRPr="00335958" w:rsidRDefault="00335958" w:rsidP="0033595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335958">
              <w:rPr>
                <w:rFonts w:ascii="Arial" w:hAnsi="Arial" w:cs="Arial"/>
                <w:sz w:val="20"/>
                <w:szCs w:val="20"/>
              </w:rPr>
              <w:t>I declare under penalty of perjury under the laws of the United States of America that the statements made in this proof of service are true and correct.</w:t>
            </w:r>
          </w:p>
        </w:tc>
      </w:tr>
      <w:tr w:rsidR="00335958" w:rsidRPr="00335958" w14:paraId="3F0E7967" w14:textId="77777777" w:rsidTr="009A3037">
        <w:tc>
          <w:tcPr>
            <w:tcW w:w="10717" w:type="dxa"/>
            <w:gridSpan w:val="4"/>
          </w:tcPr>
          <w:p w14:paraId="4E055EB1" w14:textId="77777777" w:rsidR="00335958" w:rsidRPr="00335958" w:rsidRDefault="00335958" w:rsidP="0033595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10710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1350"/>
        <w:gridCol w:w="2340"/>
        <w:gridCol w:w="630"/>
        <w:gridCol w:w="5670"/>
      </w:tblGrid>
      <w:tr w:rsidR="00335958" w14:paraId="42D9495C" w14:textId="77777777" w:rsidTr="00FA298B">
        <w:trPr>
          <w:trHeight w:hRule="exact" w:val="288"/>
        </w:trPr>
        <w:tc>
          <w:tcPr>
            <w:tcW w:w="10710" w:type="dxa"/>
            <w:gridSpan w:val="5"/>
            <w:tcBorders>
              <w:bottom w:val="nil"/>
            </w:tcBorders>
          </w:tcPr>
          <w:p w14:paraId="29543ABD" w14:textId="77777777" w:rsidR="00335958" w:rsidRDefault="00335958" w:rsidP="00FA298B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1F5E21BB" w14:textId="77777777" w:rsidR="00335958" w:rsidRDefault="00335958" w:rsidP="00FA298B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7940B7D4" w14:textId="77777777" w:rsidR="00335958" w:rsidRPr="008046E2" w:rsidRDefault="00335958" w:rsidP="00FA298B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335958" w14:paraId="249F6335" w14:textId="77777777" w:rsidTr="00FA298B">
        <w:trPr>
          <w:trHeight w:hRule="exact" w:val="288"/>
        </w:trPr>
        <w:tc>
          <w:tcPr>
            <w:tcW w:w="720" w:type="dxa"/>
            <w:tcBorders>
              <w:right w:val="nil"/>
            </w:tcBorders>
          </w:tcPr>
          <w:p w14:paraId="24E02651" w14:textId="77777777" w:rsidR="00335958" w:rsidRDefault="00335958" w:rsidP="00FA298B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462AA760" w14:textId="77777777" w:rsidR="00335958" w:rsidRPr="008A6009" w:rsidRDefault="00335958" w:rsidP="00FA298B">
            <w:pPr>
              <w:pStyle w:val="BodyText"/>
              <w:kinsoku w:val="0"/>
              <w:overflowPunct w:val="0"/>
              <w:spacing w:before="6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A6009">
              <w:rPr>
                <w:rFonts w:ascii="Arial" w:hAnsi="Arial" w:cs="Arial"/>
                <w:sz w:val="18"/>
                <w:szCs w:val="18"/>
              </w:rPr>
              <w:t>Executed on</w:t>
            </w:r>
          </w:p>
        </w:tc>
        <w:bookmarkStart w:id="29" w:name="Text18"/>
        <w:tc>
          <w:tcPr>
            <w:tcW w:w="2340" w:type="dxa"/>
            <w:tcBorders>
              <w:left w:val="nil"/>
              <w:bottom w:val="single" w:sz="8" w:space="0" w:color="auto"/>
              <w:right w:val="nil"/>
            </w:tcBorders>
          </w:tcPr>
          <w:p w14:paraId="6D63DF52" w14:textId="77777777" w:rsidR="00335958" w:rsidRPr="008A6009" w:rsidRDefault="00335958" w:rsidP="00FA298B">
            <w:pPr>
              <w:pStyle w:val="BodyText"/>
              <w:kinsoku w:val="0"/>
              <w:overflowPunct w:val="0"/>
              <w:spacing w:before="6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A60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A60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6009">
              <w:rPr>
                <w:rFonts w:ascii="Arial" w:hAnsi="Arial" w:cs="Arial"/>
                <w:sz w:val="18"/>
                <w:szCs w:val="18"/>
              </w:rPr>
            </w:r>
            <w:r w:rsidRPr="008A60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60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60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60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60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60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2B7B37A3" w14:textId="77777777" w:rsidR="00335958" w:rsidRPr="008A6009" w:rsidRDefault="00335958" w:rsidP="00FA298B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30" w:name="Text19"/>
        <w:tc>
          <w:tcPr>
            <w:tcW w:w="5670" w:type="dxa"/>
            <w:tcBorders>
              <w:left w:val="nil"/>
              <w:bottom w:val="single" w:sz="8" w:space="0" w:color="auto"/>
              <w:right w:val="nil"/>
            </w:tcBorders>
          </w:tcPr>
          <w:p w14:paraId="311242F4" w14:textId="77777777" w:rsidR="00335958" w:rsidRPr="008A6009" w:rsidRDefault="00335958" w:rsidP="00FA298B">
            <w:pPr>
              <w:pStyle w:val="BodyText"/>
              <w:kinsoku w:val="0"/>
              <w:overflowPunct w:val="0"/>
              <w:spacing w:before="6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A60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A60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6009">
              <w:rPr>
                <w:rFonts w:ascii="Arial" w:hAnsi="Arial" w:cs="Arial"/>
                <w:sz w:val="18"/>
                <w:szCs w:val="18"/>
              </w:rPr>
            </w:r>
            <w:r w:rsidRPr="008A60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60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60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60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60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60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335958" w14:paraId="0A85DD9F" w14:textId="77777777" w:rsidTr="00FA298B">
        <w:trPr>
          <w:trHeight w:hRule="exact" w:val="288"/>
        </w:trPr>
        <w:tc>
          <w:tcPr>
            <w:tcW w:w="2070" w:type="dxa"/>
            <w:gridSpan w:val="2"/>
            <w:tcBorders>
              <w:right w:val="nil"/>
            </w:tcBorders>
          </w:tcPr>
          <w:p w14:paraId="11ADB68F" w14:textId="77777777" w:rsidR="00335958" w:rsidRPr="008A6009" w:rsidRDefault="00335958" w:rsidP="00FA298B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14:paraId="5041384E" w14:textId="77777777" w:rsidR="00335958" w:rsidRPr="008A6009" w:rsidRDefault="00335958" w:rsidP="00FA298B">
            <w:pPr>
              <w:pStyle w:val="BodyText"/>
              <w:kinsoku w:val="0"/>
              <w:overflowPunct w:val="0"/>
              <w:spacing w:before="6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009">
              <w:rPr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7119F68E" w14:textId="77777777" w:rsidR="00335958" w:rsidRPr="008A6009" w:rsidRDefault="00335958" w:rsidP="00FA298B">
            <w:pPr>
              <w:pStyle w:val="BodyText"/>
              <w:kinsoku w:val="0"/>
              <w:overflowPunct w:val="0"/>
              <w:spacing w:before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0C1486D9" w14:textId="77777777" w:rsidR="00335958" w:rsidRPr="008A6009" w:rsidRDefault="00335958" w:rsidP="00FA298B">
            <w:pPr>
              <w:pStyle w:val="BodyText"/>
              <w:kinsoku w:val="0"/>
              <w:overflowPunct w:val="0"/>
              <w:spacing w:before="6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A6009">
              <w:rPr>
                <w:rFonts w:ascii="Arial" w:hAnsi="Arial" w:cs="Arial"/>
                <w:sz w:val="18"/>
                <w:szCs w:val="18"/>
              </w:rPr>
              <w:t>(Typed Name and Signature)</w:t>
            </w:r>
          </w:p>
        </w:tc>
      </w:tr>
      <w:tr w:rsidR="00335958" w14:paraId="5C07B895" w14:textId="77777777" w:rsidTr="00FA298B">
        <w:trPr>
          <w:trHeight w:hRule="exact" w:val="288"/>
        </w:trPr>
        <w:tc>
          <w:tcPr>
            <w:tcW w:w="10710" w:type="dxa"/>
            <w:gridSpan w:val="5"/>
            <w:tcBorders>
              <w:bottom w:val="nil"/>
            </w:tcBorders>
          </w:tcPr>
          <w:p w14:paraId="4C93C55F" w14:textId="77777777" w:rsidR="00335958" w:rsidRPr="008A6009" w:rsidRDefault="00335958" w:rsidP="00FA298B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958" w14:paraId="3ACFDEFF" w14:textId="77777777" w:rsidTr="00FA298B">
        <w:trPr>
          <w:trHeight w:hRule="exact" w:val="288"/>
        </w:trPr>
        <w:tc>
          <w:tcPr>
            <w:tcW w:w="5040" w:type="dxa"/>
            <w:gridSpan w:val="4"/>
            <w:tcBorders>
              <w:right w:val="nil"/>
            </w:tcBorders>
          </w:tcPr>
          <w:p w14:paraId="2F411BA0" w14:textId="77777777" w:rsidR="00335958" w:rsidRPr="008A6009" w:rsidRDefault="00335958" w:rsidP="00FA298B">
            <w:pPr>
              <w:pStyle w:val="BodyText"/>
              <w:kinsoku w:val="0"/>
              <w:overflowPunct w:val="0"/>
              <w:spacing w:before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31" w:name="Text20"/>
        <w:tc>
          <w:tcPr>
            <w:tcW w:w="5670" w:type="dxa"/>
            <w:tcBorders>
              <w:left w:val="nil"/>
              <w:bottom w:val="single" w:sz="8" w:space="0" w:color="auto"/>
            </w:tcBorders>
          </w:tcPr>
          <w:p w14:paraId="6FCD8763" w14:textId="77777777" w:rsidR="00335958" w:rsidRPr="008A6009" w:rsidRDefault="00335958" w:rsidP="00FA298B">
            <w:pPr>
              <w:pStyle w:val="BodyText"/>
              <w:kinsoku w:val="0"/>
              <w:overflowPunct w:val="0"/>
              <w:spacing w:before="6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A60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A60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6009">
              <w:rPr>
                <w:rFonts w:ascii="Arial" w:hAnsi="Arial" w:cs="Arial"/>
                <w:sz w:val="18"/>
                <w:szCs w:val="18"/>
              </w:rPr>
            </w:r>
            <w:r w:rsidRPr="008A60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60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60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60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60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60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335958" w14:paraId="7B7EF756" w14:textId="77777777" w:rsidTr="00FA298B">
        <w:trPr>
          <w:trHeight w:hRule="exact" w:val="288"/>
        </w:trPr>
        <w:tc>
          <w:tcPr>
            <w:tcW w:w="5040" w:type="dxa"/>
            <w:gridSpan w:val="4"/>
            <w:tcBorders>
              <w:right w:val="nil"/>
            </w:tcBorders>
          </w:tcPr>
          <w:p w14:paraId="53AAA431" w14:textId="77777777" w:rsidR="00335958" w:rsidRPr="008A6009" w:rsidRDefault="00335958" w:rsidP="00FA298B">
            <w:pPr>
              <w:pStyle w:val="BodyText"/>
              <w:kinsoku w:val="0"/>
              <w:overflowPunct w:val="0"/>
              <w:spacing w:before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 w14:paraId="5469D78C" w14:textId="77777777" w:rsidR="00335958" w:rsidRPr="008A6009" w:rsidRDefault="00335958" w:rsidP="00FA298B">
            <w:pPr>
              <w:pStyle w:val="BodyText"/>
              <w:kinsoku w:val="0"/>
              <w:overflowPunct w:val="0"/>
              <w:spacing w:before="6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A6009">
              <w:rPr>
                <w:rFonts w:ascii="Arial" w:hAnsi="Arial" w:cs="Arial"/>
                <w:sz w:val="18"/>
                <w:szCs w:val="18"/>
              </w:rPr>
              <w:t>(Address)</w:t>
            </w:r>
          </w:p>
        </w:tc>
      </w:tr>
      <w:tr w:rsidR="00335958" w14:paraId="49111844" w14:textId="77777777" w:rsidTr="00FA298B">
        <w:trPr>
          <w:trHeight w:hRule="exact" w:val="288"/>
        </w:trPr>
        <w:tc>
          <w:tcPr>
            <w:tcW w:w="10710" w:type="dxa"/>
            <w:gridSpan w:val="5"/>
          </w:tcPr>
          <w:p w14:paraId="50E3AA82" w14:textId="77777777" w:rsidR="00335958" w:rsidRPr="008A6009" w:rsidRDefault="00335958" w:rsidP="00FA298B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958" w14:paraId="214FFA2E" w14:textId="77777777" w:rsidTr="00FA298B">
        <w:trPr>
          <w:trHeight w:hRule="exact" w:val="288"/>
        </w:trPr>
        <w:tc>
          <w:tcPr>
            <w:tcW w:w="5040" w:type="dxa"/>
            <w:gridSpan w:val="4"/>
            <w:tcBorders>
              <w:right w:val="nil"/>
            </w:tcBorders>
          </w:tcPr>
          <w:p w14:paraId="2FDCB6C8" w14:textId="77777777" w:rsidR="00335958" w:rsidRPr="008A6009" w:rsidRDefault="00335958" w:rsidP="00FA298B">
            <w:pPr>
              <w:pStyle w:val="BodyText"/>
              <w:kinsoku w:val="0"/>
              <w:overflowPunct w:val="0"/>
              <w:spacing w:before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32" w:name="Text21"/>
        <w:tc>
          <w:tcPr>
            <w:tcW w:w="5670" w:type="dxa"/>
            <w:tcBorders>
              <w:left w:val="nil"/>
              <w:bottom w:val="single" w:sz="8" w:space="0" w:color="auto"/>
            </w:tcBorders>
          </w:tcPr>
          <w:p w14:paraId="415CD479" w14:textId="77777777" w:rsidR="00335958" w:rsidRPr="008A6009" w:rsidRDefault="00335958" w:rsidP="00FA298B">
            <w:pPr>
              <w:pStyle w:val="BodyText"/>
              <w:kinsoku w:val="0"/>
              <w:overflowPunct w:val="0"/>
              <w:spacing w:before="6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A60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A60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6009">
              <w:rPr>
                <w:rFonts w:ascii="Arial" w:hAnsi="Arial" w:cs="Arial"/>
                <w:sz w:val="18"/>
                <w:szCs w:val="18"/>
              </w:rPr>
            </w:r>
            <w:r w:rsidRPr="008A60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60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60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60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60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60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335958" w14:paraId="6A5D1B60" w14:textId="77777777" w:rsidTr="00FA298B">
        <w:trPr>
          <w:trHeight w:hRule="exact" w:val="288"/>
        </w:trPr>
        <w:tc>
          <w:tcPr>
            <w:tcW w:w="5040" w:type="dxa"/>
            <w:gridSpan w:val="4"/>
            <w:tcBorders>
              <w:right w:val="nil"/>
            </w:tcBorders>
          </w:tcPr>
          <w:p w14:paraId="143D707C" w14:textId="77777777" w:rsidR="00335958" w:rsidRPr="008A6009" w:rsidRDefault="00335958" w:rsidP="00FA298B">
            <w:pPr>
              <w:pStyle w:val="BodyText"/>
              <w:kinsoku w:val="0"/>
              <w:overflowPunct w:val="0"/>
              <w:spacing w:before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 w14:paraId="1410FA40" w14:textId="77777777" w:rsidR="00335958" w:rsidRPr="008A6009" w:rsidRDefault="00335958" w:rsidP="00FA298B">
            <w:pPr>
              <w:pStyle w:val="BodyText"/>
              <w:kinsoku w:val="0"/>
              <w:overflowPunct w:val="0"/>
              <w:spacing w:before="6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A6009">
              <w:rPr>
                <w:rFonts w:ascii="Arial" w:hAnsi="Arial" w:cs="Arial"/>
                <w:sz w:val="18"/>
                <w:szCs w:val="18"/>
              </w:rPr>
              <w:t>(City, State, ZIP Code)</w:t>
            </w:r>
          </w:p>
        </w:tc>
      </w:tr>
    </w:tbl>
    <w:p w14:paraId="10F01F93" w14:textId="77777777" w:rsidR="00335958" w:rsidRPr="00335958" w:rsidRDefault="00335958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20"/>
          <w:szCs w:val="20"/>
        </w:rPr>
      </w:pPr>
    </w:p>
    <w:sectPr w:rsidR="00335958" w:rsidRPr="00335958" w:rsidSect="00EA737F">
      <w:headerReference w:type="default" r:id="rId7"/>
      <w:pgSz w:w="12240" w:h="15840" w:code="1"/>
      <w:pgMar w:top="864" w:right="547" w:bottom="547" w:left="619" w:header="720" w:footer="360" w:gutter="0"/>
      <w:cols w:space="720" w:equalWidth="0">
        <w:col w:w="1107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C60D" w14:textId="77777777" w:rsidR="001F254A" w:rsidRDefault="001F254A">
      <w:r>
        <w:separator/>
      </w:r>
    </w:p>
  </w:endnote>
  <w:endnote w:type="continuationSeparator" w:id="0">
    <w:p w14:paraId="12AD6AF1" w14:textId="77777777" w:rsidR="001F254A" w:rsidRDefault="001F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07795" w14:textId="77777777" w:rsidR="001F254A" w:rsidRDefault="001F254A">
      <w:r>
        <w:separator/>
      </w:r>
    </w:p>
  </w:footnote>
  <w:footnote w:type="continuationSeparator" w:id="0">
    <w:p w14:paraId="5FE370E2" w14:textId="77777777" w:rsidR="001F254A" w:rsidRDefault="001F2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D2C3" w14:textId="5CB42C83" w:rsidR="00EA737F" w:rsidRPr="00EA737F" w:rsidRDefault="00EA737F" w:rsidP="00EA737F">
    <w:pPr>
      <w:pStyle w:val="BodyText"/>
      <w:kinsoku w:val="0"/>
      <w:overflowPunct w:val="0"/>
      <w:spacing w:before="74" w:line="214" w:lineRule="exact"/>
      <w:ind w:left="124"/>
      <w:rPr>
        <w:rFonts w:ascii="Arial" w:hAnsi="Arial" w:cs="Arial"/>
        <w:sz w:val="16"/>
        <w:szCs w:val="16"/>
      </w:rPr>
    </w:pPr>
    <w:r w:rsidRPr="00EA737F">
      <w:rPr>
        <w:rFonts w:ascii="Arial" w:hAnsi="Arial" w:cs="Arial"/>
        <w:spacing w:val="1"/>
        <w:sz w:val="22"/>
        <w:szCs w:val="22"/>
      </w:rPr>
      <w:t>CSD</w:t>
    </w:r>
    <w:r w:rsidRPr="00EA737F">
      <w:rPr>
        <w:rFonts w:ascii="Arial" w:hAnsi="Arial" w:cs="Arial"/>
        <w:spacing w:val="22"/>
        <w:sz w:val="22"/>
        <w:szCs w:val="22"/>
      </w:rPr>
      <w:t xml:space="preserve"> </w:t>
    </w:r>
    <w:r w:rsidRPr="00EA737F">
      <w:rPr>
        <w:rFonts w:ascii="Arial" w:hAnsi="Arial" w:cs="Arial"/>
        <w:spacing w:val="1"/>
        <w:sz w:val="22"/>
        <w:szCs w:val="22"/>
      </w:rPr>
      <w:t>1101</w:t>
    </w:r>
    <w:r w:rsidRPr="00EA737F">
      <w:rPr>
        <w:rFonts w:ascii="Arial" w:hAnsi="Arial" w:cs="Arial"/>
        <w:spacing w:val="5"/>
      </w:rPr>
      <w:t xml:space="preserve"> </w:t>
    </w:r>
    <w:r w:rsidRPr="00EA737F">
      <w:rPr>
        <w:rFonts w:ascii="Arial" w:hAnsi="Arial" w:cs="Arial"/>
        <w:spacing w:val="1"/>
        <w:sz w:val="18"/>
        <w:szCs w:val="18"/>
      </w:rPr>
      <w:t>[</w:t>
    </w:r>
    <w:r w:rsidR="003F7CA5">
      <w:rPr>
        <w:rFonts w:ascii="Arial" w:hAnsi="Arial" w:cs="Arial"/>
        <w:spacing w:val="1"/>
        <w:sz w:val="18"/>
        <w:szCs w:val="18"/>
      </w:rPr>
      <w:t>12/01</w:t>
    </w:r>
    <w:r>
      <w:rPr>
        <w:rFonts w:ascii="Arial" w:hAnsi="Arial" w:cs="Arial"/>
        <w:spacing w:val="1"/>
        <w:sz w:val="18"/>
        <w:szCs w:val="18"/>
      </w:rPr>
      <w:t>/23</w:t>
    </w:r>
    <w:r w:rsidRPr="00EA737F">
      <w:rPr>
        <w:rFonts w:ascii="Arial" w:hAnsi="Arial" w:cs="Arial"/>
        <w:spacing w:val="1"/>
        <w:sz w:val="18"/>
        <w:szCs w:val="18"/>
      </w:rPr>
      <w:t>]</w:t>
    </w:r>
  </w:p>
  <w:p w14:paraId="097819D8" w14:textId="77777777" w:rsidR="00EA737F" w:rsidRPr="00EA737F" w:rsidRDefault="00EA73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824" w:hanging="720"/>
      </w:pPr>
      <w:rPr>
        <w:rFonts w:cs="Times New Roman"/>
        <w:b w:val="0"/>
        <w:bCs w:val="0"/>
        <w:spacing w:val="1"/>
        <w:w w:val="102"/>
        <w:sz w:val="19"/>
        <w:szCs w:val="19"/>
      </w:rPr>
    </w:lvl>
    <w:lvl w:ilvl="1">
      <w:numFmt w:val="bullet"/>
      <w:lvlText w:val="•"/>
      <w:lvlJc w:val="left"/>
      <w:pPr>
        <w:ind w:left="935" w:hanging="720"/>
      </w:pPr>
    </w:lvl>
    <w:lvl w:ilvl="2">
      <w:numFmt w:val="bullet"/>
      <w:lvlText w:val="•"/>
      <w:lvlJc w:val="left"/>
      <w:pPr>
        <w:ind w:left="2062" w:hanging="720"/>
      </w:pPr>
    </w:lvl>
    <w:lvl w:ilvl="3">
      <w:numFmt w:val="bullet"/>
      <w:lvlText w:val="•"/>
      <w:lvlJc w:val="left"/>
      <w:pPr>
        <w:ind w:left="3189" w:hanging="720"/>
      </w:pPr>
    </w:lvl>
    <w:lvl w:ilvl="4">
      <w:numFmt w:val="bullet"/>
      <w:lvlText w:val="•"/>
      <w:lvlJc w:val="left"/>
      <w:pPr>
        <w:ind w:left="4316" w:hanging="720"/>
      </w:pPr>
    </w:lvl>
    <w:lvl w:ilvl="5">
      <w:numFmt w:val="bullet"/>
      <w:lvlText w:val="•"/>
      <w:lvlJc w:val="left"/>
      <w:pPr>
        <w:ind w:left="5444" w:hanging="720"/>
      </w:pPr>
    </w:lvl>
    <w:lvl w:ilvl="6">
      <w:numFmt w:val="bullet"/>
      <w:lvlText w:val="•"/>
      <w:lvlJc w:val="left"/>
      <w:pPr>
        <w:ind w:left="6571" w:hanging="720"/>
      </w:pPr>
    </w:lvl>
    <w:lvl w:ilvl="7">
      <w:numFmt w:val="bullet"/>
      <w:lvlText w:val="•"/>
      <w:lvlJc w:val="left"/>
      <w:pPr>
        <w:ind w:left="7698" w:hanging="720"/>
      </w:pPr>
    </w:lvl>
    <w:lvl w:ilvl="8">
      <w:numFmt w:val="bullet"/>
      <w:lvlText w:val="•"/>
      <w:lvlJc w:val="left"/>
      <w:pPr>
        <w:ind w:left="8825" w:hanging="720"/>
      </w:pPr>
    </w:lvl>
  </w:abstractNum>
  <w:num w:numId="1" w16cid:durableId="2014793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A8"/>
    <w:rsid w:val="00002CAD"/>
    <w:rsid w:val="00035A41"/>
    <w:rsid w:val="00051A9E"/>
    <w:rsid w:val="00065358"/>
    <w:rsid w:val="00065F9C"/>
    <w:rsid w:val="00092195"/>
    <w:rsid w:val="000C1836"/>
    <w:rsid w:val="000C63E8"/>
    <w:rsid w:val="000E14B2"/>
    <w:rsid w:val="000E5F83"/>
    <w:rsid w:val="00137E15"/>
    <w:rsid w:val="001C0E7F"/>
    <w:rsid w:val="001C105B"/>
    <w:rsid w:val="001F254A"/>
    <w:rsid w:val="00210287"/>
    <w:rsid w:val="002174A6"/>
    <w:rsid w:val="00246777"/>
    <w:rsid w:val="002534BA"/>
    <w:rsid w:val="00293CD1"/>
    <w:rsid w:val="002E7770"/>
    <w:rsid w:val="00335958"/>
    <w:rsid w:val="0034730C"/>
    <w:rsid w:val="00354803"/>
    <w:rsid w:val="00374759"/>
    <w:rsid w:val="0038255B"/>
    <w:rsid w:val="003925D3"/>
    <w:rsid w:val="003B1D03"/>
    <w:rsid w:val="003C1AE2"/>
    <w:rsid w:val="003F09DF"/>
    <w:rsid w:val="003F7CA5"/>
    <w:rsid w:val="00411EA1"/>
    <w:rsid w:val="004167BC"/>
    <w:rsid w:val="00422B27"/>
    <w:rsid w:val="00445259"/>
    <w:rsid w:val="00446D18"/>
    <w:rsid w:val="0049452C"/>
    <w:rsid w:val="004E4794"/>
    <w:rsid w:val="00501AE3"/>
    <w:rsid w:val="0050549C"/>
    <w:rsid w:val="00506238"/>
    <w:rsid w:val="00511E3F"/>
    <w:rsid w:val="00547CB5"/>
    <w:rsid w:val="00563583"/>
    <w:rsid w:val="005832E3"/>
    <w:rsid w:val="005B08AD"/>
    <w:rsid w:val="005D7FB2"/>
    <w:rsid w:val="006301F4"/>
    <w:rsid w:val="00642C9E"/>
    <w:rsid w:val="00653C89"/>
    <w:rsid w:val="00654AEC"/>
    <w:rsid w:val="0065782B"/>
    <w:rsid w:val="0067212D"/>
    <w:rsid w:val="00675DFA"/>
    <w:rsid w:val="006A114E"/>
    <w:rsid w:val="006A612B"/>
    <w:rsid w:val="006A6ABB"/>
    <w:rsid w:val="006C1C87"/>
    <w:rsid w:val="006C7215"/>
    <w:rsid w:val="006C7AB8"/>
    <w:rsid w:val="006D194F"/>
    <w:rsid w:val="006D24A8"/>
    <w:rsid w:val="006D6812"/>
    <w:rsid w:val="00704BA8"/>
    <w:rsid w:val="00710AD9"/>
    <w:rsid w:val="00750E0A"/>
    <w:rsid w:val="00755659"/>
    <w:rsid w:val="00764D39"/>
    <w:rsid w:val="0077182B"/>
    <w:rsid w:val="007771AF"/>
    <w:rsid w:val="007959CB"/>
    <w:rsid w:val="00797D85"/>
    <w:rsid w:val="007B7D12"/>
    <w:rsid w:val="007C4999"/>
    <w:rsid w:val="007E3F90"/>
    <w:rsid w:val="008046E2"/>
    <w:rsid w:val="00823151"/>
    <w:rsid w:val="008241D3"/>
    <w:rsid w:val="00832FF6"/>
    <w:rsid w:val="008421A2"/>
    <w:rsid w:val="008A6009"/>
    <w:rsid w:val="008C19BD"/>
    <w:rsid w:val="009142D4"/>
    <w:rsid w:val="00936936"/>
    <w:rsid w:val="009603F1"/>
    <w:rsid w:val="0097728B"/>
    <w:rsid w:val="009A3037"/>
    <w:rsid w:val="009B1F5C"/>
    <w:rsid w:val="009B2EE2"/>
    <w:rsid w:val="009E62DC"/>
    <w:rsid w:val="00A31C9B"/>
    <w:rsid w:val="00A54512"/>
    <w:rsid w:val="00A60613"/>
    <w:rsid w:val="00A83AB4"/>
    <w:rsid w:val="00A91C25"/>
    <w:rsid w:val="00AB7E06"/>
    <w:rsid w:val="00AE2D7D"/>
    <w:rsid w:val="00B12B62"/>
    <w:rsid w:val="00B60DC8"/>
    <w:rsid w:val="00B82D09"/>
    <w:rsid w:val="00BA3BC6"/>
    <w:rsid w:val="00BE1AB8"/>
    <w:rsid w:val="00BF18F9"/>
    <w:rsid w:val="00C14935"/>
    <w:rsid w:val="00C87E01"/>
    <w:rsid w:val="00CE620B"/>
    <w:rsid w:val="00D01269"/>
    <w:rsid w:val="00D04BE8"/>
    <w:rsid w:val="00D17FBE"/>
    <w:rsid w:val="00D24C13"/>
    <w:rsid w:val="00DA5EF1"/>
    <w:rsid w:val="00DA6385"/>
    <w:rsid w:val="00DB1440"/>
    <w:rsid w:val="00DC4C8B"/>
    <w:rsid w:val="00DC6B38"/>
    <w:rsid w:val="00DD6A4A"/>
    <w:rsid w:val="00DD6DDE"/>
    <w:rsid w:val="00DE3AB1"/>
    <w:rsid w:val="00E108A7"/>
    <w:rsid w:val="00E439F1"/>
    <w:rsid w:val="00E44C66"/>
    <w:rsid w:val="00E45918"/>
    <w:rsid w:val="00E8131A"/>
    <w:rsid w:val="00E8136C"/>
    <w:rsid w:val="00E97C80"/>
    <w:rsid w:val="00EA0268"/>
    <w:rsid w:val="00EA737F"/>
    <w:rsid w:val="00EB547B"/>
    <w:rsid w:val="00EE76C9"/>
    <w:rsid w:val="00F011D6"/>
    <w:rsid w:val="00F37E51"/>
    <w:rsid w:val="00F37F80"/>
    <w:rsid w:val="00F467EA"/>
    <w:rsid w:val="00F96E81"/>
    <w:rsid w:val="00F970B2"/>
    <w:rsid w:val="00F97953"/>
    <w:rsid w:val="00FA298B"/>
    <w:rsid w:val="00FA3DEE"/>
    <w:rsid w:val="00FB4F50"/>
    <w:rsid w:val="00FC44C2"/>
    <w:rsid w:val="00FD73B9"/>
    <w:rsid w:val="00FF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097B48"/>
  <w14:defaultImageDpi w14:val="0"/>
  <w15:docId w15:val="{A773572A-9C95-4A24-B98E-9CFE1E35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"/>
      <w:ind w:left="20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824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6D2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5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5EF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5EF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WPWINWPDOCFORMSPDFCSD1101.PDF</vt:lpstr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WPWINWPDOCFORMSPDFCSD1101.PDF</dc:title>
  <dc:subject/>
  <dc:creator>mwilkins</dc:creator>
  <cp:keywords/>
  <dc:description/>
  <cp:lastModifiedBy>Elizabeth Mayercin</cp:lastModifiedBy>
  <cp:revision>3</cp:revision>
  <dcterms:created xsi:type="dcterms:W3CDTF">2023-11-22T21:00:00Z</dcterms:created>
  <dcterms:modified xsi:type="dcterms:W3CDTF">2023-11-22T21:23:00Z</dcterms:modified>
</cp:coreProperties>
</file>