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7D62" w14:textId="14DAD1B4" w:rsidR="00F170DE" w:rsidRPr="00593B30" w:rsidRDefault="008F0F5E" w:rsidP="00233ECD">
      <w:pPr>
        <w:pStyle w:val="BodyText"/>
        <w:kinsoku w:val="0"/>
        <w:overflowPunct w:val="0"/>
        <w:spacing w:line="178" w:lineRule="exact"/>
        <w:ind w:left="140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52A0C282" wp14:editId="6BA43038">
                <wp:simplePos x="0" y="0"/>
                <wp:positionH relativeFrom="page">
                  <wp:posOffset>442595</wp:posOffset>
                </wp:positionH>
                <wp:positionV relativeFrom="paragraph">
                  <wp:posOffset>66040</wp:posOffset>
                </wp:positionV>
                <wp:extent cx="6885940" cy="278574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2785745"/>
                          <a:chOff x="697" y="104"/>
                          <a:chExt cx="10844" cy="4387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7221" y="127"/>
                            <a:ext cx="20" cy="43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9"/>
                              <a:gd name="T2" fmla="*/ 0 w 20"/>
                              <a:gd name="T3" fmla="*/ 4318 h 4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9">
                                <a:moveTo>
                                  <a:pt x="0" y="0"/>
                                </a:moveTo>
                                <a:lnTo>
                                  <a:pt x="0" y="4318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19" y="1948"/>
                            <a:ext cx="6479" cy="20"/>
                          </a:xfrm>
                          <a:custGeom>
                            <a:avLst/>
                            <a:gdLst>
                              <a:gd name="T0" fmla="*/ 0 w 6479"/>
                              <a:gd name="T1" fmla="*/ 0 h 20"/>
                              <a:gd name="T2" fmla="*/ 6478 w 64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79" h="20">
                                <a:moveTo>
                                  <a:pt x="0" y="0"/>
                                </a:moveTo>
                                <a:lnTo>
                                  <a:pt x="6478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719" y="2848"/>
                            <a:ext cx="10799" cy="20"/>
                          </a:xfrm>
                          <a:custGeom>
                            <a:avLst/>
                            <a:gdLst>
                              <a:gd name="T0" fmla="*/ 0 w 10799"/>
                              <a:gd name="T1" fmla="*/ 0 h 20"/>
                              <a:gd name="T2" fmla="*/ 10798 w 10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9" h="20">
                                <a:moveTo>
                                  <a:pt x="0" y="0"/>
                                </a:moveTo>
                                <a:lnTo>
                                  <a:pt x="10798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19" y="4468"/>
                            <a:ext cx="10799" cy="20"/>
                          </a:xfrm>
                          <a:custGeom>
                            <a:avLst/>
                            <a:gdLst>
                              <a:gd name="T0" fmla="*/ 0 w 10799"/>
                              <a:gd name="T1" fmla="*/ 0 h 20"/>
                              <a:gd name="T2" fmla="*/ 10798 w 10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9" h="20">
                                <a:moveTo>
                                  <a:pt x="0" y="0"/>
                                </a:moveTo>
                                <a:lnTo>
                                  <a:pt x="10798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8CBA1" id="Group 3" o:spid="_x0000_s1026" style="position:absolute;margin-left:34.85pt;margin-top:5.2pt;width:542.2pt;height:219.35pt;z-index:-251659264;mso-position-horizontal-relative:page" coordorigin="697,104" coordsize="10844,4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" o:allowincell="f">
                <v:shape id="Freeform 4" o:spid="_x0000_s1027" style="position:absolute;left:7221;top:127;width:20;height:4319;visibility:visible;mso-wrap-style:square;v-text-anchor:top" coordsize="20,4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" path="m,l,4318e" filled="f" strokeweight="2.26pt">
                  <v:path arrowok="t" o:connecttype="custom" o:connectlocs="0,0;0,4318" o:connectangles="0,0"/>
                </v:shape>
                <v:shape id="Freeform 5" o:spid="_x0000_s1028" style="position:absolute;left:719;top:1948;width:6479;height:20;visibility:visible;mso-wrap-style:square;v-text-anchor:top" coordsize="64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" path="m,l6478,e" filled="f" strokeweight=".79725mm">
                  <v:path arrowok="t" o:connecttype="custom" o:connectlocs="0,0;6478,0" o:connectangles="0,0"/>
                </v:shape>
                <v:shape id="Freeform 6" o:spid="_x0000_s1029" style="position:absolute;left:719;top:2848;width:10799;height:20;visibility:visible;mso-wrap-style:square;v-text-anchor:top" coordsize="10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" path="m,l10798,e" filled="f" strokeweight=".79725mm">
                  <v:path arrowok="t" o:connecttype="custom" o:connectlocs="0,0;10798,0" o:connectangles="0,0"/>
                </v:shape>
                <v:shape id="Freeform 7" o:spid="_x0000_s1030" style="position:absolute;left:719;top:4468;width:10799;height:20;visibility:visible;mso-wrap-style:square;v-text-anchor:top" coordsize="10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" path="m,l10798,e" filled="f" strokeweight=".79725mm">
                  <v:path arrowok="t" o:connecttype="custom" o:connectlocs="0,0;10798,0" o:connectangles="0,0"/>
                </v:shape>
                <w10:wrap anchorx="page"/>
              </v:group>
            </w:pict>
          </mc:Fallback>
        </mc:AlternateContent>
      </w:r>
      <w:r w:rsidR="00F170DE" w:rsidRPr="00593B30">
        <w:rPr>
          <w:sz w:val="16"/>
          <w:szCs w:val="16"/>
        </w:rPr>
        <w:t>Name,</w:t>
      </w:r>
      <w:r w:rsidR="00F170DE" w:rsidRPr="00593B30">
        <w:rPr>
          <w:spacing w:val="-6"/>
          <w:sz w:val="16"/>
          <w:szCs w:val="16"/>
        </w:rPr>
        <w:t xml:space="preserve"> </w:t>
      </w:r>
      <w:r w:rsidR="00F170DE" w:rsidRPr="00593B30">
        <w:rPr>
          <w:sz w:val="16"/>
          <w:szCs w:val="16"/>
        </w:rPr>
        <w:t>Address,</w:t>
      </w:r>
      <w:r w:rsidR="00F170DE" w:rsidRPr="00593B30">
        <w:rPr>
          <w:spacing w:val="-5"/>
          <w:sz w:val="16"/>
          <w:szCs w:val="16"/>
        </w:rPr>
        <w:t xml:space="preserve"> </w:t>
      </w:r>
      <w:r w:rsidR="00F170DE" w:rsidRPr="00593B30">
        <w:rPr>
          <w:sz w:val="16"/>
          <w:szCs w:val="16"/>
        </w:rPr>
        <w:t>Telephone</w:t>
      </w:r>
      <w:r w:rsidR="00F170DE" w:rsidRPr="00593B30">
        <w:rPr>
          <w:spacing w:val="-5"/>
          <w:sz w:val="16"/>
          <w:szCs w:val="16"/>
        </w:rPr>
        <w:t xml:space="preserve"> </w:t>
      </w:r>
      <w:r w:rsidR="00F170DE" w:rsidRPr="00593B30">
        <w:rPr>
          <w:sz w:val="16"/>
          <w:szCs w:val="16"/>
        </w:rPr>
        <w:t>No.</w:t>
      </w:r>
      <w:r w:rsidR="00F170DE" w:rsidRPr="00593B30">
        <w:rPr>
          <w:spacing w:val="-6"/>
          <w:sz w:val="16"/>
          <w:szCs w:val="16"/>
        </w:rPr>
        <w:t xml:space="preserve"> </w:t>
      </w:r>
      <w:r w:rsidR="00F170DE" w:rsidRPr="00593B30">
        <w:rPr>
          <w:sz w:val="16"/>
          <w:szCs w:val="16"/>
        </w:rPr>
        <w:t>&amp;</w:t>
      </w:r>
      <w:r w:rsidR="00F170DE" w:rsidRPr="00593B30">
        <w:rPr>
          <w:spacing w:val="-5"/>
          <w:sz w:val="16"/>
          <w:szCs w:val="16"/>
        </w:rPr>
        <w:t xml:space="preserve"> </w:t>
      </w:r>
      <w:r w:rsidR="00F170DE" w:rsidRPr="00593B30">
        <w:rPr>
          <w:sz w:val="16"/>
          <w:szCs w:val="16"/>
        </w:rPr>
        <w:t>I.D.</w:t>
      </w:r>
      <w:r w:rsidR="00F170DE" w:rsidRPr="00593B30">
        <w:rPr>
          <w:spacing w:val="-5"/>
          <w:sz w:val="16"/>
          <w:szCs w:val="16"/>
        </w:rPr>
        <w:t xml:space="preserve"> </w:t>
      </w:r>
      <w:r w:rsidR="00F170DE" w:rsidRPr="00593B30">
        <w:rPr>
          <w:sz w:val="16"/>
          <w:szCs w:val="16"/>
        </w:rPr>
        <w:t>No.</w:t>
      </w:r>
    </w:p>
    <w:tbl>
      <w:tblPr>
        <w:tblW w:w="0" w:type="auto"/>
        <w:tblInd w:w="19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0"/>
      </w:tblGrid>
      <w:tr w:rsidR="00233ECD" w:rsidRPr="00237ABE" w14:paraId="069D6722" w14:textId="77777777" w:rsidTr="00237ABE">
        <w:trPr>
          <w:trHeight w:hRule="exact" w:val="1728"/>
        </w:trPr>
        <w:tc>
          <w:tcPr>
            <w:tcW w:w="6480" w:type="dxa"/>
            <w:shd w:val="clear" w:color="auto" w:fill="auto"/>
          </w:tcPr>
          <w:bookmarkStart w:id="0" w:name="Text21"/>
          <w:p w14:paraId="0330EA69" w14:textId="23DDA95A" w:rsidR="00233ECD" w:rsidRPr="00237ABE" w:rsidRDefault="00130245" w:rsidP="002411C1">
            <w:pPr>
              <w:pStyle w:val="BodyText"/>
              <w:kinsoku w:val="0"/>
              <w:overflowPunct w:val="0"/>
              <w:ind w:left="0"/>
            </w:pPr>
            <w:r w:rsidRPr="00237AB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7ABE">
              <w:instrText xml:space="preserve"> FORMTEXT </w:instrText>
            </w:r>
            <w:r w:rsidRPr="00237ABE">
              <w:fldChar w:fldCharType="separate"/>
            </w:r>
            <w:r w:rsidR="003C0332" w:rsidRPr="00237ABE">
              <w:t> </w:t>
            </w:r>
            <w:r w:rsidR="003C0332" w:rsidRPr="00237ABE">
              <w:t> </w:t>
            </w:r>
            <w:r w:rsidR="003C0332" w:rsidRPr="00237ABE">
              <w:t> </w:t>
            </w:r>
            <w:r w:rsidR="003C0332" w:rsidRPr="00237ABE">
              <w:t> </w:t>
            </w:r>
            <w:r w:rsidR="003C0332" w:rsidRPr="00237ABE">
              <w:t> </w:t>
            </w:r>
            <w:r w:rsidRPr="00237ABE">
              <w:fldChar w:fldCharType="end"/>
            </w:r>
            <w:bookmarkEnd w:id="0"/>
          </w:p>
        </w:tc>
      </w:tr>
    </w:tbl>
    <w:p w14:paraId="5F8A448A" w14:textId="77777777" w:rsidR="00F170DE" w:rsidRPr="00593B30" w:rsidRDefault="00F170DE">
      <w:pPr>
        <w:pStyle w:val="BodyText"/>
        <w:kinsoku w:val="0"/>
        <w:overflowPunct w:val="0"/>
        <w:spacing w:before="123" w:line="247" w:lineRule="exact"/>
        <w:ind w:left="168" w:right="5206"/>
        <w:jc w:val="center"/>
        <w:rPr>
          <w:sz w:val="22"/>
          <w:szCs w:val="22"/>
        </w:rPr>
      </w:pPr>
      <w:r w:rsidRPr="00593B30">
        <w:rPr>
          <w:b/>
          <w:bCs/>
          <w:sz w:val="22"/>
          <w:szCs w:val="22"/>
        </w:rPr>
        <w:t>UNITED</w:t>
      </w:r>
      <w:r w:rsidRPr="00593B30">
        <w:rPr>
          <w:b/>
          <w:bCs/>
          <w:spacing w:val="-12"/>
          <w:sz w:val="22"/>
          <w:szCs w:val="22"/>
        </w:rPr>
        <w:t xml:space="preserve"> </w:t>
      </w:r>
      <w:r w:rsidRPr="00593B30">
        <w:rPr>
          <w:b/>
          <w:bCs/>
          <w:sz w:val="22"/>
          <w:szCs w:val="22"/>
        </w:rPr>
        <w:t>STATES</w:t>
      </w:r>
      <w:r w:rsidRPr="00593B30">
        <w:rPr>
          <w:b/>
          <w:bCs/>
          <w:spacing w:val="-12"/>
          <w:sz w:val="22"/>
          <w:szCs w:val="22"/>
        </w:rPr>
        <w:t xml:space="preserve"> </w:t>
      </w:r>
      <w:r w:rsidRPr="00593B30">
        <w:rPr>
          <w:b/>
          <w:bCs/>
          <w:sz w:val="22"/>
          <w:szCs w:val="22"/>
        </w:rPr>
        <w:t>BANKRUPTCY</w:t>
      </w:r>
      <w:r w:rsidRPr="00593B30">
        <w:rPr>
          <w:b/>
          <w:bCs/>
          <w:spacing w:val="-12"/>
          <w:sz w:val="22"/>
          <w:szCs w:val="22"/>
        </w:rPr>
        <w:t xml:space="preserve"> </w:t>
      </w:r>
      <w:r w:rsidRPr="00593B30">
        <w:rPr>
          <w:b/>
          <w:bCs/>
          <w:sz w:val="22"/>
          <w:szCs w:val="22"/>
        </w:rPr>
        <w:t>COURT</w:t>
      </w:r>
    </w:p>
    <w:p w14:paraId="56745403" w14:textId="77777777" w:rsidR="00F170DE" w:rsidRPr="0006220E" w:rsidRDefault="00F170DE">
      <w:pPr>
        <w:pStyle w:val="BodyText"/>
        <w:kinsoku w:val="0"/>
        <w:overflowPunct w:val="0"/>
        <w:spacing w:line="174" w:lineRule="exact"/>
        <w:ind w:left="168" w:right="5206"/>
        <w:jc w:val="center"/>
        <w:rPr>
          <w:sz w:val="18"/>
          <w:szCs w:val="18"/>
        </w:rPr>
      </w:pPr>
      <w:r w:rsidRPr="0006220E">
        <w:rPr>
          <w:sz w:val="18"/>
          <w:szCs w:val="18"/>
        </w:rPr>
        <w:t>SOUTHERN</w:t>
      </w:r>
      <w:r w:rsidRPr="0006220E">
        <w:rPr>
          <w:spacing w:val="-9"/>
          <w:sz w:val="18"/>
          <w:szCs w:val="18"/>
        </w:rPr>
        <w:t xml:space="preserve"> </w:t>
      </w:r>
      <w:r w:rsidRPr="0006220E">
        <w:rPr>
          <w:sz w:val="18"/>
          <w:szCs w:val="18"/>
        </w:rPr>
        <w:t>DISTRICT</w:t>
      </w:r>
      <w:r w:rsidRPr="0006220E">
        <w:rPr>
          <w:spacing w:val="-9"/>
          <w:sz w:val="18"/>
          <w:szCs w:val="18"/>
        </w:rPr>
        <w:t xml:space="preserve"> </w:t>
      </w:r>
      <w:r w:rsidRPr="0006220E">
        <w:rPr>
          <w:sz w:val="18"/>
          <w:szCs w:val="18"/>
        </w:rPr>
        <w:t>OF</w:t>
      </w:r>
      <w:r w:rsidRPr="0006220E">
        <w:rPr>
          <w:spacing w:val="-9"/>
          <w:sz w:val="18"/>
          <w:szCs w:val="18"/>
        </w:rPr>
        <w:t xml:space="preserve"> </w:t>
      </w:r>
      <w:r w:rsidRPr="0006220E">
        <w:rPr>
          <w:sz w:val="18"/>
          <w:szCs w:val="18"/>
        </w:rPr>
        <w:t>CALIFORNIA</w:t>
      </w:r>
    </w:p>
    <w:p w14:paraId="47C7EB9A" w14:textId="77777777" w:rsidR="004B150F" w:rsidRPr="00593B30" w:rsidRDefault="0006220E">
      <w:pPr>
        <w:pStyle w:val="BodyText"/>
        <w:kinsoku w:val="0"/>
        <w:overflowPunct w:val="0"/>
        <w:spacing w:line="454" w:lineRule="auto"/>
        <w:ind w:left="140" w:right="5387" w:firstLine="336"/>
        <w:rPr>
          <w:w w:val="99"/>
          <w:sz w:val="16"/>
          <w:szCs w:val="16"/>
        </w:rPr>
      </w:pPr>
      <w:r>
        <w:rPr>
          <w:sz w:val="18"/>
          <w:szCs w:val="18"/>
        </w:rPr>
        <w:t xml:space="preserve">         3</w:t>
      </w:r>
      <w:r w:rsidR="00F170DE" w:rsidRPr="0006220E">
        <w:rPr>
          <w:sz w:val="18"/>
          <w:szCs w:val="18"/>
        </w:rPr>
        <w:t>25</w:t>
      </w:r>
      <w:r w:rsidR="00F170DE" w:rsidRPr="0006220E">
        <w:rPr>
          <w:spacing w:val="-7"/>
          <w:sz w:val="18"/>
          <w:szCs w:val="18"/>
        </w:rPr>
        <w:t xml:space="preserve"> </w:t>
      </w:r>
      <w:r w:rsidR="00F170DE" w:rsidRPr="0006220E">
        <w:rPr>
          <w:sz w:val="18"/>
          <w:szCs w:val="18"/>
        </w:rPr>
        <w:t>West</w:t>
      </w:r>
      <w:r w:rsidR="00F170DE" w:rsidRPr="0006220E">
        <w:rPr>
          <w:spacing w:val="-6"/>
          <w:sz w:val="18"/>
          <w:szCs w:val="18"/>
        </w:rPr>
        <w:t xml:space="preserve"> </w:t>
      </w:r>
      <w:r w:rsidR="00F170DE" w:rsidRPr="0006220E">
        <w:rPr>
          <w:sz w:val="18"/>
          <w:szCs w:val="18"/>
        </w:rPr>
        <w:t>F</w:t>
      </w:r>
      <w:r w:rsidR="00F170DE" w:rsidRPr="0006220E">
        <w:rPr>
          <w:spacing w:val="-6"/>
          <w:sz w:val="18"/>
          <w:szCs w:val="18"/>
        </w:rPr>
        <w:t xml:space="preserve"> </w:t>
      </w:r>
      <w:r w:rsidR="00F170DE" w:rsidRPr="0006220E">
        <w:rPr>
          <w:sz w:val="18"/>
          <w:szCs w:val="18"/>
        </w:rPr>
        <w:t>Street,</w:t>
      </w:r>
      <w:r w:rsidR="00F170DE" w:rsidRPr="0006220E">
        <w:rPr>
          <w:spacing w:val="-7"/>
          <w:sz w:val="18"/>
          <w:szCs w:val="18"/>
        </w:rPr>
        <w:t xml:space="preserve"> </w:t>
      </w:r>
      <w:r w:rsidR="00F170DE" w:rsidRPr="0006220E">
        <w:rPr>
          <w:sz w:val="18"/>
          <w:szCs w:val="18"/>
        </w:rPr>
        <w:t>San</w:t>
      </w:r>
      <w:r w:rsidR="00F170DE" w:rsidRPr="0006220E">
        <w:rPr>
          <w:spacing w:val="-6"/>
          <w:sz w:val="18"/>
          <w:szCs w:val="18"/>
        </w:rPr>
        <w:t xml:space="preserve"> </w:t>
      </w:r>
      <w:r w:rsidR="00F170DE" w:rsidRPr="0006220E">
        <w:rPr>
          <w:sz w:val="18"/>
          <w:szCs w:val="18"/>
        </w:rPr>
        <w:t>Diego,</w:t>
      </w:r>
      <w:r w:rsidR="00F170DE" w:rsidRPr="0006220E">
        <w:rPr>
          <w:spacing w:val="-6"/>
          <w:sz w:val="18"/>
          <w:szCs w:val="18"/>
        </w:rPr>
        <w:t xml:space="preserve"> </w:t>
      </w:r>
      <w:r w:rsidR="00F170DE" w:rsidRPr="0006220E">
        <w:rPr>
          <w:sz w:val="18"/>
          <w:szCs w:val="18"/>
        </w:rPr>
        <w:t>California</w:t>
      </w:r>
      <w:r w:rsidR="00F170DE" w:rsidRPr="0006220E">
        <w:rPr>
          <w:spacing w:val="-7"/>
          <w:sz w:val="18"/>
          <w:szCs w:val="18"/>
        </w:rPr>
        <w:t xml:space="preserve"> </w:t>
      </w:r>
      <w:r w:rsidR="00F170DE" w:rsidRPr="0006220E">
        <w:rPr>
          <w:sz w:val="18"/>
          <w:szCs w:val="18"/>
        </w:rPr>
        <w:t>92101-6991</w:t>
      </w:r>
      <w:r w:rsidR="00F170DE" w:rsidRPr="00593B30">
        <w:rPr>
          <w:w w:val="99"/>
          <w:sz w:val="16"/>
          <w:szCs w:val="16"/>
        </w:rPr>
        <w:t xml:space="preserve"> </w:t>
      </w:r>
    </w:p>
    <w:p w14:paraId="5BA65E17" w14:textId="77777777" w:rsidR="004B150F" w:rsidRDefault="004B150F" w:rsidP="004B150F">
      <w:pPr>
        <w:pStyle w:val="BodyText"/>
        <w:kinsoku w:val="0"/>
        <w:overflowPunct w:val="0"/>
        <w:ind w:left="140" w:right="5387" w:firstLine="336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65"/>
        <w:gridCol w:w="270"/>
        <w:gridCol w:w="4140"/>
      </w:tblGrid>
      <w:tr w:rsidR="004B150F" w:rsidRPr="00237ABE" w14:paraId="2CC03409" w14:textId="77777777" w:rsidTr="00CA6858">
        <w:tc>
          <w:tcPr>
            <w:tcW w:w="6365" w:type="dxa"/>
            <w:shd w:val="clear" w:color="auto" w:fill="auto"/>
          </w:tcPr>
          <w:p w14:paraId="18748ED2" w14:textId="77777777" w:rsidR="004B150F" w:rsidRPr="00237ABE" w:rsidRDefault="00CA6858" w:rsidP="00CA6858">
            <w:pPr>
              <w:pStyle w:val="BodyText"/>
              <w:kinsoku w:val="0"/>
              <w:overflowPunct w:val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B150F" w:rsidRPr="00237ABE">
              <w:rPr>
                <w:sz w:val="16"/>
                <w:szCs w:val="16"/>
              </w:rPr>
              <w:t>In</w:t>
            </w:r>
            <w:r w:rsidR="004B150F" w:rsidRPr="00237ABE">
              <w:rPr>
                <w:spacing w:val="-4"/>
                <w:sz w:val="16"/>
                <w:szCs w:val="16"/>
              </w:rPr>
              <w:t xml:space="preserve"> </w:t>
            </w:r>
            <w:r w:rsidR="004B150F" w:rsidRPr="00237ABE">
              <w:rPr>
                <w:sz w:val="16"/>
                <w:szCs w:val="16"/>
              </w:rPr>
              <w:t>Re</w:t>
            </w:r>
          </w:p>
        </w:tc>
        <w:tc>
          <w:tcPr>
            <w:tcW w:w="270" w:type="dxa"/>
            <w:shd w:val="clear" w:color="auto" w:fill="auto"/>
          </w:tcPr>
          <w:p w14:paraId="4A97C86F" w14:textId="77777777" w:rsidR="004B150F" w:rsidRPr="00237ABE" w:rsidRDefault="004B150F" w:rsidP="00237ABE">
            <w:pPr>
              <w:pStyle w:val="BodyText"/>
              <w:kinsoku w:val="0"/>
              <w:overflowPunct w:val="0"/>
              <w:ind w:left="0" w:right="5387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</w:tcPr>
          <w:p w14:paraId="3BF1225E" w14:textId="77777777" w:rsidR="004B150F" w:rsidRPr="00237ABE" w:rsidRDefault="004B150F" w:rsidP="00237ABE">
            <w:pPr>
              <w:pStyle w:val="BodyText"/>
              <w:kinsoku w:val="0"/>
              <w:overflowPunct w:val="0"/>
              <w:ind w:left="0" w:right="5387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bookmarkStart w:id="1" w:name="Text22"/>
      <w:tr w:rsidR="004B150F" w:rsidRPr="00237ABE" w14:paraId="331E0B0C" w14:textId="77777777" w:rsidTr="00CA6858">
        <w:trPr>
          <w:trHeight w:hRule="exact" w:val="1008"/>
        </w:trPr>
        <w:tc>
          <w:tcPr>
            <w:tcW w:w="6365" w:type="dxa"/>
            <w:shd w:val="clear" w:color="auto" w:fill="auto"/>
          </w:tcPr>
          <w:p w14:paraId="00EB8A23" w14:textId="09B69CBE" w:rsidR="002E0A22" w:rsidRPr="00237ABE" w:rsidRDefault="00C50C8F" w:rsidP="002411C1">
            <w:pPr>
              <w:pStyle w:val="BodyText"/>
              <w:kinsoku w:val="0"/>
              <w:overflowPunct w:val="0"/>
              <w:ind w:left="0" w:right="-50"/>
            </w:pPr>
            <w:r w:rsidRPr="00237ABE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37ABE">
              <w:instrText xml:space="preserve"> FORMTEXT </w:instrText>
            </w:r>
            <w:r w:rsidRPr="00237ABE">
              <w:fldChar w:fldCharType="separate"/>
            </w:r>
            <w:r w:rsidRPr="00237ABE">
              <w:rPr>
                <w:noProof/>
              </w:rPr>
              <w:t> </w:t>
            </w:r>
            <w:r w:rsidRPr="00237ABE">
              <w:rPr>
                <w:noProof/>
              </w:rPr>
              <w:t> </w:t>
            </w:r>
            <w:r w:rsidRPr="00237ABE">
              <w:rPr>
                <w:noProof/>
              </w:rPr>
              <w:t> </w:t>
            </w:r>
            <w:r w:rsidRPr="00237ABE">
              <w:rPr>
                <w:noProof/>
              </w:rPr>
              <w:t> </w:t>
            </w:r>
            <w:r w:rsidRPr="00237ABE">
              <w:rPr>
                <w:noProof/>
              </w:rPr>
              <w:t> </w:t>
            </w:r>
            <w:r w:rsidRPr="00237ABE">
              <w:fldChar w:fldCharType="end"/>
            </w:r>
            <w:bookmarkEnd w:id="1"/>
          </w:p>
        </w:tc>
        <w:tc>
          <w:tcPr>
            <w:tcW w:w="270" w:type="dxa"/>
            <w:shd w:val="clear" w:color="auto" w:fill="auto"/>
          </w:tcPr>
          <w:p w14:paraId="671F0221" w14:textId="77777777" w:rsidR="004B150F" w:rsidRPr="00237ABE" w:rsidRDefault="004B150F" w:rsidP="00237ABE">
            <w:pPr>
              <w:pStyle w:val="BodyText"/>
              <w:kinsoku w:val="0"/>
              <w:overflowPunct w:val="0"/>
              <w:ind w:left="0" w:right="5387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</w:tcPr>
          <w:p w14:paraId="2BA1ACA5" w14:textId="77777777" w:rsidR="002E0A22" w:rsidRPr="00237ABE" w:rsidRDefault="002E0A22" w:rsidP="00237ABE">
            <w:pPr>
              <w:pStyle w:val="BodyText"/>
              <w:kinsoku w:val="0"/>
              <w:overflowPunct w:val="0"/>
              <w:spacing w:before="84"/>
              <w:ind w:left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7468F028" w14:textId="77777777" w:rsidR="004B150F" w:rsidRPr="00237ABE" w:rsidRDefault="004B150F" w:rsidP="00237ABE">
            <w:pPr>
              <w:pStyle w:val="BodyText"/>
              <w:kinsoku w:val="0"/>
              <w:overflowPunct w:val="0"/>
              <w:spacing w:before="84"/>
              <w:ind w:left="0"/>
              <w:rPr>
                <w:rFonts w:ascii="Courier New" w:hAnsi="Courier New" w:cs="Courier New"/>
                <w:sz w:val="16"/>
                <w:szCs w:val="16"/>
              </w:rPr>
            </w:pPr>
            <w:r w:rsidRPr="00237ABE">
              <w:rPr>
                <w:sz w:val="16"/>
                <w:szCs w:val="16"/>
              </w:rPr>
              <w:t>BANKRUPTCY</w:t>
            </w:r>
            <w:r w:rsidRPr="00237ABE">
              <w:rPr>
                <w:spacing w:val="-13"/>
                <w:sz w:val="16"/>
                <w:szCs w:val="16"/>
              </w:rPr>
              <w:t xml:space="preserve"> </w:t>
            </w:r>
            <w:r w:rsidRPr="00237ABE">
              <w:rPr>
                <w:sz w:val="16"/>
                <w:szCs w:val="16"/>
              </w:rPr>
              <w:t>NO.</w:t>
            </w:r>
            <w:bookmarkStart w:id="2" w:name="Text23"/>
            <w:r w:rsidR="00130245" w:rsidRPr="00237ABE">
              <w:fldChar w:fldCharType="begin">
                <w:ffData>
                  <w:name w:val="Text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30245" w:rsidRPr="00237ABE">
              <w:instrText xml:space="preserve"> FORMTEXT </w:instrText>
            </w:r>
            <w:r w:rsidR="00130245" w:rsidRPr="00237ABE">
              <w:fldChar w:fldCharType="separate"/>
            </w:r>
            <w:r w:rsidR="00130245" w:rsidRPr="00237ABE">
              <w:rPr>
                <w:noProof/>
              </w:rPr>
              <w:t> </w:t>
            </w:r>
            <w:r w:rsidR="00130245" w:rsidRPr="00237ABE">
              <w:rPr>
                <w:noProof/>
              </w:rPr>
              <w:t> </w:t>
            </w:r>
            <w:r w:rsidR="00130245" w:rsidRPr="00237ABE">
              <w:rPr>
                <w:noProof/>
              </w:rPr>
              <w:t> </w:t>
            </w:r>
            <w:r w:rsidR="00130245" w:rsidRPr="00237ABE">
              <w:rPr>
                <w:noProof/>
              </w:rPr>
              <w:t> </w:t>
            </w:r>
            <w:r w:rsidR="00130245" w:rsidRPr="00237ABE">
              <w:rPr>
                <w:noProof/>
              </w:rPr>
              <w:t> </w:t>
            </w:r>
            <w:r w:rsidR="00130245" w:rsidRPr="00237ABE">
              <w:fldChar w:fldCharType="end"/>
            </w:r>
            <w:bookmarkEnd w:id="2"/>
          </w:p>
          <w:p w14:paraId="78D233E7" w14:textId="77777777" w:rsidR="004B150F" w:rsidRPr="00237ABE" w:rsidRDefault="004B150F" w:rsidP="00237ABE">
            <w:pPr>
              <w:pStyle w:val="BodyText"/>
              <w:kinsoku w:val="0"/>
              <w:overflowPunct w:val="0"/>
              <w:ind w:left="0" w:right="5387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14:paraId="229A9504" w14:textId="36843671" w:rsidR="002E0A22" w:rsidRPr="00C354D0" w:rsidRDefault="002E0A22" w:rsidP="00902DBA">
      <w:pPr>
        <w:pStyle w:val="BodyText"/>
        <w:kinsoku w:val="0"/>
        <w:overflowPunct w:val="0"/>
        <w:ind w:left="1038" w:right="1084"/>
        <w:jc w:val="center"/>
        <w:rPr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</w:t>
      </w:r>
      <w:r w:rsidRPr="00C354D0">
        <w:rPr>
          <w:sz w:val="16"/>
          <w:szCs w:val="16"/>
        </w:rPr>
        <w:t>Debtor</w:t>
      </w:r>
      <w:r w:rsidR="006A6796">
        <w:rPr>
          <w:sz w:val="16"/>
          <w:szCs w:val="16"/>
        </w:rPr>
        <w:t>(s)</w:t>
      </w:r>
    </w:p>
    <w:p w14:paraId="1F538323" w14:textId="77777777" w:rsidR="004B150F" w:rsidRDefault="004B150F" w:rsidP="004B150F">
      <w:pPr>
        <w:pStyle w:val="BodyText"/>
        <w:kinsoku w:val="0"/>
        <w:overflowPunct w:val="0"/>
        <w:ind w:left="0" w:right="5387" w:firstLine="336"/>
        <w:rPr>
          <w:rFonts w:ascii="Courier New" w:hAnsi="Courier New" w:cs="Courier New"/>
          <w:sz w:val="16"/>
          <w:szCs w:val="16"/>
        </w:rPr>
      </w:pPr>
    </w:p>
    <w:p w14:paraId="61DA9088" w14:textId="77777777" w:rsidR="00F170DE" w:rsidRDefault="00F170DE">
      <w:pPr>
        <w:pStyle w:val="BodyText"/>
        <w:kinsoku w:val="0"/>
        <w:overflowPunct w:val="0"/>
        <w:spacing w:line="242" w:lineRule="auto"/>
        <w:ind w:left="3852" w:right="2093" w:hanging="1427"/>
      </w:pPr>
      <w:r>
        <w:rPr>
          <w:b/>
          <w:bCs/>
          <w:spacing w:val="-1"/>
        </w:rPr>
        <w:t>NOTICE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OBJECTIONS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TO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DEBTOR’S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CLAIM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EXEMPTIONS</w:t>
      </w:r>
      <w:r>
        <w:rPr>
          <w:b/>
          <w:bCs/>
          <w:spacing w:val="27"/>
          <w:w w:val="99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OPPORTUNITY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HEARING</w:t>
      </w:r>
    </w:p>
    <w:p w14:paraId="18E7A1CD" w14:textId="77777777" w:rsidR="00F170DE" w:rsidRDefault="00F170DE">
      <w:pPr>
        <w:pStyle w:val="BodyText"/>
        <w:kinsoku w:val="0"/>
        <w:overflowPunct w:val="0"/>
        <w:spacing w:before="5"/>
        <w:ind w:left="0"/>
        <w:rPr>
          <w:b/>
          <w:bCs/>
          <w:sz w:val="19"/>
          <w:szCs w:val="19"/>
        </w:rPr>
      </w:pPr>
    </w:p>
    <w:p w14:paraId="0936FAA3" w14:textId="77777777" w:rsidR="00F170DE" w:rsidRDefault="00F170DE">
      <w:pPr>
        <w:pStyle w:val="BodyText"/>
        <w:kinsoku w:val="0"/>
        <w:overflowPunct w:val="0"/>
        <w:ind w:left="140"/>
      </w:pP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DEBTOR</w:t>
      </w:r>
      <w:r w:rsidR="008C0213">
        <w:t>(S) IN THIS CASE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ATTORNEY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RECORD,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ANY:</w:t>
      </w:r>
    </w:p>
    <w:p w14:paraId="1D39E56E" w14:textId="77777777" w:rsidR="00F170DE" w:rsidRDefault="00F170DE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tbl>
      <w:tblPr>
        <w:tblW w:w="0" w:type="auto"/>
        <w:tblInd w:w="8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5"/>
        <w:gridCol w:w="4950"/>
        <w:gridCol w:w="4943"/>
      </w:tblGrid>
      <w:tr w:rsidR="00AB03C1" w:rsidRPr="00237ABE" w14:paraId="50D55C6D" w14:textId="77777777" w:rsidTr="00237ABE">
        <w:trPr>
          <w:trHeight w:hRule="exact" w:val="288"/>
        </w:trPr>
        <w:tc>
          <w:tcPr>
            <w:tcW w:w="335" w:type="dxa"/>
            <w:shd w:val="clear" w:color="auto" w:fill="auto"/>
          </w:tcPr>
          <w:p w14:paraId="512378DD" w14:textId="77777777" w:rsidR="00AB03C1" w:rsidRPr="00237ABE" w:rsidRDefault="00AB03C1" w:rsidP="00DC258E">
            <w:pPr>
              <w:pStyle w:val="BodyText"/>
              <w:tabs>
                <w:tab w:val="left" w:pos="5899"/>
              </w:tabs>
              <w:kinsoku w:val="0"/>
              <w:overflowPunct w:val="0"/>
              <w:spacing w:before="60"/>
              <w:ind w:left="0"/>
              <w:rPr>
                <w:spacing w:val="-1"/>
                <w:w w:val="95"/>
              </w:rPr>
            </w:pPr>
            <w:r w:rsidRPr="00237ABE">
              <w:rPr>
                <w:spacing w:val="-1"/>
                <w:w w:val="95"/>
              </w:rPr>
              <w:t>I,</w:t>
            </w:r>
          </w:p>
        </w:tc>
        <w:bookmarkStart w:id="3" w:name="Text24"/>
        <w:tc>
          <w:tcPr>
            <w:tcW w:w="4950" w:type="dxa"/>
            <w:tcBorders>
              <w:bottom w:val="single" w:sz="8" w:space="0" w:color="auto"/>
            </w:tcBorders>
            <w:shd w:val="clear" w:color="auto" w:fill="auto"/>
          </w:tcPr>
          <w:p w14:paraId="58E09033" w14:textId="77777777" w:rsidR="00AB03C1" w:rsidRPr="00237ABE" w:rsidRDefault="00A47CD7" w:rsidP="00DC258E">
            <w:pPr>
              <w:pStyle w:val="BodyText"/>
              <w:tabs>
                <w:tab w:val="left" w:pos="5899"/>
              </w:tabs>
              <w:kinsoku w:val="0"/>
              <w:overflowPunct w:val="0"/>
              <w:spacing w:before="60"/>
              <w:ind w:left="0"/>
              <w:rPr>
                <w:spacing w:val="-1"/>
                <w:w w:val="95"/>
              </w:rPr>
            </w:pPr>
            <w:r w:rsidRPr="00237ABE">
              <w:rPr>
                <w:spacing w:val="-1"/>
                <w:w w:val="9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37ABE">
              <w:rPr>
                <w:spacing w:val="-1"/>
                <w:w w:val="95"/>
              </w:rPr>
              <w:instrText xml:space="preserve"> FORMTEXT </w:instrText>
            </w:r>
            <w:r w:rsidRPr="00237ABE">
              <w:rPr>
                <w:spacing w:val="-1"/>
                <w:w w:val="95"/>
              </w:rPr>
            </w:r>
            <w:r w:rsidRPr="00237ABE">
              <w:rPr>
                <w:spacing w:val="-1"/>
                <w:w w:val="95"/>
              </w:rPr>
              <w:fldChar w:fldCharType="separate"/>
            </w:r>
            <w:r w:rsidRPr="00237ABE">
              <w:rPr>
                <w:noProof/>
                <w:spacing w:val="-1"/>
                <w:w w:val="95"/>
              </w:rPr>
              <w:t> </w:t>
            </w:r>
            <w:r w:rsidRPr="00237ABE">
              <w:rPr>
                <w:noProof/>
                <w:spacing w:val="-1"/>
                <w:w w:val="95"/>
              </w:rPr>
              <w:t> </w:t>
            </w:r>
            <w:r w:rsidRPr="00237ABE">
              <w:rPr>
                <w:noProof/>
                <w:spacing w:val="-1"/>
                <w:w w:val="95"/>
              </w:rPr>
              <w:t> </w:t>
            </w:r>
            <w:r w:rsidRPr="00237ABE">
              <w:rPr>
                <w:noProof/>
                <w:spacing w:val="-1"/>
                <w:w w:val="95"/>
              </w:rPr>
              <w:t> </w:t>
            </w:r>
            <w:r w:rsidRPr="00237ABE">
              <w:rPr>
                <w:noProof/>
                <w:spacing w:val="-1"/>
                <w:w w:val="95"/>
              </w:rPr>
              <w:t> </w:t>
            </w:r>
            <w:r w:rsidRPr="00237ABE">
              <w:rPr>
                <w:spacing w:val="-1"/>
                <w:w w:val="95"/>
              </w:rPr>
              <w:fldChar w:fldCharType="end"/>
            </w:r>
            <w:bookmarkEnd w:id="3"/>
          </w:p>
        </w:tc>
        <w:tc>
          <w:tcPr>
            <w:tcW w:w="4943" w:type="dxa"/>
            <w:shd w:val="clear" w:color="auto" w:fill="auto"/>
          </w:tcPr>
          <w:p w14:paraId="3A08CD2B" w14:textId="77777777" w:rsidR="00AB03C1" w:rsidRPr="00237ABE" w:rsidRDefault="00AB03C1" w:rsidP="00DC258E">
            <w:pPr>
              <w:pStyle w:val="BodyText"/>
              <w:tabs>
                <w:tab w:val="left" w:pos="5899"/>
              </w:tabs>
              <w:kinsoku w:val="0"/>
              <w:overflowPunct w:val="0"/>
              <w:spacing w:before="60"/>
              <w:ind w:left="0"/>
            </w:pPr>
            <w:r w:rsidRPr="00237ABE">
              <w:rPr>
                <w:spacing w:val="-1"/>
                <w:w w:val="95"/>
              </w:rPr>
              <w:t>,</w:t>
            </w:r>
            <w:r w:rsidRPr="00237ABE">
              <w:rPr>
                <w:spacing w:val="-1"/>
              </w:rPr>
              <w:t xml:space="preserve"> hereby</w:t>
            </w:r>
            <w:r w:rsidRPr="00237ABE">
              <w:rPr>
                <w:spacing w:val="-5"/>
              </w:rPr>
              <w:t xml:space="preserve"> </w:t>
            </w:r>
            <w:r w:rsidRPr="00237ABE">
              <w:rPr>
                <w:spacing w:val="-1"/>
              </w:rPr>
              <w:t>declare</w:t>
            </w:r>
            <w:r w:rsidRPr="00237ABE">
              <w:rPr>
                <w:spacing w:val="-5"/>
              </w:rPr>
              <w:t xml:space="preserve"> </w:t>
            </w:r>
            <w:r w:rsidRPr="00237ABE">
              <w:rPr>
                <w:spacing w:val="-1"/>
              </w:rPr>
              <w:t>that</w:t>
            </w:r>
            <w:r w:rsidRPr="00237ABE">
              <w:rPr>
                <w:spacing w:val="-5"/>
              </w:rPr>
              <w:t xml:space="preserve"> </w:t>
            </w:r>
            <w:r w:rsidRPr="00237ABE">
              <w:t>I</w:t>
            </w:r>
            <w:r w:rsidRPr="00237ABE">
              <w:rPr>
                <w:spacing w:val="-5"/>
              </w:rPr>
              <w:t xml:space="preserve"> </w:t>
            </w:r>
            <w:r w:rsidRPr="00237ABE">
              <w:rPr>
                <w:spacing w:val="-1"/>
              </w:rPr>
              <w:t>am:</w:t>
            </w:r>
          </w:p>
          <w:p w14:paraId="7EB3BFE3" w14:textId="77777777" w:rsidR="00AB03C1" w:rsidRPr="00237ABE" w:rsidRDefault="00AB03C1" w:rsidP="00DC258E">
            <w:pPr>
              <w:pStyle w:val="BodyText"/>
              <w:tabs>
                <w:tab w:val="left" w:pos="5899"/>
              </w:tabs>
              <w:kinsoku w:val="0"/>
              <w:overflowPunct w:val="0"/>
              <w:spacing w:before="60"/>
              <w:ind w:left="0"/>
              <w:rPr>
                <w:spacing w:val="-1"/>
                <w:w w:val="95"/>
              </w:rPr>
            </w:pPr>
          </w:p>
        </w:tc>
      </w:tr>
    </w:tbl>
    <w:p w14:paraId="18D6456B" w14:textId="77777777" w:rsidR="00237ABE" w:rsidRPr="00237ABE" w:rsidRDefault="00237ABE" w:rsidP="00237ABE">
      <w:pPr>
        <w:rPr>
          <w:vanish/>
        </w:rPr>
      </w:pPr>
      <w:bookmarkStart w:id="4" w:name="Check33"/>
    </w:p>
    <w:tbl>
      <w:tblPr>
        <w:tblW w:w="0" w:type="auto"/>
        <w:tblInd w:w="8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4602"/>
        <w:gridCol w:w="2960"/>
      </w:tblGrid>
      <w:tr w:rsidR="0004139C" w:rsidRPr="00237ABE" w14:paraId="1226F112" w14:textId="77777777" w:rsidTr="0004139C">
        <w:trPr>
          <w:trHeight w:hRule="exact" w:val="429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6F31DD3B" w14:textId="77777777" w:rsidR="0004139C" w:rsidRPr="00237ABE" w:rsidRDefault="009427AD">
            <w:pPr>
              <w:pStyle w:val="TableParagraph"/>
              <w:kinsoku w:val="0"/>
              <w:overflowPunct w:val="0"/>
              <w:spacing w:before="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A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A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0D40">
              <w:rPr>
                <w:rFonts w:ascii="Arial" w:hAnsi="Arial" w:cs="Arial"/>
                <w:sz w:val="20"/>
                <w:szCs w:val="20"/>
              </w:rPr>
            </w:r>
            <w:r w:rsidR="004E0D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7A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14:paraId="67010596" w14:textId="77777777" w:rsidR="0004139C" w:rsidRPr="00237ABE" w:rsidRDefault="0004139C">
            <w:pPr>
              <w:pStyle w:val="TableParagraph"/>
              <w:kinsoku w:val="0"/>
              <w:overflowPunct w:val="0"/>
              <w:spacing w:before="74"/>
              <w:ind w:left="152"/>
            </w:pPr>
            <w:r w:rsidRPr="00237ABE">
              <w:rPr>
                <w:rFonts w:ascii="Arial" w:hAnsi="Arial" w:cs="Arial"/>
                <w:sz w:val="20"/>
                <w:szCs w:val="20"/>
              </w:rPr>
              <w:t>a</w:t>
            </w:r>
            <w:r w:rsidRPr="00237AB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7ABE">
              <w:rPr>
                <w:rFonts w:ascii="Arial" w:hAnsi="Arial" w:cs="Arial"/>
                <w:spacing w:val="-1"/>
                <w:sz w:val="20"/>
                <w:szCs w:val="20"/>
              </w:rPr>
              <w:t>creditor</w:t>
            </w:r>
            <w:r w:rsidRPr="00237AB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37ABE">
              <w:rPr>
                <w:rFonts w:ascii="Arial" w:hAnsi="Arial" w:cs="Arial"/>
                <w:spacing w:val="-1"/>
                <w:sz w:val="20"/>
                <w:szCs w:val="20"/>
              </w:rPr>
              <w:t>holding</w:t>
            </w:r>
            <w:r w:rsidRPr="00237AB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37ABE">
              <w:rPr>
                <w:rFonts w:ascii="Arial" w:hAnsi="Arial" w:cs="Arial"/>
                <w:sz w:val="20"/>
                <w:szCs w:val="20"/>
              </w:rPr>
              <w:t>a</w:t>
            </w:r>
            <w:r w:rsidRPr="00237AB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37ABE">
              <w:rPr>
                <w:rFonts w:ascii="Arial" w:hAnsi="Arial" w:cs="Arial"/>
                <w:spacing w:val="-1"/>
                <w:sz w:val="20"/>
                <w:szCs w:val="20"/>
              </w:rPr>
              <w:t>claim</w:t>
            </w:r>
            <w:r w:rsidRPr="00237AB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37ABE">
              <w:rPr>
                <w:rFonts w:ascii="Arial" w:hAnsi="Arial" w:cs="Arial"/>
                <w:spacing w:val="-1"/>
                <w:sz w:val="20"/>
                <w:szCs w:val="20"/>
              </w:rPr>
              <w:t>against</w:t>
            </w:r>
            <w:r w:rsidRPr="00237AB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7ABE">
              <w:rPr>
                <w:rFonts w:ascii="Arial" w:hAnsi="Arial" w:cs="Arial"/>
                <w:spacing w:val="-1"/>
                <w:sz w:val="20"/>
                <w:szCs w:val="20"/>
              </w:rPr>
              <w:t>your</w:t>
            </w:r>
            <w:r w:rsidRPr="00237AB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37ABE">
              <w:rPr>
                <w:rFonts w:ascii="Arial" w:hAnsi="Arial" w:cs="Arial"/>
                <w:spacing w:val="-1"/>
                <w:sz w:val="20"/>
                <w:szCs w:val="20"/>
              </w:rPr>
              <w:t>estate,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2D402DBA" w14:textId="77777777" w:rsidR="0004139C" w:rsidRPr="00237ABE" w:rsidRDefault="0004139C"/>
        </w:tc>
      </w:tr>
      <w:bookmarkStart w:id="5" w:name="Check34"/>
      <w:tr w:rsidR="0004139C" w:rsidRPr="00237ABE" w14:paraId="7EAC3637" w14:textId="77777777" w:rsidTr="0004139C">
        <w:trPr>
          <w:trHeight w:hRule="exact" w:val="429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7AFAF15D" w14:textId="77777777" w:rsidR="0004139C" w:rsidRPr="00237ABE" w:rsidRDefault="009427AD">
            <w:pPr>
              <w:pStyle w:val="TableParagraph"/>
              <w:kinsoku w:val="0"/>
              <w:overflowPunct w:val="0"/>
              <w:spacing w:before="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A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AB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0D40">
              <w:rPr>
                <w:rFonts w:ascii="Arial" w:hAnsi="Arial" w:cs="Arial"/>
                <w:sz w:val="20"/>
                <w:szCs w:val="20"/>
              </w:rPr>
            </w:r>
            <w:r w:rsidR="004E0D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7A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14:paraId="080A74F9" w14:textId="77777777" w:rsidR="0004139C" w:rsidRPr="00237ABE" w:rsidRDefault="0004139C" w:rsidP="0004139C">
            <w:pPr>
              <w:pStyle w:val="TableParagraph"/>
              <w:kinsoku w:val="0"/>
              <w:overflowPunct w:val="0"/>
              <w:spacing w:before="103"/>
              <w:ind w:left="152"/>
            </w:pPr>
            <w:r w:rsidRPr="00237ABE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Pr="00237AB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37ABE">
              <w:rPr>
                <w:rFonts w:ascii="Arial" w:hAnsi="Arial" w:cs="Arial"/>
                <w:spacing w:val="-1"/>
                <w:sz w:val="20"/>
                <w:szCs w:val="20"/>
              </w:rPr>
              <w:t>trustee</w:t>
            </w:r>
            <w:r w:rsidRPr="00237AB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37ABE">
              <w:rPr>
                <w:rFonts w:ascii="Arial" w:hAnsi="Arial" w:cs="Arial"/>
                <w:spacing w:val="-1"/>
                <w:sz w:val="20"/>
                <w:szCs w:val="20"/>
              </w:rPr>
              <w:t>appointed</w:t>
            </w:r>
            <w:r w:rsidRPr="00237AB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37ABE"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 w:rsidRPr="00237AB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37ABE">
              <w:rPr>
                <w:rFonts w:ascii="Arial" w:hAnsi="Arial" w:cs="Arial"/>
                <w:spacing w:val="-1"/>
                <w:sz w:val="20"/>
                <w:szCs w:val="20"/>
              </w:rPr>
              <w:t>administer</w:t>
            </w:r>
            <w:r w:rsidRPr="00237AB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37ABE">
              <w:rPr>
                <w:rFonts w:ascii="Arial" w:hAnsi="Arial" w:cs="Arial"/>
                <w:spacing w:val="-1"/>
                <w:sz w:val="20"/>
                <w:szCs w:val="20"/>
              </w:rPr>
              <w:t>your</w:t>
            </w:r>
            <w:r w:rsidRPr="00237AB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37ABE">
              <w:rPr>
                <w:rFonts w:ascii="Arial" w:hAnsi="Arial" w:cs="Arial"/>
                <w:spacing w:val="-1"/>
                <w:sz w:val="20"/>
                <w:szCs w:val="20"/>
              </w:rPr>
              <w:t>estate,</w:t>
            </w:r>
            <w:r w:rsidRPr="00237AB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37ABE">
              <w:rPr>
                <w:rFonts w:ascii="Arial" w:hAnsi="Arial" w:cs="Arial"/>
                <w:spacing w:val="-1"/>
                <w:sz w:val="20"/>
                <w:szCs w:val="20"/>
              </w:rPr>
              <w:t>or</w:t>
            </w:r>
          </w:p>
        </w:tc>
        <w:bookmarkStart w:id="6" w:name="Check32"/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1436356C" w14:textId="77777777" w:rsidR="0004139C" w:rsidRPr="00237ABE" w:rsidRDefault="00A2294A">
            <w:pPr>
              <w:pStyle w:val="TableParagraph"/>
              <w:kinsoku w:val="0"/>
              <w:overflowPunct w:val="0"/>
              <w:spacing w:before="103"/>
              <w:ind w:left="165"/>
            </w:pPr>
            <w:r w:rsidRPr="00237ABE">
              <w:rPr>
                <w:rFonts w:ascii="Arial" w:hAnsi="Arial" w:cs="Arial"/>
                <w:spacing w:val="45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ABE">
              <w:rPr>
                <w:rFonts w:ascii="Arial" w:hAnsi="Arial" w:cs="Arial"/>
                <w:spacing w:val="45"/>
                <w:sz w:val="20"/>
                <w:szCs w:val="20"/>
              </w:rPr>
              <w:instrText xml:space="preserve"> FORMCHECKBOX </w:instrText>
            </w:r>
            <w:r w:rsidR="004E0D40">
              <w:rPr>
                <w:rFonts w:ascii="Arial" w:hAnsi="Arial" w:cs="Arial"/>
                <w:spacing w:val="45"/>
                <w:sz w:val="20"/>
                <w:szCs w:val="20"/>
              </w:rPr>
            </w:r>
            <w:r w:rsidR="004E0D40">
              <w:rPr>
                <w:rFonts w:ascii="Arial" w:hAnsi="Arial" w:cs="Arial"/>
                <w:spacing w:val="45"/>
                <w:sz w:val="20"/>
                <w:szCs w:val="20"/>
              </w:rPr>
              <w:fldChar w:fldCharType="separate"/>
            </w:r>
            <w:r w:rsidRPr="00237ABE">
              <w:rPr>
                <w:rFonts w:ascii="Arial" w:hAnsi="Arial" w:cs="Arial"/>
                <w:spacing w:val="45"/>
                <w:sz w:val="20"/>
                <w:szCs w:val="20"/>
              </w:rPr>
              <w:fldChar w:fldCharType="end"/>
            </w:r>
            <w:bookmarkEnd w:id="6"/>
            <w:r w:rsidR="0004139C" w:rsidRPr="00237ABE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="0004139C" w:rsidRPr="00237ABE"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 w:rsidR="0004139C" w:rsidRPr="00237AB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04139C" w:rsidRPr="00237ABE">
              <w:rPr>
                <w:rFonts w:ascii="Arial" w:hAnsi="Arial" w:cs="Arial"/>
                <w:spacing w:val="-1"/>
                <w:sz w:val="20"/>
                <w:szCs w:val="20"/>
              </w:rPr>
              <w:t>United</w:t>
            </w:r>
            <w:r w:rsidR="0004139C" w:rsidRPr="00237AB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04139C" w:rsidRPr="00237ABE">
              <w:rPr>
                <w:rFonts w:ascii="Arial" w:hAnsi="Arial" w:cs="Arial"/>
                <w:spacing w:val="-1"/>
                <w:sz w:val="20"/>
                <w:szCs w:val="20"/>
              </w:rPr>
              <w:t>States</w:t>
            </w:r>
            <w:r w:rsidR="0004139C" w:rsidRPr="00237AB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04139C" w:rsidRPr="00237ABE">
              <w:rPr>
                <w:rFonts w:ascii="Arial" w:hAnsi="Arial" w:cs="Arial"/>
                <w:spacing w:val="-1"/>
                <w:sz w:val="20"/>
                <w:szCs w:val="20"/>
              </w:rPr>
              <w:t>Trustee,</w:t>
            </w:r>
          </w:p>
        </w:tc>
      </w:tr>
    </w:tbl>
    <w:p w14:paraId="2FA8CED9" w14:textId="77777777" w:rsidR="00F170DE" w:rsidRDefault="00F170DE" w:rsidP="000D7BC1">
      <w:pPr>
        <w:pStyle w:val="BodyText"/>
        <w:tabs>
          <w:tab w:val="left" w:pos="10884"/>
        </w:tabs>
        <w:kinsoku w:val="0"/>
        <w:overflowPunct w:val="0"/>
        <w:ind w:left="139" w:right="137"/>
      </w:pPr>
    </w:p>
    <w:tbl>
      <w:tblPr>
        <w:tblW w:w="10980" w:type="dxa"/>
        <w:tblInd w:w="1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70"/>
        <w:gridCol w:w="4140"/>
        <w:gridCol w:w="270"/>
      </w:tblGrid>
      <w:tr w:rsidR="008B25B2" w:rsidRPr="00237ABE" w14:paraId="669D8AAA" w14:textId="77777777" w:rsidTr="00D41D06">
        <w:trPr>
          <w:trHeight w:hRule="exact" w:val="288"/>
        </w:trPr>
        <w:tc>
          <w:tcPr>
            <w:tcW w:w="6570" w:type="dxa"/>
            <w:shd w:val="clear" w:color="auto" w:fill="auto"/>
          </w:tcPr>
          <w:p w14:paraId="7A141FD6" w14:textId="77777777" w:rsidR="008B25B2" w:rsidRPr="00237ABE" w:rsidRDefault="008B25B2" w:rsidP="00DC258E">
            <w:pPr>
              <w:pStyle w:val="BodyText"/>
              <w:kinsoku w:val="0"/>
              <w:overflowPunct w:val="0"/>
              <w:spacing w:before="60"/>
              <w:ind w:left="0"/>
            </w:pPr>
            <w:r w:rsidRPr="00237ABE">
              <w:rPr>
                <w:spacing w:val="-1"/>
              </w:rPr>
              <w:t>and</w:t>
            </w:r>
            <w:r w:rsidRPr="00237ABE">
              <w:rPr>
                <w:spacing w:val="-6"/>
              </w:rPr>
              <w:t xml:space="preserve"> </w:t>
            </w:r>
            <w:r w:rsidRPr="00237ABE">
              <w:rPr>
                <w:spacing w:val="-1"/>
              </w:rPr>
              <w:t>that</w:t>
            </w:r>
            <w:r w:rsidRPr="00237ABE">
              <w:rPr>
                <w:spacing w:val="-5"/>
              </w:rPr>
              <w:t xml:space="preserve"> </w:t>
            </w:r>
            <w:r w:rsidRPr="00237ABE">
              <w:t>I</w:t>
            </w:r>
            <w:r w:rsidRPr="00237ABE">
              <w:rPr>
                <w:spacing w:val="-6"/>
              </w:rPr>
              <w:t xml:space="preserve"> </w:t>
            </w:r>
            <w:r w:rsidRPr="00237ABE">
              <w:rPr>
                <w:spacing w:val="-1"/>
              </w:rPr>
              <w:t>hereby</w:t>
            </w:r>
            <w:r w:rsidRPr="00237ABE">
              <w:rPr>
                <w:spacing w:val="-5"/>
              </w:rPr>
              <w:t xml:space="preserve"> </w:t>
            </w:r>
            <w:r w:rsidRPr="00237ABE">
              <w:rPr>
                <w:spacing w:val="-1"/>
              </w:rPr>
              <w:t>object</w:t>
            </w:r>
            <w:r w:rsidRPr="00237ABE">
              <w:rPr>
                <w:spacing w:val="-5"/>
              </w:rPr>
              <w:t xml:space="preserve"> </w:t>
            </w:r>
            <w:r w:rsidRPr="00237ABE">
              <w:rPr>
                <w:spacing w:val="-1"/>
              </w:rPr>
              <w:t>to</w:t>
            </w:r>
            <w:r w:rsidRPr="00237ABE">
              <w:rPr>
                <w:spacing w:val="-6"/>
              </w:rPr>
              <w:t xml:space="preserve"> </w:t>
            </w:r>
            <w:r w:rsidRPr="00237ABE">
              <w:rPr>
                <w:spacing w:val="-1"/>
              </w:rPr>
              <w:t>your</w:t>
            </w:r>
            <w:r w:rsidRPr="00237ABE">
              <w:rPr>
                <w:spacing w:val="-5"/>
              </w:rPr>
              <w:t xml:space="preserve"> </w:t>
            </w:r>
            <w:r w:rsidRPr="00237ABE">
              <w:rPr>
                <w:spacing w:val="-1"/>
              </w:rPr>
              <w:t>claim</w:t>
            </w:r>
            <w:r w:rsidRPr="00237ABE">
              <w:rPr>
                <w:spacing w:val="-5"/>
              </w:rPr>
              <w:t xml:space="preserve"> </w:t>
            </w:r>
            <w:r w:rsidRPr="00237ABE">
              <w:rPr>
                <w:spacing w:val="-1"/>
              </w:rPr>
              <w:t>of</w:t>
            </w:r>
            <w:r w:rsidRPr="00237ABE">
              <w:rPr>
                <w:spacing w:val="-6"/>
              </w:rPr>
              <w:t xml:space="preserve"> </w:t>
            </w:r>
            <w:r w:rsidRPr="00237ABE">
              <w:rPr>
                <w:spacing w:val="-1"/>
              </w:rPr>
              <w:t>exemption</w:t>
            </w:r>
            <w:r w:rsidRPr="00237ABE">
              <w:rPr>
                <w:spacing w:val="-5"/>
              </w:rPr>
              <w:t xml:space="preserve"> </w:t>
            </w:r>
            <w:r w:rsidRPr="00237ABE">
              <w:rPr>
                <w:spacing w:val="-1"/>
              </w:rPr>
              <w:t>(Schedule</w:t>
            </w:r>
            <w:r w:rsidRPr="00237ABE">
              <w:rPr>
                <w:spacing w:val="-6"/>
              </w:rPr>
              <w:t xml:space="preserve"> </w:t>
            </w:r>
            <w:r w:rsidRPr="00237ABE">
              <w:rPr>
                <w:spacing w:val="-1"/>
              </w:rPr>
              <w:t>C)</w:t>
            </w:r>
            <w:r w:rsidRPr="00237ABE">
              <w:rPr>
                <w:spacing w:val="-5"/>
              </w:rPr>
              <w:t xml:space="preserve"> </w:t>
            </w:r>
            <w:r w:rsidRPr="00237ABE">
              <w:rPr>
                <w:spacing w:val="-1"/>
              </w:rPr>
              <w:t>filed</w:t>
            </w:r>
            <w:r w:rsidRPr="00237ABE">
              <w:rPr>
                <w:spacing w:val="-5"/>
              </w:rPr>
              <w:t xml:space="preserve"> </w:t>
            </w:r>
            <w:r w:rsidRPr="00237ABE">
              <w:rPr>
                <w:spacing w:val="-1"/>
              </w:rPr>
              <w:t>on</w:t>
            </w:r>
          </w:p>
        </w:tc>
        <w:bookmarkStart w:id="7" w:name="Text25"/>
        <w:tc>
          <w:tcPr>
            <w:tcW w:w="4140" w:type="dxa"/>
            <w:tcBorders>
              <w:bottom w:val="single" w:sz="8" w:space="0" w:color="auto"/>
            </w:tcBorders>
            <w:shd w:val="clear" w:color="auto" w:fill="auto"/>
          </w:tcPr>
          <w:p w14:paraId="7116601B" w14:textId="77777777" w:rsidR="008B25B2" w:rsidRPr="00237ABE" w:rsidRDefault="00AD2F7A" w:rsidP="00DC258E">
            <w:pPr>
              <w:pStyle w:val="BodyText"/>
              <w:kinsoku w:val="0"/>
              <w:overflowPunct w:val="0"/>
              <w:spacing w:before="60"/>
              <w:ind w:left="0"/>
            </w:pPr>
            <w:r w:rsidRPr="00237AB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7ABE">
              <w:instrText xml:space="preserve"> FORMTEXT </w:instrText>
            </w:r>
            <w:r w:rsidRPr="00237ABE">
              <w:fldChar w:fldCharType="separate"/>
            </w:r>
            <w:r w:rsidRPr="00237ABE">
              <w:rPr>
                <w:noProof/>
              </w:rPr>
              <w:t> </w:t>
            </w:r>
            <w:r w:rsidRPr="00237ABE">
              <w:rPr>
                <w:noProof/>
              </w:rPr>
              <w:t> </w:t>
            </w:r>
            <w:r w:rsidRPr="00237ABE">
              <w:rPr>
                <w:noProof/>
              </w:rPr>
              <w:t> </w:t>
            </w:r>
            <w:r w:rsidRPr="00237ABE">
              <w:rPr>
                <w:noProof/>
              </w:rPr>
              <w:t> </w:t>
            </w:r>
            <w:r w:rsidRPr="00237ABE">
              <w:rPr>
                <w:noProof/>
              </w:rPr>
              <w:t> </w:t>
            </w:r>
            <w:r w:rsidRPr="00237ABE">
              <w:fldChar w:fldCharType="end"/>
            </w:r>
            <w:bookmarkEnd w:id="7"/>
          </w:p>
        </w:tc>
        <w:tc>
          <w:tcPr>
            <w:tcW w:w="270" w:type="dxa"/>
            <w:shd w:val="clear" w:color="auto" w:fill="auto"/>
          </w:tcPr>
          <w:p w14:paraId="0271E652" w14:textId="77777777" w:rsidR="008B25B2" w:rsidRPr="00237ABE" w:rsidRDefault="008B25B2" w:rsidP="000A0286">
            <w:pPr>
              <w:pStyle w:val="BodyText"/>
              <w:kinsoku w:val="0"/>
              <w:overflowPunct w:val="0"/>
              <w:spacing w:before="60"/>
              <w:ind w:left="0"/>
            </w:pPr>
            <w:r w:rsidRPr="00237ABE">
              <w:t>,</w:t>
            </w:r>
          </w:p>
        </w:tc>
      </w:tr>
      <w:tr w:rsidR="008B25B2" w:rsidRPr="00237ABE" w14:paraId="00E0E125" w14:textId="77777777" w:rsidTr="007E70C6">
        <w:trPr>
          <w:trHeight w:val="79"/>
        </w:trPr>
        <w:tc>
          <w:tcPr>
            <w:tcW w:w="10980" w:type="dxa"/>
            <w:gridSpan w:val="3"/>
            <w:shd w:val="clear" w:color="auto" w:fill="auto"/>
          </w:tcPr>
          <w:p w14:paraId="44DD8269" w14:textId="77777777" w:rsidR="008B25B2" w:rsidRPr="007E70C6" w:rsidRDefault="008B25B2" w:rsidP="00237ABE">
            <w:pPr>
              <w:pStyle w:val="BodyText"/>
              <w:kinsoku w:val="0"/>
              <w:overflowPunct w:val="0"/>
              <w:ind w:left="0"/>
              <w:rPr>
                <w:sz w:val="16"/>
                <w:szCs w:val="16"/>
              </w:rPr>
            </w:pPr>
          </w:p>
        </w:tc>
      </w:tr>
      <w:tr w:rsidR="008B25B2" w:rsidRPr="00B24DD8" w14:paraId="3DE59EB2" w14:textId="77777777" w:rsidTr="00237ABE">
        <w:trPr>
          <w:trHeight w:hRule="exact" w:val="1008"/>
        </w:trPr>
        <w:tc>
          <w:tcPr>
            <w:tcW w:w="10980" w:type="dxa"/>
            <w:gridSpan w:val="3"/>
            <w:shd w:val="clear" w:color="auto" w:fill="auto"/>
          </w:tcPr>
          <w:p w14:paraId="4E2A0A9A" w14:textId="77777777" w:rsidR="008B25B2" w:rsidRPr="00B24DD8" w:rsidRDefault="008B25B2" w:rsidP="00237ABE">
            <w:pPr>
              <w:pStyle w:val="BodyText"/>
              <w:kinsoku w:val="0"/>
              <w:overflowPunct w:val="0"/>
              <w:ind w:left="0"/>
            </w:pPr>
            <w:r w:rsidRPr="00B24DD8">
              <w:rPr>
                <w:spacing w:val="-1"/>
              </w:rPr>
              <w:t>with</w:t>
            </w:r>
            <w:r w:rsidRPr="00B24DD8">
              <w:rPr>
                <w:spacing w:val="-7"/>
              </w:rPr>
              <w:t xml:space="preserve"> </w:t>
            </w:r>
            <w:r w:rsidRPr="00B24DD8">
              <w:rPr>
                <w:spacing w:val="-1"/>
              </w:rPr>
              <w:t>specific</w:t>
            </w:r>
            <w:r w:rsidRPr="00B24DD8">
              <w:rPr>
                <w:spacing w:val="-7"/>
              </w:rPr>
              <w:t xml:space="preserve"> </w:t>
            </w:r>
            <w:r w:rsidRPr="00B24DD8">
              <w:rPr>
                <w:spacing w:val="-1"/>
              </w:rPr>
              <w:t>reference</w:t>
            </w:r>
            <w:r w:rsidRPr="00B24DD8">
              <w:rPr>
                <w:spacing w:val="-7"/>
              </w:rPr>
              <w:t xml:space="preserve"> </w:t>
            </w:r>
            <w:r w:rsidRPr="00B24DD8">
              <w:rPr>
                <w:spacing w:val="-1"/>
              </w:rPr>
              <w:t>to</w:t>
            </w:r>
            <w:r w:rsidRPr="00B24DD8">
              <w:rPr>
                <w:spacing w:val="-7"/>
              </w:rPr>
              <w:t xml:space="preserve"> </w:t>
            </w:r>
            <w:r w:rsidRPr="00B24DD8">
              <w:rPr>
                <w:spacing w:val="-1"/>
              </w:rPr>
              <w:t>the</w:t>
            </w:r>
            <w:r w:rsidRPr="00B24DD8">
              <w:rPr>
                <w:spacing w:val="-6"/>
              </w:rPr>
              <w:t xml:space="preserve"> </w:t>
            </w:r>
            <w:r w:rsidRPr="00B24DD8">
              <w:rPr>
                <w:spacing w:val="-1"/>
              </w:rPr>
              <w:t>following</w:t>
            </w:r>
            <w:r w:rsidRPr="00B24DD8">
              <w:rPr>
                <w:spacing w:val="-7"/>
              </w:rPr>
              <w:t xml:space="preserve"> </w:t>
            </w:r>
            <w:r w:rsidRPr="00B24DD8">
              <w:rPr>
                <w:spacing w:val="-1"/>
              </w:rPr>
              <w:t>described</w:t>
            </w:r>
            <w:r w:rsidRPr="00B24DD8">
              <w:rPr>
                <w:spacing w:val="-7"/>
              </w:rPr>
              <w:t xml:space="preserve"> </w:t>
            </w:r>
            <w:r w:rsidRPr="00B24DD8">
              <w:rPr>
                <w:spacing w:val="-1"/>
              </w:rPr>
              <w:t>property</w:t>
            </w:r>
            <w:r w:rsidRPr="00B24DD8">
              <w:rPr>
                <w:spacing w:val="-7"/>
              </w:rPr>
              <w:t xml:space="preserve"> </w:t>
            </w:r>
            <w:r w:rsidRPr="00B24DD8">
              <w:rPr>
                <w:spacing w:val="-1"/>
              </w:rPr>
              <w:t>of</w:t>
            </w:r>
            <w:r w:rsidRPr="00B24DD8">
              <w:rPr>
                <w:spacing w:val="-6"/>
              </w:rPr>
              <w:t xml:space="preserve"> </w:t>
            </w:r>
            <w:r w:rsidRPr="00B24DD8">
              <w:rPr>
                <w:spacing w:val="-1"/>
              </w:rPr>
              <w:t>this</w:t>
            </w:r>
            <w:r w:rsidRPr="00B24DD8">
              <w:rPr>
                <w:spacing w:val="-7"/>
              </w:rPr>
              <w:t xml:space="preserve"> </w:t>
            </w:r>
            <w:r w:rsidRPr="00B24DD8">
              <w:rPr>
                <w:spacing w:val="-1"/>
              </w:rPr>
              <w:t>estate:</w:t>
            </w:r>
            <w:r w:rsidR="002D6F29" w:rsidRPr="00B24DD8">
              <w:rPr>
                <w:spacing w:val="-1"/>
              </w:rPr>
              <w:t xml:space="preserve"> </w:t>
            </w:r>
            <w:bookmarkStart w:id="8" w:name="Text26"/>
            <w:r w:rsidR="002D6F29" w:rsidRPr="00B24DD8">
              <w:rPr>
                <w:spacing w:val="-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D6F29" w:rsidRPr="00B24DD8">
              <w:rPr>
                <w:spacing w:val="-1"/>
              </w:rPr>
              <w:instrText xml:space="preserve"> FORMTEXT </w:instrText>
            </w:r>
            <w:r w:rsidR="002D6F29" w:rsidRPr="00B24DD8">
              <w:rPr>
                <w:spacing w:val="-1"/>
              </w:rPr>
            </w:r>
            <w:r w:rsidR="002D6F29" w:rsidRPr="00B24DD8">
              <w:rPr>
                <w:spacing w:val="-1"/>
              </w:rPr>
              <w:fldChar w:fldCharType="separate"/>
            </w:r>
            <w:r w:rsidR="002D6F29" w:rsidRPr="00B24DD8">
              <w:rPr>
                <w:noProof/>
                <w:spacing w:val="-1"/>
              </w:rPr>
              <w:t> </w:t>
            </w:r>
            <w:r w:rsidR="002D6F29" w:rsidRPr="00B24DD8">
              <w:rPr>
                <w:noProof/>
                <w:spacing w:val="-1"/>
              </w:rPr>
              <w:t> </w:t>
            </w:r>
            <w:r w:rsidR="002D6F29" w:rsidRPr="00B24DD8">
              <w:rPr>
                <w:noProof/>
                <w:spacing w:val="-1"/>
              </w:rPr>
              <w:t> </w:t>
            </w:r>
            <w:r w:rsidR="002D6F29" w:rsidRPr="00B24DD8">
              <w:rPr>
                <w:noProof/>
                <w:spacing w:val="-1"/>
              </w:rPr>
              <w:t> </w:t>
            </w:r>
            <w:r w:rsidR="002D6F29" w:rsidRPr="00B24DD8">
              <w:rPr>
                <w:noProof/>
                <w:spacing w:val="-1"/>
              </w:rPr>
              <w:t> </w:t>
            </w:r>
            <w:r w:rsidR="002D6F29" w:rsidRPr="00B24DD8">
              <w:rPr>
                <w:spacing w:val="-1"/>
              </w:rPr>
              <w:fldChar w:fldCharType="end"/>
            </w:r>
            <w:bookmarkEnd w:id="8"/>
          </w:p>
        </w:tc>
      </w:tr>
    </w:tbl>
    <w:p w14:paraId="2D05F56C" w14:textId="164D3FD6" w:rsidR="00F170DE" w:rsidRPr="00B24DD8" w:rsidRDefault="00F170DE">
      <w:pPr>
        <w:pStyle w:val="BodyText"/>
        <w:kinsoku w:val="0"/>
        <w:overflowPunct w:val="0"/>
        <w:ind w:left="140" w:right="140" w:firstLine="720"/>
      </w:pPr>
      <w:r w:rsidRPr="00B24DD8">
        <w:rPr>
          <w:spacing w:val="-1"/>
        </w:rPr>
        <w:t>You</w:t>
      </w:r>
      <w:r w:rsidRPr="00B24DD8">
        <w:rPr>
          <w:spacing w:val="-31"/>
        </w:rPr>
        <w:t xml:space="preserve"> </w:t>
      </w:r>
      <w:r w:rsidRPr="00B24DD8">
        <w:rPr>
          <w:spacing w:val="-2"/>
        </w:rPr>
        <w:t>are</w:t>
      </w:r>
      <w:r w:rsidRPr="00B24DD8">
        <w:rPr>
          <w:spacing w:val="-30"/>
        </w:rPr>
        <w:t xml:space="preserve"> </w:t>
      </w:r>
      <w:r w:rsidRPr="00B24DD8">
        <w:rPr>
          <w:spacing w:val="-1"/>
        </w:rPr>
        <w:t>required</w:t>
      </w:r>
      <w:r w:rsidRPr="00B24DD8">
        <w:rPr>
          <w:spacing w:val="-30"/>
        </w:rPr>
        <w:t xml:space="preserve"> </w:t>
      </w:r>
      <w:r w:rsidRPr="00B24DD8">
        <w:rPr>
          <w:spacing w:val="-1"/>
        </w:rPr>
        <w:t>to</w:t>
      </w:r>
      <w:r w:rsidRPr="00B24DD8">
        <w:rPr>
          <w:spacing w:val="-31"/>
        </w:rPr>
        <w:t xml:space="preserve"> </w:t>
      </w:r>
      <w:r w:rsidRPr="00B24DD8">
        <w:rPr>
          <w:spacing w:val="-1"/>
        </w:rPr>
        <w:t>attach</w:t>
      </w:r>
      <w:r w:rsidRPr="00B24DD8">
        <w:rPr>
          <w:spacing w:val="-30"/>
        </w:rPr>
        <w:t xml:space="preserve"> </w:t>
      </w:r>
      <w:r w:rsidRPr="00B24DD8">
        <w:rPr>
          <w:spacing w:val="-1"/>
        </w:rPr>
        <w:t>and</w:t>
      </w:r>
      <w:r w:rsidRPr="00B24DD8">
        <w:rPr>
          <w:spacing w:val="-30"/>
        </w:rPr>
        <w:t xml:space="preserve"> </w:t>
      </w:r>
      <w:r w:rsidRPr="00B24DD8">
        <w:rPr>
          <w:spacing w:val="-1"/>
        </w:rPr>
        <w:t>serve</w:t>
      </w:r>
      <w:r w:rsidRPr="00B24DD8">
        <w:rPr>
          <w:spacing w:val="-30"/>
        </w:rPr>
        <w:t xml:space="preserve"> </w:t>
      </w:r>
      <w:r w:rsidRPr="00B24DD8">
        <w:rPr>
          <w:spacing w:val="-1"/>
        </w:rPr>
        <w:t>declarations</w:t>
      </w:r>
      <w:r w:rsidRPr="00B24DD8">
        <w:rPr>
          <w:spacing w:val="-30"/>
        </w:rPr>
        <w:t xml:space="preserve"> </w:t>
      </w:r>
      <w:r w:rsidRPr="00B24DD8">
        <w:rPr>
          <w:spacing w:val="-1"/>
        </w:rPr>
        <w:t>supporting</w:t>
      </w:r>
      <w:r w:rsidRPr="00B24DD8">
        <w:rPr>
          <w:spacing w:val="-29"/>
        </w:rPr>
        <w:t xml:space="preserve"> </w:t>
      </w:r>
      <w:r w:rsidRPr="00B24DD8">
        <w:rPr>
          <w:spacing w:val="-1"/>
        </w:rPr>
        <w:t>your</w:t>
      </w:r>
      <w:r w:rsidRPr="00B24DD8">
        <w:rPr>
          <w:spacing w:val="-30"/>
        </w:rPr>
        <w:t xml:space="preserve"> </w:t>
      </w:r>
      <w:r w:rsidRPr="00B24DD8">
        <w:rPr>
          <w:spacing w:val="-1"/>
        </w:rPr>
        <w:t>objections</w:t>
      </w:r>
      <w:r w:rsidRPr="00B24DD8">
        <w:rPr>
          <w:spacing w:val="-30"/>
        </w:rPr>
        <w:t xml:space="preserve"> </w:t>
      </w:r>
      <w:r w:rsidRPr="00B24DD8">
        <w:rPr>
          <w:spacing w:val="-1"/>
        </w:rPr>
        <w:t>in</w:t>
      </w:r>
      <w:r w:rsidRPr="00B24DD8">
        <w:rPr>
          <w:spacing w:val="-30"/>
        </w:rPr>
        <w:t xml:space="preserve"> </w:t>
      </w:r>
      <w:r w:rsidRPr="00B24DD8">
        <w:rPr>
          <w:spacing w:val="-1"/>
        </w:rPr>
        <w:t>accordance</w:t>
      </w:r>
      <w:r w:rsidRPr="00B24DD8">
        <w:rPr>
          <w:spacing w:val="-30"/>
        </w:rPr>
        <w:t xml:space="preserve"> </w:t>
      </w:r>
      <w:r w:rsidRPr="00B24DD8">
        <w:rPr>
          <w:spacing w:val="-1"/>
        </w:rPr>
        <w:t>with</w:t>
      </w:r>
      <w:r w:rsidRPr="00B24DD8">
        <w:rPr>
          <w:spacing w:val="-30"/>
        </w:rPr>
        <w:t xml:space="preserve"> </w:t>
      </w:r>
      <w:r w:rsidR="005B21B2" w:rsidRPr="00B24DD8">
        <w:rPr>
          <w:w w:val="99"/>
        </w:rPr>
        <w:t>LBR</w:t>
      </w:r>
      <w:r w:rsidR="005B21B2" w:rsidRPr="00B24DD8">
        <w:rPr>
          <w:color w:val="FF0000"/>
          <w:w w:val="99"/>
        </w:rPr>
        <w:t xml:space="preserve"> </w:t>
      </w:r>
      <w:r w:rsidRPr="00B24DD8">
        <w:rPr>
          <w:spacing w:val="-1"/>
        </w:rPr>
        <w:t>9013-7(b)(1)</w:t>
      </w:r>
      <w:r w:rsidRPr="00B24DD8">
        <w:t>.</w:t>
      </w:r>
    </w:p>
    <w:p w14:paraId="58A4F325" w14:textId="77777777" w:rsidR="00F170DE" w:rsidRPr="00B24DD8" w:rsidRDefault="00F170DE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4B10B426" w14:textId="77777777" w:rsidR="00F170DE" w:rsidRPr="00B24DD8" w:rsidRDefault="00F170DE">
      <w:pPr>
        <w:pStyle w:val="BodyText"/>
        <w:kinsoku w:val="0"/>
        <w:overflowPunct w:val="0"/>
        <w:ind w:left="860"/>
      </w:pPr>
      <w:r w:rsidRPr="00B24DD8">
        <w:rPr>
          <w:spacing w:val="-1"/>
        </w:rPr>
        <w:t>If</w:t>
      </w:r>
      <w:r w:rsidRPr="00B24DD8">
        <w:rPr>
          <w:spacing w:val="-6"/>
        </w:rPr>
        <w:t xml:space="preserve"> </w:t>
      </w:r>
      <w:r w:rsidRPr="00B24DD8">
        <w:rPr>
          <w:spacing w:val="-1"/>
        </w:rPr>
        <w:t>you</w:t>
      </w:r>
      <w:r w:rsidRPr="00B24DD8">
        <w:rPr>
          <w:spacing w:val="-6"/>
        </w:rPr>
        <w:t xml:space="preserve"> </w:t>
      </w:r>
      <w:r w:rsidRPr="00B24DD8">
        <w:rPr>
          <w:spacing w:val="-1"/>
        </w:rPr>
        <w:t>object</w:t>
      </w:r>
      <w:r w:rsidRPr="00B24DD8">
        <w:rPr>
          <w:spacing w:val="-6"/>
        </w:rPr>
        <w:t xml:space="preserve"> </w:t>
      </w:r>
      <w:r w:rsidRPr="00B24DD8">
        <w:rPr>
          <w:spacing w:val="-1"/>
        </w:rPr>
        <w:t>to</w:t>
      </w:r>
      <w:r w:rsidRPr="00B24DD8">
        <w:rPr>
          <w:spacing w:val="-5"/>
        </w:rPr>
        <w:t xml:space="preserve"> </w:t>
      </w:r>
      <w:r w:rsidRPr="00B24DD8">
        <w:rPr>
          <w:spacing w:val="-1"/>
        </w:rPr>
        <w:t>the</w:t>
      </w:r>
      <w:r w:rsidRPr="00B24DD8">
        <w:rPr>
          <w:spacing w:val="-6"/>
        </w:rPr>
        <w:t xml:space="preserve"> </w:t>
      </w:r>
      <w:r w:rsidRPr="00B24DD8">
        <w:rPr>
          <w:spacing w:val="-1"/>
        </w:rPr>
        <w:t>proposed</w:t>
      </w:r>
      <w:r w:rsidRPr="00B24DD8">
        <w:rPr>
          <w:spacing w:val="-6"/>
        </w:rPr>
        <w:t xml:space="preserve"> </w:t>
      </w:r>
      <w:r w:rsidRPr="00B24DD8">
        <w:rPr>
          <w:spacing w:val="-1"/>
        </w:rPr>
        <w:t>action:</w:t>
      </w:r>
    </w:p>
    <w:p w14:paraId="5ADBEA3F" w14:textId="77777777" w:rsidR="00F170DE" w:rsidRPr="00B24DD8" w:rsidRDefault="00F170DE">
      <w:pPr>
        <w:pStyle w:val="BodyText"/>
        <w:kinsoku w:val="0"/>
        <w:overflowPunct w:val="0"/>
        <w:spacing w:before="4"/>
        <w:ind w:left="0"/>
      </w:pPr>
    </w:p>
    <w:p w14:paraId="41B667ED" w14:textId="77777777" w:rsidR="00AE29C9" w:rsidRPr="00B24DD8" w:rsidRDefault="00C354D0">
      <w:pPr>
        <w:pStyle w:val="BodyText"/>
        <w:numPr>
          <w:ilvl w:val="0"/>
          <w:numId w:val="1"/>
        </w:numPr>
        <w:tabs>
          <w:tab w:val="left" w:pos="861"/>
        </w:tabs>
        <w:kinsoku w:val="0"/>
        <w:overflowPunct w:val="0"/>
        <w:ind w:right="138"/>
        <w:jc w:val="both"/>
        <w:rPr>
          <w:spacing w:val="-1"/>
        </w:rPr>
      </w:pPr>
      <w:r w:rsidRPr="00B24DD8">
        <w:rPr>
          <w:b/>
          <w:bCs/>
        </w:rPr>
        <w:t>You are required</w:t>
      </w:r>
      <w:r w:rsidRPr="00B24DD8">
        <w:rPr>
          <w:b/>
          <w:bCs/>
          <w:spacing w:val="21"/>
        </w:rPr>
        <w:t xml:space="preserve"> </w:t>
      </w:r>
      <w:r w:rsidR="00F170DE" w:rsidRPr="00B24DD8">
        <w:t>to</w:t>
      </w:r>
      <w:r w:rsidR="00F170DE" w:rsidRPr="00B24DD8">
        <w:rPr>
          <w:spacing w:val="20"/>
        </w:rPr>
        <w:t xml:space="preserve"> </w:t>
      </w:r>
      <w:r w:rsidR="00F170DE" w:rsidRPr="00B24DD8">
        <w:t>obtain</w:t>
      </w:r>
      <w:r w:rsidR="00F170DE" w:rsidRPr="00B24DD8">
        <w:rPr>
          <w:spacing w:val="20"/>
        </w:rPr>
        <w:t xml:space="preserve"> </w:t>
      </w:r>
      <w:r w:rsidR="00F170DE" w:rsidRPr="00B24DD8">
        <w:t>a</w:t>
      </w:r>
      <w:r w:rsidR="00F170DE" w:rsidRPr="00B24DD8">
        <w:rPr>
          <w:spacing w:val="20"/>
        </w:rPr>
        <w:t xml:space="preserve"> </w:t>
      </w:r>
      <w:r w:rsidR="00F170DE" w:rsidRPr="00B24DD8">
        <w:rPr>
          <w:spacing w:val="-1"/>
        </w:rPr>
        <w:t>hearing</w:t>
      </w:r>
      <w:r w:rsidR="00F170DE" w:rsidRPr="00B24DD8">
        <w:rPr>
          <w:spacing w:val="18"/>
        </w:rPr>
        <w:t xml:space="preserve"> </w:t>
      </w:r>
      <w:r w:rsidR="00F170DE" w:rsidRPr="00B24DD8">
        <w:rPr>
          <w:spacing w:val="-1"/>
        </w:rPr>
        <w:t>date</w:t>
      </w:r>
      <w:r w:rsidR="00F170DE" w:rsidRPr="00B24DD8">
        <w:rPr>
          <w:spacing w:val="18"/>
        </w:rPr>
        <w:t xml:space="preserve"> </w:t>
      </w:r>
      <w:r w:rsidR="00F170DE" w:rsidRPr="00B24DD8">
        <w:rPr>
          <w:spacing w:val="-1"/>
        </w:rPr>
        <w:t>and</w:t>
      </w:r>
      <w:r w:rsidR="00F170DE" w:rsidRPr="00B24DD8">
        <w:rPr>
          <w:spacing w:val="19"/>
        </w:rPr>
        <w:t xml:space="preserve"> </w:t>
      </w:r>
      <w:r w:rsidR="00F170DE" w:rsidRPr="00B24DD8">
        <w:rPr>
          <w:spacing w:val="-1"/>
        </w:rPr>
        <w:t>time</w:t>
      </w:r>
      <w:r w:rsidR="00F170DE" w:rsidRPr="00B24DD8">
        <w:rPr>
          <w:spacing w:val="18"/>
        </w:rPr>
        <w:t xml:space="preserve"> </w:t>
      </w:r>
      <w:r w:rsidR="00F170DE" w:rsidRPr="00B24DD8">
        <w:rPr>
          <w:spacing w:val="-1"/>
        </w:rPr>
        <w:t>from</w:t>
      </w:r>
      <w:r w:rsidR="00F170DE" w:rsidRPr="00B24DD8">
        <w:rPr>
          <w:spacing w:val="18"/>
        </w:rPr>
        <w:t xml:space="preserve"> </w:t>
      </w:r>
      <w:r w:rsidR="00F170DE" w:rsidRPr="00B24DD8">
        <w:rPr>
          <w:spacing w:val="-1"/>
        </w:rPr>
        <w:t>the</w:t>
      </w:r>
      <w:r w:rsidR="00F170DE" w:rsidRPr="00B24DD8">
        <w:rPr>
          <w:spacing w:val="18"/>
        </w:rPr>
        <w:t xml:space="preserve"> </w:t>
      </w:r>
      <w:r w:rsidR="00F170DE" w:rsidRPr="00B24DD8">
        <w:rPr>
          <w:spacing w:val="-1"/>
        </w:rPr>
        <w:t>appropriate</w:t>
      </w:r>
      <w:r w:rsidR="00F170DE" w:rsidRPr="00B24DD8">
        <w:rPr>
          <w:spacing w:val="19"/>
        </w:rPr>
        <w:t xml:space="preserve"> </w:t>
      </w:r>
      <w:r w:rsidR="00F170DE" w:rsidRPr="00B24DD8">
        <w:rPr>
          <w:spacing w:val="-1"/>
        </w:rPr>
        <w:t>Courtroom</w:t>
      </w:r>
      <w:r w:rsidR="00F170DE" w:rsidRPr="00B24DD8">
        <w:rPr>
          <w:spacing w:val="18"/>
        </w:rPr>
        <w:t xml:space="preserve"> </w:t>
      </w:r>
      <w:r w:rsidR="00F170DE" w:rsidRPr="00B24DD8">
        <w:rPr>
          <w:spacing w:val="-1"/>
        </w:rPr>
        <w:t>Deputy</w:t>
      </w:r>
      <w:r w:rsidR="00F170DE" w:rsidRPr="00B24DD8">
        <w:rPr>
          <w:spacing w:val="18"/>
        </w:rPr>
        <w:t xml:space="preserve"> </w:t>
      </w:r>
      <w:r w:rsidR="00F170DE" w:rsidRPr="00B24DD8">
        <w:rPr>
          <w:spacing w:val="-1"/>
        </w:rPr>
        <w:t>for</w:t>
      </w:r>
      <w:r w:rsidR="00F170DE" w:rsidRPr="00B24DD8">
        <w:rPr>
          <w:spacing w:val="18"/>
        </w:rPr>
        <w:t xml:space="preserve"> </w:t>
      </w:r>
      <w:r w:rsidR="00F170DE" w:rsidRPr="00B24DD8">
        <w:rPr>
          <w:spacing w:val="-1"/>
        </w:rPr>
        <w:t>the</w:t>
      </w:r>
      <w:r w:rsidR="00F170DE" w:rsidRPr="00B24DD8">
        <w:rPr>
          <w:spacing w:val="19"/>
        </w:rPr>
        <w:t xml:space="preserve"> </w:t>
      </w:r>
      <w:r w:rsidR="00F170DE" w:rsidRPr="00B24DD8">
        <w:rPr>
          <w:spacing w:val="-1"/>
        </w:rPr>
        <w:t>judge</w:t>
      </w:r>
      <w:r w:rsidR="00F170DE" w:rsidRPr="00B24DD8">
        <w:rPr>
          <w:spacing w:val="30"/>
          <w:w w:val="99"/>
        </w:rPr>
        <w:t xml:space="preserve"> </w:t>
      </w:r>
      <w:r w:rsidR="00F170DE" w:rsidRPr="00B24DD8">
        <w:t>assigned</w:t>
      </w:r>
      <w:r w:rsidR="00F170DE" w:rsidRPr="00B24DD8">
        <w:rPr>
          <w:spacing w:val="-1"/>
        </w:rPr>
        <w:t xml:space="preserve"> </w:t>
      </w:r>
      <w:r w:rsidR="00F170DE" w:rsidRPr="00B24DD8">
        <w:t>to</w:t>
      </w:r>
      <w:r w:rsidR="00F170DE" w:rsidRPr="00B24DD8">
        <w:rPr>
          <w:spacing w:val="-1"/>
        </w:rPr>
        <w:t xml:space="preserve"> your </w:t>
      </w:r>
      <w:r w:rsidR="00F170DE" w:rsidRPr="00B24DD8">
        <w:t>bankruptcy</w:t>
      </w:r>
      <w:r w:rsidR="00F170DE" w:rsidRPr="00B24DD8">
        <w:rPr>
          <w:spacing w:val="-1"/>
        </w:rPr>
        <w:t xml:space="preserve"> </w:t>
      </w:r>
      <w:r w:rsidR="00F170DE" w:rsidRPr="00B24DD8">
        <w:t>case.</w:t>
      </w:r>
      <w:r w:rsidR="00F170DE" w:rsidRPr="00B24DD8">
        <w:rPr>
          <w:spacing w:val="1"/>
        </w:rPr>
        <w:t xml:space="preserve"> </w:t>
      </w:r>
      <w:r w:rsidR="002E0421" w:rsidRPr="00B24DD8">
        <w:rPr>
          <w:spacing w:val="1"/>
        </w:rPr>
        <w:t xml:space="preserve"> D</w:t>
      </w:r>
      <w:r w:rsidR="00F170DE" w:rsidRPr="00B24DD8">
        <w:rPr>
          <w:spacing w:val="-1"/>
        </w:rPr>
        <w:t>etermine</w:t>
      </w:r>
      <w:r w:rsidR="00F170DE" w:rsidRPr="00B24DD8">
        <w:t xml:space="preserve"> </w:t>
      </w:r>
      <w:r w:rsidR="00F170DE" w:rsidRPr="00B24DD8">
        <w:rPr>
          <w:spacing w:val="-1"/>
        </w:rPr>
        <w:t>which deputy</w:t>
      </w:r>
      <w:r w:rsidR="00F170DE" w:rsidRPr="00B24DD8">
        <w:rPr>
          <w:spacing w:val="-2"/>
        </w:rPr>
        <w:t xml:space="preserve"> </w:t>
      </w:r>
      <w:r w:rsidR="00F170DE" w:rsidRPr="00B24DD8">
        <w:rPr>
          <w:spacing w:val="-1"/>
        </w:rPr>
        <w:t>to</w:t>
      </w:r>
      <w:r w:rsidR="00F170DE" w:rsidRPr="00B24DD8">
        <w:t xml:space="preserve"> </w:t>
      </w:r>
      <w:r w:rsidR="00F170DE" w:rsidRPr="00B24DD8">
        <w:rPr>
          <w:spacing w:val="-1"/>
        </w:rPr>
        <w:t>call by</w:t>
      </w:r>
      <w:r w:rsidR="00F170DE" w:rsidRPr="00B24DD8">
        <w:rPr>
          <w:spacing w:val="-2"/>
        </w:rPr>
        <w:t xml:space="preserve"> </w:t>
      </w:r>
      <w:r w:rsidR="00F170DE" w:rsidRPr="00B24DD8">
        <w:rPr>
          <w:spacing w:val="-1"/>
        </w:rPr>
        <w:t>looking</w:t>
      </w:r>
      <w:r w:rsidR="00F170DE" w:rsidRPr="00B24DD8">
        <w:t xml:space="preserve"> </w:t>
      </w:r>
      <w:r w:rsidR="00F170DE" w:rsidRPr="00B24DD8">
        <w:rPr>
          <w:spacing w:val="-1"/>
        </w:rPr>
        <w:t>at the</w:t>
      </w:r>
      <w:r w:rsidR="00F170DE" w:rsidRPr="00B24DD8">
        <w:rPr>
          <w:spacing w:val="26"/>
          <w:w w:val="99"/>
        </w:rPr>
        <w:t xml:space="preserve"> </w:t>
      </w:r>
      <w:r w:rsidR="00F170DE" w:rsidRPr="00B24DD8">
        <w:rPr>
          <w:spacing w:val="-1"/>
        </w:rPr>
        <w:t>Bankruptcy</w:t>
      </w:r>
      <w:r w:rsidR="00F170DE" w:rsidRPr="00B24DD8">
        <w:rPr>
          <w:spacing w:val="-5"/>
        </w:rPr>
        <w:t xml:space="preserve"> </w:t>
      </w:r>
      <w:r w:rsidR="00F170DE" w:rsidRPr="00B24DD8">
        <w:rPr>
          <w:spacing w:val="-1"/>
        </w:rPr>
        <w:t>Case</w:t>
      </w:r>
      <w:r w:rsidR="00F170DE" w:rsidRPr="00B24DD8">
        <w:rPr>
          <w:spacing w:val="-5"/>
        </w:rPr>
        <w:t xml:space="preserve"> </w:t>
      </w:r>
      <w:r w:rsidR="00F170DE" w:rsidRPr="00B24DD8">
        <w:rPr>
          <w:spacing w:val="-1"/>
        </w:rPr>
        <w:t>No.</w:t>
      </w:r>
      <w:r w:rsidR="00F170DE" w:rsidRPr="00B24DD8">
        <w:rPr>
          <w:spacing w:val="-5"/>
        </w:rPr>
        <w:t xml:space="preserve"> </w:t>
      </w:r>
      <w:r w:rsidR="00F170DE" w:rsidRPr="00B24DD8">
        <w:rPr>
          <w:spacing w:val="-1"/>
        </w:rPr>
        <w:t>in</w:t>
      </w:r>
      <w:r w:rsidR="00F170DE" w:rsidRPr="00B24DD8">
        <w:rPr>
          <w:spacing w:val="-5"/>
        </w:rPr>
        <w:t xml:space="preserve"> </w:t>
      </w:r>
      <w:r w:rsidR="00F170DE" w:rsidRPr="00B24DD8">
        <w:rPr>
          <w:spacing w:val="-1"/>
        </w:rPr>
        <w:t>the</w:t>
      </w:r>
      <w:r w:rsidR="00F170DE" w:rsidRPr="00B24DD8">
        <w:rPr>
          <w:spacing w:val="-5"/>
        </w:rPr>
        <w:t xml:space="preserve"> </w:t>
      </w:r>
      <w:r w:rsidR="00F170DE" w:rsidRPr="00B24DD8">
        <w:rPr>
          <w:spacing w:val="-1"/>
        </w:rPr>
        <w:t>caption</w:t>
      </w:r>
      <w:r w:rsidR="00F170DE" w:rsidRPr="00B24DD8">
        <w:rPr>
          <w:spacing w:val="-5"/>
        </w:rPr>
        <w:t xml:space="preserve"> </w:t>
      </w:r>
      <w:r w:rsidR="00F170DE" w:rsidRPr="00B24DD8">
        <w:rPr>
          <w:spacing w:val="-1"/>
        </w:rPr>
        <w:t>on</w:t>
      </w:r>
      <w:r w:rsidR="00F170DE" w:rsidRPr="00B24DD8">
        <w:rPr>
          <w:spacing w:val="-4"/>
        </w:rPr>
        <w:t xml:space="preserve"> </w:t>
      </w:r>
      <w:r w:rsidR="00F170DE" w:rsidRPr="00B24DD8">
        <w:rPr>
          <w:spacing w:val="-1"/>
        </w:rPr>
        <w:t>Page</w:t>
      </w:r>
      <w:r w:rsidR="00F170DE" w:rsidRPr="00B24DD8">
        <w:rPr>
          <w:spacing w:val="-5"/>
        </w:rPr>
        <w:t xml:space="preserve"> </w:t>
      </w:r>
      <w:r w:rsidR="00F170DE" w:rsidRPr="00B24DD8">
        <w:t>1</w:t>
      </w:r>
      <w:r w:rsidR="00F170DE" w:rsidRPr="00B24DD8">
        <w:rPr>
          <w:spacing w:val="-5"/>
        </w:rPr>
        <w:t xml:space="preserve"> </w:t>
      </w:r>
      <w:r w:rsidR="00F170DE" w:rsidRPr="00B24DD8">
        <w:rPr>
          <w:spacing w:val="-1"/>
        </w:rPr>
        <w:t>of</w:t>
      </w:r>
      <w:r w:rsidR="00F170DE" w:rsidRPr="00B24DD8">
        <w:rPr>
          <w:spacing w:val="-5"/>
        </w:rPr>
        <w:t xml:space="preserve"> </w:t>
      </w:r>
      <w:r w:rsidR="00F170DE" w:rsidRPr="00B24DD8">
        <w:rPr>
          <w:spacing w:val="-1"/>
        </w:rPr>
        <w:t>this</w:t>
      </w:r>
      <w:r w:rsidR="00F170DE" w:rsidRPr="00B24DD8">
        <w:rPr>
          <w:spacing w:val="-5"/>
        </w:rPr>
        <w:t xml:space="preserve"> </w:t>
      </w:r>
      <w:r w:rsidR="00F170DE" w:rsidRPr="00B24DD8">
        <w:rPr>
          <w:spacing w:val="-1"/>
        </w:rPr>
        <w:t>notice.</w:t>
      </w:r>
      <w:r w:rsidR="00F170DE" w:rsidRPr="00B24DD8">
        <w:rPr>
          <w:spacing w:val="47"/>
        </w:rPr>
        <w:t xml:space="preserve"> </w:t>
      </w:r>
      <w:r w:rsidR="00F170DE" w:rsidRPr="00B24DD8">
        <w:rPr>
          <w:spacing w:val="-1"/>
        </w:rPr>
        <w:t>If</w:t>
      </w:r>
      <w:r w:rsidR="00F170DE" w:rsidRPr="00B24DD8">
        <w:rPr>
          <w:spacing w:val="-5"/>
        </w:rPr>
        <w:t xml:space="preserve"> </w:t>
      </w:r>
      <w:r w:rsidR="00F170DE" w:rsidRPr="00B24DD8">
        <w:rPr>
          <w:spacing w:val="-1"/>
        </w:rPr>
        <w:t>the</w:t>
      </w:r>
      <w:r w:rsidR="00F170DE" w:rsidRPr="00B24DD8">
        <w:rPr>
          <w:spacing w:val="-5"/>
        </w:rPr>
        <w:t xml:space="preserve"> </w:t>
      </w:r>
      <w:r w:rsidR="00F170DE" w:rsidRPr="00B24DD8">
        <w:rPr>
          <w:spacing w:val="-1"/>
        </w:rPr>
        <w:t>case</w:t>
      </w:r>
      <w:r w:rsidR="00F170DE" w:rsidRPr="00B24DD8">
        <w:rPr>
          <w:spacing w:val="-4"/>
        </w:rPr>
        <w:t xml:space="preserve"> </w:t>
      </w:r>
      <w:r w:rsidR="00F170DE" w:rsidRPr="00B24DD8">
        <w:rPr>
          <w:spacing w:val="-1"/>
        </w:rPr>
        <w:t>number</w:t>
      </w:r>
      <w:r w:rsidR="00F170DE" w:rsidRPr="00B24DD8">
        <w:rPr>
          <w:spacing w:val="-5"/>
        </w:rPr>
        <w:t xml:space="preserve"> </w:t>
      </w:r>
      <w:r w:rsidR="00F170DE" w:rsidRPr="00B24DD8">
        <w:rPr>
          <w:spacing w:val="-1"/>
        </w:rPr>
        <w:t>is</w:t>
      </w:r>
      <w:r w:rsidR="00F170DE" w:rsidRPr="00B24DD8">
        <w:rPr>
          <w:spacing w:val="-5"/>
        </w:rPr>
        <w:t xml:space="preserve"> </w:t>
      </w:r>
      <w:r w:rsidR="00F170DE" w:rsidRPr="00B24DD8">
        <w:rPr>
          <w:spacing w:val="-1"/>
        </w:rPr>
        <w:t>followed</w:t>
      </w:r>
      <w:r w:rsidR="00F170DE" w:rsidRPr="00B24DD8">
        <w:rPr>
          <w:spacing w:val="-5"/>
        </w:rPr>
        <w:t xml:space="preserve"> </w:t>
      </w:r>
      <w:r w:rsidR="00F170DE" w:rsidRPr="00B24DD8">
        <w:rPr>
          <w:spacing w:val="-1"/>
        </w:rPr>
        <w:t>by</w:t>
      </w:r>
      <w:r w:rsidR="00F170DE" w:rsidRPr="00B24DD8">
        <w:rPr>
          <w:spacing w:val="-5"/>
        </w:rPr>
        <w:t xml:space="preserve"> </w:t>
      </w:r>
      <w:r w:rsidR="00F170DE" w:rsidRPr="00B24DD8">
        <w:rPr>
          <w:spacing w:val="-1"/>
        </w:rPr>
        <w:t>the</w:t>
      </w:r>
      <w:r w:rsidR="00F170DE" w:rsidRPr="00B24DD8">
        <w:rPr>
          <w:spacing w:val="-5"/>
        </w:rPr>
        <w:t xml:space="preserve"> </w:t>
      </w:r>
      <w:r w:rsidR="00F170DE" w:rsidRPr="00B24DD8">
        <w:rPr>
          <w:spacing w:val="-1"/>
        </w:rPr>
        <w:t>letter</w:t>
      </w:r>
      <w:r w:rsidR="00F74015" w:rsidRPr="00B24DD8">
        <w:rPr>
          <w:spacing w:val="-1"/>
        </w:rPr>
        <w:t>s</w:t>
      </w:r>
      <w:r w:rsidR="00F170DE" w:rsidRPr="00B24DD8">
        <w:rPr>
          <w:spacing w:val="-1"/>
        </w:rPr>
        <w:t>:</w:t>
      </w:r>
      <w:r w:rsidR="00AE29C9" w:rsidRPr="00B24DD8">
        <w:rPr>
          <w:spacing w:val="-1"/>
        </w:rPr>
        <w:br/>
      </w:r>
    </w:p>
    <w:tbl>
      <w:tblPr>
        <w:tblW w:w="0" w:type="auto"/>
        <w:tblInd w:w="1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2851"/>
        <w:gridCol w:w="4205"/>
      </w:tblGrid>
      <w:tr w:rsidR="00AE29C9" w:rsidRPr="00B24DD8" w14:paraId="69592B7E" w14:textId="77777777" w:rsidTr="007E70C6">
        <w:trPr>
          <w:trHeight w:val="301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0DBDBE4D" w14:textId="77777777" w:rsidR="00AE29C9" w:rsidRPr="00B24DD8" w:rsidRDefault="00AE29C9" w:rsidP="007E70C6">
            <w:pPr>
              <w:pStyle w:val="TableParagraph"/>
              <w:tabs>
                <w:tab w:val="left" w:pos="414"/>
              </w:tabs>
              <w:kinsoku w:val="0"/>
              <w:overflowPunct w:val="0"/>
              <w:ind w:left="55"/>
            </w:pPr>
            <w:r w:rsidRPr="00B24DD8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B24DD8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B24DD8">
              <w:rPr>
                <w:rFonts w:ascii="Arial" w:hAnsi="Arial" w:cs="Arial"/>
                <w:spacing w:val="-1"/>
                <w:sz w:val="20"/>
                <w:szCs w:val="20"/>
              </w:rPr>
              <w:t>MM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433A4339" w14:textId="77777777" w:rsidR="00AE29C9" w:rsidRPr="00B24DD8" w:rsidRDefault="00AE29C9" w:rsidP="007E70C6">
            <w:pPr>
              <w:pStyle w:val="TableParagraph"/>
              <w:tabs>
                <w:tab w:val="left" w:pos="914"/>
              </w:tabs>
              <w:kinsoku w:val="0"/>
              <w:overflowPunct w:val="0"/>
              <w:ind w:left="194"/>
            </w:pPr>
            <w:r w:rsidRPr="00B24DD8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B24DD8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B24DD8">
              <w:rPr>
                <w:rFonts w:ascii="Arial" w:hAnsi="Arial" w:cs="Arial"/>
                <w:spacing w:val="-1"/>
                <w:sz w:val="20"/>
                <w:szCs w:val="20"/>
              </w:rPr>
              <w:t>call</w:t>
            </w:r>
            <w:r w:rsidRPr="00B24DD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24DD8">
              <w:rPr>
                <w:rFonts w:ascii="Arial" w:hAnsi="Arial" w:cs="Arial"/>
                <w:spacing w:val="-1"/>
                <w:sz w:val="20"/>
                <w:szCs w:val="20"/>
              </w:rPr>
              <w:t>(619)</w:t>
            </w:r>
            <w:r w:rsidRPr="00B24DD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24DD8">
              <w:rPr>
                <w:rFonts w:ascii="Arial" w:hAnsi="Arial" w:cs="Arial"/>
                <w:spacing w:val="-1"/>
                <w:sz w:val="20"/>
                <w:szCs w:val="20"/>
              </w:rPr>
              <w:t>557-7407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2D31C4D7" w14:textId="77777777" w:rsidR="00AE29C9" w:rsidRPr="00B24DD8" w:rsidRDefault="00AE29C9" w:rsidP="007E70C6">
            <w:pPr>
              <w:pStyle w:val="TableParagraph"/>
              <w:tabs>
                <w:tab w:val="left" w:pos="944"/>
              </w:tabs>
              <w:kinsoku w:val="0"/>
              <w:overflowPunct w:val="0"/>
              <w:ind w:left="224"/>
            </w:pPr>
            <w:r w:rsidRPr="00B24DD8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B24DD8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B24DD8">
              <w:rPr>
                <w:rFonts w:ascii="Arial" w:hAnsi="Arial" w:cs="Arial"/>
                <w:spacing w:val="-1"/>
                <w:sz w:val="20"/>
                <w:szCs w:val="20"/>
              </w:rPr>
              <w:t>DEPARTMENT</w:t>
            </w:r>
            <w:r w:rsidRPr="00B24DD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24DD8">
              <w:rPr>
                <w:rFonts w:ascii="Arial" w:hAnsi="Arial" w:cs="Arial"/>
                <w:spacing w:val="-1"/>
                <w:sz w:val="20"/>
                <w:szCs w:val="20"/>
              </w:rPr>
              <w:t>ONE</w:t>
            </w:r>
            <w:r w:rsidRPr="00B24DD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24DD8">
              <w:rPr>
                <w:rFonts w:ascii="Arial" w:hAnsi="Arial" w:cs="Arial"/>
                <w:spacing w:val="-1"/>
                <w:sz w:val="20"/>
                <w:szCs w:val="20"/>
              </w:rPr>
              <w:t>(Room</w:t>
            </w:r>
            <w:r w:rsidRPr="00B24DD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24DD8">
              <w:rPr>
                <w:rFonts w:ascii="Arial" w:hAnsi="Arial" w:cs="Arial"/>
                <w:spacing w:val="-1"/>
                <w:sz w:val="20"/>
                <w:szCs w:val="20"/>
              </w:rPr>
              <w:t>218)</w:t>
            </w:r>
          </w:p>
        </w:tc>
      </w:tr>
      <w:tr w:rsidR="00AE29C9" w:rsidRPr="00B24DD8" w14:paraId="093D1311" w14:textId="77777777" w:rsidTr="007E70C6">
        <w:trPr>
          <w:trHeight w:val="301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1BD92C13" w14:textId="77777777" w:rsidR="00AE29C9" w:rsidRPr="00B24DD8" w:rsidRDefault="00AE29C9" w:rsidP="007E70C6">
            <w:pPr>
              <w:pStyle w:val="TableParagraph"/>
              <w:tabs>
                <w:tab w:val="left" w:pos="414"/>
              </w:tabs>
              <w:kinsoku w:val="0"/>
              <w:overflowPunct w:val="0"/>
              <w:ind w:left="55"/>
            </w:pPr>
            <w:r w:rsidRPr="00B24DD8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B24DD8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B24DD8">
              <w:rPr>
                <w:rFonts w:ascii="Arial" w:hAnsi="Arial" w:cs="Arial"/>
                <w:spacing w:val="-1"/>
                <w:sz w:val="20"/>
                <w:szCs w:val="20"/>
              </w:rPr>
              <w:t>LT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757C865A" w14:textId="77777777" w:rsidR="00AE29C9" w:rsidRPr="00B24DD8" w:rsidRDefault="00AE29C9" w:rsidP="007E70C6">
            <w:pPr>
              <w:pStyle w:val="TableParagraph"/>
              <w:tabs>
                <w:tab w:val="left" w:pos="914"/>
              </w:tabs>
              <w:kinsoku w:val="0"/>
              <w:overflowPunct w:val="0"/>
              <w:ind w:left="194"/>
            </w:pPr>
            <w:r w:rsidRPr="00B24DD8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B24DD8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B24DD8">
              <w:rPr>
                <w:rFonts w:ascii="Arial" w:hAnsi="Arial" w:cs="Arial"/>
                <w:spacing w:val="-1"/>
                <w:sz w:val="20"/>
                <w:szCs w:val="20"/>
              </w:rPr>
              <w:t>call</w:t>
            </w:r>
            <w:r w:rsidRPr="00B24DD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24DD8">
              <w:rPr>
                <w:rFonts w:ascii="Arial" w:hAnsi="Arial" w:cs="Arial"/>
                <w:spacing w:val="-1"/>
                <w:sz w:val="20"/>
                <w:szCs w:val="20"/>
              </w:rPr>
              <w:t>(619)</w:t>
            </w:r>
            <w:r w:rsidRPr="00B24DD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24DD8">
              <w:rPr>
                <w:rFonts w:ascii="Arial" w:hAnsi="Arial" w:cs="Arial"/>
                <w:spacing w:val="-1"/>
                <w:sz w:val="20"/>
                <w:szCs w:val="20"/>
              </w:rPr>
              <w:t>557-6018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453B2667" w14:textId="77777777" w:rsidR="00AE29C9" w:rsidRPr="00B24DD8" w:rsidRDefault="00AE29C9" w:rsidP="007E70C6">
            <w:pPr>
              <w:pStyle w:val="TableParagraph"/>
              <w:tabs>
                <w:tab w:val="left" w:pos="944"/>
              </w:tabs>
              <w:kinsoku w:val="0"/>
              <w:overflowPunct w:val="0"/>
              <w:ind w:left="224"/>
            </w:pPr>
            <w:r w:rsidRPr="00B24DD8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B24DD8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B24DD8">
              <w:rPr>
                <w:rFonts w:ascii="Arial" w:hAnsi="Arial" w:cs="Arial"/>
                <w:spacing w:val="-1"/>
                <w:sz w:val="20"/>
                <w:szCs w:val="20"/>
              </w:rPr>
              <w:t>DEPARTMENT</w:t>
            </w:r>
            <w:r w:rsidRPr="00B24DD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24DD8">
              <w:rPr>
                <w:rFonts w:ascii="Arial" w:hAnsi="Arial" w:cs="Arial"/>
                <w:spacing w:val="-1"/>
                <w:sz w:val="20"/>
                <w:szCs w:val="20"/>
              </w:rPr>
              <w:t>THREE</w:t>
            </w:r>
            <w:r w:rsidRPr="00B24DD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24DD8">
              <w:rPr>
                <w:rFonts w:ascii="Arial" w:hAnsi="Arial" w:cs="Arial"/>
                <w:spacing w:val="-1"/>
                <w:sz w:val="20"/>
                <w:szCs w:val="20"/>
              </w:rPr>
              <w:t>(Room</w:t>
            </w:r>
            <w:r w:rsidRPr="00B24DD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24DD8">
              <w:rPr>
                <w:rFonts w:ascii="Arial" w:hAnsi="Arial" w:cs="Arial"/>
                <w:spacing w:val="-1"/>
                <w:sz w:val="20"/>
                <w:szCs w:val="20"/>
              </w:rPr>
              <w:t>129)</w:t>
            </w:r>
          </w:p>
        </w:tc>
      </w:tr>
      <w:tr w:rsidR="00AE29C9" w:rsidRPr="00B24DD8" w14:paraId="05A0BCEC" w14:textId="77777777" w:rsidTr="007E70C6">
        <w:trPr>
          <w:trHeight w:val="301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071117E5" w14:textId="77777777" w:rsidR="00AE29C9" w:rsidRPr="00B24DD8" w:rsidRDefault="00AE29C9" w:rsidP="007E70C6">
            <w:pPr>
              <w:pStyle w:val="TableParagraph"/>
              <w:tabs>
                <w:tab w:val="left" w:pos="414"/>
              </w:tabs>
              <w:kinsoku w:val="0"/>
              <w:overflowPunct w:val="0"/>
              <w:ind w:left="55"/>
            </w:pPr>
            <w:r w:rsidRPr="00B24DD8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B24DD8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B24DD8">
              <w:rPr>
                <w:rFonts w:ascii="Arial" w:hAnsi="Arial" w:cs="Arial"/>
                <w:sz w:val="20"/>
                <w:szCs w:val="20"/>
              </w:rPr>
              <w:t>CL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35CE5FD1" w14:textId="77777777" w:rsidR="00AE29C9" w:rsidRPr="00B24DD8" w:rsidRDefault="00AE29C9" w:rsidP="007E70C6">
            <w:pPr>
              <w:pStyle w:val="TableParagraph"/>
              <w:tabs>
                <w:tab w:val="left" w:pos="914"/>
              </w:tabs>
              <w:kinsoku w:val="0"/>
              <w:overflowPunct w:val="0"/>
              <w:ind w:left="194"/>
            </w:pPr>
            <w:r w:rsidRPr="00B24DD8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B24DD8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B24DD8">
              <w:rPr>
                <w:rFonts w:ascii="Arial" w:hAnsi="Arial" w:cs="Arial"/>
                <w:spacing w:val="-1"/>
                <w:sz w:val="20"/>
                <w:szCs w:val="20"/>
              </w:rPr>
              <w:t>call</w:t>
            </w:r>
            <w:r w:rsidRPr="00B24DD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24DD8">
              <w:rPr>
                <w:rFonts w:ascii="Arial" w:hAnsi="Arial" w:cs="Arial"/>
                <w:spacing w:val="-1"/>
                <w:sz w:val="20"/>
                <w:szCs w:val="20"/>
              </w:rPr>
              <w:t>(619)</w:t>
            </w:r>
            <w:r w:rsidRPr="00B24DD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24DD8">
              <w:rPr>
                <w:rFonts w:ascii="Arial" w:hAnsi="Arial" w:cs="Arial"/>
                <w:spacing w:val="-1"/>
                <w:sz w:val="20"/>
                <w:szCs w:val="20"/>
              </w:rPr>
              <w:t>557-6019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493EB489" w14:textId="77777777" w:rsidR="00AE29C9" w:rsidRPr="00B24DD8" w:rsidRDefault="00AE29C9" w:rsidP="007E70C6">
            <w:pPr>
              <w:pStyle w:val="TableParagraph"/>
              <w:tabs>
                <w:tab w:val="left" w:pos="944"/>
              </w:tabs>
              <w:kinsoku w:val="0"/>
              <w:overflowPunct w:val="0"/>
              <w:ind w:left="224"/>
            </w:pPr>
            <w:r w:rsidRPr="00B24DD8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B24DD8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B24DD8">
              <w:rPr>
                <w:rFonts w:ascii="Arial" w:hAnsi="Arial" w:cs="Arial"/>
                <w:spacing w:val="-1"/>
                <w:sz w:val="20"/>
                <w:szCs w:val="20"/>
              </w:rPr>
              <w:t>DEPARTMENT</w:t>
            </w:r>
            <w:r w:rsidRPr="00B24DD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24DD8">
              <w:rPr>
                <w:rFonts w:ascii="Arial" w:hAnsi="Arial" w:cs="Arial"/>
                <w:spacing w:val="-1"/>
                <w:sz w:val="20"/>
                <w:szCs w:val="20"/>
              </w:rPr>
              <w:t>FIVE</w:t>
            </w:r>
            <w:r w:rsidRPr="00B24DD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24DD8">
              <w:rPr>
                <w:rFonts w:ascii="Arial" w:hAnsi="Arial" w:cs="Arial"/>
                <w:spacing w:val="-1"/>
                <w:sz w:val="20"/>
                <w:szCs w:val="20"/>
              </w:rPr>
              <w:t>(Room</w:t>
            </w:r>
            <w:r w:rsidRPr="00B24DD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24DD8">
              <w:rPr>
                <w:rFonts w:ascii="Arial" w:hAnsi="Arial" w:cs="Arial"/>
                <w:spacing w:val="-1"/>
                <w:sz w:val="20"/>
                <w:szCs w:val="20"/>
              </w:rPr>
              <w:t>318)</w:t>
            </w:r>
          </w:p>
        </w:tc>
      </w:tr>
    </w:tbl>
    <w:p w14:paraId="027C5259" w14:textId="03062C90" w:rsidR="00AE29C9" w:rsidRPr="00B24DD8" w:rsidRDefault="00AE29C9" w:rsidP="001E2602">
      <w:pPr>
        <w:pStyle w:val="BodyText"/>
        <w:numPr>
          <w:ilvl w:val="0"/>
          <w:numId w:val="1"/>
        </w:numPr>
        <w:tabs>
          <w:tab w:val="left" w:pos="861"/>
        </w:tabs>
        <w:kinsoku w:val="0"/>
        <w:overflowPunct w:val="0"/>
        <w:spacing w:before="240" w:line="230" w:lineRule="exact"/>
        <w:ind w:left="864" w:right="144"/>
        <w:jc w:val="both"/>
        <w:rPr>
          <w:sz w:val="28"/>
          <w:szCs w:val="28"/>
        </w:rPr>
      </w:pPr>
      <w:bookmarkStart w:id="9" w:name="_Hlk111803585"/>
      <w:r w:rsidRPr="00B24DD8">
        <w:rPr>
          <w:b/>
          <w:bCs/>
          <w:spacing w:val="-1"/>
        </w:rPr>
        <w:t>Within 14</w:t>
      </w:r>
      <w:r w:rsidRPr="00B24DD8">
        <w:rPr>
          <w:b/>
          <w:bCs/>
          <w:spacing w:val="-1"/>
          <w:position w:val="8"/>
          <w:sz w:val="12"/>
          <w:szCs w:val="12"/>
        </w:rPr>
        <w:t>1</w:t>
      </w:r>
      <w:r w:rsidRPr="00B24DD8">
        <w:rPr>
          <w:b/>
          <w:bCs/>
          <w:spacing w:val="-1"/>
        </w:rPr>
        <w:t xml:space="preserve"> days from the date of service of this motion</w:t>
      </w:r>
      <w:r w:rsidRPr="00B24DD8">
        <w:rPr>
          <w:spacing w:val="-1"/>
        </w:rPr>
        <w:t>, you are further required to</w:t>
      </w:r>
      <w:r w:rsidRPr="00B24DD8">
        <w:rPr>
          <w:spacing w:val="30"/>
          <w:w w:val="99"/>
        </w:rPr>
        <w:t xml:space="preserve"> </w:t>
      </w:r>
      <w:r w:rsidRPr="00B24DD8">
        <w:rPr>
          <w:spacing w:val="-1"/>
        </w:rPr>
        <w:t>serve</w:t>
      </w:r>
      <w:r w:rsidRPr="00B24DD8">
        <w:rPr>
          <w:spacing w:val="9"/>
        </w:rPr>
        <w:t xml:space="preserve"> </w:t>
      </w:r>
      <w:r w:rsidRPr="00B24DD8">
        <w:t>a</w:t>
      </w:r>
      <w:r w:rsidRPr="00B24DD8">
        <w:rPr>
          <w:spacing w:val="10"/>
        </w:rPr>
        <w:t xml:space="preserve"> </w:t>
      </w:r>
      <w:r w:rsidRPr="00B24DD8">
        <w:rPr>
          <w:spacing w:val="-1"/>
        </w:rPr>
        <w:t>copy</w:t>
      </w:r>
      <w:r w:rsidRPr="00B24DD8">
        <w:rPr>
          <w:spacing w:val="9"/>
        </w:rPr>
        <w:t xml:space="preserve"> </w:t>
      </w:r>
      <w:r w:rsidRPr="00B24DD8">
        <w:rPr>
          <w:spacing w:val="-1"/>
        </w:rPr>
        <w:t>of</w:t>
      </w:r>
      <w:r w:rsidRPr="00B24DD8">
        <w:rPr>
          <w:spacing w:val="10"/>
        </w:rPr>
        <w:t xml:space="preserve"> </w:t>
      </w:r>
      <w:r w:rsidRPr="00B24DD8">
        <w:rPr>
          <w:spacing w:val="-1"/>
        </w:rPr>
        <w:t>your</w:t>
      </w:r>
      <w:r w:rsidRPr="00B24DD8">
        <w:rPr>
          <w:spacing w:val="9"/>
        </w:rPr>
        <w:t xml:space="preserve"> </w:t>
      </w:r>
      <w:r w:rsidRPr="00B24DD8">
        <w:rPr>
          <w:b/>
        </w:rPr>
        <w:t>Declaration in Opposition to Motion</w:t>
      </w:r>
      <w:r w:rsidRPr="00B24DD8">
        <w:rPr>
          <w:spacing w:val="9"/>
        </w:rPr>
        <w:t xml:space="preserve"> </w:t>
      </w:r>
      <w:r w:rsidRPr="00B24DD8">
        <w:rPr>
          <w:spacing w:val="-1"/>
        </w:rPr>
        <w:t>and</w:t>
      </w:r>
      <w:r w:rsidRPr="00B24DD8">
        <w:rPr>
          <w:spacing w:val="10"/>
        </w:rPr>
        <w:t xml:space="preserve"> </w:t>
      </w:r>
      <w:r w:rsidRPr="00B24DD8">
        <w:rPr>
          <w:spacing w:val="-1"/>
        </w:rPr>
        <w:t>separate</w:t>
      </w:r>
      <w:r w:rsidRPr="00B24DD8">
        <w:rPr>
          <w:spacing w:val="9"/>
        </w:rPr>
        <w:t xml:space="preserve"> </w:t>
      </w:r>
      <w:r w:rsidRPr="00B24DD8">
        <w:rPr>
          <w:b/>
        </w:rPr>
        <w:t>Request and Notice of Hearing</w:t>
      </w:r>
      <w:r w:rsidRPr="00B24DD8">
        <w:rPr>
          <w:color w:val="FF0000"/>
          <w:spacing w:val="4"/>
        </w:rPr>
        <w:t xml:space="preserve"> </w:t>
      </w:r>
      <w:r w:rsidRPr="00B24DD8">
        <w:t>[Local</w:t>
      </w:r>
      <w:r w:rsidRPr="00B24DD8">
        <w:rPr>
          <w:spacing w:val="4"/>
        </w:rPr>
        <w:t xml:space="preserve"> </w:t>
      </w:r>
      <w:r w:rsidRPr="00B24DD8">
        <w:rPr>
          <w:spacing w:val="-1"/>
        </w:rPr>
        <w:t>Form</w:t>
      </w:r>
      <w:r w:rsidRPr="00B24DD8">
        <w:rPr>
          <w:spacing w:val="2"/>
        </w:rPr>
        <w:t xml:space="preserve"> </w:t>
      </w:r>
      <w:r w:rsidRPr="00B24DD8">
        <w:rPr>
          <w:spacing w:val="-1"/>
        </w:rPr>
        <w:t>CSD</w:t>
      </w:r>
      <w:r w:rsidRPr="00B24DD8">
        <w:rPr>
          <w:spacing w:val="2"/>
        </w:rPr>
        <w:t xml:space="preserve"> </w:t>
      </w:r>
      <w:r w:rsidRPr="00B24DD8">
        <w:rPr>
          <w:spacing w:val="-1"/>
        </w:rPr>
        <w:t>1184]</w:t>
      </w:r>
      <w:r w:rsidRPr="00B24DD8">
        <w:rPr>
          <w:spacing w:val="2"/>
        </w:rPr>
        <w:t xml:space="preserve"> </w:t>
      </w:r>
      <w:r w:rsidRPr="00B24DD8">
        <w:rPr>
          <w:spacing w:val="-1"/>
        </w:rPr>
        <w:t>upon</w:t>
      </w:r>
      <w:r w:rsidRPr="00B24DD8">
        <w:rPr>
          <w:spacing w:val="2"/>
        </w:rPr>
        <w:t xml:space="preserve"> </w:t>
      </w:r>
      <w:r w:rsidRPr="00B24DD8">
        <w:rPr>
          <w:spacing w:val="-1"/>
        </w:rPr>
        <w:t>the</w:t>
      </w:r>
      <w:r w:rsidRPr="00B24DD8">
        <w:rPr>
          <w:spacing w:val="2"/>
        </w:rPr>
        <w:t xml:space="preserve"> </w:t>
      </w:r>
      <w:r w:rsidRPr="00B24DD8">
        <w:rPr>
          <w:spacing w:val="-1"/>
        </w:rPr>
        <w:t>undersigned</w:t>
      </w:r>
      <w:r w:rsidRPr="00B24DD8">
        <w:rPr>
          <w:spacing w:val="3"/>
        </w:rPr>
        <w:t xml:space="preserve"> </w:t>
      </w:r>
      <w:r w:rsidRPr="00B24DD8">
        <w:rPr>
          <w:spacing w:val="-1"/>
        </w:rPr>
        <w:t>moving</w:t>
      </w:r>
      <w:r w:rsidRPr="00B24DD8">
        <w:rPr>
          <w:spacing w:val="2"/>
        </w:rPr>
        <w:t xml:space="preserve"> </w:t>
      </w:r>
      <w:r w:rsidRPr="00B24DD8">
        <w:rPr>
          <w:spacing w:val="-1"/>
        </w:rPr>
        <w:t>party,</w:t>
      </w:r>
      <w:r w:rsidRPr="00B24DD8">
        <w:rPr>
          <w:spacing w:val="2"/>
        </w:rPr>
        <w:t xml:space="preserve"> </w:t>
      </w:r>
      <w:r w:rsidRPr="00B24DD8">
        <w:rPr>
          <w:spacing w:val="-1"/>
        </w:rPr>
        <w:t>together</w:t>
      </w:r>
      <w:r w:rsidRPr="00B24DD8">
        <w:rPr>
          <w:spacing w:val="2"/>
        </w:rPr>
        <w:t xml:space="preserve"> </w:t>
      </w:r>
      <w:r w:rsidRPr="00B24DD8">
        <w:rPr>
          <w:spacing w:val="-1"/>
        </w:rPr>
        <w:t>with</w:t>
      </w:r>
      <w:r w:rsidRPr="00B24DD8">
        <w:rPr>
          <w:spacing w:val="2"/>
        </w:rPr>
        <w:t xml:space="preserve"> </w:t>
      </w:r>
      <w:r w:rsidRPr="00B24DD8">
        <w:rPr>
          <w:spacing w:val="-1"/>
        </w:rPr>
        <w:t>any</w:t>
      </w:r>
      <w:r w:rsidRPr="00B24DD8">
        <w:rPr>
          <w:spacing w:val="2"/>
        </w:rPr>
        <w:t xml:space="preserve"> </w:t>
      </w:r>
      <w:r w:rsidRPr="00B24DD8">
        <w:rPr>
          <w:spacing w:val="-1"/>
        </w:rPr>
        <w:t>opposing</w:t>
      </w:r>
      <w:r w:rsidRPr="00B24DD8">
        <w:rPr>
          <w:spacing w:val="2"/>
        </w:rPr>
        <w:t xml:space="preserve"> </w:t>
      </w:r>
      <w:r w:rsidRPr="00B24DD8">
        <w:rPr>
          <w:spacing w:val="-1"/>
        </w:rPr>
        <w:t>papers.</w:t>
      </w:r>
      <w:r w:rsidRPr="00B24DD8">
        <w:rPr>
          <w:spacing w:val="5"/>
        </w:rPr>
        <w:t xml:space="preserve"> </w:t>
      </w:r>
      <w:r w:rsidRPr="00B24DD8">
        <w:rPr>
          <w:spacing w:val="-1"/>
        </w:rPr>
        <w:t>The</w:t>
      </w:r>
      <w:r w:rsidRPr="00B24DD8">
        <w:rPr>
          <w:spacing w:val="40"/>
          <w:w w:val="99"/>
        </w:rPr>
        <w:t xml:space="preserve"> </w:t>
      </w:r>
      <w:r w:rsidRPr="00B24DD8">
        <w:rPr>
          <w:spacing w:val="-1"/>
        </w:rPr>
        <w:t>opposing</w:t>
      </w:r>
      <w:r w:rsidRPr="00B24DD8">
        <w:rPr>
          <w:spacing w:val="-18"/>
        </w:rPr>
        <w:t xml:space="preserve"> </w:t>
      </w:r>
      <w:r w:rsidRPr="00B24DD8">
        <w:rPr>
          <w:spacing w:val="-1"/>
        </w:rPr>
        <w:t>declaration</w:t>
      </w:r>
      <w:r w:rsidRPr="00B24DD8">
        <w:rPr>
          <w:spacing w:val="-18"/>
        </w:rPr>
        <w:t xml:space="preserve"> </w:t>
      </w:r>
      <w:r w:rsidRPr="00B24DD8">
        <w:rPr>
          <w:spacing w:val="-1"/>
        </w:rPr>
        <w:t>must</w:t>
      </w:r>
      <w:r w:rsidRPr="00B24DD8">
        <w:rPr>
          <w:spacing w:val="-18"/>
        </w:rPr>
        <w:t xml:space="preserve"> </w:t>
      </w:r>
      <w:r w:rsidRPr="00B24DD8">
        <w:rPr>
          <w:spacing w:val="-1"/>
        </w:rPr>
        <w:t>be</w:t>
      </w:r>
      <w:r w:rsidRPr="00B24DD8">
        <w:rPr>
          <w:spacing w:val="-18"/>
        </w:rPr>
        <w:t xml:space="preserve"> </w:t>
      </w:r>
      <w:r w:rsidRPr="00B24DD8">
        <w:rPr>
          <w:spacing w:val="-1"/>
        </w:rPr>
        <w:t>signed</w:t>
      </w:r>
      <w:r w:rsidRPr="00B24DD8">
        <w:rPr>
          <w:spacing w:val="-18"/>
        </w:rPr>
        <w:t xml:space="preserve"> </w:t>
      </w:r>
      <w:r w:rsidRPr="00B24DD8">
        <w:rPr>
          <w:spacing w:val="-1"/>
        </w:rPr>
        <w:t>and</w:t>
      </w:r>
      <w:r w:rsidRPr="00B24DD8">
        <w:rPr>
          <w:spacing w:val="-18"/>
        </w:rPr>
        <w:t xml:space="preserve"> </w:t>
      </w:r>
      <w:r w:rsidRPr="00B24DD8">
        <w:rPr>
          <w:spacing w:val="-1"/>
        </w:rPr>
        <w:t>verified</w:t>
      </w:r>
      <w:r w:rsidRPr="00B24DD8">
        <w:rPr>
          <w:spacing w:val="-17"/>
        </w:rPr>
        <w:t xml:space="preserve"> </w:t>
      </w:r>
      <w:r w:rsidRPr="00B24DD8">
        <w:rPr>
          <w:spacing w:val="-1"/>
        </w:rPr>
        <w:t>in</w:t>
      </w:r>
      <w:r w:rsidRPr="00B24DD8">
        <w:rPr>
          <w:spacing w:val="-17"/>
        </w:rPr>
        <w:t xml:space="preserve"> </w:t>
      </w:r>
      <w:r w:rsidRPr="00B24DD8">
        <w:rPr>
          <w:spacing w:val="-1"/>
        </w:rPr>
        <w:t>the</w:t>
      </w:r>
      <w:r w:rsidRPr="00B24DD8">
        <w:rPr>
          <w:spacing w:val="-18"/>
        </w:rPr>
        <w:t xml:space="preserve"> </w:t>
      </w:r>
      <w:r w:rsidRPr="00B24DD8">
        <w:rPr>
          <w:spacing w:val="-1"/>
        </w:rPr>
        <w:t>manner</w:t>
      </w:r>
      <w:r w:rsidRPr="00B24DD8">
        <w:rPr>
          <w:spacing w:val="-17"/>
        </w:rPr>
        <w:t xml:space="preserve"> </w:t>
      </w:r>
      <w:r w:rsidRPr="00B24DD8">
        <w:rPr>
          <w:spacing w:val="-1"/>
        </w:rPr>
        <w:t>prescribed</w:t>
      </w:r>
      <w:r w:rsidRPr="00B24DD8">
        <w:rPr>
          <w:spacing w:val="-18"/>
        </w:rPr>
        <w:t xml:space="preserve"> </w:t>
      </w:r>
      <w:r w:rsidRPr="00B24DD8">
        <w:rPr>
          <w:spacing w:val="-1"/>
        </w:rPr>
        <w:t>by</w:t>
      </w:r>
      <w:r w:rsidRPr="00B24DD8">
        <w:rPr>
          <w:spacing w:val="-17"/>
        </w:rPr>
        <w:t xml:space="preserve"> </w:t>
      </w:r>
      <w:r w:rsidRPr="00B24DD8">
        <w:rPr>
          <w:w w:val="99"/>
        </w:rPr>
        <w:t>FRBP</w:t>
      </w:r>
      <w:r w:rsidR="00FB65BF" w:rsidRPr="00B24DD8">
        <w:rPr>
          <w:color w:val="FF0000"/>
          <w:w w:val="99"/>
        </w:rPr>
        <w:t xml:space="preserve"> </w:t>
      </w:r>
      <w:r w:rsidRPr="00B24DD8">
        <w:rPr>
          <w:spacing w:val="-1"/>
        </w:rPr>
        <w:t>9011,</w:t>
      </w:r>
      <w:r w:rsidRPr="00B24DD8">
        <w:rPr>
          <w:spacing w:val="-7"/>
        </w:rPr>
        <w:t xml:space="preserve"> </w:t>
      </w:r>
      <w:r w:rsidRPr="00B24DD8">
        <w:rPr>
          <w:spacing w:val="-1"/>
        </w:rPr>
        <w:t>and</w:t>
      </w:r>
      <w:r w:rsidRPr="00B24DD8">
        <w:rPr>
          <w:spacing w:val="-6"/>
        </w:rPr>
        <w:t xml:space="preserve"> </w:t>
      </w:r>
      <w:r w:rsidRPr="00B24DD8">
        <w:rPr>
          <w:spacing w:val="-1"/>
        </w:rPr>
        <w:t>the</w:t>
      </w:r>
      <w:r w:rsidRPr="00B24DD8">
        <w:rPr>
          <w:spacing w:val="-6"/>
        </w:rPr>
        <w:t xml:space="preserve"> </w:t>
      </w:r>
      <w:r w:rsidRPr="00B24DD8">
        <w:rPr>
          <w:spacing w:val="-1"/>
        </w:rPr>
        <w:t>declaration</w:t>
      </w:r>
      <w:r w:rsidRPr="00B24DD8">
        <w:rPr>
          <w:spacing w:val="-6"/>
        </w:rPr>
        <w:t xml:space="preserve"> </w:t>
      </w:r>
      <w:r w:rsidRPr="00B24DD8">
        <w:rPr>
          <w:spacing w:val="-1"/>
        </w:rPr>
        <w:t>must</w:t>
      </w:r>
      <w:r w:rsidRPr="00B24DD8">
        <w:t>:</w:t>
      </w:r>
    </w:p>
    <w:p w14:paraId="2342FA34" w14:textId="77777777" w:rsidR="00B24DD8" w:rsidRPr="00B24DD8" w:rsidRDefault="00B24DD8" w:rsidP="00B24DD8">
      <w:pPr>
        <w:pStyle w:val="BodyText"/>
        <w:tabs>
          <w:tab w:val="left" w:pos="861"/>
        </w:tabs>
        <w:kinsoku w:val="0"/>
        <w:overflowPunct w:val="0"/>
        <w:spacing w:before="240" w:line="230" w:lineRule="exact"/>
        <w:ind w:left="144" w:right="144"/>
        <w:jc w:val="both"/>
      </w:pPr>
    </w:p>
    <w:p w14:paraId="3AF9F3FA" w14:textId="77777777" w:rsidR="00B24DD8" w:rsidRDefault="00B24DD8">
      <w:pPr>
        <w:widowControl/>
        <w:autoSpaceDE/>
        <w:autoSpaceDN/>
        <w:adjustRightInd/>
        <w:rPr>
          <w:sz w:val="16"/>
          <w:szCs w:val="16"/>
        </w:rPr>
        <w:sectPr w:rsidR="00B24DD8" w:rsidSect="00B24DD8">
          <w:headerReference w:type="default" r:id="rId8"/>
          <w:footerReference w:type="default" r:id="rId9"/>
          <w:pgSz w:w="12240" w:h="15840" w:code="1"/>
          <w:pgMar w:top="864" w:right="576" w:bottom="720" w:left="576" w:header="720" w:footer="360" w:gutter="0"/>
          <w:pgNumType w:start="1"/>
          <w:cols w:space="720"/>
          <w:noEndnote/>
        </w:sectPr>
      </w:pPr>
    </w:p>
    <w:p w14:paraId="717A46AE" w14:textId="77777777" w:rsidR="00F170DE" w:rsidRDefault="00F170DE">
      <w:pPr>
        <w:pStyle w:val="BodyText"/>
        <w:kinsoku w:val="0"/>
        <w:overflowPunct w:val="0"/>
        <w:spacing w:line="205" w:lineRule="exact"/>
        <w:ind w:left="140"/>
        <w:rPr>
          <w:sz w:val="16"/>
          <w:szCs w:val="16"/>
        </w:rPr>
        <w:sectPr w:rsidR="00F170DE" w:rsidSect="00B24DD8">
          <w:footerReference w:type="default" r:id="rId10"/>
          <w:pgSz w:w="12240" w:h="15840" w:code="1"/>
          <w:pgMar w:top="864" w:right="576" w:bottom="720" w:left="576" w:header="720" w:footer="360" w:gutter="0"/>
          <w:pgNumType w:start="1"/>
          <w:cols w:space="720"/>
          <w:noEndnote/>
        </w:sectPr>
      </w:pPr>
    </w:p>
    <w:bookmarkEnd w:id="9"/>
    <w:p w14:paraId="7F49BFD8" w14:textId="77777777" w:rsidR="00F170DE" w:rsidRDefault="00F170DE">
      <w:pPr>
        <w:pStyle w:val="BodyText"/>
        <w:numPr>
          <w:ilvl w:val="1"/>
          <w:numId w:val="1"/>
        </w:numPr>
        <w:tabs>
          <w:tab w:val="left" w:pos="1561"/>
        </w:tabs>
        <w:kinsoku w:val="0"/>
        <w:overflowPunct w:val="0"/>
        <w:spacing w:before="74"/>
        <w:ind w:hanging="360"/>
      </w:pPr>
      <w:r>
        <w:rPr>
          <w:spacing w:val="-1"/>
        </w:rPr>
        <w:t>identify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interest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opposing</w:t>
      </w:r>
      <w:r>
        <w:rPr>
          <w:spacing w:val="-6"/>
        </w:rPr>
        <w:t xml:space="preserve"> </w:t>
      </w:r>
      <w:r>
        <w:rPr>
          <w:spacing w:val="-1"/>
        </w:rPr>
        <w:t>party;</w:t>
      </w:r>
      <w:r>
        <w:rPr>
          <w:spacing w:val="-6"/>
        </w:rPr>
        <w:t xml:space="preserve"> </w:t>
      </w:r>
      <w:r>
        <w:rPr>
          <w:spacing w:val="-1"/>
        </w:rPr>
        <w:t>and</w:t>
      </w:r>
    </w:p>
    <w:p w14:paraId="4B51B023" w14:textId="77777777" w:rsidR="00F170DE" w:rsidRDefault="00F170DE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17DF137F" w14:textId="77777777" w:rsidR="00F170DE" w:rsidRDefault="00F170DE">
      <w:pPr>
        <w:pStyle w:val="BodyText"/>
        <w:numPr>
          <w:ilvl w:val="1"/>
          <w:numId w:val="1"/>
        </w:numPr>
        <w:tabs>
          <w:tab w:val="left" w:pos="1561"/>
        </w:tabs>
        <w:kinsoku w:val="0"/>
        <w:overflowPunct w:val="0"/>
        <w:ind w:hanging="360"/>
      </w:pPr>
      <w:r>
        <w:rPr>
          <w:spacing w:val="-1"/>
        </w:rPr>
        <w:t>state,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particularity,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grounds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opposition.</w:t>
      </w:r>
    </w:p>
    <w:p w14:paraId="63FBAE60" w14:textId="77777777" w:rsidR="00F170DE" w:rsidRDefault="00F170DE">
      <w:pPr>
        <w:pStyle w:val="BodyText"/>
        <w:kinsoku w:val="0"/>
        <w:overflowPunct w:val="0"/>
        <w:spacing w:before="4"/>
        <w:ind w:left="0"/>
      </w:pPr>
    </w:p>
    <w:p w14:paraId="495D7E67" w14:textId="2E2A3492" w:rsidR="00F170DE" w:rsidRDefault="00706D10" w:rsidP="002701DE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ind w:left="840" w:right="118"/>
        <w:jc w:val="both"/>
      </w:pPr>
      <w:r w:rsidRPr="00A043E4">
        <w:rPr>
          <w:b/>
          <w:bCs/>
          <w:spacing w:val="-14"/>
        </w:rPr>
        <w:t>You must</w:t>
      </w:r>
      <w:r>
        <w:rPr>
          <w:b/>
          <w:bCs/>
          <w:spacing w:val="-14"/>
        </w:rPr>
        <w:t xml:space="preserve"> </w:t>
      </w:r>
      <w:r w:rsidR="00F170DE">
        <w:rPr>
          <w:spacing w:val="-1"/>
        </w:rPr>
        <w:t>file</w:t>
      </w:r>
      <w:r w:rsidR="00F170DE">
        <w:rPr>
          <w:spacing w:val="-14"/>
        </w:rPr>
        <w:t xml:space="preserve"> </w:t>
      </w:r>
      <w:r w:rsidR="00F170DE">
        <w:rPr>
          <w:spacing w:val="-1"/>
        </w:rPr>
        <w:t>the</w:t>
      </w:r>
      <w:r w:rsidR="00F170DE">
        <w:rPr>
          <w:spacing w:val="-12"/>
        </w:rPr>
        <w:t xml:space="preserve"> </w:t>
      </w:r>
      <w:r w:rsidR="00F170DE">
        <w:rPr>
          <w:spacing w:val="-1"/>
        </w:rPr>
        <w:t>original</w:t>
      </w:r>
      <w:r w:rsidR="00F170DE">
        <w:rPr>
          <w:spacing w:val="-12"/>
        </w:rPr>
        <w:t xml:space="preserve"> </w:t>
      </w:r>
      <w:r w:rsidR="00F170DE">
        <w:rPr>
          <w:spacing w:val="-1"/>
        </w:rPr>
        <w:t>of</w:t>
      </w:r>
      <w:r w:rsidR="00F170DE">
        <w:rPr>
          <w:spacing w:val="-12"/>
        </w:rPr>
        <w:t xml:space="preserve"> </w:t>
      </w:r>
      <w:r w:rsidR="00F170DE">
        <w:rPr>
          <w:spacing w:val="-1"/>
        </w:rPr>
        <w:t>the</w:t>
      </w:r>
      <w:r w:rsidR="00F170DE">
        <w:rPr>
          <w:spacing w:val="-12"/>
        </w:rPr>
        <w:t xml:space="preserve"> </w:t>
      </w:r>
      <w:r w:rsidR="00F170DE">
        <w:rPr>
          <w:spacing w:val="-1"/>
        </w:rPr>
        <w:t>Declaration</w:t>
      </w:r>
      <w:r w:rsidR="00F170DE">
        <w:rPr>
          <w:spacing w:val="-11"/>
        </w:rPr>
        <w:t xml:space="preserve"> </w:t>
      </w:r>
      <w:r w:rsidR="00F170DE">
        <w:rPr>
          <w:spacing w:val="-1"/>
        </w:rPr>
        <w:t>and</w:t>
      </w:r>
      <w:r w:rsidR="00F170DE">
        <w:rPr>
          <w:spacing w:val="-12"/>
        </w:rPr>
        <w:t xml:space="preserve"> </w:t>
      </w:r>
      <w:r w:rsidR="00F170DE">
        <w:rPr>
          <w:spacing w:val="-1"/>
        </w:rPr>
        <w:t>Request</w:t>
      </w:r>
      <w:r w:rsidR="00F170DE">
        <w:rPr>
          <w:spacing w:val="-12"/>
        </w:rPr>
        <w:t xml:space="preserve"> </w:t>
      </w:r>
      <w:r w:rsidR="00F170DE">
        <w:rPr>
          <w:spacing w:val="-1"/>
        </w:rPr>
        <w:t>and</w:t>
      </w:r>
      <w:r w:rsidR="00F170DE">
        <w:rPr>
          <w:spacing w:val="-12"/>
        </w:rPr>
        <w:t xml:space="preserve"> </w:t>
      </w:r>
      <w:r w:rsidR="00F170DE">
        <w:rPr>
          <w:spacing w:val="-1"/>
        </w:rPr>
        <w:t>Notice</w:t>
      </w:r>
      <w:r w:rsidR="00F170DE">
        <w:rPr>
          <w:spacing w:val="-12"/>
        </w:rPr>
        <w:t xml:space="preserve"> </w:t>
      </w:r>
      <w:r w:rsidR="00F170DE">
        <w:rPr>
          <w:spacing w:val="-1"/>
        </w:rPr>
        <w:t>of</w:t>
      </w:r>
      <w:r w:rsidR="00F170DE">
        <w:rPr>
          <w:spacing w:val="-12"/>
        </w:rPr>
        <w:t xml:space="preserve"> </w:t>
      </w:r>
      <w:r w:rsidR="00F170DE">
        <w:rPr>
          <w:spacing w:val="-1"/>
        </w:rPr>
        <w:t>Hearing</w:t>
      </w:r>
      <w:r w:rsidR="00F170DE">
        <w:rPr>
          <w:spacing w:val="-12"/>
        </w:rPr>
        <w:t xml:space="preserve"> </w:t>
      </w:r>
      <w:r w:rsidR="00F170DE">
        <w:rPr>
          <w:spacing w:val="-1"/>
        </w:rPr>
        <w:t>with</w:t>
      </w:r>
      <w:r w:rsidR="00F170DE">
        <w:rPr>
          <w:spacing w:val="-12"/>
        </w:rPr>
        <w:t xml:space="preserve"> </w:t>
      </w:r>
      <w:r w:rsidR="00F170DE">
        <w:rPr>
          <w:spacing w:val="-1"/>
        </w:rPr>
        <w:t>proof</w:t>
      </w:r>
      <w:r w:rsidR="00F170DE">
        <w:rPr>
          <w:spacing w:val="-13"/>
        </w:rPr>
        <w:t xml:space="preserve"> </w:t>
      </w:r>
      <w:r w:rsidR="00F170DE">
        <w:rPr>
          <w:spacing w:val="-1"/>
        </w:rPr>
        <w:t>of</w:t>
      </w:r>
      <w:r w:rsidR="00F170DE">
        <w:rPr>
          <w:spacing w:val="-13"/>
        </w:rPr>
        <w:t xml:space="preserve"> </w:t>
      </w:r>
      <w:r w:rsidR="00F170DE">
        <w:rPr>
          <w:spacing w:val="-1"/>
        </w:rPr>
        <w:t>service</w:t>
      </w:r>
      <w:r w:rsidR="00F170DE">
        <w:rPr>
          <w:spacing w:val="36"/>
          <w:w w:val="99"/>
        </w:rPr>
        <w:t xml:space="preserve"> </w:t>
      </w:r>
      <w:r w:rsidR="00F170DE">
        <w:rPr>
          <w:spacing w:val="-1"/>
        </w:rPr>
        <w:t>with</w:t>
      </w:r>
      <w:r w:rsidR="00F170DE">
        <w:rPr>
          <w:spacing w:val="-8"/>
        </w:rPr>
        <w:t xml:space="preserve"> </w:t>
      </w:r>
      <w:r w:rsidR="00F170DE">
        <w:rPr>
          <w:spacing w:val="-1"/>
        </w:rPr>
        <w:t>the</w:t>
      </w:r>
      <w:r w:rsidR="00F170DE">
        <w:rPr>
          <w:spacing w:val="-7"/>
        </w:rPr>
        <w:t xml:space="preserve"> </w:t>
      </w:r>
      <w:r w:rsidR="00F170DE">
        <w:rPr>
          <w:spacing w:val="-1"/>
        </w:rPr>
        <w:t>Clerk</w:t>
      </w:r>
      <w:r w:rsidR="00F170DE">
        <w:rPr>
          <w:spacing w:val="-7"/>
        </w:rPr>
        <w:t xml:space="preserve"> </w:t>
      </w:r>
      <w:r w:rsidR="00F170DE">
        <w:rPr>
          <w:spacing w:val="-1"/>
        </w:rPr>
        <w:t>of</w:t>
      </w:r>
      <w:r w:rsidR="00F170DE">
        <w:rPr>
          <w:spacing w:val="-7"/>
        </w:rPr>
        <w:t xml:space="preserve"> </w:t>
      </w:r>
      <w:r w:rsidR="00F170DE">
        <w:rPr>
          <w:spacing w:val="-1"/>
        </w:rPr>
        <w:t>the</w:t>
      </w:r>
      <w:r w:rsidR="00F170DE">
        <w:rPr>
          <w:spacing w:val="-8"/>
        </w:rPr>
        <w:t xml:space="preserve"> </w:t>
      </w:r>
      <w:r w:rsidR="00F170DE">
        <w:rPr>
          <w:spacing w:val="-1"/>
        </w:rPr>
        <w:t>U.S.</w:t>
      </w:r>
      <w:r w:rsidR="00F170DE">
        <w:rPr>
          <w:spacing w:val="-7"/>
        </w:rPr>
        <w:t xml:space="preserve"> </w:t>
      </w:r>
      <w:r w:rsidR="00F170DE">
        <w:rPr>
          <w:spacing w:val="-1"/>
        </w:rPr>
        <w:t>Bankruptcy</w:t>
      </w:r>
      <w:r w:rsidR="00F170DE">
        <w:rPr>
          <w:spacing w:val="-7"/>
        </w:rPr>
        <w:t xml:space="preserve"> </w:t>
      </w:r>
      <w:r w:rsidR="00F170DE">
        <w:rPr>
          <w:spacing w:val="-1"/>
        </w:rPr>
        <w:t>Court</w:t>
      </w:r>
      <w:r w:rsidR="00F170DE">
        <w:rPr>
          <w:spacing w:val="-9"/>
        </w:rPr>
        <w:t xml:space="preserve"> </w:t>
      </w:r>
      <w:r w:rsidR="00F170DE">
        <w:rPr>
          <w:spacing w:val="-1"/>
        </w:rPr>
        <w:t>at</w:t>
      </w:r>
      <w:r w:rsidR="00F170DE">
        <w:rPr>
          <w:spacing w:val="-9"/>
        </w:rPr>
        <w:t xml:space="preserve"> </w:t>
      </w:r>
      <w:r w:rsidR="00F170DE">
        <w:rPr>
          <w:spacing w:val="-1"/>
        </w:rPr>
        <w:t>325</w:t>
      </w:r>
      <w:r w:rsidR="00F170DE">
        <w:rPr>
          <w:spacing w:val="-8"/>
        </w:rPr>
        <w:t xml:space="preserve"> </w:t>
      </w:r>
      <w:r w:rsidR="00F170DE">
        <w:rPr>
          <w:spacing w:val="-1"/>
        </w:rPr>
        <w:t>West</w:t>
      </w:r>
      <w:r w:rsidR="00F170DE">
        <w:rPr>
          <w:spacing w:val="-7"/>
        </w:rPr>
        <w:t xml:space="preserve"> </w:t>
      </w:r>
      <w:r w:rsidR="00F170DE">
        <w:rPr>
          <w:spacing w:val="-1"/>
        </w:rPr>
        <w:t>F</w:t>
      </w:r>
      <w:r w:rsidR="00F170DE">
        <w:rPr>
          <w:spacing w:val="-7"/>
        </w:rPr>
        <w:t xml:space="preserve"> </w:t>
      </w:r>
      <w:r w:rsidR="00F170DE">
        <w:rPr>
          <w:spacing w:val="-1"/>
        </w:rPr>
        <w:t>Street,</w:t>
      </w:r>
      <w:r w:rsidR="00F170DE">
        <w:rPr>
          <w:spacing w:val="-7"/>
        </w:rPr>
        <w:t xml:space="preserve"> </w:t>
      </w:r>
      <w:r w:rsidR="00F170DE">
        <w:rPr>
          <w:spacing w:val="-1"/>
        </w:rPr>
        <w:t>San</w:t>
      </w:r>
      <w:r w:rsidR="00F170DE">
        <w:rPr>
          <w:spacing w:val="-8"/>
        </w:rPr>
        <w:t xml:space="preserve"> </w:t>
      </w:r>
      <w:r w:rsidR="00F170DE">
        <w:rPr>
          <w:spacing w:val="-1"/>
        </w:rPr>
        <w:t>Diego,</w:t>
      </w:r>
      <w:r w:rsidR="00F170DE">
        <w:rPr>
          <w:spacing w:val="-7"/>
        </w:rPr>
        <w:t xml:space="preserve"> </w:t>
      </w:r>
      <w:r w:rsidR="00F170DE">
        <w:rPr>
          <w:spacing w:val="-1"/>
        </w:rPr>
        <w:t>California</w:t>
      </w:r>
      <w:r w:rsidR="00F170DE">
        <w:rPr>
          <w:spacing w:val="-7"/>
        </w:rPr>
        <w:t xml:space="preserve"> </w:t>
      </w:r>
      <w:r w:rsidR="00F170DE">
        <w:rPr>
          <w:spacing w:val="-1"/>
        </w:rPr>
        <w:t>92101-6991,</w:t>
      </w:r>
      <w:r w:rsidR="00F170DE">
        <w:rPr>
          <w:spacing w:val="-7"/>
        </w:rPr>
        <w:t xml:space="preserve"> </w:t>
      </w:r>
      <w:r w:rsidR="00F170DE">
        <w:rPr>
          <w:spacing w:val="-1"/>
        </w:rPr>
        <w:t>no</w:t>
      </w:r>
      <w:r w:rsidR="00F170DE">
        <w:rPr>
          <w:spacing w:val="-8"/>
        </w:rPr>
        <w:t xml:space="preserve"> </w:t>
      </w:r>
      <w:r w:rsidR="00F170DE">
        <w:rPr>
          <w:spacing w:val="-1"/>
        </w:rPr>
        <w:t>later</w:t>
      </w:r>
      <w:r w:rsidR="00F170DE">
        <w:rPr>
          <w:spacing w:val="-7"/>
        </w:rPr>
        <w:t xml:space="preserve"> </w:t>
      </w:r>
      <w:r w:rsidR="00F170DE">
        <w:rPr>
          <w:spacing w:val="-1"/>
        </w:rPr>
        <w:t>than</w:t>
      </w:r>
      <w:r w:rsidR="00F170DE">
        <w:rPr>
          <w:spacing w:val="38"/>
          <w:w w:val="99"/>
        </w:rPr>
        <w:t xml:space="preserve"> </w:t>
      </w:r>
      <w:r w:rsidR="00F170DE">
        <w:rPr>
          <w:spacing w:val="-1"/>
        </w:rPr>
        <w:t>the</w:t>
      </w:r>
      <w:r w:rsidR="00F170DE">
        <w:rPr>
          <w:spacing w:val="-7"/>
        </w:rPr>
        <w:t xml:space="preserve"> </w:t>
      </w:r>
      <w:r w:rsidR="00F170DE">
        <w:rPr>
          <w:spacing w:val="-1"/>
        </w:rPr>
        <w:t>next</w:t>
      </w:r>
      <w:r w:rsidR="00F170DE">
        <w:rPr>
          <w:spacing w:val="-6"/>
        </w:rPr>
        <w:t xml:space="preserve"> </w:t>
      </w:r>
      <w:r w:rsidR="00F170DE">
        <w:rPr>
          <w:spacing w:val="-1"/>
        </w:rPr>
        <w:t>business</w:t>
      </w:r>
      <w:r w:rsidR="00F170DE">
        <w:rPr>
          <w:spacing w:val="-6"/>
        </w:rPr>
        <w:t xml:space="preserve"> </w:t>
      </w:r>
      <w:r w:rsidR="00F170DE">
        <w:rPr>
          <w:spacing w:val="-1"/>
        </w:rPr>
        <w:t>day</w:t>
      </w:r>
      <w:r w:rsidR="00F170DE">
        <w:rPr>
          <w:spacing w:val="-6"/>
        </w:rPr>
        <w:t xml:space="preserve"> </w:t>
      </w:r>
      <w:r w:rsidR="00F170DE">
        <w:rPr>
          <w:spacing w:val="-1"/>
        </w:rPr>
        <w:t>following</w:t>
      </w:r>
      <w:r w:rsidR="00F170DE">
        <w:rPr>
          <w:spacing w:val="-6"/>
        </w:rPr>
        <w:t xml:space="preserve"> </w:t>
      </w:r>
      <w:r w:rsidR="00F170DE">
        <w:rPr>
          <w:spacing w:val="-1"/>
        </w:rPr>
        <w:t>the</w:t>
      </w:r>
      <w:r w:rsidR="00F170DE">
        <w:rPr>
          <w:spacing w:val="-6"/>
        </w:rPr>
        <w:t xml:space="preserve"> </w:t>
      </w:r>
      <w:r w:rsidR="00F170DE">
        <w:rPr>
          <w:spacing w:val="-1"/>
        </w:rPr>
        <w:t>date</w:t>
      </w:r>
      <w:r w:rsidR="00F170DE">
        <w:rPr>
          <w:spacing w:val="-6"/>
        </w:rPr>
        <w:t xml:space="preserve"> </w:t>
      </w:r>
      <w:r w:rsidR="00F170DE">
        <w:rPr>
          <w:spacing w:val="-1"/>
        </w:rPr>
        <w:t>of</w:t>
      </w:r>
      <w:r w:rsidR="00F170DE">
        <w:rPr>
          <w:spacing w:val="-6"/>
        </w:rPr>
        <w:t xml:space="preserve"> </w:t>
      </w:r>
      <w:r w:rsidR="00F170DE">
        <w:rPr>
          <w:spacing w:val="-1"/>
        </w:rPr>
        <w:t>service.</w:t>
      </w:r>
    </w:p>
    <w:p w14:paraId="22C713FB" w14:textId="77777777" w:rsidR="00F170DE" w:rsidRDefault="00F170DE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4A564080" w14:textId="2BD6323D" w:rsidR="00F170DE" w:rsidRDefault="002701DE" w:rsidP="00917672">
      <w:pPr>
        <w:pStyle w:val="BodyText"/>
        <w:tabs>
          <w:tab w:val="left" w:pos="810"/>
          <w:tab w:val="left" w:pos="900"/>
        </w:tabs>
        <w:kinsoku w:val="0"/>
        <w:overflowPunct w:val="0"/>
        <w:spacing w:line="227" w:lineRule="exact"/>
        <w:ind w:firstLine="601"/>
      </w:pPr>
      <w:r w:rsidRPr="0025772E">
        <w:rPr>
          <w:b/>
          <w:spacing w:val="-20"/>
        </w:rPr>
        <w:t xml:space="preserve"> </w:t>
      </w:r>
      <w:r w:rsidR="00917672" w:rsidRPr="0025772E">
        <w:rPr>
          <w:b/>
          <w:spacing w:val="-20"/>
        </w:rPr>
        <w:t xml:space="preserve">  </w:t>
      </w:r>
      <w:r w:rsidR="00C0749E" w:rsidRPr="0025772E">
        <w:rPr>
          <w:b/>
        </w:rPr>
        <w:t>I</w:t>
      </w:r>
      <w:r w:rsidR="00C0749E" w:rsidRPr="00A043E4">
        <w:rPr>
          <w:b/>
        </w:rPr>
        <w:t>f you fail to serve your “Declaration in Opposition</w:t>
      </w:r>
      <w:r w:rsidR="00C0749E" w:rsidRPr="00A043E4">
        <w:rPr>
          <w:b/>
          <w:spacing w:val="-20"/>
        </w:rPr>
        <w:t xml:space="preserve">” </w:t>
      </w:r>
      <w:r w:rsidR="00C0749E" w:rsidRPr="00793EBC">
        <w:rPr>
          <w:b/>
        </w:rPr>
        <w:t>and</w:t>
      </w:r>
      <w:r w:rsidR="00C0749E" w:rsidRPr="00793EBC">
        <w:t xml:space="preserve"> </w:t>
      </w:r>
      <w:r w:rsidR="00C0749E" w:rsidRPr="00A043E4">
        <w:rPr>
          <w:b/>
        </w:rPr>
        <w:t>“Request and Notice o</w:t>
      </w:r>
      <w:r w:rsidR="00E43416">
        <w:rPr>
          <w:b/>
        </w:rPr>
        <w:t>f</w:t>
      </w:r>
      <w:r w:rsidR="00C0749E" w:rsidRPr="00A043E4">
        <w:rPr>
          <w:b/>
        </w:rPr>
        <w:t xml:space="preserve"> Hearing”</w:t>
      </w:r>
      <w:r w:rsidR="00917672" w:rsidRPr="00A043E4">
        <w:rPr>
          <w:b/>
        </w:rPr>
        <w:t xml:space="preserve"> </w:t>
      </w:r>
      <w:r w:rsidR="00F170DE" w:rsidRPr="00A043E4">
        <w:rPr>
          <w:spacing w:val="-1"/>
        </w:rPr>
        <w:t>within</w:t>
      </w:r>
      <w:r w:rsidR="00F170DE" w:rsidRPr="00A043E4">
        <w:rPr>
          <w:spacing w:val="-12"/>
        </w:rPr>
        <w:t xml:space="preserve"> </w:t>
      </w:r>
      <w:r w:rsidR="00F170DE" w:rsidRPr="00A043E4">
        <w:rPr>
          <w:spacing w:val="-1"/>
        </w:rPr>
        <w:t>the</w:t>
      </w:r>
      <w:r w:rsidR="00F170DE" w:rsidRPr="00A043E4">
        <w:rPr>
          <w:spacing w:val="-11"/>
        </w:rPr>
        <w:t xml:space="preserve"> </w:t>
      </w:r>
      <w:r w:rsidR="00F170DE" w:rsidRPr="00A043E4">
        <w:rPr>
          <w:spacing w:val="-1"/>
        </w:rPr>
        <w:t>14-day</w:t>
      </w:r>
      <w:r w:rsidR="0025772E">
        <w:rPr>
          <w:spacing w:val="-1"/>
          <w:position w:val="8"/>
          <w:sz w:val="12"/>
          <w:szCs w:val="12"/>
        </w:rPr>
        <w:t>1</w:t>
      </w:r>
      <w:r w:rsidR="00F170DE" w:rsidRPr="00A043E4">
        <w:rPr>
          <w:spacing w:val="11"/>
          <w:position w:val="8"/>
          <w:sz w:val="12"/>
          <w:szCs w:val="12"/>
        </w:rPr>
        <w:t xml:space="preserve"> </w:t>
      </w:r>
      <w:r w:rsidR="00F170DE" w:rsidRPr="00A043E4">
        <w:rPr>
          <w:spacing w:val="-1"/>
        </w:rPr>
        <w:t>period</w:t>
      </w:r>
      <w:r w:rsidR="00F170DE" w:rsidRPr="00A043E4">
        <w:rPr>
          <w:spacing w:val="-11"/>
        </w:rPr>
        <w:t xml:space="preserve"> </w:t>
      </w:r>
      <w:r w:rsidR="00F170DE" w:rsidRPr="00A043E4">
        <w:rPr>
          <w:spacing w:val="-1"/>
        </w:rPr>
        <w:t>provided</w:t>
      </w:r>
      <w:r w:rsidR="00F170DE" w:rsidRPr="00A043E4">
        <w:rPr>
          <w:spacing w:val="-10"/>
        </w:rPr>
        <w:t xml:space="preserve"> </w:t>
      </w:r>
      <w:r w:rsidR="00F170DE" w:rsidRPr="00A043E4">
        <w:rPr>
          <w:spacing w:val="-1"/>
        </w:rPr>
        <w:t>by</w:t>
      </w:r>
      <w:r w:rsidR="00F170DE" w:rsidRPr="00A043E4">
        <w:rPr>
          <w:spacing w:val="-12"/>
        </w:rPr>
        <w:t xml:space="preserve"> </w:t>
      </w:r>
      <w:r w:rsidR="00F170DE" w:rsidRPr="00A043E4">
        <w:rPr>
          <w:spacing w:val="-1"/>
        </w:rPr>
        <w:t>this</w:t>
      </w:r>
      <w:r w:rsidR="00F170DE" w:rsidRPr="00A043E4">
        <w:rPr>
          <w:spacing w:val="-10"/>
        </w:rPr>
        <w:t xml:space="preserve"> </w:t>
      </w:r>
      <w:r w:rsidR="00F170DE" w:rsidRPr="00A043E4">
        <w:rPr>
          <w:spacing w:val="-1"/>
        </w:rPr>
        <w:t>notice,</w:t>
      </w:r>
      <w:r w:rsidR="00F170DE" w:rsidRPr="00A043E4">
        <w:rPr>
          <w:spacing w:val="-11"/>
        </w:rPr>
        <w:t xml:space="preserve"> </w:t>
      </w:r>
      <w:r w:rsidR="00C0749E" w:rsidRPr="00FC60F2">
        <w:rPr>
          <w:b/>
        </w:rPr>
        <w:t>no hearing will take place</w:t>
      </w:r>
      <w:r w:rsidR="00C0749E" w:rsidRPr="00A043E4">
        <w:rPr>
          <w:spacing w:val="-10"/>
        </w:rPr>
        <w:t xml:space="preserve">, </w:t>
      </w:r>
      <w:r w:rsidR="00F170DE" w:rsidRPr="00A043E4">
        <w:rPr>
          <w:spacing w:val="-1"/>
        </w:rPr>
        <w:t>you</w:t>
      </w:r>
      <w:r w:rsidR="00F170DE" w:rsidRPr="00A043E4">
        <w:rPr>
          <w:spacing w:val="35"/>
        </w:rPr>
        <w:t xml:space="preserve"> </w:t>
      </w:r>
      <w:r w:rsidR="00F170DE" w:rsidRPr="00A043E4">
        <w:rPr>
          <w:spacing w:val="-1"/>
        </w:rPr>
        <w:t>will</w:t>
      </w:r>
      <w:r w:rsidR="00F170DE" w:rsidRPr="00A043E4">
        <w:rPr>
          <w:spacing w:val="36"/>
        </w:rPr>
        <w:t xml:space="preserve"> </w:t>
      </w:r>
      <w:r w:rsidR="00F170DE" w:rsidRPr="00A043E4">
        <w:rPr>
          <w:spacing w:val="-1"/>
        </w:rPr>
        <w:t>lose</w:t>
      </w:r>
      <w:r w:rsidR="00F170DE" w:rsidRPr="00A043E4">
        <w:rPr>
          <w:spacing w:val="34"/>
          <w:w w:val="99"/>
        </w:rPr>
        <w:t xml:space="preserve"> </w:t>
      </w:r>
      <w:r w:rsidR="00F170DE" w:rsidRPr="00A043E4">
        <w:rPr>
          <w:spacing w:val="-1"/>
        </w:rPr>
        <w:t>your</w:t>
      </w:r>
      <w:r w:rsidR="00F170DE" w:rsidRPr="00A043E4">
        <w:rPr>
          <w:spacing w:val="-7"/>
        </w:rPr>
        <w:t xml:space="preserve"> </w:t>
      </w:r>
      <w:r w:rsidR="00F170DE" w:rsidRPr="00A043E4">
        <w:rPr>
          <w:spacing w:val="-1"/>
        </w:rPr>
        <w:t>opportunity</w:t>
      </w:r>
      <w:r w:rsidR="00F170DE" w:rsidRPr="00A043E4">
        <w:rPr>
          <w:spacing w:val="-6"/>
        </w:rPr>
        <w:t xml:space="preserve"> </w:t>
      </w:r>
      <w:r w:rsidR="00F170DE" w:rsidRPr="00A043E4">
        <w:rPr>
          <w:spacing w:val="-1"/>
        </w:rPr>
        <w:t>for</w:t>
      </w:r>
      <w:r w:rsidR="00F170DE" w:rsidRPr="00A043E4">
        <w:rPr>
          <w:spacing w:val="-6"/>
        </w:rPr>
        <w:t xml:space="preserve"> </w:t>
      </w:r>
      <w:r w:rsidR="00F170DE" w:rsidRPr="00A043E4">
        <w:rPr>
          <w:spacing w:val="-1"/>
        </w:rPr>
        <w:t>hearing,</w:t>
      </w:r>
      <w:r w:rsidR="00F170DE" w:rsidRPr="00A043E4">
        <w:rPr>
          <w:spacing w:val="-7"/>
        </w:rPr>
        <w:t xml:space="preserve"> </w:t>
      </w:r>
      <w:r w:rsidR="00F170DE" w:rsidRPr="00A043E4">
        <w:rPr>
          <w:spacing w:val="-1"/>
        </w:rPr>
        <w:t>and</w:t>
      </w:r>
      <w:r w:rsidR="00F170DE">
        <w:rPr>
          <w:spacing w:val="-6"/>
        </w:rPr>
        <w:t xml:space="preserve"> </w:t>
      </w:r>
      <w:r w:rsidR="00F170DE">
        <w:rPr>
          <w:spacing w:val="-1"/>
        </w:rPr>
        <w:t>the</w:t>
      </w:r>
      <w:r w:rsidR="00F170DE">
        <w:rPr>
          <w:spacing w:val="-6"/>
        </w:rPr>
        <w:t xml:space="preserve"> </w:t>
      </w:r>
      <w:r w:rsidR="00F170DE">
        <w:rPr>
          <w:spacing w:val="-1"/>
        </w:rPr>
        <w:t>objecting</w:t>
      </w:r>
      <w:r w:rsidR="00F170DE">
        <w:rPr>
          <w:spacing w:val="-7"/>
        </w:rPr>
        <w:t xml:space="preserve"> </w:t>
      </w:r>
      <w:r w:rsidR="00F170DE">
        <w:rPr>
          <w:spacing w:val="-1"/>
        </w:rPr>
        <w:t>party</w:t>
      </w:r>
      <w:r w:rsidR="00F170DE">
        <w:rPr>
          <w:spacing w:val="-6"/>
        </w:rPr>
        <w:t xml:space="preserve"> </w:t>
      </w:r>
      <w:r w:rsidR="00F170DE">
        <w:rPr>
          <w:spacing w:val="-1"/>
        </w:rPr>
        <w:t>may</w:t>
      </w:r>
      <w:r w:rsidR="00F170DE">
        <w:rPr>
          <w:spacing w:val="-7"/>
        </w:rPr>
        <w:t xml:space="preserve"> </w:t>
      </w:r>
      <w:r w:rsidR="00F170DE">
        <w:rPr>
          <w:spacing w:val="-1"/>
        </w:rPr>
        <w:t>proceed</w:t>
      </w:r>
      <w:r w:rsidR="00F170DE">
        <w:rPr>
          <w:spacing w:val="-6"/>
        </w:rPr>
        <w:t xml:space="preserve"> </w:t>
      </w:r>
      <w:r w:rsidR="00F170DE">
        <w:rPr>
          <w:spacing w:val="-1"/>
        </w:rPr>
        <w:t>to</w:t>
      </w:r>
      <w:r w:rsidR="00F170DE">
        <w:rPr>
          <w:spacing w:val="-6"/>
        </w:rPr>
        <w:t xml:space="preserve"> </w:t>
      </w:r>
      <w:r w:rsidR="00F170DE">
        <w:rPr>
          <w:spacing w:val="-1"/>
        </w:rPr>
        <w:t>take</w:t>
      </w:r>
      <w:r w:rsidR="00F170DE">
        <w:rPr>
          <w:spacing w:val="-7"/>
        </w:rPr>
        <w:t xml:space="preserve"> </w:t>
      </w:r>
      <w:r w:rsidR="00F170DE">
        <w:rPr>
          <w:spacing w:val="-1"/>
        </w:rPr>
        <w:t>the</w:t>
      </w:r>
      <w:r w:rsidR="00F170DE">
        <w:rPr>
          <w:spacing w:val="-6"/>
        </w:rPr>
        <w:t xml:space="preserve"> </w:t>
      </w:r>
      <w:r w:rsidR="00F170DE">
        <w:rPr>
          <w:spacing w:val="-1"/>
        </w:rPr>
        <w:t>intended</w:t>
      </w:r>
      <w:r w:rsidR="00F170DE">
        <w:rPr>
          <w:spacing w:val="-6"/>
        </w:rPr>
        <w:t xml:space="preserve"> </w:t>
      </w:r>
      <w:r w:rsidR="00F170DE">
        <w:rPr>
          <w:spacing w:val="-1"/>
        </w:rPr>
        <w:t>action.</w:t>
      </w:r>
    </w:p>
    <w:p w14:paraId="69F550CE" w14:textId="77777777" w:rsidR="00F170DE" w:rsidRDefault="00F170DE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14:paraId="0329D4AB" w14:textId="77777777" w:rsidR="00F170DE" w:rsidRDefault="00F170DE">
      <w:pPr>
        <w:pStyle w:val="BodyText"/>
        <w:kinsoku w:val="0"/>
        <w:overflowPunct w:val="0"/>
      </w:pPr>
      <w:r>
        <w:t>DATED:</w:t>
      </w:r>
      <w:r w:rsidR="007513BE">
        <w:t xml:space="preserve"> </w:t>
      </w:r>
      <w:bookmarkStart w:id="10" w:name="Text6"/>
      <w:r w:rsidR="007513BE">
        <w:fldChar w:fldCharType="begin">
          <w:ffData>
            <w:name w:val="Text6"/>
            <w:enabled/>
            <w:calcOnExit w:val="0"/>
            <w:textInput/>
          </w:ffData>
        </w:fldChar>
      </w:r>
      <w:r w:rsidR="007513BE">
        <w:instrText xml:space="preserve"> FORMTEXT </w:instrText>
      </w:r>
      <w:r w:rsidR="007513BE">
        <w:fldChar w:fldCharType="separate"/>
      </w:r>
      <w:r w:rsidR="007513BE">
        <w:rPr>
          <w:noProof/>
        </w:rPr>
        <w:t> </w:t>
      </w:r>
      <w:r w:rsidR="007513BE">
        <w:rPr>
          <w:noProof/>
        </w:rPr>
        <w:t> </w:t>
      </w:r>
      <w:r w:rsidR="007513BE">
        <w:rPr>
          <w:noProof/>
        </w:rPr>
        <w:t> </w:t>
      </w:r>
      <w:r w:rsidR="007513BE">
        <w:rPr>
          <w:noProof/>
        </w:rPr>
        <w:t> </w:t>
      </w:r>
      <w:r w:rsidR="007513BE">
        <w:rPr>
          <w:noProof/>
        </w:rPr>
        <w:t> </w:t>
      </w:r>
      <w:r w:rsidR="007513BE">
        <w:fldChar w:fldCharType="end"/>
      </w:r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45"/>
        <w:gridCol w:w="2160"/>
        <w:gridCol w:w="1890"/>
        <w:gridCol w:w="1800"/>
      </w:tblGrid>
      <w:tr w:rsidR="00732392" w:rsidRPr="00237ABE" w14:paraId="1D0E866D" w14:textId="77777777" w:rsidTr="00B35025">
        <w:trPr>
          <w:trHeight w:hRule="exact"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051D3" w14:textId="77777777" w:rsidR="00732392" w:rsidRPr="00237ABE" w:rsidRDefault="00732392" w:rsidP="00237ABE">
            <w:pPr>
              <w:pStyle w:val="BodyText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bookmarkStart w:id="11" w:name="Text27"/>
        <w:tc>
          <w:tcPr>
            <w:tcW w:w="5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00437" w14:textId="77777777" w:rsidR="00732392" w:rsidRPr="00237ABE" w:rsidRDefault="00715316" w:rsidP="005D4A37">
            <w:pPr>
              <w:pStyle w:val="BodyText"/>
              <w:kinsoku w:val="0"/>
              <w:overflowPunct w:val="0"/>
              <w:spacing w:before="40"/>
              <w:ind w:left="0"/>
            </w:pPr>
            <w:r w:rsidRPr="00237ABE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7ABE">
              <w:instrText xml:space="preserve"> FORMTEXT </w:instrText>
            </w:r>
            <w:r w:rsidRPr="00237ABE">
              <w:fldChar w:fldCharType="separate"/>
            </w:r>
            <w:r w:rsidRPr="00237ABE">
              <w:rPr>
                <w:noProof/>
              </w:rPr>
              <w:t> </w:t>
            </w:r>
            <w:r w:rsidRPr="00237ABE">
              <w:rPr>
                <w:noProof/>
              </w:rPr>
              <w:t> </w:t>
            </w:r>
            <w:r w:rsidRPr="00237ABE">
              <w:rPr>
                <w:noProof/>
              </w:rPr>
              <w:t> </w:t>
            </w:r>
            <w:r w:rsidRPr="00237ABE">
              <w:rPr>
                <w:noProof/>
              </w:rPr>
              <w:t> </w:t>
            </w:r>
            <w:r w:rsidRPr="00237ABE">
              <w:rPr>
                <w:noProof/>
              </w:rPr>
              <w:t> </w:t>
            </w:r>
            <w:r w:rsidRPr="00237ABE">
              <w:fldChar w:fldCharType="end"/>
            </w:r>
            <w:bookmarkEnd w:id="11"/>
          </w:p>
        </w:tc>
      </w:tr>
      <w:tr w:rsidR="0003627C" w:rsidRPr="00237ABE" w14:paraId="707ACD3A" w14:textId="77777777" w:rsidTr="00B35025">
        <w:trPr>
          <w:trHeight w:hRule="exact" w:val="28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7D246" w14:textId="77777777" w:rsidR="0003627C" w:rsidRPr="00237ABE" w:rsidRDefault="0003627C" w:rsidP="00237ABE">
            <w:pPr>
              <w:pStyle w:val="BodyText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bookmarkStart w:id="12" w:name="Check27"/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5A96A1" w14:textId="2342257E" w:rsidR="0003627C" w:rsidRPr="00237ABE" w:rsidRDefault="00A30089" w:rsidP="00237ABE">
            <w:pPr>
              <w:pStyle w:val="BodyText"/>
              <w:kinsoku w:val="0"/>
              <w:overflowPunct w:val="0"/>
              <w:ind w:left="0"/>
              <w:rPr>
                <w:sz w:val="18"/>
                <w:szCs w:val="18"/>
              </w:rPr>
            </w:pPr>
            <w:r w:rsidRPr="00237ABE">
              <w:rPr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ABE">
              <w:rPr>
                <w:sz w:val="18"/>
                <w:szCs w:val="18"/>
              </w:rPr>
              <w:instrText xml:space="preserve"> FORMCHECKBOX </w:instrText>
            </w:r>
            <w:r w:rsidR="004E0D40" w:rsidRPr="00237ABE">
              <w:rPr>
                <w:sz w:val="18"/>
                <w:szCs w:val="18"/>
              </w:rPr>
            </w:r>
            <w:r w:rsidR="004E0D40">
              <w:rPr>
                <w:sz w:val="18"/>
                <w:szCs w:val="18"/>
              </w:rPr>
              <w:fldChar w:fldCharType="separate"/>
            </w:r>
            <w:r w:rsidRPr="00237ABE">
              <w:rPr>
                <w:sz w:val="18"/>
                <w:szCs w:val="18"/>
              </w:rPr>
              <w:fldChar w:fldCharType="end"/>
            </w:r>
            <w:bookmarkEnd w:id="12"/>
            <w:r w:rsidRPr="00237ABE">
              <w:rPr>
                <w:sz w:val="18"/>
                <w:szCs w:val="18"/>
              </w:rPr>
              <w:t xml:space="preserve">  Trustee</w:t>
            </w:r>
          </w:p>
        </w:tc>
        <w:bookmarkStart w:id="13" w:name="Check28"/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51781A" w14:textId="77777777" w:rsidR="0003627C" w:rsidRPr="00237ABE" w:rsidRDefault="00A30089" w:rsidP="00237ABE">
            <w:pPr>
              <w:pStyle w:val="BodyText"/>
              <w:kinsoku w:val="0"/>
              <w:overflowPunct w:val="0"/>
              <w:ind w:left="0"/>
              <w:rPr>
                <w:sz w:val="18"/>
                <w:szCs w:val="18"/>
              </w:rPr>
            </w:pPr>
            <w:r w:rsidRPr="00237ABE">
              <w:rPr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ABE">
              <w:rPr>
                <w:sz w:val="18"/>
                <w:szCs w:val="18"/>
              </w:rPr>
              <w:instrText xml:space="preserve"> FORMCHECKBOX </w:instrText>
            </w:r>
            <w:r w:rsidR="004E0D40">
              <w:rPr>
                <w:sz w:val="18"/>
                <w:szCs w:val="18"/>
              </w:rPr>
            </w:r>
            <w:r w:rsidR="004E0D40">
              <w:rPr>
                <w:sz w:val="18"/>
                <w:szCs w:val="18"/>
              </w:rPr>
              <w:fldChar w:fldCharType="separate"/>
            </w:r>
            <w:r w:rsidRPr="00237ABE">
              <w:rPr>
                <w:sz w:val="18"/>
                <w:szCs w:val="18"/>
              </w:rPr>
              <w:fldChar w:fldCharType="end"/>
            </w:r>
            <w:bookmarkEnd w:id="13"/>
            <w:r w:rsidRPr="00237ABE">
              <w:rPr>
                <w:sz w:val="18"/>
                <w:szCs w:val="18"/>
              </w:rPr>
              <w:t xml:space="preserve"> Creditor</w:t>
            </w:r>
          </w:p>
        </w:tc>
        <w:bookmarkStart w:id="14" w:name="Check29"/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796093" w14:textId="77777777" w:rsidR="0003627C" w:rsidRPr="00237ABE" w:rsidRDefault="00A30089" w:rsidP="00237ABE">
            <w:pPr>
              <w:pStyle w:val="BodyText"/>
              <w:kinsoku w:val="0"/>
              <w:overflowPunct w:val="0"/>
              <w:ind w:left="0"/>
              <w:rPr>
                <w:sz w:val="18"/>
                <w:szCs w:val="18"/>
              </w:rPr>
            </w:pPr>
            <w:r w:rsidRPr="00237ABE"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ABE">
              <w:rPr>
                <w:sz w:val="18"/>
                <w:szCs w:val="18"/>
              </w:rPr>
              <w:instrText xml:space="preserve"> FORMCHECKBOX </w:instrText>
            </w:r>
            <w:r w:rsidR="004E0D40">
              <w:rPr>
                <w:sz w:val="18"/>
                <w:szCs w:val="18"/>
              </w:rPr>
            </w:r>
            <w:r w:rsidR="004E0D40">
              <w:rPr>
                <w:sz w:val="18"/>
                <w:szCs w:val="18"/>
              </w:rPr>
              <w:fldChar w:fldCharType="separate"/>
            </w:r>
            <w:r w:rsidRPr="00237ABE">
              <w:rPr>
                <w:sz w:val="18"/>
                <w:szCs w:val="18"/>
              </w:rPr>
              <w:fldChar w:fldCharType="end"/>
            </w:r>
            <w:bookmarkEnd w:id="14"/>
            <w:r w:rsidRPr="00237ABE">
              <w:rPr>
                <w:sz w:val="18"/>
                <w:szCs w:val="18"/>
              </w:rPr>
              <w:t xml:space="preserve"> U.S. Trustee</w:t>
            </w:r>
          </w:p>
        </w:tc>
      </w:tr>
    </w:tbl>
    <w:p w14:paraId="32202481" w14:textId="77777777" w:rsidR="00F170DE" w:rsidRDefault="00F170DE">
      <w:pPr>
        <w:pStyle w:val="BodyText"/>
        <w:kinsoku w:val="0"/>
        <w:overflowPunct w:val="0"/>
        <w:ind w:left="0"/>
        <w:rPr>
          <w:sz w:val="18"/>
          <w:szCs w:val="18"/>
        </w:rPr>
      </w:pPr>
    </w:p>
    <w:p w14:paraId="16253B36" w14:textId="77777777" w:rsidR="00F170DE" w:rsidRDefault="00F170DE">
      <w:pPr>
        <w:pStyle w:val="BodyText"/>
        <w:kinsoku w:val="0"/>
        <w:overflowPunct w:val="0"/>
        <w:spacing w:line="20" w:lineRule="atLeast"/>
        <w:ind w:left="5151"/>
        <w:rPr>
          <w:sz w:val="2"/>
          <w:szCs w:val="2"/>
        </w:rPr>
      </w:pPr>
    </w:p>
    <w:p w14:paraId="2D5D51FF" w14:textId="77777777" w:rsidR="00F170DE" w:rsidRDefault="00F170DE">
      <w:pPr>
        <w:pStyle w:val="BodyText"/>
        <w:tabs>
          <w:tab w:val="left" w:pos="5606"/>
          <w:tab w:val="left" w:pos="7320"/>
          <w:tab w:val="left" w:pos="7767"/>
          <w:tab w:val="left" w:pos="9250"/>
          <w:tab w:val="left" w:pos="9696"/>
        </w:tabs>
        <w:kinsoku w:val="0"/>
        <w:overflowPunct w:val="0"/>
        <w:spacing w:line="478" w:lineRule="auto"/>
        <w:ind w:left="4235" w:right="114" w:firstLine="924"/>
      </w:pPr>
      <w:r>
        <w:t>CERTIFICATE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SERVICE</w:t>
      </w:r>
    </w:p>
    <w:p w14:paraId="701F7322" w14:textId="77777777" w:rsidR="00F170DE" w:rsidRDefault="00F170DE">
      <w:pPr>
        <w:pStyle w:val="BodyText"/>
        <w:kinsoku w:val="0"/>
        <w:overflowPunct w:val="0"/>
        <w:spacing w:before="6"/>
        <w:ind w:left="839"/>
      </w:pPr>
      <w:r>
        <w:rPr>
          <w:spacing w:val="-1"/>
        </w:rPr>
        <w:t>I,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undersigned</w:t>
      </w:r>
      <w:r>
        <w:rPr>
          <w:spacing w:val="-7"/>
        </w:rPr>
        <w:t xml:space="preserve"> </w:t>
      </w:r>
      <w:r>
        <w:rPr>
          <w:spacing w:val="-1"/>
        </w:rPr>
        <w:t>whose</w:t>
      </w:r>
      <w:r>
        <w:rPr>
          <w:spacing w:val="-8"/>
        </w:rPr>
        <w:t xml:space="preserve"> </w:t>
      </w:r>
      <w:r>
        <w:rPr>
          <w:spacing w:val="-1"/>
        </w:rPr>
        <w:t>address</w:t>
      </w:r>
      <w:r>
        <w:rPr>
          <w:spacing w:val="-8"/>
        </w:rPr>
        <w:t xml:space="preserve"> </w:t>
      </w:r>
      <w:r>
        <w:rPr>
          <w:spacing w:val="-1"/>
        </w:rPr>
        <w:t>appears</w:t>
      </w:r>
      <w:r>
        <w:rPr>
          <w:spacing w:val="-7"/>
        </w:rPr>
        <w:t xml:space="preserve"> </w:t>
      </w:r>
      <w:r>
        <w:rPr>
          <w:spacing w:val="-1"/>
        </w:rPr>
        <w:t>below,</w:t>
      </w:r>
      <w:r>
        <w:rPr>
          <w:spacing w:val="-8"/>
        </w:rPr>
        <w:t xml:space="preserve"> </w:t>
      </w:r>
      <w:r>
        <w:rPr>
          <w:spacing w:val="-1"/>
        </w:rPr>
        <w:t>certify:</w:t>
      </w:r>
    </w:p>
    <w:p w14:paraId="0190D4D8" w14:textId="77777777" w:rsidR="00F170DE" w:rsidRDefault="00F170DE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2C420EC1" w14:textId="77777777" w:rsidR="00F170DE" w:rsidRDefault="00F170DE">
      <w:pPr>
        <w:pStyle w:val="BodyText"/>
        <w:kinsoku w:val="0"/>
        <w:overflowPunct w:val="0"/>
        <w:ind w:left="839"/>
        <w:rPr>
          <w:spacing w:val="-1"/>
        </w:rPr>
      </w:pPr>
      <w:r>
        <w:rPr>
          <w:spacing w:val="-1"/>
        </w:rPr>
        <w:t>That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am,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 w:rsidR="000E7758">
        <w:rPr>
          <w:spacing w:val="-6"/>
        </w:rPr>
        <w:t xml:space="preserve">relevant </w:t>
      </w:r>
      <w:r>
        <w:rPr>
          <w:spacing w:val="-1"/>
        </w:rPr>
        <w:t>time</w:t>
      </w:r>
      <w:r w:rsidR="000E7758">
        <w:rPr>
          <w:spacing w:val="-1"/>
        </w:rPr>
        <w:t xml:space="preserve">s </w:t>
      </w:r>
      <w:r>
        <w:rPr>
          <w:spacing w:val="-1"/>
        </w:rPr>
        <w:t>was,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rPr>
          <w:spacing w:val="-1"/>
        </w:rPr>
        <w:t>18</w:t>
      </w:r>
      <w:r>
        <w:rPr>
          <w:spacing w:val="-5"/>
        </w:rP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age;</w:t>
      </w:r>
    </w:p>
    <w:p w14:paraId="7D3CC300" w14:textId="77777777" w:rsidR="00683FB1" w:rsidRDefault="00683FB1">
      <w:pPr>
        <w:pStyle w:val="BodyText"/>
        <w:kinsoku w:val="0"/>
        <w:overflowPunct w:val="0"/>
        <w:ind w:left="839"/>
      </w:pPr>
    </w:p>
    <w:tbl>
      <w:tblPr>
        <w:tblW w:w="0" w:type="auto"/>
        <w:tblInd w:w="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900"/>
        <w:gridCol w:w="630"/>
        <w:gridCol w:w="810"/>
        <w:gridCol w:w="2160"/>
        <w:gridCol w:w="270"/>
        <w:gridCol w:w="720"/>
        <w:gridCol w:w="4770"/>
      </w:tblGrid>
      <w:tr w:rsidR="005516CC" w:rsidRPr="00237ABE" w14:paraId="63E58E43" w14:textId="77777777" w:rsidTr="00BB370A">
        <w:trPr>
          <w:trHeight w:hRule="exact" w:val="288"/>
        </w:trPr>
        <w:tc>
          <w:tcPr>
            <w:tcW w:w="810" w:type="dxa"/>
            <w:shd w:val="clear" w:color="auto" w:fill="auto"/>
          </w:tcPr>
          <w:p w14:paraId="1F11C7E2" w14:textId="77777777" w:rsidR="005516CC" w:rsidRPr="00237ABE" w:rsidRDefault="005516CC" w:rsidP="00237ABE">
            <w:pPr>
              <w:pStyle w:val="BodyText"/>
              <w:kinsoku w:val="0"/>
              <w:overflowPunct w:val="0"/>
              <w:spacing w:before="10"/>
              <w:ind w:left="0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082DE220" w14:textId="77777777" w:rsidR="005516CC" w:rsidRPr="00237ABE" w:rsidRDefault="005516CC" w:rsidP="00DC258E">
            <w:pPr>
              <w:pStyle w:val="BodyText"/>
              <w:kinsoku w:val="0"/>
              <w:overflowPunct w:val="0"/>
              <w:spacing w:before="60"/>
              <w:ind w:left="0"/>
            </w:pPr>
            <w:r w:rsidRPr="00237ABE">
              <w:rPr>
                <w:spacing w:val="-1"/>
              </w:rPr>
              <w:t>That</w:t>
            </w:r>
            <w:r w:rsidRPr="00237ABE">
              <w:rPr>
                <w:spacing w:val="-8"/>
              </w:rPr>
              <w:t xml:space="preserve"> </w:t>
            </w:r>
            <w:r w:rsidRPr="00237ABE">
              <w:rPr>
                <w:spacing w:val="-1"/>
              </w:rPr>
              <w:t xml:space="preserve">on  </w:t>
            </w:r>
          </w:p>
        </w:tc>
        <w:bookmarkStart w:id="15" w:name="Text29"/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14:paraId="6348A1DE" w14:textId="77777777" w:rsidR="005516CC" w:rsidRPr="00237ABE" w:rsidRDefault="00313F8C" w:rsidP="00DC258E">
            <w:pPr>
              <w:pStyle w:val="BodyText"/>
              <w:kinsoku w:val="0"/>
              <w:overflowPunct w:val="0"/>
              <w:spacing w:before="60"/>
              <w:ind w:left="0"/>
              <w:jc w:val="center"/>
            </w:pPr>
            <w:r w:rsidRPr="00237ABE">
              <w:fldChar w:fldCharType="begin">
                <w:ffData>
                  <w:name w:val="Text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37ABE">
              <w:instrText xml:space="preserve"> FORMTEXT </w:instrText>
            </w:r>
            <w:r w:rsidRPr="00237ABE">
              <w:fldChar w:fldCharType="separate"/>
            </w:r>
            <w:r w:rsidRPr="00237ABE">
              <w:rPr>
                <w:noProof/>
              </w:rPr>
              <w:t> </w:t>
            </w:r>
            <w:r w:rsidRPr="00237ABE">
              <w:rPr>
                <w:noProof/>
              </w:rPr>
              <w:t> </w:t>
            </w:r>
            <w:r w:rsidRPr="00237ABE">
              <w:rPr>
                <w:noProof/>
              </w:rPr>
              <w:t> </w:t>
            </w:r>
            <w:r w:rsidRPr="00237ABE">
              <w:rPr>
                <w:noProof/>
              </w:rPr>
              <w:t> </w:t>
            </w:r>
            <w:r w:rsidRPr="00237ABE">
              <w:rPr>
                <w:noProof/>
              </w:rPr>
              <w:t> </w:t>
            </w:r>
            <w:r w:rsidRPr="00237ABE">
              <w:fldChar w:fldCharType="end"/>
            </w:r>
            <w:bookmarkEnd w:id="15"/>
          </w:p>
        </w:tc>
        <w:tc>
          <w:tcPr>
            <w:tcW w:w="810" w:type="dxa"/>
            <w:shd w:val="clear" w:color="auto" w:fill="auto"/>
          </w:tcPr>
          <w:p w14:paraId="74769CFC" w14:textId="77777777" w:rsidR="005516CC" w:rsidRPr="00237ABE" w:rsidRDefault="005516CC" w:rsidP="00DC258E">
            <w:pPr>
              <w:pStyle w:val="BodyText"/>
              <w:kinsoku w:val="0"/>
              <w:overflowPunct w:val="0"/>
              <w:spacing w:before="60"/>
              <w:ind w:left="0"/>
            </w:pPr>
            <w:r w:rsidRPr="00237ABE">
              <w:rPr>
                <w:spacing w:val="-1"/>
              </w:rPr>
              <w:t>day</w:t>
            </w:r>
            <w:r w:rsidRPr="00237ABE">
              <w:rPr>
                <w:spacing w:val="-6"/>
              </w:rPr>
              <w:t xml:space="preserve"> </w:t>
            </w:r>
            <w:r w:rsidRPr="00237ABE">
              <w:rPr>
                <w:spacing w:val="-1"/>
              </w:rPr>
              <w:t>of</w:t>
            </w:r>
          </w:p>
        </w:tc>
        <w:bookmarkStart w:id="16" w:name="Text30"/>
        <w:tc>
          <w:tcPr>
            <w:tcW w:w="2160" w:type="dxa"/>
            <w:tcBorders>
              <w:bottom w:val="single" w:sz="6" w:space="0" w:color="auto"/>
            </w:tcBorders>
            <w:shd w:val="clear" w:color="auto" w:fill="auto"/>
          </w:tcPr>
          <w:p w14:paraId="05715980" w14:textId="77777777" w:rsidR="005516CC" w:rsidRPr="00237ABE" w:rsidRDefault="00DE4E15" w:rsidP="00DC258E">
            <w:pPr>
              <w:pStyle w:val="BodyText"/>
              <w:kinsoku w:val="0"/>
              <w:overflowPunct w:val="0"/>
              <w:spacing w:before="60"/>
              <w:ind w:left="0"/>
            </w:pPr>
            <w:r w:rsidRPr="00237ABE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37ABE">
              <w:instrText xml:space="preserve"> FORMTEXT </w:instrText>
            </w:r>
            <w:r w:rsidRPr="00237ABE">
              <w:fldChar w:fldCharType="separate"/>
            </w:r>
            <w:r w:rsidRPr="00237ABE">
              <w:rPr>
                <w:noProof/>
              </w:rPr>
              <w:t> </w:t>
            </w:r>
            <w:r w:rsidRPr="00237ABE">
              <w:rPr>
                <w:noProof/>
              </w:rPr>
              <w:t> </w:t>
            </w:r>
            <w:r w:rsidRPr="00237ABE">
              <w:rPr>
                <w:noProof/>
              </w:rPr>
              <w:t> </w:t>
            </w:r>
            <w:r w:rsidRPr="00237ABE">
              <w:rPr>
                <w:noProof/>
              </w:rPr>
              <w:t> </w:t>
            </w:r>
            <w:r w:rsidRPr="00237ABE">
              <w:rPr>
                <w:noProof/>
              </w:rPr>
              <w:t> </w:t>
            </w:r>
            <w:r w:rsidRPr="00237ABE">
              <w:fldChar w:fldCharType="end"/>
            </w:r>
            <w:bookmarkEnd w:id="16"/>
          </w:p>
        </w:tc>
        <w:tc>
          <w:tcPr>
            <w:tcW w:w="270" w:type="dxa"/>
            <w:shd w:val="clear" w:color="auto" w:fill="auto"/>
          </w:tcPr>
          <w:p w14:paraId="688330FB" w14:textId="77777777" w:rsidR="005516CC" w:rsidRPr="00237ABE" w:rsidRDefault="005516CC" w:rsidP="00DC258E">
            <w:pPr>
              <w:pStyle w:val="BodyText"/>
              <w:kinsoku w:val="0"/>
              <w:overflowPunct w:val="0"/>
              <w:spacing w:before="60"/>
              <w:ind w:left="-72"/>
            </w:pPr>
            <w:r w:rsidRPr="00237ABE">
              <w:t xml:space="preserve">, 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</w:tcPr>
          <w:p w14:paraId="0BFAF0D7" w14:textId="77777777" w:rsidR="005516CC" w:rsidRPr="00237ABE" w:rsidRDefault="00BB370A" w:rsidP="00BB370A">
            <w:pPr>
              <w:pStyle w:val="BodyText"/>
              <w:kinsoku w:val="0"/>
              <w:overflowPunct w:val="0"/>
              <w:spacing w:before="60"/>
              <w:ind w:left="-72" w:right="-144"/>
            </w:pPr>
            <w:r>
              <w:t>20</w:t>
            </w: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7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4770" w:type="dxa"/>
            <w:shd w:val="clear" w:color="auto" w:fill="auto"/>
          </w:tcPr>
          <w:p w14:paraId="34F631E9" w14:textId="77777777" w:rsidR="005516CC" w:rsidRPr="00237ABE" w:rsidRDefault="005516CC" w:rsidP="00DC258E">
            <w:pPr>
              <w:pStyle w:val="BodyText"/>
              <w:kinsoku w:val="0"/>
              <w:overflowPunct w:val="0"/>
              <w:spacing w:before="60"/>
              <w:ind w:left="-72"/>
            </w:pPr>
            <w:r w:rsidRPr="00237ABE">
              <w:t>, I</w:t>
            </w:r>
            <w:r w:rsidRPr="00237ABE">
              <w:rPr>
                <w:spacing w:val="-4"/>
              </w:rPr>
              <w:t xml:space="preserve"> </w:t>
            </w:r>
            <w:r w:rsidRPr="00237ABE">
              <w:rPr>
                <w:spacing w:val="-1"/>
              </w:rPr>
              <w:t>served</w:t>
            </w:r>
            <w:r w:rsidRPr="00237ABE">
              <w:rPr>
                <w:spacing w:val="-5"/>
              </w:rPr>
              <w:t xml:space="preserve"> </w:t>
            </w:r>
            <w:r w:rsidRPr="00237ABE">
              <w:t>a</w:t>
            </w:r>
            <w:r w:rsidRPr="00237ABE">
              <w:rPr>
                <w:spacing w:val="-5"/>
              </w:rPr>
              <w:t xml:space="preserve"> </w:t>
            </w:r>
            <w:r w:rsidRPr="00237ABE">
              <w:rPr>
                <w:spacing w:val="-1"/>
              </w:rPr>
              <w:t>true</w:t>
            </w:r>
            <w:r w:rsidRPr="00237ABE">
              <w:rPr>
                <w:spacing w:val="-4"/>
              </w:rPr>
              <w:t xml:space="preserve"> </w:t>
            </w:r>
            <w:r w:rsidRPr="00237ABE">
              <w:rPr>
                <w:spacing w:val="-1"/>
              </w:rPr>
              <w:t>copy</w:t>
            </w:r>
            <w:r w:rsidRPr="00237ABE">
              <w:rPr>
                <w:spacing w:val="-5"/>
              </w:rPr>
              <w:t xml:space="preserve"> </w:t>
            </w:r>
            <w:r w:rsidRPr="00237ABE">
              <w:rPr>
                <w:spacing w:val="-1"/>
              </w:rPr>
              <w:t>of</w:t>
            </w:r>
            <w:r w:rsidRPr="00237ABE">
              <w:rPr>
                <w:spacing w:val="-4"/>
              </w:rPr>
              <w:t xml:space="preserve"> </w:t>
            </w:r>
            <w:r w:rsidRPr="00237ABE">
              <w:rPr>
                <w:spacing w:val="-1"/>
              </w:rPr>
              <w:t>th</w:t>
            </w:r>
            <w:r w:rsidR="000E7758" w:rsidRPr="00237ABE">
              <w:rPr>
                <w:spacing w:val="-1"/>
              </w:rPr>
              <w:t>is</w:t>
            </w:r>
            <w:r w:rsidRPr="00237ABE">
              <w:rPr>
                <w:spacing w:val="-5"/>
              </w:rPr>
              <w:t xml:space="preserve"> </w:t>
            </w:r>
            <w:r w:rsidRPr="00237ABE">
              <w:rPr>
                <w:spacing w:val="-1"/>
              </w:rPr>
              <w:t>NOTICE</w:t>
            </w:r>
            <w:r w:rsidRPr="00237ABE">
              <w:rPr>
                <w:spacing w:val="-4"/>
              </w:rPr>
              <w:t xml:space="preserve"> </w:t>
            </w:r>
            <w:r w:rsidRPr="00237ABE">
              <w:rPr>
                <w:spacing w:val="-1"/>
              </w:rPr>
              <w:t>OF</w:t>
            </w:r>
          </w:p>
        </w:tc>
      </w:tr>
      <w:tr w:rsidR="00E70799" w:rsidRPr="00237ABE" w14:paraId="332C89F0" w14:textId="77777777" w:rsidTr="00B35025">
        <w:tc>
          <w:tcPr>
            <w:tcW w:w="11070" w:type="dxa"/>
            <w:gridSpan w:val="8"/>
            <w:shd w:val="clear" w:color="auto" w:fill="auto"/>
          </w:tcPr>
          <w:p w14:paraId="788F7947" w14:textId="77777777" w:rsidR="00E70799" w:rsidRPr="00237ABE" w:rsidRDefault="00547D7E" w:rsidP="00237ABE">
            <w:pPr>
              <w:pStyle w:val="BodyText"/>
              <w:tabs>
                <w:tab w:val="left" w:pos="2020"/>
                <w:tab w:val="left" w:pos="5159"/>
                <w:tab w:val="left" w:pos="5879"/>
              </w:tabs>
              <w:kinsoku w:val="0"/>
              <w:overflowPunct w:val="0"/>
            </w:pPr>
            <w:r>
              <w:t xml:space="preserve"> </w:t>
            </w:r>
            <w:r w:rsidR="00103304" w:rsidRPr="00237ABE">
              <w:t>OBJECTIONS</w:t>
            </w:r>
            <w:r w:rsidR="00103304" w:rsidRPr="00237ABE">
              <w:rPr>
                <w:spacing w:val="-9"/>
              </w:rPr>
              <w:t xml:space="preserve"> </w:t>
            </w:r>
            <w:r w:rsidR="00103304" w:rsidRPr="00237ABE">
              <w:t>TO</w:t>
            </w:r>
            <w:r w:rsidR="00103304" w:rsidRPr="00237ABE">
              <w:rPr>
                <w:spacing w:val="-9"/>
              </w:rPr>
              <w:t xml:space="preserve"> </w:t>
            </w:r>
            <w:r w:rsidR="00103304" w:rsidRPr="00237ABE">
              <w:t>DEBTOR’S</w:t>
            </w:r>
            <w:r w:rsidR="00103304" w:rsidRPr="00237ABE">
              <w:rPr>
                <w:spacing w:val="-9"/>
              </w:rPr>
              <w:t xml:space="preserve"> </w:t>
            </w:r>
            <w:r w:rsidR="00103304" w:rsidRPr="00237ABE">
              <w:t>CLAIM</w:t>
            </w:r>
            <w:r w:rsidR="00103304" w:rsidRPr="00237ABE">
              <w:rPr>
                <w:spacing w:val="-9"/>
              </w:rPr>
              <w:t xml:space="preserve"> </w:t>
            </w:r>
            <w:r w:rsidR="00103304" w:rsidRPr="00237ABE">
              <w:t>OF</w:t>
            </w:r>
            <w:r w:rsidR="00103304" w:rsidRPr="00237ABE">
              <w:rPr>
                <w:spacing w:val="-9"/>
              </w:rPr>
              <w:t xml:space="preserve"> </w:t>
            </w:r>
            <w:r w:rsidR="00103304" w:rsidRPr="00237ABE">
              <w:t>EXEMPTIONS</w:t>
            </w:r>
            <w:r w:rsidR="00103304" w:rsidRPr="00237ABE">
              <w:rPr>
                <w:spacing w:val="-8"/>
              </w:rPr>
              <w:t xml:space="preserve"> </w:t>
            </w:r>
            <w:r w:rsidR="00103304" w:rsidRPr="00237ABE">
              <w:rPr>
                <w:spacing w:val="-1"/>
              </w:rPr>
              <w:t>AND</w:t>
            </w:r>
            <w:r w:rsidR="00103304" w:rsidRPr="00237ABE">
              <w:rPr>
                <w:spacing w:val="-9"/>
              </w:rPr>
              <w:t xml:space="preserve"> </w:t>
            </w:r>
            <w:r w:rsidR="00103304" w:rsidRPr="00237ABE">
              <w:rPr>
                <w:spacing w:val="-1"/>
              </w:rPr>
              <w:t>OPPORTUNITY</w:t>
            </w:r>
            <w:r w:rsidR="00103304" w:rsidRPr="00237ABE">
              <w:rPr>
                <w:spacing w:val="-9"/>
              </w:rPr>
              <w:t xml:space="preserve"> </w:t>
            </w:r>
            <w:r w:rsidR="00103304" w:rsidRPr="00237ABE">
              <w:rPr>
                <w:spacing w:val="-1"/>
              </w:rPr>
              <w:t>FOR</w:t>
            </w:r>
            <w:r w:rsidR="00103304" w:rsidRPr="00237ABE">
              <w:rPr>
                <w:spacing w:val="-9"/>
              </w:rPr>
              <w:t xml:space="preserve"> </w:t>
            </w:r>
            <w:r w:rsidR="00103304" w:rsidRPr="00237ABE">
              <w:rPr>
                <w:spacing w:val="-1"/>
              </w:rPr>
              <w:t>HEARING,</w:t>
            </w:r>
            <w:r w:rsidR="00103304" w:rsidRPr="00237ABE">
              <w:rPr>
                <w:spacing w:val="-9"/>
              </w:rPr>
              <w:t xml:space="preserve"> </w:t>
            </w:r>
            <w:r w:rsidR="00103304" w:rsidRPr="00237ABE">
              <w:rPr>
                <w:spacing w:val="-1"/>
              </w:rPr>
              <w:t>together</w:t>
            </w:r>
            <w:r w:rsidR="00103304" w:rsidRPr="00237ABE">
              <w:rPr>
                <w:spacing w:val="-9"/>
              </w:rPr>
              <w:t xml:space="preserve"> </w:t>
            </w:r>
            <w:r w:rsidR="00103304" w:rsidRPr="00237ABE">
              <w:rPr>
                <w:spacing w:val="-1"/>
              </w:rPr>
              <w:t>with</w:t>
            </w:r>
            <w:r w:rsidR="00103304" w:rsidRPr="00237ABE">
              <w:rPr>
                <w:spacing w:val="-8"/>
              </w:rPr>
              <w:t xml:space="preserve"> </w:t>
            </w:r>
            <w:r w:rsidR="00103304" w:rsidRPr="00237ABE">
              <w:rPr>
                <w:spacing w:val="-1"/>
              </w:rPr>
              <w:t>the</w:t>
            </w:r>
          </w:p>
        </w:tc>
      </w:tr>
      <w:tr w:rsidR="00E70799" w:rsidRPr="00237ABE" w14:paraId="7CCA8BCE" w14:textId="77777777" w:rsidTr="00B35025">
        <w:trPr>
          <w:trHeight w:hRule="exact" w:val="288"/>
        </w:trPr>
        <w:tc>
          <w:tcPr>
            <w:tcW w:w="11070" w:type="dxa"/>
            <w:gridSpan w:val="8"/>
            <w:shd w:val="clear" w:color="auto" w:fill="auto"/>
          </w:tcPr>
          <w:p w14:paraId="4EB47A74" w14:textId="77777777" w:rsidR="00E70799" w:rsidRPr="00237ABE" w:rsidRDefault="00547D7E" w:rsidP="00C16A68">
            <w:pPr>
              <w:pStyle w:val="BodyText"/>
              <w:kinsoku w:val="0"/>
              <w:overflowPunct w:val="0"/>
              <w:spacing w:line="229" w:lineRule="exact"/>
            </w:pPr>
            <w:r>
              <w:t xml:space="preserve"> </w:t>
            </w:r>
            <w:r w:rsidR="00103304" w:rsidRPr="007E4C1C">
              <w:t xml:space="preserve">following pleadings </w:t>
            </w:r>
            <w:r w:rsidR="007E4C1C" w:rsidRPr="007E4C1C">
              <w:t>on the following persons listed below by the mode of service shown below:</w:t>
            </w:r>
            <w:r w:rsidR="0041614A" w:rsidRPr="00237ABE">
              <w:rPr>
                <w:spacing w:val="-1"/>
              </w:rPr>
              <w:t xml:space="preserve">  </w:t>
            </w:r>
          </w:p>
        </w:tc>
      </w:tr>
      <w:tr w:rsidR="00B37C93" w:rsidRPr="00237ABE" w14:paraId="32FB5732" w14:textId="77777777" w:rsidTr="00D0405F">
        <w:trPr>
          <w:trHeight w:hRule="exact" w:val="864"/>
        </w:trPr>
        <w:tc>
          <w:tcPr>
            <w:tcW w:w="11070" w:type="dxa"/>
            <w:gridSpan w:val="8"/>
            <w:shd w:val="clear" w:color="auto" w:fill="auto"/>
          </w:tcPr>
          <w:p w14:paraId="01624B9C" w14:textId="77777777" w:rsidR="00B37C93" w:rsidRPr="00237ABE" w:rsidRDefault="00547D7E" w:rsidP="00237ABE">
            <w:pPr>
              <w:pStyle w:val="BodyText"/>
              <w:kinsoku w:val="0"/>
              <w:overflowPunct w:val="0"/>
            </w:pPr>
            <w:r>
              <w:rPr>
                <w:spacing w:val="-1"/>
              </w:rPr>
              <w:t xml:space="preserve"> </w:t>
            </w:r>
            <w:r w:rsidR="00C16A68">
              <w:rPr>
                <w:spacing w:val="-1"/>
              </w:rPr>
              <w:t>Pleadings</w:t>
            </w:r>
            <w:r w:rsidR="00B37C93" w:rsidRPr="00237ABE">
              <w:rPr>
                <w:spacing w:val="-1"/>
              </w:rPr>
              <w:t xml:space="preserve">:  </w:t>
            </w:r>
            <w:bookmarkStart w:id="18" w:name="Text32"/>
            <w:r w:rsidR="00B37C93" w:rsidRPr="00237ABE">
              <w:rPr>
                <w:spacing w:val="-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37C93" w:rsidRPr="00237ABE">
              <w:rPr>
                <w:spacing w:val="-1"/>
              </w:rPr>
              <w:instrText xml:space="preserve"> FORMTEXT </w:instrText>
            </w:r>
            <w:r w:rsidR="00B37C93" w:rsidRPr="00237ABE">
              <w:rPr>
                <w:spacing w:val="-1"/>
              </w:rPr>
            </w:r>
            <w:r w:rsidR="00B37C93" w:rsidRPr="00237ABE">
              <w:rPr>
                <w:spacing w:val="-1"/>
              </w:rPr>
              <w:fldChar w:fldCharType="separate"/>
            </w:r>
            <w:r w:rsidR="00B37C93" w:rsidRPr="00237ABE">
              <w:rPr>
                <w:noProof/>
                <w:spacing w:val="-1"/>
              </w:rPr>
              <w:t> </w:t>
            </w:r>
            <w:r w:rsidR="00B37C93" w:rsidRPr="00237ABE">
              <w:rPr>
                <w:noProof/>
                <w:spacing w:val="-1"/>
              </w:rPr>
              <w:t> </w:t>
            </w:r>
            <w:r w:rsidR="00B37C93" w:rsidRPr="00237ABE">
              <w:rPr>
                <w:noProof/>
                <w:spacing w:val="-1"/>
              </w:rPr>
              <w:t> </w:t>
            </w:r>
            <w:r w:rsidR="00B37C93" w:rsidRPr="00237ABE">
              <w:rPr>
                <w:noProof/>
                <w:spacing w:val="-1"/>
              </w:rPr>
              <w:t> </w:t>
            </w:r>
            <w:r w:rsidR="00B37C93" w:rsidRPr="00237ABE">
              <w:rPr>
                <w:noProof/>
                <w:spacing w:val="-1"/>
              </w:rPr>
              <w:t> </w:t>
            </w:r>
            <w:r w:rsidR="00B37C93" w:rsidRPr="00237ABE">
              <w:rPr>
                <w:spacing w:val="-1"/>
              </w:rPr>
              <w:fldChar w:fldCharType="end"/>
            </w:r>
            <w:bookmarkEnd w:id="18"/>
          </w:p>
        </w:tc>
      </w:tr>
    </w:tbl>
    <w:p w14:paraId="6F4CE37E" w14:textId="77777777" w:rsidR="00F170DE" w:rsidRDefault="00F170DE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tbl>
      <w:tblPr>
        <w:tblW w:w="1062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7"/>
        <w:gridCol w:w="353"/>
        <w:gridCol w:w="547"/>
        <w:gridCol w:w="3420"/>
        <w:gridCol w:w="2250"/>
        <w:gridCol w:w="3780"/>
      </w:tblGrid>
      <w:tr w:rsidR="00547D7E" w:rsidRPr="00547D7E" w14:paraId="322FB28E" w14:textId="77777777" w:rsidTr="002628D2">
        <w:trPr>
          <w:trHeight w:hRule="exact" w:val="144"/>
        </w:trPr>
        <w:tc>
          <w:tcPr>
            <w:tcW w:w="10627" w:type="dxa"/>
            <w:gridSpan w:val="6"/>
            <w:shd w:val="clear" w:color="auto" w:fill="auto"/>
          </w:tcPr>
          <w:p w14:paraId="73C0454E" w14:textId="77777777" w:rsidR="00547D7E" w:rsidRPr="00E9257F" w:rsidRDefault="00547D7E" w:rsidP="00547D7E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D7E" w:rsidRPr="00547D7E" w14:paraId="77B594C8" w14:textId="77777777" w:rsidTr="002628D2">
        <w:tc>
          <w:tcPr>
            <w:tcW w:w="630" w:type="dxa"/>
            <w:gridSpan w:val="2"/>
            <w:shd w:val="clear" w:color="auto" w:fill="auto"/>
          </w:tcPr>
          <w:p w14:paraId="6AE1B6BE" w14:textId="77777777" w:rsidR="00547D7E" w:rsidRPr="00E9257F" w:rsidRDefault="00547D7E" w:rsidP="00547D7E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E9257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97" w:type="dxa"/>
            <w:gridSpan w:val="4"/>
            <w:shd w:val="clear" w:color="auto" w:fill="auto"/>
          </w:tcPr>
          <w:p w14:paraId="702C89F6" w14:textId="77777777" w:rsidR="00547D7E" w:rsidRPr="00E9257F" w:rsidRDefault="00547D7E" w:rsidP="00547D7E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E9257F">
              <w:rPr>
                <w:rFonts w:ascii="Arial" w:hAnsi="Arial" w:cs="Arial"/>
                <w:b/>
                <w:sz w:val="20"/>
                <w:szCs w:val="20"/>
              </w:rPr>
              <w:t>To Be Served by the Court via Notice of Electronic Filing (“NEF”)</w:t>
            </w:r>
            <w:r w:rsidRPr="00E925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47D7E" w:rsidRPr="00547D7E" w14:paraId="79811CE7" w14:textId="77777777" w:rsidTr="002628D2">
        <w:tc>
          <w:tcPr>
            <w:tcW w:w="630" w:type="dxa"/>
            <w:gridSpan w:val="2"/>
            <w:shd w:val="clear" w:color="auto" w:fill="auto"/>
          </w:tcPr>
          <w:p w14:paraId="0C19A496" w14:textId="77777777" w:rsidR="00547D7E" w:rsidRPr="00E9257F" w:rsidRDefault="00547D7E" w:rsidP="00547D7E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7" w:type="dxa"/>
            <w:gridSpan w:val="4"/>
            <w:shd w:val="clear" w:color="auto" w:fill="auto"/>
          </w:tcPr>
          <w:p w14:paraId="4ECBBF92" w14:textId="77777777" w:rsidR="00547D7E" w:rsidRPr="00E9257F" w:rsidRDefault="00547D7E" w:rsidP="00547D7E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547D7E" w:rsidRPr="00547D7E" w14:paraId="16A0663B" w14:textId="77777777" w:rsidTr="002628D2">
        <w:tc>
          <w:tcPr>
            <w:tcW w:w="630" w:type="dxa"/>
            <w:gridSpan w:val="2"/>
            <w:shd w:val="clear" w:color="auto" w:fill="auto"/>
          </w:tcPr>
          <w:p w14:paraId="693EB417" w14:textId="77777777" w:rsidR="00547D7E" w:rsidRPr="00E9257F" w:rsidRDefault="00547D7E" w:rsidP="00547D7E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7" w:type="dxa"/>
            <w:gridSpan w:val="4"/>
            <w:shd w:val="clear" w:color="auto" w:fill="auto"/>
          </w:tcPr>
          <w:p w14:paraId="258FBF08" w14:textId="77777777" w:rsidR="00547D7E" w:rsidRPr="00E9257F" w:rsidRDefault="00547D7E" w:rsidP="00547D7E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E9257F">
              <w:rPr>
                <w:rFonts w:ascii="Arial" w:hAnsi="Arial" w:cs="Arial"/>
                <w:spacing w:val="-1"/>
                <w:sz w:val="20"/>
                <w:szCs w:val="20"/>
              </w:rPr>
              <w:t xml:space="preserve">Under controlling Local Bankruptcy Rules(s) (“LBR”), the document(s) listed above will be served by the </w:t>
            </w:r>
          </w:p>
        </w:tc>
      </w:tr>
      <w:tr w:rsidR="00547D7E" w:rsidRPr="00547D7E" w14:paraId="1BDA8AD9" w14:textId="77777777" w:rsidTr="002628D2">
        <w:trPr>
          <w:trHeight w:hRule="exact" w:val="216"/>
        </w:trPr>
        <w:tc>
          <w:tcPr>
            <w:tcW w:w="4597" w:type="dxa"/>
            <w:gridSpan w:val="4"/>
            <w:shd w:val="clear" w:color="auto" w:fill="auto"/>
          </w:tcPr>
          <w:p w14:paraId="227EB47C" w14:textId="77777777" w:rsidR="00547D7E" w:rsidRPr="00E9257F" w:rsidRDefault="00547D7E" w:rsidP="00547D7E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9257F">
              <w:rPr>
                <w:rFonts w:ascii="Arial" w:hAnsi="Arial" w:cs="Arial"/>
                <w:spacing w:val="-1"/>
                <w:sz w:val="20"/>
                <w:szCs w:val="20"/>
              </w:rPr>
              <w:t xml:space="preserve">court </w:t>
            </w:r>
            <w:r w:rsidRPr="00E9257F">
              <w:rPr>
                <w:rFonts w:ascii="Arial" w:hAnsi="Arial" w:cs="Arial"/>
                <w:sz w:val="20"/>
                <w:szCs w:val="20"/>
              </w:rPr>
              <w:t>via NEF and hyperlink to the document. On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uto"/>
          </w:tcPr>
          <w:p w14:paraId="71DEC4B9" w14:textId="77777777" w:rsidR="00547D7E" w:rsidRPr="00E9257F" w:rsidRDefault="00547D7E" w:rsidP="00547D7E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9257F"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" w:name="Text43"/>
            <w:r w:rsidRPr="00E9257F"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FORMTEXT </w:instrText>
            </w:r>
            <w:r w:rsidRPr="00E9257F">
              <w:rPr>
                <w:rFonts w:ascii="Arial" w:hAnsi="Arial" w:cs="Arial"/>
                <w:spacing w:val="-1"/>
                <w:sz w:val="20"/>
                <w:szCs w:val="20"/>
              </w:rPr>
            </w:r>
            <w:r w:rsidRPr="00E9257F"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 w:rsidRPr="00E9257F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E9257F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E9257F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E9257F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E9257F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E9257F"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780" w:type="dxa"/>
            <w:shd w:val="clear" w:color="auto" w:fill="auto"/>
          </w:tcPr>
          <w:p w14:paraId="0A2DD895" w14:textId="77777777" w:rsidR="00547D7E" w:rsidRPr="00E9257F" w:rsidRDefault="00547D7E" w:rsidP="00547D7E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9257F">
              <w:rPr>
                <w:rFonts w:ascii="Arial" w:hAnsi="Arial" w:cs="Arial"/>
                <w:sz w:val="20"/>
                <w:szCs w:val="20"/>
              </w:rPr>
              <w:t xml:space="preserve">, I checked the CM/ECF docket for </w:t>
            </w:r>
          </w:p>
        </w:tc>
      </w:tr>
      <w:tr w:rsidR="00547D7E" w:rsidRPr="00547D7E" w14:paraId="5D7F382C" w14:textId="77777777" w:rsidTr="002628D2">
        <w:tc>
          <w:tcPr>
            <w:tcW w:w="10627" w:type="dxa"/>
            <w:gridSpan w:val="6"/>
            <w:shd w:val="clear" w:color="auto" w:fill="auto"/>
          </w:tcPr>
          <w:p w14:paraId="2A0D5B95" w14:textId="77777777" w:rsidR="00547D7E" w:rsidRPr="00E9257F" w:rsidRDefault="00547D7E" w:rsidP="00547D7E">
            <w:pPr>
              <w:tabs>
                <w:tab w:val="left" w:pos="342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E9257F">
              <w:rPr>
                <w:rFonts w:ascii="Arial" w:hAnsi="Arial" w:cs="Arial"/>
                <w:sz w:val="20"/>
                <w:szCs w:val="20"/>
              </w:rPr>
              <w:t>this bankruptcy case or adversary proceeding and determined that the following person(s) are on the Electronic Mail Notice List to receive NEF transmission at the e-mail address(es) indicated and/or as checked below:</w:t>
            </w:r>
          </w:p>
        </w:tc>
      </w:tr>
      <w:tr w:rsidR="00547D7E" w:rsidRPr="00547D7E" w14:paraId="722C0A96" w14:textId="77777777" w:rsidTr="002628D2">
        <w:trPr>
          <w:trHeight w:val="144"/>
        </w:trPr>
        <w:tc>
          <w:tcPr>
            <w:tcW w:w="10627" w:type="dxa"/>
            <w:gridSpan w:val="6"/>
            <w:shd w:val="clear" w:color="auto" w:fill="auto"/>
          </w:tcPr>
          <w:p w14:paraId="749AD00A" w14:textId="77777777" w:rsidR="00547D7E" w:rsidRPr="00547D7E" w:rsidRDefault="00547D7E" w:rsidP="00547D7E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D7E" w:rsidRPr="00547D7E" w14:paraId="28042CAD" w14:textId="77777777" w:rsidTr="00A32BBB">
        <w:trPr>
          <w:trHeight w:hRule="exact" w:val="438"/>
        </w:trPr>
        <w:tc>
          <w:tcPr>
            <w:tcW w:w="277" w:type="dxa"/>
            <w:shd w:val="clear" w:color="auto" w:fill="auto"/>
          </w:tcPr>
          <w:p w14:paraId="1E9F1F8B" w14:textId="77777777" w:rsidR="00547D7E" w:rsidRPr="00547D7E" w:rsidRDefault="00547D7E" w:rsidP="00547D7E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5989E57F" w14:textId="77777777" w:rsidR="00547D7E" w:rsidRPr="00547D7E" w:rsidRDefault="00547D7E" w:rsidP="00547D7E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47D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5"/>
            <w:r w:rsidRPr="00547D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0D40">
              <w:rPr>
                <w:rFonts w:ascii="Arial" w:hAnsi="Arial" w:cs="Arial"/>
                <w:sz w:val="20"/>
                <w:szCs w:val="20"/>
              </w:rPr>
            </w:r>
            <w:r w:rsidR="004E0D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D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9450" w:type="dxa"/>
            <w:gridSpan w:val="3"/>
            <w:shd w:val="clear" w:color="auto" w:fill="auto"/>
          </w:tcPr>
          <w:p w14:paraId="1A36165A" w14:textId="2D1DE340" w:rsidR="00547D7E" w:rsidRPr="00547D7E" w:rsidRDefault="00547D7E" w:rsidP="00547D7E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47D7E">
              <w:rPr>
                <w:rFonts w:ascii="Arial" w:hAnsi="Arial" w:cs="Arial"/>
                <w:sz w:val="20"/>
                <w:szCs w:val="20"/>
              </w:rPr>
              <w:t xml:space="preserve">Attorney for Debtor (or Debtor), if required:  </w:t>
            </w:r>
          </w:p>
        </w:tc>
      </w:tr>
      <w:tr w:rsidR="00547D7E" w:rsidRPr="00547D7E" w14:paraId="0887039C" w14:textId="77777777" w:rsidTr="002628D2">
        <w:trPr>
          <w:trHeight w:hRule="exact" w:val="1152"/>
        </w:trPr>
        <w:tc>
          <w:tcPr>
            <w:tcW w:w="10627" w:type="dxa"/>
            <w:gridSpan w:val="6"/>
            <w:shd w:val="clear" w:color="auto" w:fill="auto"/>
          </w:tcPr>
          <w:p w14:paraId="4332A23E" w14:textId="77777777" w:rsidR="00547D7E" w:rsidRPr="00547D7E" w:rsidRDefault="00547D7E" w:rsidP="00547D7E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47D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1" w:name="Text49"/>
            <w:r w:rsidRPr="00547D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7D7E">
              <w:rPr>
                <w:rFonts w:ascii="Arial" w:hAnsi="Arial" w:cs="Arial"/>
                <w:sz w:val="20"/>
                <w:szCs w:val="20"/>
              </w:rPr>
            </w:r>
            <w:r w:rsidRPr="00547D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D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D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D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D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D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D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2411C1" w:rsidRPr="005719D9" w14:paraId="2B9321E2" w14:textId="77777777" w:rsidTr="007A43C6">
        <w:tc>
          <w:tcPr>
            <w:tcW w:w="10627" w:type="dxa"/>
            <w:gridSpan w:val="6"/>
            <w:shd w:val="clear" w:color="auto" w:fill="auto"/>
          </w:tcPr>
          <w:tbl>
            <w:tblPr>
              <w:tblW w:w="10498" w:type="dxa"/>
              <w:tblInd w:w="10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6"/>
              <w:gridCol w:w="574"/>
              <w:gridCol w:w="20"/>
              <w:gridCol w:w="4099"/>
              <w:gridCol w:w="540"/>
              <w:gridCol w:w="4770"/>
              <w:gridCol w:w="119"/>
            </w:tblGrid>
            <w:tr w:rsidR="002411C1" w:rsidRPr="005719D9" w14:paraId="2E63B1FC" w14:textId="77777777" w:rsidTr="007A43C6">
              <w:trPr>
                <w:trHeight w:hRule="exact" w:val="576"/>
              </w:trPr>
              <w:tc>
                <w:tcPr>
                  <w:tcW w:w="9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ED471" w14:textId="77777777" w:rsidR="002411C1" w:rsidRPr="005719D9" w:rsidRDefault="002411C1" w:rsidP="002411C1">
                  <w:pPr>
                    <w:tabs>
                      <w:tab w:val="left" w:pos="147"/>
                    </w:tabs>
                    <w:kinsoku w:val="0"/>
                    <w:overflowPunct w:val="0"/>
                    <w:spacing w:before="81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22" w:name="_Hlk151473920"/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4F18DA14" w14:textId="77777777" w:rsidR="002411C1" w:rsidRPr="005719D9" w:rsidRDefault="002411C1" w:rsidP="002411C1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077301D1" w14:textId="77777777" w:rsidR="002411C1" w:rsidRPr="005719D9" w:rsidRDefault="002411C1" w:rsidP="002411C1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5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96C84" w14:textId="77777777" w:rsidR="002411C1" w:rsidRPr="005719D9" w:rsidRDefault="002411C1" w:rsidP="002411C1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 xml:space="preserve">Chapter 7 Trustee: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719D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719D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719D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719D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719D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14:paraId="0464E9A3" w14:textId="77777777" w:rsidR="002411C1" w:rsidRPr="005719D9" w:rsidRDefault="002411C1" w:rsidP="002411C1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411C1" w:rsidRPr="005719D9" w14:paraId="14D6A89B" w14:textId="77777777" w:rsidTr="007A43C6">
              <w:trPr>
                <w:trHeight w:hRule="exact" w:val="144"/>
              </w:trPr>
              <w:tc>
                <w:tcPr>
                  <w:tcW w:w="1049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FEAFC" w14:textId="77777777" w:rsidR="002411C1" w:rsidRPr="005719D9" w:rsidRDefault="002411C1" w:rsidP="002411C1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411C1" w:rsidRPr="005719D9" w14:paraId="06893D07" w14:textId="77777777" w:rsidTr="007A43C6">
              <w:trPr>
                <w:gridAfter w:val="1"/>
                <w:wAfter w:w="119" w:type="dxa"/>
                <w:trHeight w:hRule="exact" w:val="330"/>
              </w:trPr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EFABC" w14:textId="77777777" w:rsidR="002411C1" w:rsidRPr="005719D9" w:rsidRDefault="002411C1" w:rsidP="002411C1">
                  <w:pPr>
                    <w:tabs>
                      <w:tab w:val="left" w:pos="117"/>
                      <w:tab w:val="left" w:pos="147"/>
                    </w:tabs>
                    <w:kinsoku w:val="0"/>
                    <w:overflowPunct w:val="0"/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23" w:name="_Hlk151473288"/>
                  <w:r w:rsidRPr="005719D9">
                    <w:rPr>
                      <w:rFonts w:ascii="Arial" w:hAnsi="Arial" w:cs="Arial"/>
                      <w:spacing w:val="32"/>
                      <w:w w:val="99"/>
                      <w:sz w:val="20"/>
                      <w:szCs w:val="20"/>
                    </w:rPr>
                    <w:tab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41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5A927" w14:textId="77777777" w:rsidR="002411C1" w:rsidRPr="005719D9" w:rsidRDefault="002411C1" w:rsidP="002411C1">
                  <w:pPr>
                    <w:kinsoku w:val="0"/>
                    <w:overflowPunct w:val="0"/>
                    <w:spacing w:before="81"/>
                    <w:ind w:left="179"/>
                    <w:rPr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For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Ch</w:t>
                  </w: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apter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7,</w:t>
                  </w:r>
                  <w:r w:rsidRPr="005719D9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11,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&amp;</w:t>
                  </w:r>
                  <w:r w:rsidRPr="005719D9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cases: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7397A" w14:textId="77777777" w:rsidR="002411C1" w:rsidRPr="005719D9" w:rsidRDefault="002411C1" w:rsidP="002411C1">
                  <w:pPr>
                    <w:kinsoku w:val="0"/>
                    <w:overflowPunct w:val="0"/>
                    <w:spacing w:before="81"/>
                    <w:ind w:left="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4BDFD" w14:textId="77777777" w:rsidR="002411C1" w:rsidRPr="005719D9" w:rsidRDefault="002411C1" w:rsidP="002411C1">
                  <w:pPr>
                    <w:kinsoku w:val="0"/>
                    <w:overflowPunct w:val="0"/>
                    <w:spacing w:before="81"/>
                    <w:ind w:left="134"/>
                    <w:rPr>
                      <w:sz w:val="16"/>
                      <w:szCs w:val="16"/>
                    </w:rPr>
                  </w:pPr>
                  <w:r w:rsidRPr="00A63B92">
                    <w:rPr>
                      <w:rFonts w:ascii="Arial" w:hAnsi="Arial" w:cs="Arial"/>
                      <w:sz w:val="16"/>
                      <w:szCs w:val="16"/>
                    </w:rPr>
                    <w:t>For Chapter 13 case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Pr="00A63B92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</w:tr>
            <w:tr w:rsidR="002411C1" w:rsidRPr="005719D9" w14:paraId="022CBA4C" w14:textId="77777777" w:rsidTr="007A43C6">
              <w:trPr>
                <w:gridAfter w:val="1"/>
                <w:wAfter w:w="119" w:type="dxa"/>
                <w:trHeight w:hRule="exact" w:val="720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6DCCE" w14:textId="77777777" w:rsidR="002411C1" w:rsidRPr="005719D9" w:rsidRDefault="002411C1" w:rsidP="002411C1"/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1AB91" w14:textId="77777777" w:rsidR="002411C1" w:rsidRPr="005719D9" w:rsidRDefault="002411C1" w:rsidP="002411C1"/>
              </w:tc>
              <w:tc>
                <w:tcPr>
                  <w:tcW w:w="41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FC69E" w14:textId="77777777" w:rsidR="002411C1" w:rsidRPr="005719D9" w:rsidRDefault="002411C1" w:rsidP="002411C1">
                  <w:pPr>
                    <w:kinsoku w:val="0"/>
                    <w:overflowPunct w:val="0"/>
                    <w:spacing w:before="72"/>
                    <w:ind w:left="17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UNITED</w:t>
                  </w:r>
                  <w:r w:rsidRPr="005719D9">
                    <w:rPr>
                      <w:rFonts w:ascii="Arial" w:hAnsi="Arial" w:cs="Arial"/>
                      <w:spacing w:val="-10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STATES</w:t>
                  </w:r>
                  <w:r w:rsidRPr="005719D9">
                    <w:rPr>
                      <w:rFonts w:ascii="Arial" w:hAnsi="Arial" w:cs="Arial"/>
                      <w:spacing w:val="-10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TRUSTEE</w:t>
                  </w:r>
                </w:p>
                <w:p w14:paraId="2F939FCC" w14:textId="77777777" w:rsidR="002411C1" w:rsidRPr="005719D9" w:rsidRDefault="002411C1" w:rsidP="002411C1">
                  <w:pPr>
                    <w:kinsoku w:val="0"/>
                    <w:overflowPunct w:val="0"/>
                    <w:ind w:left="179" w:right="256"/>
                    <w:rPr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ustp.region15@usdoj.gov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62D73" w14:textId="77777777" w:rsidR="002411C1" w:rsidRPr="005719D9" w:rsidRDefault="002411C1" w:rsidP="002411C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A7489" w14:textId="77777777" w:rsidR="002411C1" w:rsidRPr="00D17FBE" w:rsidRDefault="002411C1" w:rsidP="002411C1">
                  <w:pPr>
                    <w:kinsoku w:val="0"/>
                    <w:overflowPunct w:val="0"/>
                    <w:spacing w:before="72"/>
                    <w:ind w:left="13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MICHAEL KOCH</w:t>
                  </w:r>
                  <w:r w:rsidRPr="00D17FBE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,</w:t>
                  </w:r>
                  <w:r w:rsidRPr="00D17FBE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Pr="00D17FBE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TRUSTEE</w:t>
                  </w:r>
                </w:p>
                <w:p w14:paraId="34858ADB" w14:textId="77777777" w:rsidR="002411C1" w:rsidRPr="005719D9" w:rsidRDefault="002411C1" w:rsidP="002411C1">
                  <w:pPr>
                    <w:tabs>
                      <w:tab w:val="left" w:pos="2725"/>
                    </w:tabs>
                    <w:kinsoku w:val="0"/>
                    <w:overflowPunct w:val="0"/>
                    <w:ind w:left="134" w:right="36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4A3E">
                    <w:rPr>
                      <w:rFonts w:ascii="Arial" w:hAnsi="Arial" w:cs="Arial"/>
                      <w:sz w:val="16"/>
                      <w:szCs w:val="16"/>
                    </w:rPr>
                    <w:t>mkoch@ch13.sdcoxmail.com</w:t>
                  </w:r>
                </w:p>
              </w:tc>
            </w:tr>
            <w:bookmarkEnd w:id="23"/>
          </w:tbl>
          <w:p w14:paraId="08F394B5" w14:textId="77777777" w:rsidR="002411C1" w:rsidRPr="005719D9" w:rsidRDefault="002411C1" w:rsidP="007A43C6">
            <w:pPr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9CA5D9" w14:textId="77777777" w:rsidR="002411C1" w:rsidRPr="005719D9" w:rsidRDefault="002411C1" w:rsidP="007A43C6">
            <w:pPr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2"/>
      <w:tr w:rsidR="00547D7E" w:rsidRPr="00547D7E" w14:paraId="1182701D" w14:textId="77777777" w:rsidTr="002628D2">
        <w:tc>
          <w:tcPr>
            <w:tcW w:w="10627" w:type="dxa"/>
            <w:gridSpan w:val="6"/>
            <w:shd w:val="clear" w:color="auto" w:fill="auto"/>
          </w:tcPr>
          <w:p w14:paraId="407632AA" w14:textId="77777777" w:rsidR="00547D7E" w:rsidRPr="00547D7E" w:rsidRDefault="00547D7E" w:rsidP="00547D7E">
            <w:pPr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EED0D0" w14:textId="77777777" w:rsidR="00547D7E" w:rsidRDefault="00547D7E">
      <w:pPr>
        <w:pStyle w:val="BodyText"/>
        <w:kinsoku w:val="0"/>
        <w:overflowPunct w:val="0"/>
        <w:ind w:left="0"/>
        <w:rPr>
          <w:sz w:val="13"/>
          <w:szCs w:val="13"/>
        </w:rPr>
      </w:pPr>
    </w:p>
    <w:p w14:paraId="63CD600D" w14:textId="77777777" w:rsidR="00547D7E" w:rsidRDefault="00547D7E">
      <w:pPr>
        <w:pStyle w:val="BodyText"/>
        <w:kinsoku w:val="0"/>
        <w:overflowPunct w:val="0"/>
        <w:ind w:left="0"/>
        <w:rPr>
          <w:sz w:val="13"/>
          <w:szCs w:val="13"/>
        </w:rPr>
      </w:pPr>
    </w:p>
    <w:p w14:paraId="58EABE2B" w14:textId="5DCD2964" w:rsidR="008D6C2F" w:rsidRDefault="008D6C2F">
      <w:pPr>
        <w:widowControl/>
        <w:autoSpaceDE/>
        <w:autoSpaceDN/>
        <w:adjustRightInd/>
        <w:rPr>
          <w:rFonts w:ascii="Arial" w:hAnsi="Arial" w:cs="Arial"/>
          <w:sz w:val="13"/>
          <w:szCs w:val="13"/>
        </w:rPr>
      </w:pPr>
      <w:r>
        <w:rPr>
          <w:sz w:val="13"/>
          <w:szCs w:val="13"/>
        </w:rPr>
        <w:br w:type="page"/>
      </w:r>
    </w:p>
    <w:p w14:paraId="22B9BD44" w14:textId="77777777" w:rsidR="00547D7E" w:rsidRDefault="00547D7E">
      <w:pPr>
        <w:pStyle w:val="BodyText"/>
        <w:kinsoku w:val="0"/>
        <w:overflowPunct w:val="0"/>
        <w:ind w:left="0"/>
        <w:rPr>
          <w:sz w:val="13"/>
          <w:szCs w:val="13"/>
        </w:rPr>
      </w:pPr>
    </w:p>
    <w:tbl>
      <w:tblPr>
        <w:tblW w:w="1053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457"/>
        <w:gridCol w:w="2430"/>
        <w:gridCol w:w="7020"/>
      </w:tblGrid>
      <w:tr w:rsidR="00547D7E" w:rsidRPr="00547D7E" w14:paraId="6B50BA0F" w14:textId="77777777" w:rsidTr="002628D2">
        <w:tc>
          <w:tcPr>
            <w:tcW w:w="630" w:type="dxa"/>
            <w:shd w:val="clear" w:color="auto" w:fill="auto"/>
          </w:tcPr>
          <w:p w14:paraId="408E6398" w14:textId="77777777" w:rsidR="00547D7E" w:rsidRPr="00547D7E" w:rsidRDefault="00547D7E" w:rsidP="00547D7E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47D7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907" w:type="dxa"/>
            <w:gridSpan w:val="3"/>
            <w:shd w:val="clear" w:color="auto" w:fill="auto"/>
          </w:tcPr>
          <w:p w14:paraId="318F8E3E" w14:textId="77777777" w:rsidR="00547D7E" w:rsidRPr="00547D7E" w:rsidRDefault="00547D7E" w:rsidP="00547D7E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47D7E">
              <w:rPr>
                <w:rFonts w:ascii="Arial" w:hAnsi="Arial" w:cs="Arial"/>
                <w:b/>
                <w:sz w:val="20"/>
                <w:szCs w:val="20"/>
              </w:rPr>
              <w:t>Served by United States Mail</w:t>
            </w:r>
            <w:r w:rsidRPr="00547D7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47D7E" w:rsidRPr="00547D7E" w14:paraId="69D50658" w14:textId="77777777" w:rsidTr="002628D2">
        <w:trPr>
          <w:trHeight w:hRule="exact" w:val="144"/>
        </w:trPr>
        <w:tc>
          <w:tcPr>
            <w:tcW w:w="630" w:type="dxa"/>
            <w:shd w:val="clear" w:color="auto" w:fill="auto"/>
          </w:tcPr>
          <w:p w14:paraId="12FED3FA" w14:textId="77777777" w:rsidR="00547D7E" w:rsidRPr="00547D7E" w:rsidRDefault="00547D7E" w:rsidP="00547D7E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3"/>
            <w:shd w:val="clear" w:color="auto" w:fill="auto"/>
          </w:tcPr>
          <w:p w14:paraId="5516E17B" w14:textId="77777777" w:rsidR="00547D7E" w:rsidRPr="00547D7E" w:rsidRDefault="00547D7E" w:rsidP="00547D7E">
            <w:pPr>
              <w:tabs>
                <w:tab w:val="left" w:pos="315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D7E" w:rsidRPr="00547D7E" w14:paraId="2B195A08" w14:textId="77777777" w:rsidTr="002628D2">
        <w:trPr>
          <w:trHeight w:hRule="exact" w:val="317"/>
        </w:trPr>
        <w:tc>
          <w:tcPr>
            <w:tcW w:w="630" w:type="dxa"/>
            <w:shd w:val="clear" w:color="auto" w:fill="auto"/>
          </w:tcPr>
          <w:p w14:paraId="2C6155EE" w14:textId="77777777" w:rsidR="00547D7E" w:rsidRPr="00547D7E" w:rsidRDefault="00547D7E" w:rsidP="00547D7E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2D2A5DE2" w14:textId="77777777" w:rsidR="00547D7E" w:rsidRPr="00547D7E" w:rsidRDefault="00547D7E" w:rsidP="00547D7E">
            <w:pPr>
              <w:tabs>
                <w:tab w:val="left" w:pos="315"/>
              </w:tabs>
              <w:kinsoku w:val="0"/>
              <w:overflowPunct w:val="0"/>
              <w:spacing w:before="79"/>
              <w:ind w:right="-144"/>
              <w:rPr>
                <w:rFonts w:ascii="Arial" w:hAnsi="Arial" w:cs="Arial"/>
                <w:sz w:val="20"/>
                <w:szCs w:val="20"/>
              </w:rPr>
            </w:pPr>
            <w:r w:rsidRPr="00547D7E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2430" w:type="dxa"/>
            <w:tcBorders>
              <w:bottom w:val="single" w:sz="8" w:space="0" w:color="auto"/>
            </w:tcBorders>
            <w:shd w:val="clear" w:color="auto" w:fill="auto"/>
          </w:tcPr>
          <w:p w14:paraId="4D607972" w14:textId="77777777" w:rsidR="00547D7E" w:rsidRPr="00547D7E" w:rsidRDefault="00547D7E" w:rsidP="00547D7E">
            <w:pPr>
              <w:tabs>
                <w:tab w:val="left" w:pos="315"/>
              </w:tabs>
              <w:kinsoku w:val="0"/>
              <w:overflowPunct w:val="0"/>
              <w:spacing w:before="79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547D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4" w:name="Text45"/>
            <w:r w:rsidRPr="00547D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7D7E">
              <w:rPr>
                <w:rFonts w:ascii="Arial" w:hAnsi="Arial" w:cs="Arial"/>
                <w:sz w:val="20"/>
                <w:szCs w:val="20"/>
              </w:rPr>
            </w:r>
            <w:r w:rsidRPr="00547D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D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D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D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D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D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D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020" w:type="dxa"/>
            <w:shd w:val="clear" w:color="auto" w:fill="auto"/>
          </w:tcPr>
          <w:p w14:paraId="091FFC29" w14:textId="77777777" w:rsidR="00547D7E" w:rsidRPr="00547D7E" w:rsidRDefault="00547D7E" w:rsidP="00547D7E">
            <w:pPr>
              <w:tabs>
                <w:tab w:val="left" w:pos="315"/>
              </w:tabs>
              <w:kinsoku w:val="0"/>
              <w:overflowPunct w:val="0"/>
              <w:spacing w:before="79"/>
              <w:ind w:left="-72" w:right="140"/>
              <w:rPr>
                <w:rFonts w:ascii="Arial" w:hAnsi="Arial" w:cs="Arial"/>
                <w:sz w:val="20"/>
                <w:szCs w:val="20"/>
              </w:rPr>
            </w:pPr>
            <w:r w:rsidRPr="00547D7E">
              <w:rPr>
                <w:rFonts w:ascii="Arial" w:hAnsi="Arial" w:cs="Arial"/>
                <w:sz w:val="20"/>
                <w:szCs w:val="20"/>
              </w:rPr>
              <w:t>, I served the following person(s) and/or entity(ies) at the last known address(es)</w:t>
            </w:r>
          </w:p>
        </w:tc>
      </w:tr>
      <w:tr w:rsidR="00547D7E" w:rsidRPr="00547D7E" w14:paraId="6B402D79" w14:textId="77777777" w:rsidTr="002628D2">
        <w:trPr>
          <w:trHeight w:hRule="exact" w:val="720"/>
        </w:trPr>
        <w:tc>
          <w:tcPr>
            <w:tcW w:w="10537" w:type="dxa"/>
            <w:gridSpan w:val="4"/>
            <w:shd w:val="clear" w:color="auto" w:fill="auto"/>
          </w:tcPr>
          <w:p w14:paraId="069FB409" w14:textId="77777777" w:rsidR="00547D7E" w:rsidRPr="00547D7E" w:rsidRDefault="00547D7E" w:rsidP="00547D7E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47D7E">
              <w:rPr>
                <w:rFonts w:ascii="Arial" w:hAnsi="Arial" w:cs="Arial"/>
                <w:sz w:val="20"/>
                <w:szCs w:val="20"/>
              </w:rPr>
              <w:t>address(es) in this bankruptcy case or adversary proceeding by placing accurate copies in a sealed envelope in the United States Mail via 1) first class, postage prepaid or 2) certified mail with receipt number, addressed as follows:</w:t>
            </w:r>
          </w:p>
          <w:p w14:paraId="37CA698E" w14:textId="77777777" w:rsidR="00547D7E" w:rsidRPr="00547D7E" w:rsidRDefault="00547D7E" w:rsidP="00547D7E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D7E" w:rsidRPr="00547D7E" w14:paraId="03095015" w14:textId="77777777" w:rsidTr="00F201B8">
        <w:trPr>
          <w:trHeight w:hRule="exact" w:val="438"/>
        </w:trPr>
        <w:tc>
          <w:tcPr>
            <w:tcW w:w="630" w:type="dxa"/>
            <w:shd w:val="clear" w:color="auto" w:fill="auto"/>
          </w:tcPr>
          <w:p w14:paraId="181D6056" w14:textId="77777777" w:rsidR="00547D7E" w:rsidRPr="00547D7E" w:rsidRDefault="00547D7E" w:rsidP="00547D7E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47D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 w:rsidRPr="00547D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0D40">
              <w:rPr>
                <w:rFonts w:ascii="Arial" w:hAnsi="Arial" w:cs="Arial"/>
                <w:sz w:val="20"/>
                <w:szCs w:val="20"/>
              </w:rPr>
            </w:r>
            <w:r w:rsidR="004E0D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D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907" w:type="dxa"/>
            <w:gridSpan w:val="3"/>
            <w:shd w:val="clear" w:color="auto" w:fill="auto"/>
          </w:tcPr>
          <w:p w14:paraId="3A0593F1" w14:textId="70B56817" w:rsidR="00547D7E" w:rsidRPr="00547D7E" w:rsidRDefault="00547D7E" w:rsidP="00547D7E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47D7E">
              <w:rPr>
                <w:rFonts w:ascii="Arial" w:hAnsi="Arial" w:cs="Arial"/>
                <w:sz w:val="20"/>
                <w:szCs w:val="20"/>
              </w:rPr>
              <w:t xml:space="preserve">Attorney for Debtor (or Debtor), if required:  </w:t>
            </w:r>
          </w:p>
        </w:tc>
      </w:tr>
      <w:tr w:rsidR="00547D7E" w:rsidRPr="00547D7E" w14:paraId="3CF27C47" w14:textId="77777777" w:rsidTr="002628D2">
        <w:trPr>
          <w:trHeight w:hRule="exact" w:val="2448"/>
        </w:trPr>
        <w:tc>
          <w:tcPr>
            <w:tcW w:w="10537" w:type="dxa"/>
            <w:gridSpan w:val="4"/>
            <w:shd w:val="clear" w:color="auto" w:fill="auto"/>
          </w:tcPr>
          <w:p w14:paraId="1751ECB4" w14:textId="1F4A3156" w:rsidR="00547D7E" w:rsidRPr="00547D7E" w:rsidRDefault="00547D7E" w:rsidP="00547D7E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47D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Pr="00547D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7D7E">
              <w:rPr>
                <w:rFonts w:ascii="Arial" w:hAnsi="Arial" w:cs="Arial"/>
                <w:sz w:val="20"/>
                <w:szCs w:val="20"/>
              </w:rPr>
            </w:r>
            <w:r w:rsidRPr="00547D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D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D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D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D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D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D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3D9673D4" w14:textId="77777777" w:rsidR="00547D7E" w:rsidRDefault="00547D7E">
      <w:pPr>
        <w:pStyle w:val="BodyText"/>
        <w:kinsoku w:val="0"/>
        <w:overflowPunct w:val="0"/>
        <w:ind w:left="0"/>
        <w:rPr>
          <w:sz w:val="13"/>
          <w:szCs w:val="13"/>
        </w:rPr>
      </w:pPr>
    </w:p>
    <w:p w14:paraId="4FE66328" w14:textId="77777777" w:rsidR="00547D7E" w:rsidRDefault="00547D7E">
      <w:pPr>
        <w:pStyle w:val="BodyText"/>
        <w:kinsoku w:val="0"/>
        <w:overflowPunct w:val="0"/>
        <w:ind w:left="0"/>
        <w:rPr>
          <w:sz w:val="13"/>
          <w:szCs w:val="13"/>
        </w:rPr>
      </w:pPr>
    </w:p>
    <w:tbl>
      <w:tblPr>
        <w:tblW w:w="1053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3852"/>
        <w:gridCol w:w="2538"/>
        <w:gridCol w:w="3517"/>
      </w:tblGrid>
      <w:tr w:rsidR="00465BA6" w:rsidRPr="00465BA6" w14:paraId="26060994" w14:textId="77777777" w:rsidTr="002628D2">
        <w:tc>
          <w:tcPr>
            <w:tcW w:w="630" w:type="dxa"/>
            <w:shd w:val="clear" w:color="auto" w:fill="auto"/>
          </w:tcPr>
          <w:p w14:paraId="5476D8E3" w14:textId="77777777" w:rsidR="00465BA6" w:rsidRPr="00465BA6" w:rsidRDefault="00465BA6" w:rsidP="00465BA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65BA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907" w:type="dxa"/>
            <w:gridSpan w:val="3"/>
            <w:shd w:val="clear" w:color="auto" w:fill="auto"/>
          </w:tcPr>
          <w:p w14:paraId="6E6B50C2" w14:textId="77777777" w:rsidR="00465BA6" w:rsidRPr="00465BA6" w:rsidRDefault="00465BA6" w:rsidP="00465BA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65BA6">
              <w:rPr>
                <w:rFonts w:ascii="Arial" w:hAnsi="Arial" w:cs="Arial"/>
                <w:b/>
                <w:spacing w:val="-1"/>
                <w:sz w:val="20"/>
                <w:szCs w:val="20"/>
              </w:rPr>
              <w:t>Served by Personal Delivery, Facsimile Transmission, Overnight Delivery, or Electronic Mail</w:t>
            </w:r>
            <w:r w:rsidRPr="00465BA6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</w:tr>
      <w:tr w:rsidR="00465BA6" w:rsidRPr="00465BA6" w14:paraId="2FEDAC1F" w14:textId="77777777" w:rsidTr="002628D2">
        <w:tc>
          <w:tcPr>
            <w:tcW w:w="10537" w:type="dxa"/>
            <w:gridSpan w:val="4"/>
            <w:shd w:val="clear" w:color="auto" w:fill="auto"/>
          </w:tcPr>
          <w:p w14:paraId="50AA4A35" w14:textId="77777777" w:rsidR="00465BA6" w:rsidRPr="00465BA6" w:rsidRDefault="00465BA6" w:rsidP="00465BA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BA6" w:rsidRPr="00465BA6" w14:paraId="58A44E4F" w14:textId="77777777" w:rsidTr="0079325C">
        <w:trPr>
          <w:trHeight w:hRule="exact" w:val="288"/>
        </w:trPr>
        <w:tc>
          <w:tcPr>
            <w:tcW w:w="630" w:type="dxa"/>
            <w:shd w:val="clear" w:color="auto" w:fill="auto"/>
          </w:tcPr>
          <w:p w14:paraId="4BF0E512" w14:textId="77777777" w:rsidR="00465BA6" w:rsidRPr="00465BA6" w:rsidRDefault="00465BA6" w:rsidP="00465BA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2" w:type="dxa"/>
            <w:shd w:val="clear" w:color="auto" w:fill="auto"/>
          </w:tcPr>
          <w:p w14:paraId="7390CC23" w14:textId="78885B40" w:rsidR="00465BA6" w:rsidRPr="00465BA6" w:rsidRDefault="00465BA6" w:rsidP="00465BA6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5BA6">
              <w:rPr>
                <w:rFonts w:ascii="Arial" w:hAnsi="Arial" w:cs="Arial"/>
                <w:spacing w:val="-1"/>
                <w:sz w:val="20"/>
                <w:szCs w:val="20"/>
              </w:rPr>
              <w:t>Under F</w:t>
            </w:r>
            <w:r w:rsidR="007E70C6">
              <w:rPr>
                <w:rFonts w:ascii="Arial" w:hAnsi="Arial" w:cs="Arial"/>
                <w:spacing w:val="-1"/>
                <w:sz w:val="20"/>
                <w:szCs w:val="20"/>
              </w:rPr>
              <w:t xml:space="preserve">RCP </w:t>
            </w:r>
            <w:r w:rsidRPr="00465BA6">
              <w:rPr>
                <w:rFonts w:ascii="Arial" w:hAnsi="Arial" w:cs="Arial"/>
                <w:spacing w:val="-1"/>
                <w:sz w:val="20"/>
                <w:szCs w:val="20"/>
              </w:rPr>
              <w:t>5 and controlling LBR, on</w:t>
            </w:r>
          </w:p>
        </w:tc>
        <w:tc>
          <w:tcPr>
            <w:tcW w:w="2538" w:type="dxa"/>
            <w:tcBorders>
              <w:bottom w:val="single" w:sz="8" w:space="0" w:color="auto"/>
            </w:tcBorders>
            <w:shd w:val="clear" w:color="auto" w:fill="auto"/>
          </w:tcPr>
          <w:p w14:paraId="14F44A70" w14:textId="77777777" w:rsidR="00465BA6" w:rsidRPr="00465BA6" w:rsidRDefault="00465BA6" w:rsidP="00465BA6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5B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Pr="00465B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5BA6">
              <w:rPr>
                <w:rFonts w:ascii="Arial" w:hAnsi="Arial" w:cs="Arial"/>
                <w:sz w:val="20"/>
                <w:szCs w:val="20"/>
              </w:rPr>
            </w:r>
            <w:r w:rsidRPr="00465B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B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B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B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B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B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B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517" w:type="dxa"/>
            <w:shd w:val="clear" w:color="auto" w:fill="auto"/>
          </w:tcPr>
          <w:p w14:paraId="7AD85791" w14:textId="77777777" w:rsidR="00465BA6" w:rsidRPr="00465BA6" w:rsidRDefault="00465BA6" w:rsidP="00465BA6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5BA6">
              <w:rPr>
                <w:rFonts w:ascii="Arial" w:hAnsi="Arial" w:cs="Arial"/>
                <w:spacing w:val="-1"/>
                <w:sz w:val="20"/>
                <w:szCs w:val="20"/>
              </w:rPr>
              <w:t xml:space="preserve">, I served the following person(s) </w:t>
            </w:r>
          </w:p>
        </w:tc>
      </w:tr>
      <w:tr w:rsidR="00465BA6" w:rsidRPr="00465BA6" w14:paraId="38601052" w14:textId="77777777" w:rsidTr="002628D2">
        <w:tc>
          <w:tcPr>
            <w:tcW w:w="10537" w:type="dxa"/>
            <w:gridSpan w:val="4"/>
            <w:shd w:val="clear" w:color="auto" w:fill="auto"/>
          </w:tcPr>
          <w:p w14:paraId="325D17A0" w14:textId="77777777" w:rsidR="00465BA6" w:rsidRPr="00465BA6" w:rsidRDefault="00465BA6" w:rsidP="00465BA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65BA6">
              <w:rPr>
                <w:rFonts w:ascii="Arial" w:hAnsi="Arial" w:cs="Arial"/>
                <w:spacing w:val="-1"/>
                <w:sz w:val="20"/>
                <w:szCs w:val="20"/>
              </w:rPr>
              <w:t>and/or entity(ies) by personal delivery, or (for those who consented in writing to such service method), by facsimile transmission, by overnight delivery and/or electronic mail as follows:</w:t>
            </w:r>
          </w:p>
        </w:tc>
      </w:tr>
      <w:tr w:rsidR="00465BA6" w:rsidRPr="00465BA6" w14:paraId="1967FB7F" w14:textId="77777777" w:rsidTr="002628D2">
        <w:tc>
          <w:tcPr>
            <w:tcW w:w="630" w:type="dxa"/>
            <w:shd w:val="clear" w:color="auto" w:fill="auto"/>
          </w:tcPr>
          <w:p w14:paraId="585EE04C" w14:textId="77777777" w:rsidR="00465BA6" w:rsidRPr="00465BA6" w:rsidRDefault="00465BA6" w:rsidP="00465BA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3"/>
            <w:shd w:val="clear" w:color="auto" w:fill="auto"/>
          </w:tcPr>
          <w:p w14:paraId="4ACF9A87" w14:textId="77777777" w:rsidR="00465BA6" w:rsidRPr="00465BA6" w:rsidRDefault="00465BA6" w:rsidP="00465BA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BA6" w:rsidRPr="00465BA6" w14:paraId="698C4F31" w14:textId="77777777" w:rsidTr="00F201B8">
        <w:trPr>
          <w:trHeight w:hRule="exact" w:val="393"/>
        </w:trPr>
        <w:tc>
          <w:tcPr>
            <w:tcW w:w="630" w:type="dxa"/>
            <w:shd w:val="clear" w:color="auto" w:fill="auto"/>
          </w:tcPr>
          <w:p w14:paraId="4527F16E" w14:textId="77777777" w:rsidR="00465BA6" w:rsidRPr="00465BA6" w:rsidRDefault="00465BA6" w:rsidP="00465BA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65B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7"/>
            <w:r w:rsidRPr="00465B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E0D40">
              <w:rPr>
                <w:rFonts w:ascii="Arial" w:hAnsi="Arial" w:cs="Arial"/>
                <w:sz w:val="20"/>
                <w:szCs w:val="20"/>
              </w:rPr>
            </w:r>
            <w:r w:rsidR="004E0D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B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9907" w:type="dxa"/>
            <w:gridSpan w:val="3"/>
            <w:shd w:val="clear" w:color="auto" w:fill="auto"/>
          </w:tcPr>
          <w:p w14:paraId="2865EEF1" w14:textId="7A67311D" w:rsidR="00465BA6" w:rsidRPr="00465BA6" w:rsidRDefault="00465BA6" w:rsidP="00465BA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65BA6">
              <w:rPr>
                <w:rFonts w:ascii="Arial" w:hAnsi="Arial" w:cs="Arial"/>
                <w:sz w:val="20"/>
                <w:szCs w:val="20"/>
              </w:rPr>
              <w:t xml:space="preserve">Attorney for Debtor (or Debtor), if required:  </w:t>
            </w:r>
          </w:p>
        </w:tc>
      </w:tr>
      <w:tr w:rsidR="00465BA6" w:rsidRPr="00465BA6" w14:paraId="1533EF89" w14:textId="77777777" w:rsidTr="008F0F5E">
        <w:trPr>
          <w:trHeight w:hRule="exact" w:val="2508"/>
        </w:trPr>
        <w:tc>
          <w:tcPr>
            <w:tcW w:w="10537" w:type="dxa"/>
            <w:gridSpan w:val="4"/>
            <w:shd w:val="clear" w:color="auto" w:fill="auto"/>
          </w:tcPr>
          <w:p w14:paraId="46C6FB1E" w14:textId="77777777" w:rsidR="00465BA6" w:rsidRPr="00465BA6" w:rsidRDefault="00465BA6" w:rsidP="00465BA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65B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65B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5BA6">
              <w:rPr>
                <w:rFonts w:ascii="Arial" w:hAnsi="Arial" w:cs="Arial"/>
                <w:sz w:val="20"/>
                <w:szCs w:val="20"/>
              </w:rPr>
            </w:r>
            <w:r w:rsidRPr="00465B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B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B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B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B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B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B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489CABF" w14:textId="77777777" w:rsidR="00465BA6" w:rsidRPr="00465BA6" w:rsidRDefault="00465BA6" w:rsidP="00465BA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BA6" w:rsidRPr="00465BA6" w14:paraId="2A0CBAAF" w14:textId="77777777" w:rsidTr="002628D2">
        <w:tc>
          <w:tcPr>
            <w:tcW w:w="630" w:type="dxa"/>
            <w:shd w:val="clear" w:color="auto" w:fill="auto"/>
          </w:tcPr>
          <w:p w14:paraId="04790EB3" w14:textId="77777777" w:rsidR="00465BA6" w:rsidRPr="00465BA6" w:rsidRDefault="00465BA6" w:rsidP="00465BA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3"/>
            <w:shd w:val="clear" w:color="auto" w:fill="auto"/>
          </w:tcPr>
          <w:p w14:paraId="333597C9" w14:textId="7AFF3FBF" w:rsidR="00465BA6" w:rsidRPr="00465BA6" w:rsidRDefault="00465BA6" w:rsidP="00465BA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65BA6">
              <w:rPr>
                <w:rFonts w:ascii="Arial" w:hAnsi="Arial" w:cs="Arial"/>
                <w:sz w:val="20"/>
                <w:szCs w:val="20"/>
              </w:rPr>
              <w:t xml:space="preserve">I declare under penalty of perjury under the laws of the United States of America that the statements </w:t>
            </w:r>
            <w:r w:rsidR="00E9257F" w:rsidRPr="00465BA6">
              <w:rPr>
                <w:rFonts w:ascii="Arial" w:hAnsi="Arial" w:cs="Arial"/>
                <w:sz w:val="20"/>
                <w:szCs w:val="20"/>
              </w:rPr>
              <w:t>made in</w:t>
            </w:r>
            <w:r w:rsidRPr="00465BA6">
              <w:rPr>
                <w:rFonts w:ascii="Arial" w:hAnsi="Arial" w:cs="Arial"/>
                <w:sz w:val="20"/>
                <w:szCs w:val="20"/>
              </w:rPr>
              <w:t xml:space="preserve"> this proof of service are true and correct.</w:t>
            </w:r>
          </w:p>
        </w:tc>
      </w:tr>
      <w:tr w:rsidR="00465BA6" w:rsidRPr="00465BA6" w14:paraId="73095558" w14:textId="77777777" w:rsidTr="002628D2">
        <w:tc>
          <w:tcPr>
            <w:tcW w:w="10537" w:type="dxa"/>
            <w:gridSpan w:val="4"/>
            <w:shd w:val="clear" w:color="auto" w:fill="auto"/>
          </w:tcPr>
          <w:p w14:paraId="45629C0C" w14:textId="77777777" w:rsidR="00465BA6" w:rsidRPr="00465BA6" w:rsidRDefault="00465BA6" w:rsidP="00465BA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1BFAC4" w14:textId="77777777" w:rsidR="003D13BB" w:rsidRDefault="003D13BB">
      <w:pPr>
        <w:pStyle w:val="BodyText"/>
        <w:kinsoku w:val="0"/>
        <w:overflowPunct w:val="0"/>
        <w:ind w:left="840"/>
      </w:pPr>
    </w:p>
    <w:p w14:paraId="74701D52" w14:textId="77777777" w:rsidR="00465BA6" w:rsidRDefault="00465BA6">
      <w:pPr>
        <w:pStyle w:val="BodyText"/>
        <w:kinsoku w:val="0"/>
        <w:overflowPunct w:val="0"/>
        <w:ind w:left="840"/>
      </w:pPr>
    </w:p>
    <w:p w14:paraId="0C21D71E" w14:textId="77777777" w:rsidR="00465BA6" w:rsidRDefault="00465BA6">
      <w:pPr>
        <w:pStyle w:val="BodyText"/>
        <w:kinsoku w:val="0"/>
        <w:overflowPunct w:val="0"/>
        <w:ind w:left="840"/>
      </w:pPr>
    </w:p>
    <w:tbl>
      <w:tblPr>
        <w:tblW w:w="0" w:type="auto"/>
        <w:tblInd w:w="8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2790"/>
        <w:gridCol w:w="450"/>
        <w:gridCol w:w="5310"/>
      </w:tblGrid>
      <w:tr w:rsidR="003D13BB" w:rsidRPr="00237ABE" w14:paraId="717CE0BE" w14:textId="77777777" w:rsidTr="00C36A7F">
        <w:trPr>
          <w:trHeight w:hRule="exact" w:val="288"/>
        </w:trPr>
        <w:tc>
          <w:tcPr>
            <w:tcW w:w="1350" w:type="dxa"/>
            <w:shd w:val="clear" w:color="auto" w:fill="auto"/>
          </w:tcPr>
          <w:p w14:paraId="094644FC" w14:textId="77777777" w:rsidR="003D13BB" w:rsidRPr="00237ABE" w:rsidRDefault="003D13BB" w:rsidP="00DC258E">
            <w:pPr>
              <w:kinsoku w:val="0"/>
              <w:overflowPunct w:val="0"/>
              <w:spacing w:before="60"/>
              <w:rPr>
                <w:rFonts w:ascii="Arial" w:hAnsi="Arial" w:cs="Arial"/>
                <w:sz w:val="19"/>
                <w:szCs w:val="19"/>
              </w:rPr>
            </w:pPr>
            <w:r w:rsidRPr="00237ABE">
              <w:rPr>
                <w:rFonts w:ascii="Arial" w:hAnsi="Arial" w:cs="Arial"/>
                <w:sz w:val="19"/>
                <w:szCs w:val="19"/>
              </w:rPr>
              <w:t>Executed on</w:t>
            </w:r>
          </w:p>
        </w:tc>
        <w:bookmarkStart w:id="29" w:name="Text17"/>
        <w:tc>
          <w:tcPr>
            <w:tcW w:w="2790" w:type="dxa"/>
            <w:tcBorders>
              <w:bottom w:val="single" w:sz="8" w:space="0" w:color="auto"/>
            </w:tcBorders>
            <w:shd w:val="clear" w:color="auto" w:fill="auto"/>
          </w:tcPr>
          <w:p w14:paraId="67D13C07" w14:textId="77777777" w:rsidR="003D13BB" w:rsidRPr="00237ABE" w:rsidRDefault="003D13BB" w:rsidP="00DC258E">
            <w:pPr>
              <w:kinsoku w:val="0"/>
              <w:overflowPunct w:val="0"/>
              <w:spacing w:before="60"/>
              <w:rPr>
                <w:rFonts w:ascii="Arial" w:hAnsi="Arial" w:cs="Arial"/>
                <w:sz w:val="19"/>
                <w:szCs w:val="19"/>
              </w:rPr>
            </w:pPr>
            <w:r w:rsidRPr="00237AB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37AB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237ABE">
              <w:rPr>
                <w:rFonts w:ascii="Arial" w:hAnsi="Arial" w:cs="Arial"/>
                <w:sz w:val="19"/>
                <w:szCs w:val="19"/>
              </w:rPr>
            </w:r>
            <w:r w:rsidRPr="00237AB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237AB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37AB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37AB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37AB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37AB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37AB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9"/>
          </w:p>
        </w:tc>
        <w:tc>
          <w:tcPr>
            <w:tcW w:w="450" w:type="dxa"/>
            <w:shd w:val="clear" w:color="auto" w:fill="auto"/>
          </w:tcPr>
          <w:p w14:paraId="60F8D97E" w14:textId="77777777" w:rsidR="003D13BB" w:rsidRPr="00237ABE" w:rsidRDefault="003D13BB" w:rsidP="00DC258E">
            <w:pPr>
              <w:kinsoku w:val="0"/>
              <w:overflowPunct w:val="0"/>
              <w:spacing w:before="60"/>
              <w:rPr>
                <w:rFonts w:ascii="Arial" w:hAnsi="Arial" w:cs="Arial"/>
                <w:sz w:val="19"/>
                <w:szCs w:val="19"/>
              </w:rPr>
            </w:pPr>
          </w:p>
        </w:tc>
        <w:bookmarkStart w:id="30" w:name="Text18"/>
        <w:tc>
          <w:tcPr>
            <w:tcW w:w="5310" w:type="dxa"/>
            <w:tcBorders>
              <w:bottom w:val="single" w:sz="8" w:space="0" w:color="auto"/>
            </w:tcBorders>
            <w:shd w:val="clear" w:color="auto" w:fill="auto"/>
          </w:tcPr>
          <w:p w14:paraId="45BCA7C4" w14:textId="77777777" w:rsidR="003D13BB" w:rsidRPr="00237ABE" w:rsidRDefault="003D13BB" w:rsidP="00DC258E">
            <w:pPr>
              <w:kinsoku w:val="0"/>
              <w:overflowPunct w:val="0"/>
              <w:spacing w:before="60"/>
              <w:rPr>
                <w:rFonts w:ascii="Arial" w:hAnsi="Arial" w:cs="Arial"/>
                <w:sz w:val="19"/>
                <w:szCs w:val="19"/>
              </w:rPr>
            </w:pPr>
            <w:r w:rsidRPr="00237AB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37AB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237ABE">
              <w:rPr>
                <w:rFonts w:ascii="Arial" w:hAnsi="Arial" w:cs="Arial"/>
                <w:sz w:val="19"/>
                <w:szCs w:val="19"/>
              </w:rPr>
            </w:r>
            <w:r w:rsidRPr="00237AB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237AB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37AB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37AB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37AB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37AB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37AB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0"/>
          </w:p>
        </w:tc>
      </w:tr>
      <w:tr w:rsidR="003D13BB" w:rsidRPr="00237ABE" w14:paraId="04F247B7" w14:textId="77777777" w:rsidTr="00C36A7F">
        <w:trPr>
          <w:trHeight w:hRule="exact" w:val="288"/>
        </w:trPr>
        <w:tc>
          <w:tcPr>
            <w:tcW w:w="1350" w:type="dxa"/>
            <w:shd w:val="clear" w:color="auto" w:fill="auto"/>
          </w:tcPr>
          <w:p w14:paraId="5EC6D15B" w14:textId="77777777" w:rsidR="003D13BB" w:rsidRPr="00237ABE" w:rsidRDefault="003D13BB" w:rsidP="00237ABE">
            <w:pPr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90" w:type="dxa"/>
            <w:tcBorders>
              <w:top w:val="single" w:sz="8" w:space="0" w:color="auto"/>
            </w:tcBorders>
            <w:shd w:val="clear" w:color="auto" w:fill="auto"/>
          </w:tcPr>
          <w:p w14:paraId="0C5A857A" w14:textId="77777777" w:rsidR="003D13BB" w:rsidRPr="00237ABE" w:rsidRDefault="003D13BB" w:rsidP="00237ABE">
            <w:pPr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  <w:r w:rsidRPr="00237ABE">
              <w:rPr>
                <w:rFonts w:ascii="Arial" w:hAnsi="Arial" w:cs="Arial"/>
                <w:sz w:val="19"/>
                <w:szCs w:val="19"/>
              </w:rPr>
              <w:t>(Date)</w:t>
            </w:r>
          </w:p>
        </w:tc>
        <w:tc>
          <w:tcPr>
            <w:tcW w:w="450" w:type="dxa"/>
            <w:shd w:val="clear" w:color="auto" w:fill="auto"/>
          </w:tcPr>
          <w:p w14:paraId="07BF3EA3" w14:textId="77777777" w:rsidR="003D13BB" w:rsidRPr="00237ABE" w:rsidRDefault="003D13BB" w:rsidP="00237ABE">
            <w:pPr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10" w:type="dxa"/>
            <w:tcBorders>
              <w:top w:val="single" w:sz="8" w:space="0" w:color="auto"/>
            </w:tcBorders>
            <w:shd w:val="clear" w:color="auto" w:fill="auto"/>
          </w:tcPr>
          <w:p w14:paraId="4ED2B839" w14:textId="77777777" w:rsidR="003D13BB" w:rsidRPr="00237ABE" w:rsidRDefault="003D13BB" w:rsidP="00237ABE">
            <w:pPr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  <w:r w:rsidRPr="00237ABE">
              <w:rPr>
                <w:rFonts w:ascii="Arial" w:hAnsi="Arial" w:cs="Arial"/>
                <w:sz w:val="19"/>
                <w:szCs w:val="19"/>
              </w:rPr>
              <w:t>(Typed Name and Signature)</w:t>
            </w:r>
          </w:p>
        </w:tc>
      </w:tr>
      <w:tr w:rsidR="003D13BB" w:rsidRPr="00237ABE" w14:paraId="26291482" w14:textId="77777777" w:rsidTr="00C36A7F">
        <w:tc>
          <w:tcPr>
            <w:tcW w:w="9900" w:type="dxa"/>
            <w:gridSpan w:val="4"/>
            <w:shd w:val="clear" w:color="auto" w:fill="auto"/>
          </w:tcPr>
          <w:p w14:paraId="5DB5E543" w14:textId="77777777" w:rsidR="003D13BB" w:rsidRPr="00237ABE" w:rsidRDefault="003D13BB" w:rsidP="00237ABE">
            <w:pPr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D13BB" w:rsidRPr="00237ABE" w14:paraId="2CC1C3AD" w14:textId="77777777" w:rsidTr="00C36A7F">
        <w:trPr>
          <w:trHeight w:hRule="exact" w:val="288"/>
        </w:trPr>
        <w:tc>
          <w:tcPr>
            <w:tcW w:w="4590" w:type="dxa"/>
            <w:gridSpan w:val="3"/>
            <w:shd w:val="clear" w:color="auto" w:fill="auto"/>
          </w:tcPr>
          <w:p w14:paraId="1104788D" w14:textId="77777777" w:rsidR="003D13BB" w:rsidRPr="00237ABE" w:rsidRDefault="003D13BB" w:rsidP="00237ABE">
            <w:pPr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</w:p>
        </w:tc>
        <w:bookmarkStart w:id="31" w:name="Text19"/>
        <w:tc>
          <w:tcPr>
            <w:tcW w:w="5310" w:type="dxa"/>
            <w:tcBorders>
              <w:bottom w:val="single" w:sz="8" w:space="0" w:color="auto"/>
            </w:tcBorders>
            <w:shd w:val="clear" w:color="auto" w:fill="auto"/>
          </w:tcPr>
          <w:p w14:paraId="73916AF9" w14:textId="77777777" w:rsidR="003D13BB" w:rsidRPr="00237ABE" w:rsidRDefault="003D13BB" w:rsidP="00DC258E">
            <w:pPr>
              <w:kinsoku w:val="0"/>
              <w:overflowPunct w:val="0"/>
              <w:spacing w:before="60"/>
              <w:rPr>
                <w:rFonts w:ascii="Arial" w:hAnsi="Arial" w:cs="Arial"/>
                <w:sz w:val="19"/>
                <w:szCs w:val="19"/>
              </w:rPr>
            </w:pPr>
            <w:r w:rsidRPr="00237AB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37AB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237ABE">
              <w:rPr>
                <w:rFonts w:ascii="Arial" w:hAnsi="Arial" w:cs="Arial"/>
                <w:sz w:val="19"/>
                <w:szCs w:val="19"/>
              </w:rPr>
            </w:r>
            <w:r w:rsidRPr="00237AB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237AB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37AB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37AB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37AB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37AB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37AB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1"/>
          </w:p>
        </w:tc>
      </w:tr>
      <w:tr w:rsidR="003D13BB" w:rsidRPr="00237ABE" w14:paraId="0A7D223E" w14:textId="77777777" w:rsidTr="00C36A7F">
        <w:trPr>
          <w:trHeight w:hRule="exact" w:val="288"/>
        </w:trPr>
        <w:tc>
          <w:tcPr>
            <w:tcW w:w="4590" w:type="dxa"/>
            <w:gridSpan w:val="3"/>
            <w:shd w:val="clear" w:color="auto" w:fill="auto"/>
          </w:tcPr>
          <w:p w14:paraId="207C8902" w14:textId="77777777" w:rsidR="003D13BB" w:rsidRPr="00237ABE" w:rsidRDefault="003D13BB" w:rsidP="00237ABE">
            <w:pPr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10" w:type="dxa"/>
            <w:shd w:val="clear" w:color="auto" w:fill="auto"/>
          </w:tcPr>
          <w:p w14:paraId="64A0DE4D" w14:textId="77777777" w:rsidR="003D13BB" w:rsidRPr="00237ABE" w:rsidRDefault="003D13BB" w:rsidP="00237ABE">
            <w:pPr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  <w:r w:rsidRPr="00237ABE">
              <w:rPr>
                <w:rFonts w:ascii="Arial" w:hAnsi="Arial" w:cs="Arial"/>
                <w:sz w:val="19"/>
                <w:szCs w:val="19"/>
              </w:rPr>
              <w:t>(Address)</w:t>
            </w:r>
          </w:p>
        </w:tc>
      </w:tr>
      <w:tr w:rsidR="003D13BB" w:rsidRPr="00237ABE" w14:paraId="321AA98B" w14:textId="77777777" w:rsidTr="00C36A7F">
        <w:tc>
          <w:tcPr>
            <w:tcW w:w="9900" w:type="dxa"/>
            <w:gridSpan w:val="4"/>
            <w:shd w:val="clear" w:color="auto" w:fill="auto"/>
          </w:tcPr>
          <w:p w14:paraId="7D975812" w14:textId="77777777" w:rsidR="003D13BB" w:rsidRPr="00237ABE" w:rsidRDefault="003D13BB" w:rsidP="00237ABE">
            <w:pPr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D13BB" w:rsidRPr="00237ABE" w14:paraId="023267F6" w14:textId="77777777" w:rsidTr="00C36A7F">
        <w:trPr>
          <w:trHeight w:hRule="exact" w:val="288"/>
        </w:trPr>
        <w:tc>
          <w:tcPr>
            <w:tcW w:w="4590" w:type="dxa"/>
            <w:gridSpan w:val="3"/>
            <w:shd w:val="clear" w:color="auto" w:fill="auto"/>
          </w:tcPr>
          <w:p w14:paraId="43E70ED7" w14:textId="77777777" w:rsidR="003D13BB" w:rsidRPr="00237ABE" w:rsidRDefault="003D13BB" w:rsidP="00237ABE">
            <w:pPr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</w:p>
        </w:tc>
        <w:bookmarkStart w:id="32" w:name="Text20"/>
        <w:tc>
          <w:tcPr>
            <w:tcW w:w="5310" w:type="dxa"/>
            <w:tcBorders>
              <w:bottom w:val="single" w:sz="8" w:space="0" w:color="auto"/>
            </w:tcBorders>
            <w:shd w:val="clear" w:color="auto" w:fill="auto"/>
          </w:tcPr>
          <w:p w14:paraId="123123AD" w14:textId="77777777" w:rsidR="003D13BB" w:rsidRPr="00237ABE" w:rsidRDefault="003D13BB" w:rsidP="00DC258E">
            <w:pPr>
              <w:kinsoku w:val="0"/>
              <w:overflowPunct w:val="0"/>
              <w:spacing w:before="60"/>
              <w:rPr>
                <w:rFonts w:ascii="Arial" w:hAnsi="Arial" w:cs="Arial"/>
                <w:sz w:val="19"/>
                <w:szCs w:val="19"/>
              </w:rPr>
            </w:pPr>
            <w:r w:rsidRPr="00237AB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7AB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237ABE">
              <w:rPr>
                <w:rFonts w:ascii="Arial" w:hAnsi="Arial" w:cs="Arial"/>
                <w:sz w:val="19"/>
                <w:szCs w:val="19"/>
              </w:rPr>
            </w:r>
            <w:r w:rsidRPr="00237AB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237AB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37AB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37AB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37AB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37ABE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237AB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2"/>
          </w:p>
        </w:tc>
      </w:tr>
      <w:tr w:rsidR="003D13BB" w:rsidRPr="00237ABE" w14:paraId="6EF86C3C" w14:textId="77777777" w:rsidTr="00C36A7F">
        <w:trPr>
          <w:trHeight w:hRule="exact" w:val="288"/>
        </w:trPr>
        <w:tc>
          <w:tcPr>
            <w:tcW w:w="4590" w:type="dxa"/>
            <w:gridSpan w:val="3"/>
            <w:shd w:val="clear" w:color="auto" w:fill="auto"/>
          </w:tcPr>
          <w:p w14:paraId="62CB001D" w14:textId="77777777" w:rsidR="003D13BB" w:rsidRPr="00237ABE" w:rsidRDefault="003D13BB" w:rsidP="00237ABE">
            <w:pPr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10" w:type="dxa"/>
            <w:shd w:val="clear" w:color="auto" w:fill="auto"/>
          </w:tcPr>
          <w:p w14:paraId="20D037C6" w14:textId="77777777" w:rsidR="003D13BB" w:rsidRPr="00237ABE" w:rsidRDefault="003D13BB" w:rsidP="00237ABE">
            <w:pPr>
              <w:kinsoku w:val="0"/>
              <w:overflowPunct w:val="0"/>
              <w:spacing w:before="9"/>
              <w:rPr>
                <w:rFonts w:ascii="Arial" w:hAnsi="Arial" w:cs="Arial"/>
                <w:sz w:val="19"/>
                <w:szCs w:val="19"/>
              </w:rPr>
            </w:pPr>
            <w:r w:rsidRPr="00237ABE">
              <w:rPr>
                <w:rFonts w:ascii="Arial" w:hAnsi="Arial" w:cs="Arial"/>
                <w:sz w:val="19"/>
                <w:szCs w:val="19"/>
              </w:rPr>
              <w:t>(City, State, ZIP Code)</w:t>
            </w:r>
          </w:p>
        </w:tc>
      </w:tr>
    </w:tbl>
    <w:p w14:paraId="4B5D3AAC" w14:textId="77777777" w:rsidR="00F170DE" w:rsidRDefault="00F170DE" w:rsidP="00DE6DB4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sectPr w:rsidR="00F170DE">
      <w:type w:val="continuous"/>
      <w:pgSz w:w="12240" w:h="15840"/>
      <w:pgMar w:top="300" w:right="600" w:bottom="560" w:left="600" w:header="720" w:footer="720" w:gutter="0"/>
      <w:cols w:space="720" w:equalWidth="0">
        <w:col w:w="110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29FA" w14:textId="77777777" w:rsidR="00A161DF" w:rsidRDefault="00A161DF">
      <w:r>
        <w:separator/>
      </w:r>
    </w:p>
  </w:endnote>
  <w:endnote w:type="continuationSeparator" w:id="0">
    <w:p w14:paraId="0FD3D5EC" w14:textId="77777777" w:rsidR="00A161DF" w:rsidRDefault="00A1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3F0D8" w14:textId="77777777" w:rsidR="00B24DD8" w:rsidRDefault="00B24DD8" w:rsidP="00B24DD8">
    <w:pPr>
      <w:pStyle w:val="BodyText"/>
      <w:kinsoku w:val="0"/>
      <w:overflowPunct w:val="0"/>
      <w:spacing w:line="151" w:lineRule="exact"/>
      <w:ind w:left="0"/>
      <w:rPr>
        <w:sz w:val="16"/>
        <w:szCs w:val="16"/>
        <w:vertAlign w:val="superscript"/>
      </w:rPr>
    </w:pPr>
    <w:r w:rsidRPr="00B24DD8">
      <w:rPr>
        <w:noProof/>
        <w:sz w:val="2"/>
        <w:szCs w:val="2"/>
      </w:rPr>
      <mc:AlternateContent>
        <mc:Choice Requires="wpg">
          <w:drawing>
            <wp:inline distT="0" distB="0" distL="0" distR="0" wp14:anchorId="209EFDB3" wp14:editId="0E7787B5">
              <wp:extent cx="1840865" cy="13970"/>
              <wp:effectExtent l="2540" t="9525" r="4445" b="5080"/>
              <wp:docPr id="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40865" cy="13970"/>
                        <a:chOff x="0" y="0"/>
                        <a:chExt cx="2899" cy="22"/>
                      </a:xfrm>
                    </wpg:grpSpPr>
                    <wps:wsp>
                      <wps:cNvPr id="3" name="Freeform 9"/>
                      <wps:cNvSpPr>
                        <a:spLocks/>
                      </wps:cNvSpPr>
                      <wps:spPr bwMode="auto">
                        <a:xfrm>
                          <a:off x="10" y="10"/>
                          <a:ext cx="2878" cy="20"/>
                        </a:xfrm>
                        <a:custGeom>
                          <a:avLst/>
                          <a:gdLst>
                            <a:gd name="T0" fmla="*/ 0 w 2878"/>
                            <a:gd name="T1" fmla="*/ 0 h 20"/>
                            <a:gd name="T2" fmla="*/ 2877 w 28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78" h="20">
                              <a:moveTo>
                                <a:pt x="0" y="0"/>
                              </a:moveTo>
                              <a:lnTo>
                                <a:pt x="2877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2A13824" id="Group 8" o:spid="_x0000_s1026" style="width:144.95pt;height:1.1pt;mso-position-horizontal-relative:char;mso-position-vertical-relative:line" coordsize="289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">
              <v:shape id="Freeform 9" o:spid="_x0000_s1027" style="position:absolute;left:10;top:10;width:2878;height:20;visibility:visible;mso-wrap-style:square;v-text-anchor:top" coordsize="28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" path="m,l2877,e" filled="f" strokeweight=".37392mm">
                <v:path arrowok="t" o:connecttype="custom" o:connectlocs="0,0;2877,0" o:connectangles="0,0"/>
              </v:shape>
              <w10:anchorlock/>
            </v:group>
          </w:pict>
        </mc:Fallback>
      </mc:AlternateContent>
    </w:r>
  </w:p>
  <w:p w14:paraId="49403A0E" w14:textId="1A9DEFC4" w:rsidR="00B24DD8" w:rsidRDefault="00B24DD8" w:rsidP="00B24DD8">
    <w:pPr>
      <w:pStyle w:val="BodyText"/>
      <w:kinsoku w:val="0"/>
      <w:overflowPunct w:val="0"/>
      <w:spacing w:line="151" w:lineRule="exact"/>
      <w:ind w:left="0"/>
      <w:rPr>
        <w:sz w:val="16"/>
        <w:szCs w:val="16"/>
      </w:rPr>
    </w:pPr>
    <w:r w:rsidRPr="00B24DD8">
      <w:rPr>
        <w:sz w:val="16"/>
        <w:szCs w:val="16"/>
        <w:vertAlign w:val="superscript"/>
      </w:rPr>
      <w:t>1</w:t>
    </w:r>
    <w:r w:rsidRPr="00B24DD8">
      <w:rPr>
        <w:color w:val="000000"/>
        <w:sz w:val="16"/>
        <w:szCs w:val="16"/>
      </w:rPr>
      <w:t>Depending on how you were served, you may have additional time for response. See FRBP 9006</w:t>
    </w:r>
    <w:r w:rsidRPr="00B24DD8">
      <w:rPr>
        <w:sz w:val="16"/>
        <w:szCs w:val="16"/>
      </w:rPr>
      <w:t>.</w:t>
    </w:r>
  </w:p>
  <w:p w14:paraId="591D64E0" w14:textId="5FD7947F" w:rsidR="00F170DE" w:rsidRDefault="00F170DE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F0AA" w14:textId="77777777" w:rsidR="00B24DD8" w:rsidRPr="00B24DD8" w:rsidRDefault="00B24DD8" w:rsidP="00B24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E3B18" w14:textId="77777777" w:rsidR="00A161DF" w:rsidRDefault="00A161DF">
      <w:r>
        <w:separator/>
      </w:r>
    </w:p>
  </w:footnote>
  <w:footnote w:type="continuationSeparator" w:id="0">
    <w:p w14:paraId="2B0EDD87" w14:textId="77777777" w:rsidR="00A161DF" w:rsidRDefault="00A1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A002" w14:textId="164C30C8" w:rsidR="008F0F5E" w:rsidRDefault="008F0F5E" w:rsidP="008F0F5E">
    <w:pPr>
      <w:pStyle w:val="Header"/>
      <w:rPr>
        <w:rFonts w:ascii="Arial" w:hAnsi="Arial" w:cs="Arial"/>
        <w:sz w:val="18"/>
        <w:szCs w:val="18"/>
      </w:rPr>
    </w:pPr>
    <w:r w:rsidRPr="00D6127E">
      <w:rPr>
        <w:rFonts w:ascii="Arial" w:hAnsi="Arial" w:cs="Arial"/>
        <w:spacing w:val="-1"/>
        <w:sz w:val="22"/>
        <w:szCs w:val="22"/>
      </w:rPr>
      <w:t>CSD</w:t>
    </w:r>
    <w:r w:rsidRPr="00D6127E">
      <w:rPr>
        <w:rFonts w:ascii="Arial" w:hAnsi="Arial" w:cs="Arial"/>
        <w:spacing w:val="-5"/>
        <w:sz w:val="22"/>
        <w:szCs w:val="22"/>
      </w:rPr>
      <w:t xml:space="preserve"> </w:t>
    </w:r>
    <w:r w:rsidRPr="00D6127E">
      <w:rPr>
        <w:rFonts w:ascii="Arial" w:hAnsi="Arial" w:cs="Arial"/>
        <w:sz w:val="22"/>
        <w:szCs w:val="22"/>
      </w:rPr>
      <w:t>1</w:t>
    </w:r>
    <w:r>
      <w:rPr>
        <w:rFonts w:ascii="Arial" w:hAnsi="Arial" w:cs="Arial"/>
        <w:sz w:val="22"/>
        <w:szCs w:val="22"/>
      </w:rPr>
      <w:t>140</w:t>
    </w:r>
    <w:r w:rsidRPr="00D6127E">
      <w:rPr>
        <w:rFonts w:ascii="Arial" w:hAnsi="Arial" w:cs="Arial"/>
        <w:spacing w:val="-4"/>
        <w:sz w:val="18"/>
        <w:szCs w:val="18"/>
      </w:rPr>
      <w:t xml:space="preserve"> </w:t>
    </w:r>
    <w:r w:rsidRPr="00D6127E">
      <w:rPr>
        <w:rFonts w:ascii="Arial" w:hAnsi="Arial" w:cs="Arial"/>
        <w:sz w:val="18"/>
        <w:szCs w:val="18"/>
      </w:rPr>
      <w:t>[</w:t>
    </w:r>
    <w:r w:rsidR="002411C1">
      <w:rPr>
        <w:rFonts w:ascii="Arial" w:hAnsi="Arial" w:cs="Arial"/>
        <w:sz w:val="18"/>
        <w:szCs w:val="18"/>
      </w:rPr>
      <w:t>12</w:t>
    </w:r>
    <w:r>
      <w:rPr>
        <w:rFonts w:ascii="Arial" w:hAnsi="Arial" w:cs="Arial"/>
        <w:sz w:val="18"/>
        <w:szCs w:val="18"/>
      </w:rPr>
      <w:t>/01/2</w:t>
    </w:r>
    <w:r w:rsidR="005D1D80">
      <w:rPr>
        <w:rFonts w:ascii="Arial" w:hAnsi="Arial" w:cs="Arial"/>
        <w:sz w:val="18"/>
        <w:szCs w:val="18"/>
      </w:rPr>
      <w:t>3</w:t>
    </w:r>
    <w:r w:rsidRPr="00D6127E">
      <w:rPr>
        <w:rFonts w:ascii="Arial" w:hAnsi="Arial" w:cs="Arial"/>
        <w:sz w:val="18"/>
        <w:szCs w:val="18"/>
      </w:rPr>
      <w:t>]</w:t>
    </w:r>
  </w:p>
  <w:p w14:paraId="26585BFF" w14:textId="77777777" w:rsidR="008F0F5E" w:rsidRDefault="008F0F5E" w:rsidP="008F0F5E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60" w:hanging="72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560" w:hanging="36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613" w:hanging="361"/>
      </w:pPr>
    </w:lvl>
    <w:lvl w:ilvl="3">
      <w:numFmt w:val="bullet"/>
      <w:lvlText w:val="•"/>
      <w:lvlJc w:val="left"/>
      <w:pPr>
        <w:ind w:left="3666" w:hanging="361"/>
      </w:pPr>
    </w:lvl>
    <w:lvl w:ilvl="4">
      <w:numFmt w:val="bullet"/>
      <w:lvlText w:val="•"/>
      <w:lvlJc w:val="left"/>
      <w:pPr>
        <w:ind w:left="4720" w:hanging="361"/>
      </w:pPr>
    </w:lvl>
    <w:lvl w:ilvl="5">
      <w:numFmt w:val="bullet"/>
      <w:lvlText w:val="•"/>
      <w:lvlJc w:val="left"/>
      <w:pPr>
        <w:ind w:left="5773" w:hanging="361"/>
      </w:pPr>
    </w:lvl>
    <w:lvl w:ilvl="6">
      <w:numFmt w:val="bullet"/>
      <w:lvlText w:val="•"/>
      <w:lvlJc w:val="left"/>
      <w:pPr>
        <w:ind w:left="6826" w:hanging="361"/>
      </w:pPr>
    </w:lvl>
    <w:lvl w:ilvl="7">
      <w:numFmt w:val="bullet"/>
      <w:lvlText w:val="•"/>
      <w:lvlJc w:val="left"/>
      <w:pPr>
        <w:ind w:left="7880" w:hanging="361"/>
      </w:pPr>
    </w:lvl>
    <w:lvl w:ilvl="8">
      <w:numFmt w:val="bullet"/>
      <w:lvlText w:val="•"/>
      <w:lvlJc w:val="left"/>
      <w:pPr>
        <w:ind w:left="8933" w:hanging="361"/>
      </w:pPr>
    </w:lvl>
  </w:abstractNum>
  <w:num w:numId="1" w16cid:durableId="1541630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embedSystemFonts/>
  <w:bordersDoNotSurroundHeader/>
  <w:bordersDoNotSurroundFooter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5D"/>
    <w:rsid w:val="00002EEE"/>
    <w:rsid w:val="0001318D"/>
    <w:rsid w:val="00030800"/>
    <w:rsid w:val="0003627C"/>
    <w:rsid w:val="00037743"/>
    <w:rsid w:val="0004139C"/>
    <w:rsid w:val="0006220E"/>
    <w:rsid w:val="000935C5"/>
    <w:rsid w:val="000A0286"/>
    <w:rsid w:val="000D0C89"/>
    <w:rsid w:val="000D7BC1"/>
    <w:rsid w:val="000E40A0"/>
    <w:rsid w:val="000E7758"/>
    <w:rsid w:val="00103304"/>
    <w:rsid w:val="001113ED"/>
    <w:rsid w:val="001114F6"/>
    <w:rsid w:val="0012311E"/>
    <w:rsid w:val="00130245"/>
    <w:rsid w:val="001371B3"/>
    <w:rsid w:val="00142A87"/>
    <w:rsid w:val="00145A19"/>
    <w:rsid w:val="00164545"/>
    <w:rsid w:val="00190544"/>
    <w:rsid w:val="001D02C0"/>
    <w:rsid w:val="001E1B61"/>
    <w:rsid w:val="001E2602"/>
    <w:rsid w:val="001E547C"/>
    <w:rsid w:val="001F330A"/>
    <w:rsid w:val="0021647E"/>
    <w:rsid w:val="002221A3"/>
    <w:rsid w:val="00233ECD"/>
    <w:rsid w:val="00237ABE"/>
    <w:rsid w:val="002411C1"/>
    <w:rsid w:val="00252BFF"/>
    <w:rsid w:val="0025772E"/>
    <w:rsid w:val="002628D2"/>
    <w:rsid w:val="002666A1"/>
    <w:rsid w:val="002701DE"/>
    <w:rsid w:val="00270D59"/>
    <w:rsid w:val="0029684F"/>
    <w:rsid w:val="002A1580"/>
    <w:rsid w:val="002A6224"/>
    <w:rsid w:val="002A7383"/>
    <w:rsid w:val="002C41BC"/>
    <w:rsid w:val="002C4D94"/>
    <w:rsid w:val="002D334F"/>
    <w:rsid w:val="002D3C83"/>
    <w:rsid w:val="002D6F29"/>
    <w:rsid w:val="002E0191"/>
    <w:rsid w:val="002E0421"/>
    <w:rsid w:val="002E0A22"/>
    <w:rsid w:val="002E291C"/>
    <w:rsid w:val="002E34F3"/>
    <w:rsid w:val="002F1D6F"/>
    <w:rsid w:val="00305181"/>
    <w:rsid w:val="00313F8C"/>
    <w:rsid w:val="0032504E"/>
    <w:rsid w:val="00347034"/>
    <w:rsid w:val="0035799E"/>
    <w:rsid w:val="003860C7"/>
    <w:rsid w:val="0039590B"/>
    <w:rsid w:val="003C0120"/>
    <w:rsid w:val="003C0332"/>
    <w:rsid w:val="003C5052"/>
    <w:rsid w:val="003D13BB"/>
    <w:rsid w:val="003E1472"/>
    <w:rsid w:val="003E3A68"/>
    <w:rsid w:val="003F0C3C"/>
    <w:rsid w:val="003F4432"/>
    <w:rsid w:val="004157C0"/>
    <w:rsid w:val="0041614A"/>
    <w:rsid w:val="00447C08"/>
    <w:rsid w:val="00465BA6"/>
    <w:rsid w:val="00475533"/>
    <w:rsid w:val="00493A44"/>
    <w:rsid w:val="004A7319"/>
    <w:rsid w:val="004B150F"/>
    <w:rsid w:val="004B22B4"/>
    <w:rsid w:val="004B3D02"/>
    <w:rsid w:val="004E0D40"/>
    <w:rsid w:val="004E3CA0"/>
    <w:rsid w:val="004F2C1D"/>
    <w:rsid w:val="004F4069"/>
    <w:rsid w:val="004F531C"/>
    <w:rsid w:val="0050352E"/>
    <w:rsid w:val="00526242"/>
    <w:rsid w:val="00543CBD"/>
    <w:rsid w:val="00544079"/>
    <w:rsid w:val="00547D7E"/>
    <w:rsid w:val="005516CC"/>
    <w:rsid w:val="0057506E"/>
    <w:rsid w:val="00593B30"/>
    <w:rsid w:val="00596B0C"/>
    <w:rsid w:val="005A260B"/>
    <w:rsid w:val="005A468A"/>
    <w:rsid w:val="005B21B2"/>
    <w:rsid w:val="005D0F07"/>
    <w:rsid w:val="005D1D80"/>
    <w:rsid w:val="005D4A37"/>
    <w:rsid w:val="005E0FEB"/>
    <w:rsid w:val="005E2EB7"/>
    <w:rsid w:val="00612838"/>
    <w:rsid w:val="00647569"/>
    <w:rsid w:val="006648F6"/>
    <w:rsid w:val="0066775D"/>
    <w:rsid w:val="006755D6"/>
    <w:rsid w:val="006814FF"/>
    <w:rsid w:val="00681D01"/>
    <w:rsid w:val="00683FB1"/>
    <w:rsid w:val="00684B32"/>
    <w:rsid w:val="006A576B"/>
    <w:rsid w:val="006A6796"/>
    <w:rsid w:val="006C6E1D"/>
    <w:rsid w:val="006D5E97"/>
    <w:rsid w:val="00705DD7"/>
    <w:rsid w:val="00706D10"/>
    <w:rsid w:val="00715316"/>
    <w:rsid w:val="00732392"/>
    <w:rsid w:val="007513BE"/>
    <w:rsid w:val="0079325C"/>
    <w:rsid w:val="00793EBC"/>
    <w:rsid w:val="007E4C1C"/>
    <w:rsid w:val="007E6195"/>
    <w:rsid w:val="007E70C6"/>
    <w:rsid w:val="007F09C8"/>
    <w:rsid w:val="008036D9"/>
    <w:rsid w:val="00843A10"/>
    <w:rsid w:val="008610D8"/>
    <w:rsid w:val="008664B8"/>
    <w:rsid w:val="00873394"/>
    <w:rsid w:val="00880986"/>
    <w:rsid w:val="008B1555"/>
    <w:rsid w:val="008B25B2"/>
    <w:rsid w:val="008C0213"/>
    <w:rsid w:val="008C5F3D"/>
    <w:rsid w:val="008D3891"/>
    <w:rsid w:val="008D6C2F"/>
    <w:rsid w:val="008F0F5E"/>
    <w:rsid w:val="00902DBA"/>
    <w:rsid w:val="00911F69"/>
    <w:rsid w:val="00917672"/>
    <w:rsid w:val="0092688B"/>
    <w:rsid w:val="009422C7"/>
    <w:rsid w:val="009427AD"/>
    <w:rsid w:val="00945D7C"/>
    <w:rsid w:val="00947BF1"/>
    <w:rsid w:val="00961485"/>
    <w:rsid w:val="00986F86"/>
    <w:rsid w:val="009B4E06"/>
    <w:rsid w:val="009B5BB3"/>
    <w:rsid w:val="009C3A71"/>
    <w:rsid w:val="009E3D94"/>
    <w:rsid w:val="009E7BAA"/>
    <w:rsid w:val="00A043E4"/>
    <w:rsid w:val="00A1123F"/>
    <w:rsid w:val="00A13E62"/>
    <w:rsid w:val="00A161DF"/>
    <w:rsid w:val="00A2294A"/>
    <w:rsid w:val="00A23925"/>
    <w:rsid w:val="00A30089"/>
    <w:rsid w:val="00A32BBB"/>
    <w:rsid w:val="00A40FFE"/>
    <w:rsid w:val="00A47CD7"/>
    <w:rsid w:val="00A825C6"/>
    <w:rsid w:val="00AB03C1"/>
    <w:rsid w:val="00AD2F7A"/>
    <w:rsid w:val="00AE29C9"/>
    <w:rsid w:val="00AE319F"/>
    <w:rsid w:val="00B15B7C"/>
    <w:rsid w:val="00B24DD8"/>
    <w:rsid w:val="00B35025"/>
    <w:rsid w:val="00B37C93"/>
    <w:rsid w:val="00B9080F"/>
    <w:rsid w:val="00BA6799"/>
    <w:rsid w:val="00BB370A"/>
    <w:rsid w:val="00BB648E"/>
    <w:rsid w:val="00BC2D24"/>
    <w:rsid w:val="00C0749E"/>
    <w:rsid w:val="00C11B40"/>
    <w:rsid w:val="00C16A68"/>
    <w:rsid w:val="00C354D0"/>
    <w:rsid w:val="00C36A7F"/>
    <w:rsid w:val="00C409E9"/>
    <w:rsid w:val="00C44F5D"/>
    <w:rsid w:val="00C50C8F"/>
    <w:rsid w:val="00C64538"/>
    <w:rsid w:val="00C65625"/>
    <w:rsid w:val="00CA6858"/>
    <w:rsid w:val="00CB00BC"/>
    <w:rsid w:val="00CD11D4"/>
    <w:rsid w:val="00CD7172"/>
    <w:rsid w:val="00D0026A"/>
    <w:rsid w:val="00D0405F"/>
    <w:rsid w:val="00D37E58"/>
    <w:rsid w:val="00D41D06"/>
    <w:rsid w:val="00D45AC9"/>
    <w:rsid w:val="00D47A4C"/>
    <w:rsid w:val="00D57F02"/>
    <w:rsid w:val="00D67D6A"/>
    <w:rsid w:val="00D81952"/>
    <w:rsid w:val="00DA27F1"/>
    <w:rsid w:val="00DC258E"/>
    <w:rsid w:val="00DE4694"/>
    <w:rsid w:val="00DE4E15"/>
    <w:rsid w:val="00DE6DB4"/>
    <w:rsid w:val="00DF202F"/>
    <w:rsid w:val="00E14093"/>
    <w:rsid w:val="00E16202"/>
    <w:rsid w:val="00E22E06"/>
    <w:rsid w:val="00E35943"/>
    <w:rsid w:val="00E43416"/>
    <w:rsid w:val="00E5107A"/>
    <w:rsid w:val="00E70799"/>
    <w:rsid w:val="00E7379E"/>
    <w:rsid w:val="00E9257F"/>
    <w:rsid w:val="00EA4343"/>
    <w:rsid w:val="00EB4D78"/>
    <w:rsid w:val="00EB63A9"/>
    <w:rsid w:val="00F00F91"/>
    <w:rsid w:val="00F13D0E"/>
    <w:rsid w:val="00F170DE"/>
    <w:rsid w:val="00F201B8"/>
    <w:rsid w:val="00F330DD"/>
    <w:rsid w:val="00F34204"/>
    <w:rsid w:val="00F62E12"/>
    <w:rsid w:val="00F74015"/>
    <w:rsid w:val="00F9161C"/>
    <w:rsid w:val="00F91B23"/>
    <w:rsid w:val="00FA6423"/>
    <w:rsid w:val="00FB5A2F"/>
    <w:rsid w:val="00FB5BC2"/>
    <w:rsid w:val="00FB65BF"/>
    <w:rsid w:val="00FC60F2"/>
    <w:rsid w:val="00F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."/>
  <w:listSeparator w:val=","/>
  <w14:docId w14:val="2D8628CB"/>
  <w14:defaultImageDpi w14:val="0"/>
  <w15:chartTrackingRefBased/>
  <w15:docId w15:val="{50CE427C-C677-42A3-80F4-C6C339E4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667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D1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6D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DE6DB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6D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E6DB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9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27BDB-61C8-4D7A-8846-DF077799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csd1140modified.wpd</vt:lpstr>
    </vt:vector>
  </TitlesOfParts>
  <Company>US Bankruptcy Court - Southern Ca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csd1140modified.wpd</dc:title>
  <dc:subject/>
  <dc:creator>egrover</dc:creator>
  <cp:keywords/>
  <cp:lastModifiedBy>Elizabeth Mayercin</cp:lastModifiedBy>
  <cp:revision>4</cp:revision>
  <cp:lastPrinted>2022-08-31T16:47:00Z</cp:lastPrinted>
  <dcterms:created xsi:type="dcterms:W3CDTF">2023-11-22T21:41:00Z</dcterms:created>
  <dcterms:modified xsi:type="dcterms:W3CDTF">2023-11-22T21:43:00Z</dcterms:modified>
</cp:coreProperties>
</file>