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A53D" w14:textId="77777777" w:rsidR="00153547" w:rsidRPr="005F2605" w:rsidRDefault="00153547" w:rsidP="002F7D15">
      <w:pPr>
        <w:pStyle w:val="BodyText"/>
        <w:kinsoku w:val="0"/>
        <w:overflowPunct w:val="0"/>
        <w:spacing w:line="176" w:lineRule="exact"/>
        <w:ind w:left="0"/>
        <w:rPr>
          <w:sz w:val="16"/>
          <w:szCs w:val="16"/>
        </w:rPr>
      </w:pPr>
      <w:r w:rsidRPr="005F2605">
        <w:rPr>
          <w:sz w:val="16"/>
          <w:szCs w:val="16"/>
        </w:rPr>
        <w:t>Name,</w:t>
      </w:r>
      <w:r w:rsidRPr="005F2605">
        <w:rPr>
          <w:spacing w:val="-6"/>
          <w:sz w:val="16"/>
          <w:szCs w:val="16"/>
        </w:rPr>
        <w:t xml:space="preserve"> </w:t>
      </w:r>
      <w:r w:rsidRPr="005F2605">
        <w:rPr>
          <w:sz w:val="16"/>
          <w:szCs w:val="16"/>
        </w:rPr>
        <w:t>Address,</w:t>
      </w:r>
      <w:r w:rsidRPr="005F2605">
        <w:rPr>
          <w:spacing w:val="-5"/>
          <w:sz w:val="16"/>
          <w:szCs w:val="16"/>
        </w:rPr>
        <w:t xml:space="preserve"> </w:t>
      </w:r>
      <w:r w:rsidRPr="005F2605">
        <w:rPr>
          <w:sz w:val="16"/>
          <w:szCs w:val="16"/>
        </w:rPr>
        <w:t>Telephone</w:t>
      </w:r>
      <w:r w:rsidRPr="005F2605">
        <w:rPr>
          <w:spacing w:val="-5"/>
          <w:sz w:val="16"/>
          <w:szCs w:val="16"/>
        </w:rPr>
        <w:t xml:space="preserve"> </w:t>
      </w:r>
      <w:r w:rsidRPr="005F2605">
        <w:rPr>
          <w:sz w:val="16"/>
          <w:szCs w:val="16"/>
        </w:rPr>
        <w:t>No.</w:t>
      </w:r>
      <w:r w:rsidRPr="005F2605">
        <w:rPr>
          <w:spacing w:val="-6"/>
          <w:sz w:val="16"/>
          <w:szCs w:val="16"/>
        </w:rPr>
        <w:t xml:space="preserve"> </w:t>
      </w:r>
      <w:r w:rsidRPr="005F2605">
        <w:rPr>
          <w:sz w:val="16"/>
          <w:szCs w:val="16"/>
        </w:rPr>
        <w:t>&amp;</w:t>
      </w:r>
      <w:r w:rsidRPr="005F2605">
        <w:rPr>
          <w:spacing w:val="-5"/>
          <w:sz w:val="16"/>
          <w:szCs w:val="16"/>
        </w:rPr>
        <w:t xml:space="preserve"> </w:t>
      </w:r>
      <w:r w:rsidRPr="005F2605">
        <w:rPr>
          <w:sz w:val="16"/>
          <w:szCs w:val="16"/>
        </w:rPr>
        <w:t>I.D.</w:t>
      </w:r>
      <w:r w:rsidRPr="005F2605">
        <w:rPr>
          <w:spacing w:val="-5"/>
          <w:sz w:val="16"/>
          <w:szCs w:val="16"/>
        </w:rPr>
        <w:t xml:space="preserve"> </w:t>
      </w:r>
      <w:r w:rsidRPr="005F2605">
        <w:rPr>
          <w:sz w:val="16"/>
          <w:szCs w:val="16"/>
        </w:rPr>
        <w:t>No.</w:t>
      </w:r>
    </w:p>
    <w:tbl>
      <w:tblPr>
        <w:tblW w:w="0" w:type="auto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4661"/>
      </w:tblGrid>
      <w:tr w:rsidR="00516A0C" w:rsidRPr="00FB05C9" w14:paraId="53FB2C42" w14:textId="77777777" w:rsidTr="00FB05C9">
        <w:trPr>
          <w:trHeight w:hRule="exact" w:val="1872"/>
        </w:trPr>
        <w:tc>
          <w:tcPr>
            <w:tcW w:w="6595" w:type="dxa"/>
            <w:shd w:val="clear" w:color="auto" w:fill="auto"/>
          </w:tcPr>
          <w:bookmarkStart w:id="0" w:name="Text1"/>
          <w:p w14:paraId="7578ABF8" w14:textId="513180E0" w:rsidR="00516A0C" w:rsidRPr="00FB05C9" w:rsidRDefault="00516A0C" w:rsidP="00721B0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1" w:type="dxa"/>
            <w:tcBorders>
              <w:top w:val="nil"/>
              <w:bottom w:val="nil"/>
            </w:tcBorders>
            <w:shd w:val="clear" w:color="auto" w:fill="auto"/>
          </w:tcPr>
          <w:p w14:paraId="316A3EE2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A0C" w:rsidRPr="00FB05C9" w14:paraId="5A020C7C" w14:textId="77777777" w:rsidTr="00FB05C9">
        <w:trPr>
          <w:trHeight w:hRule="exact" w:val="864"/>
        </w:trPr>
        <w:tc>
          <w:tcPr>
            <w:tcW w:w="6570" w:type="dxa"/>
            <w:shd w:val="clear" w:color="auto" w:fill="auto"/>
          </w:tcPr>
          <w:p w14:paraId="65DDB6BE" w14:textId="77777777" w:rsidR="00516A0C" w:rsidRPr="00FB05C9" w:rsidRDefault="00516A0C" w:rsidP="00FB05C9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5C9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05B87DE7" w14:textId="77777777" w:rsidR="00516A0C" w:rsidRPr="00FB05C9" w:rsidRDefault="00516A0C" w:rsidP="00FB05C9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C9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11C2C975" w14:textId="77777777" w:rsidR="00516A0C" w:rsidRPr="00FB05C9" w:rsidRDefault="00516A0C" w:rsidP="00FB05C9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5C9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78B74C5E" w14:textId="77777777" w:rsidR="00516A0C" w:rsidRPr="00FB05C9" w:rsidRDefault="00516A0C" w:rsidP="00FB05C9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2AF99B33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4C3C07B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auto"/>
          </w:tcPr>
          <w:p w14:paraId="24BBF711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A0C" w:rsidRPr="00FB05C9" w14:paraId="298B0E9B" w14:textId="77777777" w:rsidTr="00FB05C9">
        <w:trPr>
          <w:trHeight w:hRule="exact" w:val="1728"/>
        </w:trPr>
        <w:tc>
          <w:tcPr>
            <w:tcW w:w="6595" w:type="dxa"/>
            <w:shd w:val="clear" w:color="auto" w:fill="auto"/>
          </w:tcPr>
          <w:p w14:paraId="1BA5CB90" w14:textId="77777777" w:rsidR="00516A0C" w:rsidRPr="00FB05C9" w:rsidRDefault="00516A0C" w:rsidP="00FB05C9">
            <w:pPr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FB05C9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516A0C" w:rsidRPr="00FB05C9" w14:paraId="4E445DCB" w14:textId="77777777" w:rsidTr="00FB05C9">
              <w:trPr>
                <w:trHeight w:hRule="exact" w:val="1296"/>
              </w:trPr>
              <w:tc>
                <w:tcPr>
                  <w:tcW w:w="6385" w:type="dxa"/>
                  <w:shd w:val="clear" w:color="auto" w:fill="auto"/>
                </w:tcPr>
                <w:bookmarkStart w:id="1" w:name="Text2"/>
                <w:p w14:paraId="15ADF95F" w14:textId="7329F840" w:rsidR="00516A0C" w:rsidRPr="00FB05C9" w:rsidRDefault="00516A0C" w:rsidP="00721B07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FB05C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B05C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B05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B05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B05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B05C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516A0C" w:rsidRPr="00FB05C9" w14:paraId="3771EB04" w14:textId="77777777" w:rsidTr="00FB05C9">
              <w:trPr>
                <w:trHeight w:hRule="exact" w:val="391"/>
              </w:trPr>
              <w:tc>
                <w:tcPr>
                  <w:tcW w:w="6385" w:type="dxa"/>
                  <w:shd w:val="clear" w:color="auto" w:fill="auto"/>
                </w:tcPr>
                <w:p w14:paraId="2FCF1C00" w14:textId="12C7A9FB" w:rsidR="00516A0C" w:rsidRPr="00FB05C9" w:rsidRDefault="00516A0C" w:rsidP="00FB05C9">
                  <w:pPr>
                    <w:kinsoku w:val="0"/>
                    <w:overflowPunct w:val="0"/>
                    <w:rPr>
                      <w:rFonts w:ascii="Courier" w:hAnsi="Courier" w:cs="Arial"/>
                      <w:sz w:val="20"/>
                      <w:szCs w:val="20"/>
                    </w:rPr>
                  </w:pPr>
                  <w:r w:rsidRPr="00FB05C9">
                    <w:rPr>
                      <w:rFonts w:ascii="Arial" w:hAnsi="Arial" w:cs="Arial"/>
                      <w:sz w:val="16"/>
                      <w:szCs w:val="16"/>
                    </w:rPr>
                    <w:t>Tax I.D.(EIN)#:</w:t>
                  </w:r>
                  <w:bookmarkStart w:id="2" w:name="Text22"/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Pr="00FB05C9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</w:rPr>
                    <w:t>S.S.#:XXX-XX</w:t>
                  </w:r>
                  <w:r w:rsidRPr="00FB05C9">
                    <w:rPr>
                      <w:rFonts w:ascii="Courier New" w:hAnsi="Courier New" w:cs="Courier New"/>
                      <w:sz w:val="16"/>
                      <w:szCs w:val="16"/>
                    </w:rPr>
                    <w:t>-</w:t>
                  </w:r>
                  <w:bookmarkStart w:id="3" w:name="Text4"/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FB05C9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Pr="00FB05C9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09180C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2851C914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49BC8D3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7742835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E376620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E55B08B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86292F1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78AC2E92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0837D2C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F65A446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95C007A" w14:textId="77777777" w:rsidR="00516A0C" w:rsidRPr="00FB05C9" w:rsidRDefault="00516A0C" w:rsidP="00FB05C9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FB05C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FB05C9">
              <w:rPr>
                <w:rFonts w:ascii="Arial" w:hAnsi="Arial" w:cs="Arial"/>
                <w:sz w:val="16"/>
                <w:szCs w:val="16"/>
              </w:rPr>
              <w:t>BANKRUPTCY NO</w:t>
            </w:r>
            <w:r w:rsidRPr="00FB05C9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bookmarkStart w:id="4" w:name="Text6"/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6BC1252" w14:textId="77777777" w:rsidR="00153547" w:rsidRDefault="00153547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0817AE9B" w14:textId="77777777" w:rsidR="00153547" w:rsidRDefault="00153547">
      <w:pPr>
        <w:pStyle w:val="BodyText"/>
        <w:kinsoku w:val="0"/>
        <w:overflowPunct w:val="0"/>
        <w:spacing w:before="7"/>
        <w:ind w:left="0"/>
        <w:rPr>
          <w:rFonts w:ascii="Courier New" w:hAnsi="Courier New" w:cs="Courier New"/>
          <w:sz w:val="18"/>
          <w:szCs w:val="18"/>
        </w:rPr>
      </w:pPr>
    </w:p>
    <w:p w14:paraId="0F92297B" w14:textId="77777777" w:rsidR="008B0D45" w:rsidRDefault="00153547" w:rsidP="008B0D45">
      <w:pPr>
        <w:pStyle w:val="Heading1"/>
        <w:tabs>
          <w:tab w:val="left" w:pos="6238"/>
        </w:tabs>
        <w:kinsoku w:val="0"/>
        <w:overflowPunct w:val="0"/>
        <w:spacing w:line="505" w:lineRule="auto"/>
        <w:ind w:left="1199" w:right="1228" w:firstLine="30"/>
        <w:rPr>
          <w:spacing w:val="25"/>
        </w:rPr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HEARING ON OPPOSITION TO MOTION TO</w:t>
      </w:r>
      <w:r>
        <w:rPr>
          <w:spacing w:val="25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540"/>
        <w:gridCol w:w="180"/>
        <w:gridCol w:w="2070"/>
        <w:gridCol w:w="2153"/>
        <w:gridCol w:w="720"/>
        <w:gridCol w:w="2160"/>
        <w:gridCol w:w="2598"/>
      </w:tblGrid>
      <w:tr w:rsidR="00D63222" w:rsidRPr="00FB05C9" w14:paraId="3F0E32D1" w14:textId="77777777" w:rsidTr="00FB05C9">
        <w:trPr>
          <w:trHeight w:hRule="exact" w:val="288"/>
        </w:trPr>
        <w:tc>
          <w:tcPr>
            <w:tcW w:w="727" w:type="dxa"/>
            <w:shd w:val="clear" w:color="auto" w:fill="auto"/>
          </w:tcPr>
          <w:p w14:paraId="754E1DDC" w14:textId="77777777" w:rsidR="00D63222" w:rsidRPr="00FB05C9" w:rsidRDefault="00D63222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Check13"/>
        <w:tc>
          <w:tcPr>
            <w:tcW w:w="540" w:type="dxa"/>
            <w:shd w:val="clear" w:color="auto" w:fill="auto"/>
          </w:tcPr>
          <w:p w14:paraId="50DC7A61" w14:textId="77777777" w:rsidR="00D63222" w:rsidRPr="00FB05C9" w:rsidRDefault="002B768D" w:rsidP="00D63222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03" w:type="dxa"/>
            <w:gridSpan w:val="3"/>
            <w:shd w:val="clear" w:color="auto" w:fill="auto"/>
          </w:tcPr>
          <w:p w14:paraId="354FC603" w14:textId="77777777" w:rsidR="00D63222" w:rsidRPr="00FB05C9" w:rsidRDefault="009E2FE4" w:rsidP="00D63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5C9">
              <w:rPr>
                <w:rFonts w:ascii="Arial" w:hAnsi="Arial" w:cs="Arial"/>
                <w:b/>
                <w:sz w:val="20"/>
                <w:szCs w:val="20"/>
              </w:rPr>
              <w:t>EXTEND THE AUTOMATIC STAY</w:t>
            </w:r>
          </w:p>
        </w:tc>
        <w:tc>
          <w:tcPr>
            <w:tcW w:w="720" w:type="dxa"/>
            <w:shd w:val="clear" w:color="auto" w:fill="auto"/>
          </w:tcPr>
          <w:p w14:paraId="506C34B6" w14:textId="77777777" w:rsidR="00D63222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6" w:name="Check2"/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58" w:type="dxa"/>
            <w:gridSpan w:val="2"/>
            <w:shd w:val="clear" w:color="auto" w:fill="auto"/>
          </w:tcPr>
          <w:p w14:paraId="622EF8DD" w14:textId="77777777" w:rsidR="00D63222" w:rsidRPr="00FB05C9" w:rsidRDefault="009E2FE4" w:rsidP="00D63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05C9">
              <w:rPr>
                <w:rFonts w:ascii="Arial" w:hAnsi="Arial" w:cs="Arial"/>
                <w:b/>
                <w:sz w:val="20"/>
                <w:szCs w:val="20"/>
              </w:rPr>
              <w:t>IMPOSE THE AUTOMATIC STAY</w:t>
            </w:r>
          </w:p>
        </w:tc>
      </w:tr>
      <w:tr w:rsidR="009E2FE4" w:rsidRPr="00FB05C9" w14:paraId="53005960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1EC0516C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22" w:rsidRPr="00FB05C9" w14:paraId="5431DCAB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4F719A1B" w14:textId="77777777" w:rsidR="00D63222" w:rsidRPr="00FB05C9" w:rsidRDefault="00D63222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E4" w:rsidRPr="00FB05C9" w14:paraId="1576046B" w14:textId="77777777" w:rsidTr="00E007A2">
        <w:trPr>
          <w:trHeight w:hRule="exact" w:val="288"/>
        </w:trPr>
        <w:tc>
          <w:tcPr>
            <w:tcW w:w="727" w:type="dxa"/>
            <w:shd w:val="clear" w:color="auto" w:fill="auto"/>
          </w:tcPr>
          <w:p w14:paraId="17EB6451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3C7422E2" w14:textId="77777777" w:rsidR="009E2FE4" w:rsidRPr="00FB05C9" w:rsidRDefault="00C30DCA" w:rsidP="00E007A2">
            <w:pPr>
              <w:spacing w:before="60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C4C00">
              <w:rPr>
                <w:rFonts w:ascii="Arial" w:hAnsi="Arial" w:cs="Arial"/>
                <w:b/>
                <w:sz w:val="20"/>
                <w:szCs w:val="20"/>
              </w:rPr>
              <w:t>You are hereby notified</w:t>
            </w:r>
            <w:r w:rsidR="009E2FE4" w:rsidRPr="00FB05C9">
              <w:rPr>
                <w:rFonts w:ascii="Arial" w:hAnsi="Arial" w:cs="Arial"/>
                <w:sz w:val="20"/>
                <w:szCs w:val="20"/>
              </w:rPr>
              <w:t xml:space="preserve"> that</w:t>
            </w:r>
          </w:p>
        </w:tc>
        <w:bookmarkStart w:id="7" w:name="Text28"/>
        <w:tc>
          <w:tcPr>
            <w:tcW w:w="50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E6B1F6D" w14:textId="77777777" w:rsidR="009E2FE4" w:rsidRPr="00FB05C9" w:rsidRDefault="009E2FE4" w:rsidP="00FB05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98" w:type="dxa"/>
            <w:shd w:val="clear" w:color="auto" w:fill="auto"/>
          </w:tcPr>
          <w:p w14:paraId="7EA184F1" w14:textId="77777777" w:rsidR="009E2FE4" w:rsidRPr="00FB05C9" w:rsidRDefault="009E2FE4" w:rsidP="00E007A2">
            <w:pPr>
              <w:spacing w:before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, has filed a Motion for</w:t>
            </w:r>
          </w:p>
        </w:tc>
      </w:tr>
      <w:tr w:rsidR="00D63222" w:rsidRPr="00FB05C9" w14:paraId="31B039BE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6B9441E1" w14:textId="77777777" w:rsidR="00D63222" w:rsidRPr="00FB05C9" w:rsidRDefault="00D63222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E4" w:rsidRPr="00FB05C9" w14:paraId="6C053B81" w14:textId="77777777" w:rsidTr="00FB05C9">
        <w:trPr>
          <w:trHeight w:hRule="exact" w:val="288"/>
        </w:trPr>
        <w:tc>
          <w:tcPr>
            <w:tcW w:w="727" w:type="dxa"/>
            <w:shd w:val="clear" w:color="auto" w:fill="auto"/>
          </w:tcPr>
          <w:p w14:paraId="50A4022B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Check3"/>
        <w:tc>
          <w:tcPr>
            <w:tcW w:w="720" w:type="dxa"/>
            <w:gridSpan w:val="2"/>
            <w:shd w:val="clear" w:color="auto" w:fill="auto"/>
          </w:tcPr>
          <w:p w14:paraId="3EF404C9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01" w:type="dxa"/>
            <w:gridSpan w:val="5"/>
            <w:shd w:val="clear" w:color="auto" w:fill="auto"/>
          </w:tcPr>
          <w:p w14:paraId="326872B4" w14:textId="77777777" w:rsidR="009E2FE4" w:rsidRPr="00FB05C9" w:rsidRDefault="009E2FE4" w:rsidP="00A77913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an order extending the automatic stay under 11 U.S.C. §</w:t>
            </w:r>
            <w:r w:rsidR="00B36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362(c)(3)(B);</w:t>
            </w:r>
          </w:p>
        </w:tc>
      </w:tr>
      <w:tr w:rsidR="00D63222" w:rsidRPr="00FB05C9" w14:paraId="71D7ABC9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1FC8B515" w14:textId="77777777" w:rsidR="00D63222" w:rsidRPr="00FB05C9" w:rsidRDefault="00D63222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E4" w:rsidRPr="00FB05C9" w14:paraId="22103A7A" w14:textId="77777777" w:rsidTr="00FB05C9">
        <w:trPr>
          <w:trHeight w:hRule="exact" w:val="288"/>
        </w:trPr>
        <w:tc>
          <w:tcPr>
            <w:tcW w:w="727" w:type="dxa"/>
            <w:shd w:val="clear" w:color="auto" w:fill="auto"/>
          </w:tcPr>
          <w:p w14:paraId="79E630F5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Check4"/>
        <w:tc>
          <w:tcPr>
            <w:tcW w:w="720" w:type="dxa"/>
            <w:gridSpan w:val="2"/>
            <w:shd w:val="clear" w:color="auto" w:fill="auto"/>
          </w:tcPr>
          <w:p w14:paraId="0EF1196C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1" w:type="dxa"/>
            <w:gridSpan w:val="5"/>
            <w:shd w:val="clear" w:color="auto" w:fill="auto"/>
          </w:tcPr>
          <w:p w14:paraId="526905CC" w14:textId="77777777" w:rsidR="009E2FE4" w:rsidRPr="00FB05C9" w:rsidRDefault="009E2FE4" w:rsidP="00A77913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an order imposing the automatic stay under 11 U.S.C. §</w:t>
            </w:r>
            <w:r w:rsidR="00B36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362(c)(4)(B);</w:t>
            </w:r>
          </w:p>
        </w:tc>
      </w:tr>
      <w:tr w:rsidR="00D63222" w:rsidRPr="00FB05C9" w14:paraId="12CD2847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63A02C37" w14:textId="77777777" w:rsidR="00D63222" w:rsidRPr="00FB05C9" w:rsidRDefault="00D63222" w:rsidP="00D632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E4" w:rsidRPr="00FB05C9" w14:paraId="7D4012E7" w14:textId="77777777" w:rsidTr="00FB05C9">
        <w:trPr>
          <w:trHeight w:hRule="exact" w:val="288"/>
        </w:trPr>
        <w:tc>
          <w:tcPr>
            <w:tcW w:w="11148" w:type="dxa"/>
            <w:gridSpan w:val="8"/>
            <w:shd w:val="clear" w:color="auto" w:fill="auto"/>
          </w:tcPr>
          <w:p w14:paraId="638EEDA7" w14:textId="77777777" w:rsidR="009E2FE4" w:rsidRPr="00FB05C9" w:rsidRDefault="009E2FE4" w:rsidP="00D63222">
            <w:pPr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Accompanying this Notice are the Motion and Declaration(s) in Support of the Motion.</w:t>
            </w:r>
          </w:p>
        </w:tc>
      </w:tr>
    </w:tbl>
    <w:p w14:paraId="1E22360F" w14:textId="77777777" w:rsidR="00153547" w:rsidRDefault="00153547">
      <w:pPr>
        <w:pStyle w:val="BodyText"/>
        <w:kinsoku w:val="0"/>
        <w:overflowPunct w:val="0"/>
        <w:spacing w:before="8"/>
        <w:ind w:left="0"/>
      </w:pPr>
    </w:p>
    <w:p w14:paraId="2180A6F5" w14:textId="77777777" w:rsidR="00153547" w:rsidRDefault="00153547" w:rsidP="000C4C00">
      <w:pPr>
        <w:pStyle w:val="BodyText"/>
        <w:kinsoku w:val="0"/>
        <w:overflowPunct w:val="0"/>
        <w:spacing w:line="480" w:lineRule="auto"/>
        <w:ind w:left="120" w:right="117" w:firstLine="720"/>
        <w:jc w:val="both"/>
        <w:rPr>
          <w:b/>
          <w:bCs/>
          <w:sz w:val="22"/>
          <w:szCs w:val="22"/>
        </w:rPr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oppose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Motion,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undersigned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file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Clerk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papers,</w:t>
      </w:r>
      <w:r>
        <w:rPr>
          <w:spacing w:val="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service,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325</w:t>
      </w:r>
      <w:r>
        <w:rPr>
          <w:spacing w:val="3"/>
        </w:rPr>
        <w:t xml:space="preserve"> </w:t>
      </w:r>
      <w:r>
        <w:t>West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3"/>
        </w:rPr>
        <w:t xml:space="preserve"> </w:t>
      </w:r>
      <w:r>
        <w:rPr>
          <w:spacing w:val="-1"/>
        </w:rPr>
        <w:t>St.,</w:t>
      </w:r>
      <w:r>
        <w:rPr>
          <w:spacing w:val="3"/>
        </w:rPr>
        <w:t xml:space="preserve"> </w:t>
      </w:r>
      <w:r>
        <w:rPr>
          <w:spacing w:val="-1"/>
        </w:rPr>
        <w:t>San</w:t>
      </w:r>
      <w:r>
        <w:rPr>
          <w:spacing w:val="3"/>
        </w:rPr>
        <w:t xml:space="preserve"> </w:t>
      </w:r>
      <w:r>
        <w:rPr>
          <w:spacing w:val="-1"/>
        </w:rPr>
        <w:t>Diego,</w:t>
      </w:r>
      <w:r>
        <w:rPr>
          <w:spacing w:val="3"/>
        </w:rPr>
        <w:t xml:space="preserve"> </w:t>
      </w:r>
      <w:r>
        <w:rPr>
          <w:spacing w:val="-1"/>
        </w:rPr>
        <w:t>California</w:t>
      </w:r>
      <w:r>
        <w:rPr>
          <w:spacing w:val="3"/>
        </w:rPr>
        <w:t xml:space="preserve"> </w:t>
      </w:r>
      <w:r>
        <w:rPr>
          <w:spacing w:val="-1"/>
        </w:rPr>
        <w:t>92101-6991,</w:t>
      </w:r>
      <w:r>
        <w:rPr>
          <w:spacing w:val="4"/>
        </w:rPr>
        <w:t xml:space="preserve"> </w:t>
      </w:r>
      <w:r w:rsidR="00C30DCA" w:rsidRPr="000C4C00">
        <w:rPr>
          <w:b/>
          <w:bCs/>
          <w:spacing w:val="-1"/>
        </w:rPr>
        <w:t>not later than fourteen (14)</w:t>
      </w:r>
      <w:r w:rsidR="00C30DCA" w:rsidRPr="000C4C00">
        <w:rPr>
          <w:b/>
          <w:bCs/>
          <w:position w:val="9"/>
          <w:sz w:val="12"/>
          <w:szCs w:val="12"/>
        </w:rPr>
        <w:t>1</w:t>
      </w:r>
      <w:r w:rsidR="00C30DCA" w:rsidRPr="000C4C00">
        <w:rPr>
          <w:b/>
          <w:bCs/>
          <w:spacing w:val="-1"/>
        </w:rPr>
        <w:t xml:space="preserve"> </w:t>
      </w:r>
      <w:proofErr w:type="gramStart"/>
      <w:r w:rsidR="00C30DCA" w:rsidRPr="000C4C00">
        <w:rPr>
          <w:b/>
          <w:bCs/>
          <w:spacing w:val="-1"/>
        </w:rPr>
        <w:t>days</w:t>
      </w:r>
      <w:proofErr w:type="gramEnd"/>
      <w:r w:rsidR="00C30DCA" w:rsidRPr="000C4C00">
        <w:rPr>
          <w:b/>
          <w:bCs/>
          <w:spacing w:val="-1"/>
        </w:rPr>
        <w:t xml:space="preserve"> from the date of service</w:t>
      </w:r>
      <w:r w:rsidRPr="000C4C00">
        <w:rPr>
          <w:b/>
          <w:bCs/>
          <w:spacing w:val="-1"/>
        </w:rPr>
        <w:t>.</w:t>
      </w:r>
    </w:p>
    <w:p w14:paraId="5F91BFBF" w14:textId="77777777" w:rsidR="00153547" w:rsidRDefault="00153547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14:paraId="7575EBCF" w14:textId="77777777" w:rsidR="00153547" w:rsidRPr="000C4C00" w:rsidRDefault="00153547">
      <w:pPr>
        <w:pStyle w:val="BodyText"/>
        <w:tabs>
          <w:tab w:val="left" w:pos="6153"/>
          <w:tab w:val="left" w:pos="7363"/>
          <w:tab w:val="left" w:pos="10864"/>
        </w:tabs>
        <w:kinsoku w:val="0"/>
        <w:overflowPunct w:val="0"/>
        <w:spacing w:line="488" w:lineRule="auto"/>
        <w:ind w:left="119" w:right="116" w:firstLine="720"/>
        <w:jc w:val="both"/>
      </w:pP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 w:rsidR="008B0D45">
        <w:t xml:space="preserve"> </w:t>
      </w:r>
      <w:bookmarkStart w:id="10" w:name="Text24"/>
      <w:r w:rsidR="008B0D45" w:rsidRPr="008B0D45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B0D45" w:rsidRPr="008B0D45">
        <w:rPr>
          <w:u w:val="single"/>
        </w:rPr>
        <w:instrText xml:space="preserve"> FORMTEXT </w:instrText>
      </w:r>
      <w:r w:rsidR="008B0D45" w:rsidRPr="008B0D45">
        <w:rPr>
          <w:u w:val="single"/>
        </w:rPr>
      </w:r>
      <w:r w:rsidR="008B0D45" w:rsidRPr="008B0D45">
        <w:rPr>
          <w:u w:val="single"/>
        </w:rPr>
        <w:fldChar w:fldCharType="separate"/>
      </w:r>
      <w:r w:rsidR="008B0D45" w:rsidRPr="008B0D45">
        <w:rPr>
          <w:noProof/>
          <w:u w:val="single"/>
        </w:rPr>
        <w:t> </w:t>
      </w:r>
      <w:r w:rsidR="008B0D45" w:rsidRPr="008B0D45">
        <w:rPr>
          <w:noProof/>
          <w:u w:val="single"/>
        </w:rPr>
        <w:t> </w:t>
      </w:r>
      <w:r w:rsidR="008B0D45" w:rsidRPr="008B0D45">
        <w:rPr>
          <w:noProof/>
          <w:u w:val="single"/>
        </w:rPr>
        <w:t> </w:t>
      </w:r>
      <w:r w:rsidR="008B0D45" w:rsidRPr="008B0D45">
        <w:rPr>
          <w:noProof/>
          <w:u w:val="single"/>
        </w:rPr>
        <w:t> </w:t>
      </w:r>
      <w:r w:rsidR="008B0D45" w:rsidRPr="008B0D45">
        <w:rPr>
          <w:noProof/>
          <w:u w:val="single"/>
        </w:rPr>
        <w:t> </w:t>
      </w:r>
      <w:r w:rsidR="008B0D45" w:rsidRPr="008B0D45">
        <w:rPr>
          <w:u w:val="single"/>
        </w:rPr>
        <w:fldChar w:fldCharType="end"/>
      </w:r>
      <w:bookmarkEnd w:id="10"/>
      <w:r>
        <w:t>,</w:t>
      </w:r>
      <w:r>
        <w:rPr>
          <w:spacing w:val="-1"/>
        </w:rPr>
        <w:t xml:space="preserve"> at</w:t>
      </w:r>
      <w:r w:rsidR="008B0D45">
        <w:rPr>
          <w:spacing w:val="-1"/>
        </w:rPr>
        <w:t xml:space="preserve"> </w:t>
      </w:r>
      <w:bookmarkStart w:id="11" w:name="Text25"/>
      <w:r w:rsidR="008B0D45" w:rsidRPr="008B0D45">
        <w:rPr>
          <w:spacing w:val="-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B0D45" w:rsidRPr="008B0D45">
        <w:rPr>
          <w:spacing w:val="-1"/>
          <w:u w:val="single"/>
        </w:rPr>
        <w:instrText xml:space="preserve"> FORMTEXT </w:instrText>
      </w:r>
      <w:r w:rsidR="008B0D45" w:rsidRPr="008B0D45">
        <w:rPr>
          <w:spacing w:val="-1"/>
          <w:u w:val="single"/>
        </w:rPr>
      </w:r>
      <w:r w:rsidR="008B0D45" w:rsidRPr="008B0D45">
        <w:rPr>
          <w:spacing w:val="-1"/>
          <w:u w:val="single"/>
        </w:rPr>
        <w:fldChar w:fldCharType="separate"/>
      </w:r>
      <w:r w:rsidR="008B0D45" w:rsidRPr="008B0D45">
        <w:rPr>
          <w:noProof/>
          <w:spacing w:val="-1"/>
          <w:u w:val="single"/>
        </w:rPr>
        <w:t> </w:t>
      </w:r>
      <w:r w:rsidR="008B0D45" w:rsidRPr="008B0D45">
        <w:rPr>
          <w:noProof/>
          <w:spacing w:val="-1"/>
          <w:u w:val="single"/>
        </w:rPr>
        <w:t> </w:t>
      </w:r>
      <w:r w:rsidR="008B0D45" w:rsidRPr="008B0D45">
        <w:rPr>
          <w:noProof/>
          <w:spacing w:val="-1"/>
          <w:u w:val="single"/>
        </w:rPr>
        <w:t> </w:t>
      </w:r>
      <w:r w:rsidR="008B0D45" w:rsidRPr="008B0D45">
        <w:rPr>
          <w:noProof/>
          <w:spacing w:val="-1"/>
          <w:u w:val="single"/>
        </w:rPr>
        <w:t> </w:t>
      </w:r>
      <w:r w:rsidR="008B0D45" w:rsidRPr="008B0D45">
        <w:rPr>
          <w:noProof/>
          <w:spacing w:val="-1"/>
          <w:u w:val="single"/>
        </w:rPr>
        <w:t> </w:t>
      </w:r>
      <w:r w:rsidR="008B0D45" w:rsidRPr="008B0D45">
        <w:rPr>
          <w:spacing w:val="-1"/>
          <w:u w:val="single"/>
        </w:rPr>
        <w:fldChar w:fldCharType="end"/>
      </w:r>
      <w:bookmarkEnd w:id="11"/>
      <w:r>
        <w:rPr>
          <w:spacing w:val="-1"/>
        </w:rPr>
        <w:t>.m., in Department</w:t>
      </w:r>
      <w:r w:rsidR="008B0D45">
        <w:rPr>
          <w:spacing w:val="-1"/>
        </w:rPr>
        <w:t xml:space="preserve"> </w:t>
      </w:r>
      <w:bookmarkStart w:id="12" w:name="Text26"/>
      <w:r w:rsidR="008B0D45">
        <w:rPr>
          <w:spacing w:val="-1"/>
          <w:u w:val="single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="008B0D45">
        <w:rPr>
          <w:spacing w:val="-1"/>
          <w:u w:val="single"/>
        </w:rPr>
        <w:instrText xml:space="preserve"> FORMTEXT </w:instrText>
      </w:r>
      <w:r w:rsidR="008B0D45">
        <w:rPr>
          <w:spacing w:val="-1"/>
          <w:u w:val="single"/>
        </w:rPr>
      </w:r>
      <w:r w:rsidR="008B0D45">
        <w:rPr>
          <w:spacing w:val="-1"/>
          <w:u w:val="single"/>
        </w:rPr>
        <w:fldChar w:fldCharType="separate"/>
      </w:r>
      <w:r w:rsidR="008B0D45">
        <w:rPr>
          <w:noProof/>
          <w:spacing w:val="-1"/>
          <w:u w:val="single"/>
        </w:rPr>
        <w:t> </w:t>
      </w:r>
      <w:r w:rsidR="008B0D45">
        <w:rPr>
          <w:noProof/>
          <w:spacing w:val="-1"/>
          <w:u w:val="single"/>
        </w:rPr>
        <w:t> </w:t>
      </w:r>
      <w:r w:rsidR="008B0D45">
        <w:rPr>
          <w:spacing w:val="-1"/>
          <w:u w:val="single"/>
        </w:rPr>
        <w:fldChar w:fldCharType="end"/>
      </w:r>
      <w:bookmarkEnd w:id="12"/>
      <w:r>
        <w:t>,</w:t>
      </w:r>
      <w:r>
        <w:rPr>
          <w:spacing w:val="-1"/>
        </w:rPr>
        <w:t xml:space="preserve"> Room</w:t>
      </w:r>
      <w:r w:rsidR="008B0D45">
        <w:rPr>
          <w:spacing w:val="-1"/>
        </w:rPr>
        <w:t xml:space="preserve"> </w:t>
      </w:r>
      <w:bookmarkStart w:id="13" w:name="Text27"/>
      <w:r w:rsidR="008B0D45">
        <w:rPr>
          <w:spacing w:val="-1"/>
          <w:u w:val="single"/>
        </w:rPr>
        <w:fldChar w:fldCharType="begin">
          <w:ffData>
            <w:name w:val="Text27"/>
            <w:enabled/>
            <w:calcOnExit w:val="0"/>
            <w:textInput>
              <w:maxLength w:val="4"/>
            </w:textInput>
          </w:ffData>
        </w:fldChar>
      </w:r>
      <w:r w:rsidR="008B0D45">
        <w:rPr>
          <w:spacing w:val="-1"/>
          <w:u w:val="single"/>
        </w:rPr>
        <w:instrText xml:space="preserve"> FORMTEXT </w:instrText>
      </w:r>
      <w:r w:rsidR="008B0D45">
        <w:rPr>
          <w:spacing w:val="-1"/>
          <w:u w:val="single"/>
        </w:rPr>
      </w:r>
      <w:r w:rsidR="008B0D45">
        <w:rPr>
          <w:spacing w:val="-1"/>
          <w:u w:val="single"/>
        </w:rPr>
        <w:fldChar w:fldCharType="separate"/>
      </w:r>
      <w:r w:rsidR="008B0D45">
        <w:rPr>
          <w:noProof/>
          <w:spacing w:val="-1"/>
          <w:u w:val="single"/>
        </w:rPr>
        <w:t> </w:t>
      </w:r>
      <w:r w:rsidR="008B0D45">
        <w:rPr>
          <w:noProof/>
          <w:spacing w:val="-1"/>
          <w:u w:val="single"/>
        </w:rPr>
        <w:t> </w:t>
      </w:r>
      <w:r w:rsidR="008B0D45">
        <w:rPr>
          <w:noProof/>
          <w:spacing w:val="-1"/>
          <w:u w:val="single"/>
        </w:rPr>
        <w:t> </w:t>
      </w:r>
      <w:r w:rsidR="008B0D45">
        <w:rPr>
          <w:noProof/>
          <w:spacing w:val="-1"/>
          <w:u w:val="single"/>
        </w:rPr>
        <w:t> </w:t>
      </w:r>
      <w:r w:rsidR="008B0D45">
        <w:rPr>
          <w:spacing w:val="-1"/>
          <w:u w:val="single"/>
        </w:rPr>
        <w:fldChar w:fldCharType="end"/>
      </w:r>
      <w:bookmarkEnd w:id="13"/>
      <w:r>
        <w:t>,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opposition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Motion.</w:t>
      </w:r>
      <w:r>
        <w:rPr>
          <w:spacing w:val="33"/>
        </w:rPr>
        <w:t xml:space="preserve"> </w:t>
      </w:r>
      <w:r w:rsidR="00C30DCA" w:rsidRPr="000C4C00">
        <w:rPr>
          <w:b/>
          <w:bCs/>
        </w:rPr>
        <w:t>If you fail to file and serve written opposition to this motion within the time indicated, the movant will immediately submit an order granting the motion and vacating the hearing</w:t>
      </w:r>
      <w:r w:rsidRPr="000C4C00">
        <w:rPr>
          <w:b/>
          <w:bCs/>
        </w:rPr>
        <w:t>.</w:t>
      </w:r>
    </w:p>
    <w:p w14:paraId="47E453D8" w14:textId="77777777" w:rsidR="00153547" w:rsidRDefault="00153547">
      <w:pPr>
        <w:pStyle w:val="BodyText"/>
        <w:kinsoku w:val="0"/>
        <w:overflowPunct w:val="0"/>
        <w:spacing w:before="2"/>
        <w:ind w:left="839"/>
      </w:pPr>
      <w:r>
        <w:rPr>
          <w:spacing w:val="-1"/>
        </w:rPr>
        <w:t>DATED:</w:t>
      </w:r>
      <w:r w:rsidR="005F43CA">
        <w:rPr>
          <w:spacing w:val="-1"/>
        </w:rPr>
        <w:t xml:space="preserve"> </w:t>
      </w:r>
      <w:bookmarkStart w:id="14" w:name="Text29"/>
      <w:r w:rsidR="005F43CA">
        <w:rPr>
          <w:spacing w:val="-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43CA">
        <w:rPr>
          <w:spacing w:val="-1"/>
        </w:rPr>
        <w:instrText xml:space="preserve"> FORMTEXT </w:instrText>
      </w:r>
      <w:r w:rsidR="005F43CA">
        <w:rPr>
          <w:spacing w:val="-1"/>
        </w:rPr>
      </w:r>
      <w:r w:rsidR="005F43CA">
        <w:rPr>
          <w:spacing w:val="-1"/>
        </w:rPr>
        <w:fldChar w:fldCharType="separate"/>
      </w:r>
      <w:r w:rsidR="005F43CA">
        <w:rPr>
          <w:noProof/>
          <w:spacing w:val="-1"/>
        </w:rPr>
        <w:t> </w:t>
      </w:r>
      <w:r w:rsidR="005F43CA">
        <w:rPr>
          <w:noProof/>
          <w:spacing w:val="-1"/>
        </w:rPr>
        <w:t> </w:t>
      </w:r>
      <w:r w:rsidR="005F43CA">
        <w:rPr>
          <w:noProof/>
          <w:spacing w:val="-1"/>
        </w:rPr>
        <w:t> </w:t>
      </w:r>
      <w:r w:rsidR="005F43CA">
        <w:rPr>
          <w:noProof/>
          <w:spacing w:val="-1"/>
        </w:rPr>
        <w:t> </w:t>
      </w:r>
      <w:r w:rsidR="005F43CA">
        <w:rPr>
          <w:noProof/>
          <w:spacing w:val="-1"/>
        </w:rPr>
        <w:t> </w:t>
      </w:r>
      <w:r w:rsidR="005F43CA">
        <w:rPr>
          <w:spacing w:val="-1"/>
        </w:rPr>
        <w:fldChar w:fldCharType="end"/>
      </w:r>
      <w:bookmarkEnd w:id="14"/>
    </w:p>
    <w:p w14:paraId="1D7151D3" w14:textId="77777777" w:rsidR="00153547" w:rsidRDefault="00153547">
      <w:pPr>
        <w:pStyle w:val="BodyText"/>
        <w:kinsoku w:val="0"/>
        <w:overflowPunct w:val="0"/>
        <w:ind w:left="0"/>
      </w:pPr>
    </w:p>
    <w:tbl>
      <w:tblPr>
        <w:tblW w:w="0" w:type="auto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5850"/>
      </w:tblGrid>
      <w:tr w:rsidR="00673144" w:rsidRPr="00FB05C9" w14:paraId="6C4E6BA5" w14:textId="77777777" w:rsidTr="00FB05C9">
        <w:trPr>
          <w:trHeight w:hRule="exact" w:val="288"/>
        </w:trPr>
        <w:tc>
          <w:tcPr>
            <w:tcW w:w="4410" w:type="dxa"/>
            <w:shd w:val="clear" w:color="auto" w:fill="auto"/>
          </w:tcPr>
          <w:p w14:paraId="1F5CC2A7" w14:textId="77777777" w:rsidR="00673144" w:rsidRPr="00FB05C9" w:rsidRDefault="00673144" w:rsidP="00FB05C9">
            <w:pPr>
              <w:pStyle w:val="BodyText"/>
              <w:kinsoku w:val="0"/>
              <w:overflowPunct w:val="0"/>
              <w:ind w:left="0"/>
            </w:pPr>
          </w:p>
        </w:tc>
        <w:bookmarkStart w:id="15" w:name="Text30"/>
        <w:tc>
          <w:tcPr>
            <w:tcW w:w="5850" w:type="dxa"/>
            <w:tcBorders>
              <w:bottom w:val="single" w:sz="8" w:space="0" w:color="auto"/>
            </w:tcBorders>
            <w:shd w:val="clear" w:color="auto" w:fill="auto"/>
          </w:tcPr>
          <w:p w14:paraId="44A44095" w14:textId="77777777" w:rsidR="00673144" w:rsidRPr="00FB05C9" w:rsidRDefault="00CC253A" w:rsidP="00FB05C9">
            <w:pPr>
              <w:pStyle w:val="BodyText"/>
              <w:kinsoku w:val="0"/>
              <w:overflowPunct w:val="0"/>
              <w:ind w:left="0"/>
            </w:pPr>
            <w:r w:rsidRPr="00FB05C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05C9">
              <w:instrText xml:space="preserve"> FORMTEXT </w:instrText>
            </w:r>
            <w:r w:rsidRPr="00FB05C9">
              <w:fldChar w:fldCharType="separate"/>
            </w:r>
            <w:r w:rsidRPr="00FB05C9">
              <w:rPr>
                <w:noProof/>
              </w:rPr>
              <w:t> </w:t>
            </w:r>
            <w:r w:rsidRPr="00FB05C9">
              <w:rPr>
                <w:noProof/>
              </w:rPr>
              <w:t> </w:t>
            </w:r>
            <w:r w:rsidRPr="00FB05C9">
              <w:rPr>
                <w:noProof/>
              </w:rPr>
              <w:t> </w:t>
            </w:r>
            <w:r w:rsidRPr="00FB05C9">
              <w:rPr>
                <w:noProof/>
              </w:rPr>
              <w:t> </w:t>
            </w:r>
            <w:r w:rsidRPr="00FB05C9">
              <w:rPr>
                <w:noProof/>
              </w:rPr>
              <w:t> </w:t>
            </w:r>
            <w:r w:rsidRPr="00FB05C9">
              <w:fldChar w:fldCharType="end"/>
            </w:r>
            <w:bookmarkEnd w:id="15"/>
          </w:p>
        </w:tc>
      </w:tr>
      <w:tr w:rsidR="00673144" w:rsidRPr="00FB05C9" w14:paraId="3667339F" w14:textId="77777777" w:rsidTr="00FB05C9">
        <w:trPr>
          <w:trHeight w:hRule="exact" w:val="288"/>
        </w:trPr>
        <w:tc>
          <w:tcPr>
            <w:tcW w:w="4410" w:type="dxa"/>
            <w:shd w:val="clear" w:color="auto" w:fill="auto"/>
          </w:tcPr>
          <w:p w14:paraId="178478C7" w14:textId="77777777" w:rsidR="00673144" w:rsidRPr="00FB05C9" w:rsidRDefault="00673144" w:rsidP="00FB05C9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850" w:type="dxa"/>
            <w:tcBorders>
              <w:top w:val="single" w:sz="8" w:space="0" w:color="auto"/>
            </w:tcBorders>
            <w:shd w:val="clear" w:color="auto" w:fill="auto"/>
          </w:tcPr>
          <w:p w14:paraId="501A2A0E" w14:textId="77777777" w:rsidR="00CC253A" w:rsidRPr="00FB05C9" w:rsidRDefault="00CC253A" w:rsidP="00FB05C9">
            <w:pPr>
              <w:pStyle w:val="BodyText"/>
              <w:kinsoku w:val="0"/>
              <w:overflowPunct w:val="0"/>
              <w:spacing w:line="223" w:lineRule="exact"/>
              <w:ind w:left="0"/>
            </w:pPr>
            <w:r w:rsidRPr="00FB05C9">
              <w:rPr>
                <w:spacing w:val="-1"/>
              </w:rPr>
              <w:t>[Attorney for] Moving Party</w:t>
            </w:r>
          </w:p>
          <w:p w14:paraId="16CC4B08" w14:textId="77777777" w:rsidR="00673144" w:rsidRPr="00FB05C9" w:rsidRDefault="00673144" w:rsidP="00FB05C9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00CF30F6" w14:textId="77777777" w:rsidR="00FA2EFC" w:rsidRDefault="00FA2EFC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14:paraId="2795EC2B" w14:textId="77777777" w:rsidR="00FA2EFC" w:rsidRDefault="00FA2EFC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14:paraId="3D91EAD5" w14:textId="77777777" w:rsidR="00FA2EFC" w:rsidRDefault="00FA2EFC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14:paraId="21EAC370" w14:textId="6C4180D2" w:rsidR="0015509B" w:rsidRPr="005F2605" w:rsidRDefault="00504E20" w:rsidP="0015509B">
      <w:pPr>
        <w:pStyle w:val="BodyText"/>
        <w:kinsoku w:val="0"/>
        <w:overflowPunct w:val="0"/>
        <w:spacing w:before="62" w:line="221" w:lineRule="exact"/>
        <w:ind w:left="120"/>
        <w:rPr>
          <w:sz w:val="16"/>
          <w:szCs w:val="16"/>
        </w:rPr>
      </w:pPr>
      <w:r>
        <w:rPr>
          <w:position w:val="8"/>
          <w:sz w:val="12"/>
          <w:szCs w:val="12"/>
        </w:rPr>
        <w:t>1</w:t>
      </w:r>
      <w:r>
        <w:rPr>
          <w:spacing w:val="-9"/>
          <w:sz w:val="16"/>
          <w:szCs w:val="16"/>
        </w:rPr>
        <w:t xml:space="preserve">Depending </w:t>
      </w:r>
      <w:r w:rsidRPr="00182730">
        <w:rPr>
          <w:color w:val="000000"/>
          <w:sz w:val="16"/>
          <w:szCs w:val="16"/>
        </w:rPr>
        <w:t>on how you were served, you</w:t>
      </w:r>
      <w:r>
        <w:rPr>
          <w:color w:val="000000"/>
          <w:sz w:val="16"/>
          <w:szCs w:val="16"/>
        </w:rPr>
        <w:t xml:space="preserve"> </w:t>
      </w:r>
      <w:r w:rsidRPr="00182730">
        <w:rPr>
          <w:color w:val="000000"/>
          <w:sz w:val="16"/>
          <w:szCs w:val="16"/>
        </w:rPr>
        <w:t>may have additional time for response. See FRBP 9006.</w:t>
      </w:r>
      <w:r>
        <w:rPr>
          <w:spacing w:val="-9"/>
          <w:sz w:val="16"/>
          <w:szCs w:val="16"/>
        </w:rPr>
        <w:br/>
      </w:r>
    </w:p>
    <w:p w14:paraId="46585795" w14:textId="77777777" w:rsidR="00153547" w:rsidRDefault="00153547">
      <w:pPr>
        <w:pStyle w:val="BodyText"/>
        <w:kinsoku w:val="0"/>
        <w:overflowPunct w:val="0"/>
        <w:spacing w:before="10"/>
        <w:ind w:left="0"/>
        <w:rPr>
          <w:rFonts w:ascii="Courier New" w:hAnsi="Courier New" w:cs="Courier New"/>
          <w:sz w:val="14"/>
          <w:szCs w:val="14"/>
        </w:rPr>
      </w:pPr>
    </w:p>
    <w:p w14:paraId="4624DC4D" w14:textId="77777777" w:rsidR="00153547" w:rsidRDefault="00153547">
      <w:pPr>
        <w:pStyle w:val="Heading1"/>
        <w:kinsoku w:val="0"/>
        <w:overflowPunct w:val="0"/>
        <w:spacing w:before="74"/>
        <w:ind w:left="4256" w:right="4216"/>
        <w:jc w:val="center"/>
        <w:rPr>
          <w:b w:val="0"/>
          <w:bCs w:val="0"/>
        </w:rPr>
      </w:pPr>
      <w:r>
        <w:rPr>
          <w:spacing w:val="-1"/>
        </w:rPr>
        <w:t>CERTIFICATE OF SERVICE</w:t>
      </w:r>
    </w:p>
    <w:p w14:paraId="0F244267" w14:textId="77777777" w:rsidR="00153547" w:rsidRDefault="00153547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7D142761" w14:textId="77777777" w:rsidR="00153547" w:rsidRDefault="00153547">
      <w:pPr>
        <w:pStyle w:val="BodyText"/>
        <w:kinsoku w:val="0"/>
        <w:overflowPunct w:val="0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0937BCC3" w14:textId="77777777" w:rsidR="00153547" w:rsidRDefault="00153547">
      <w:pPr>
        <w:pStyle w:val="BodyText"/>
        <w:kinsoku w:val="0"/>
        <w:overflowPunct w:val="0"/>
        <w:spacing w:before="1"/>
        <w:ind w:left="0"/>
      </w:pPr>
    </w:p>
    <w:p w14:paraId="3A513685" w14:textId="77777777" w:rsidR="00153547" w:rsidRDefault="00153547">
      <w:pPr>
        <w:pStyle w:val="BodyText"/>
        <w:kinsoku w:val="0"/>
        <w:overflowPunct w:val="0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EA3251" w:rsidRPr="000C4C00">
        <w:rPr>
          <w:spacing w:val="-1"/>
        </w:rPr>
        <w:t>relevant</w:t>
      </w:r>
      <w:r w:rsidR="00EA3251">
        <w:rPr>
          <w:spacing w:val="-1"/>
        </w:rPr>
        <w:t xml:space="preserve">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58A55033" w14:textId="77777777" w:rsidR="00153547" w:rsidRDefault="00153547">
      <w:pPr>
        <w:pStyle w:val="BodyText"/>
        <w:kinsoku w:val="0"/>
        <w:overflowPunct w:val="0"/>
        <w:spacing w:before="1"/>
        <w:ind w:left="0"/>
      </w:pPr>
    </w:p>
    <w:p w14:paraId="5902A418" w14:textId="77777777" w:rsidR="00153547" w:rsidRDefault="00153547">
      <w:pPr>
        <w:pStyle w:val="BodyText"/>
        <w:tabs>
          <w:tab w:val="left" w:pos="2161"/>
          <w:tab w:val="left" w:pos="6236"/>
        </w:tabs>
        <w:kinsoku w:val="0"/>
        <w:overflowPunct w:val="0"/>
        <w:ind w:left="160" w:right="116" w:firstLine="719"/>
      </w:pPr>
      <w:r>
        <w:rPr>
          <w:spacing w:val="-1"/>
        </w:rPr>
        <w:t>That on</w:t>
      </w:r>
      <w:r w:rsidR="00355F17">
        <w:rPr>
          <w:spacing w:val="-1"/>
        </w:rPr>
        <w:t xml:space="preserve"> </w:t>
      </w:r>
      <w:bookmarkStart w:id="16" w:name="Text31"/>
      <w:r w:rsidR="00355F17" w:rsidRPr="00355F17">
        <w:rPr>
          <w:spacing w:val="-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355F17" w:rsidRPr="00355F17">
        <w:rPr>
          <w:spacing w:val="-1"/>
          <w:u w:val="single"/>
        </w:rPr>
        <w:instrText xml:space="preserve"> FORMTEXT </w:instrText>
      </w:r>
      <w:r w:rsidR="00355F17" w:rsidRPr="00355F17">
        <w:rPr>
          <w:spacing w:val="-1"/>
          <w:u w:val="single"/>
        </w:rPr>
      </w:r>
      <w:r w:rsidR="00355F17" w:rsidRPr="00355F17">
        <w:rPr>
          <w:spacing w:val="-1"/>
          <w:u w:val="single"/>
        </w:rPr>
        <w:fldChar w:fldCharType="separate"/>
      </w:r>
      <w:r w:rsidR="00355F17" w:rsidRPr="00355F17">
        <w:rPr>
          <w:noProof/>
          <w:spacing w:val="-1"/>
          <w:u w:val="single"/>
        </w:rPr>
        <w:t> </w:t>
      </w:r>
      <w:r w:rsidR="00355F17" w:rsidRPr="00355F17">
        <w:rPr>
          <w:noProof/>
          <w:spacing w:val="-1"/>
          <w:u w:val="single"/>
        </w:rPr>
        <w:t> </w:t>
      </w:r>
      <w:r w:rsidR="00355F17" w:rsidRPr="00355F17">
        <w:rPr>
          <w:noProof/>
          <w:spacing w:val="-1"/>
          <w:u w:val="single"/>
        </w:rPr>
        <w:t> </w:t>
      </w:r>
      <w:r w:rsidR="00355F17" w:rsidRPr="00355F17">
        <w:rPr>
          <w:noProof/>
          <w:spacing w:val="-1"/>
          <w:u w:val="single"/>
        </w:rPr>
        <w:t> </w:t>
      </w:r>
      <w:r w:rsidR="00355F17" w:rsidRPr="00355F17">
        <w:rPr>
          <w:noProof/>
          <w:spacing w:val="-1"/>
          <w:u w:val="single"/>
        </w:rPr>
        <w:t> </w:t>
      </w:r>
      <w:r w:rsidR="00355F17" w:rsidRPr="00355F17">
        <w:rPr>
          <w:spacing w:val="-1"/>
          <w:u w:val="single"/>
        </w:rPr>
        <w:fldChar w:fldCharType="end"/>
      </w:r>
      <w:bookmarkEnd w:id="16"/>
      <w:r w:rsidR="00355F17">
        <w:rPr>
          <w:spacing w:val="-1"/>
        </w:rPr>
        <w:t xml:space="preserve"> </w:t>
      </w:r>
      <w:r>
        <w:rPr>
          <w:spacing w:val="-1"/>
        </w:rPr>
        <w:t>day of</w:t>
      </w:r>
      <w:r w:rsidR="00355F17">
        <w:rPr>
          <w:spacing w:val="-1"/>
        </w:rPr>
        <w:t xml:space="preserve"> </w:t>
      </w:r>
      <w:r w:rsidR="00953F5C" w:rsidRPr="00953F5C">
        <w:rPr>
          <w:spacing w:val="-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953F5C" w:rsidRPr="00953F5C">
        <w:rPr>
          <w:spacing w:val="-1"/>
          <w:u w:val="single"/>
        </w:rPr>
        <w:instrText xml:space="preserve"> FORMTEXT </w:instrText>
      </w:r>
      <w:r w:rsidR="00953F5C" w:rsidRPr="00953F5C">
        <w:rPr>
          <w:spacing w:val="-1"/>
          <w:u w:val="single"/>
        </w:rPr>
      </w:r>
      <w:r w:rsidR="00953F5C" w:rsidRPr="00953F5C">
        <w:rPr>
          <w:spacing w:val="-1"/>
          <w:u w:val="single"/>
        </w:rPr>
        <w:fldChar w:fldCharType="separate"/>
      </w:r>
      <w:r w:rsidR="00953F5C" w:rsidRPr="00953F5C">
        <w:rPr>
          <w:noProof/>
          <w:spacing w:val="-1"/>
          <w:u w:val="single"/>
        </w:rPr>
        <w:t> </w:t>
      </w:r>
      <w:r w:rsidR="00953F5C" w:rsidRPr="00953F5C">
        <w:rPr>
          <w:noProof/>
          <w:spacing w:val="-1"/>
          <w:u w:val="single"/>
        </w:rPr>
        <w:t> </w:t>
      </w:r>
      <w:r w:rsidR="00953F5C" w:rsidRPr="00953F5C">
        <w:rPr>
          <w:noProof/>
          <w:spacing w:val="-1"/>
          <w:u w:val="single"/>
        </w:rPr>
        <w:t> </w:t>
      </w:r>
      <w:r w:rsidR="00953F5C" w:rsidRPr="00953F5C">
        <w:rPr>
          <w:noProof/>
          <w:spacing w:val="-1"/>
          <w:u w:val="single"/>
        </w:rPr>
        <w:t> </w:t>
      </w:r>
      <w:r w:rsidR="00953F5C" w:rsidRPr="00953F5C">
        <w:rPr>
          <w:noProof/>
          <w:spacing w:val="-1"/>
          <w:u w:val="single"/>
        </w:rPr>
        <w:t> </w:t>
      </w:r>
      <w:r w:rsidR="00953F5C" w:rsidRPr="00953F5C">
        <w:rPr>
          <w:spacing w:val="-1"/>
          <w:u w:val="single"/>
        </w:rPr>
        <w:fldChar w:fldCharType="end"/>
      </w:r>
      <w:bookmarkEnd w:id="17"/>
      <w:r>
        <w:t>,</w:t>
      </w:r>
      <w:r w:rsidR="0097182E">
        <w:t xml:space="preserve"> </w:t>
      </w:r>
      <w:r>
        <w:t>I</w:t>
      </w:r>
      <w:r w:rsidR="0097182E">
        <w:t xml:space="preserve"> </w:t>
      </w:r>
      <w:r>
        <w:rPr>
          <w:spacing w:val="8"/>
        </w:rPr>
        <w:t>served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6"/>
        </w:rPr>
        <w:t>true</w:t>
      </w:r>
      <w:r>
        <w:rPr>
          <w:spacing w:val="19"/>
        </w:rPr>
        <w:t xml:space="preserve"> </w:t>
      </w:r>
      <w:r>
        <w:rPr>
          <w:spacing w:val="6"/>
        </w:rPr>
        <w:t>copy</w:t>
      </w:r>
      <w:r>
        <w:rPr>
          <w:spacing w:val="19"/>
        </w:rPr>
        <w:t xml:space="preserve"> </w:t>
      </w:r>
      <w:r>
        <w:rPr>
          <w:spacing w:val="4"/>
        </w:rPr>
        <w:t>of</w:t>
      </w:r>
      <w:r>
        <w:rPr>
          <w:spacing w:val="20"/>
        </w:rPr>
        <w:t xml:space="preserve"> </w:t>
      </w:r>
      <w:r>
        <w:rPr>
          <w:spacing w:val="6"/>
        </w:rPr>
        <w:t>the</w:t>
      </w:r>
      <w:r>
        <w:rPr>
          <w:spacing w:val="21"/>
        </w:rPr>
        <w:t xml:space="preserve"> </w:t>
      </w:r>
      <w:r>
        <w:rPr>
          <w:spacing w:val="8"/>
        </w:rPr>
        <w:t>within</w:t>
      </w:r>
      <w:r>
        <w:rPr>
          <w:spacing w:val="21"/>
        </w:rPr>
        <w:t xml:space="preserve"> </w:t>
      </w:r>
      <w:r>
        <w:rPr>
          <w:spacing w:val="8"/>
        </w:rPr>
        <w:t>NOTICE</w:t>
      </w:r>
      <w:r>
        <w:rPr>
          <w:spacing w:val="20"/>
        </w:rPr>
        <w:t xml:space="preserve"> </w:t>
      </w:r>
      <w:r>
        <w:rPr>
          <w:spacing w:val="5"/>
        </w:rPr>
        <w:t>OF</w:t>
      </w:r>
      <w:r>
        <w:rPr>
          <w:spacing w:val="4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OPPOSITION</w:t>
      </w:r>
      <w:r>
        <w:rPr>
          <w:spacing w:val="-1"/>
        </w:rPr>
        <w:t xml:space="preserve"> </w:t>
      </w:r>
      <w:r w:rsidR="00F5120A">
        <w:rPr>
          <w:spacing w:val="-1"/>
        </w:rPr>
        <w:t xml:space="preserve">on the following persons listed below </w:t>
      </w:r>
      <w:r>
        <w:t>by</w:t>
      </w:r>
      <w:r>
        <w:rPr>
          <w:spacing w:val="-1"/>
        </w:rPr>
        <w:t xml:space="preserve"> </w:t>
      </w:r>
      <w:r w:rsidR="00F5120A">
        <w:rPr>
          <w:spacing w:val="-1"/>
        </w:rPr>
        <w:t>the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 w:rsidR="00F5120A">
        <w:t xml:space="preserve"> shown below:</w:t>
      </w:r>
    </w:p>
    <w:p w14:paraId="555E1851" w14:textId="77777777" w:rsidR="00227A28" w:rsidRDefault="00227A28">
      <w:pPr>
        <w:pStyle w:val="BodyText"/>
        <w:tabs>
          <w:tab w:val="left" w:pos="2161"/>
          <w:tab w:val="left" w:pos="6236"/>
        </w:tabs>
        <w:kinsoku w:val="0"/>
        <w:overflowPunct w:val="0"/>
        <w:ind w:left="160" w:right="116" w:firstLine="719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"/>
        <w:gridCol w:w="98"/>
        <w:gridCol w:w="252"/>
        <w:gridCol w:w="318"/>
        <w:gridCol w:w="20"/>
        <w:gridCol w:w="205"/>
        <w:gridCol w:w="3386"/>
        <w:gridCol w:w="468"/>
        <w:gridCol w:w="535"/>
        <w:gridCol w:w="1226"/>
        <w:gridCol w:w="3498"/>
        <w:gridCol w:w="118"/>
        <w:gridCol w:w="220"/>
      </w:tblGrid>
      <w:tr w:rsidR="00227A28" w:rsidRPr="00227A28" w14:paraId="0E604E3E" w14:textId="77777777" w:rsidTr="005B59CF">
        <w:trPr>
          <w:gridBefore w:val="1"/>
          <w:trHeight w:hRule="exact" w:val="144"/>
        </w:trPr>
        <w:tc>
          <w:tcPr>
            <w:tcW w:w="10627" w:type="dxa"/>
            <w:gridSpan w:val="13"/>
            <w:shd w:val="clear" w:color="auto" w:fill="auto"/>
          </w:tcPr>
          <w:p w14:paraId="15D7AEF9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3D16FC38" w14:textId="77777777" w:rsidTr="005B59CF">
        <w:trPr>
          <w:gridBefore w:val="1"/>
        </w:trPr>
        <w:tc>
          <w:tcPr>
            <w:tcW w:w="630" w:type="dxa"/>
            <w:gridSpan w:val="3"/>
            <w:shd w:val="clear" w:color="auto" w:fill="auto"/>
          </w:tcPr>
          <w:p w14:paraId="1FA65473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10"/>
            <w:shd w:val="clear" w:color="auto" w:fill="auto"/>
          </w:tcPr>
          <w:p w14:paraId="4B0294E5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227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7A28" w:rsidRPr="00227A28" w14:paraId="1A6D4A72" w14:textId="77777777" w:rsidTr="005B59CF">
        <w:trPr>
          <w:gridBefore w:val="1"/>
        </w:trPr>
        <w:tc>
          <w:tcPr>
            <w:tcW w:w="630" w:type="dxa"/>
            <w:gridSpan w:val="3"/>
            <w:shd w:val="clear" w:color="auto" w:fill="auto"/>
          </w:tcPr>
          <w:p w14:paraId="35D6C0D1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10"/>
            <w:shd w:val="clear" w:color="auto" w:fill="auto"/>
          </w:tcPr>
          <w:p w14:paraId="0AAFEEEA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227A28" w:rsidRPr="00227A28" w14:paraId="72B2FB5C" w14:textId="77777777" w:rsidTr="005B59CF">
        <w:trPr>
          <w:gridBefore w:val="1"/>
        </w:trPr>
        <w:tc>
          <w:tcPr>
            <w:tcW w:w="630" w:type="dxa"/>
            <w:gridSpan w:val="3"/>
            <w:shd w:val="clear" w:color="auto" w:fill="auto"/>
          </w:tcPr>
          <w:p w14:paraId="6DCDBD2B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10"/>
            <w:shd w:val="clear" w:color="auto" w:fill="auto"/>
          </w:tcPr>
          <w:p w14:paraId="08DF1EF3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227A28" w:rsidRPr="00227A28" w14:paraId="31CBA0B8" w14:textId="77777777" w:rsidTr="005B59CF">
        <w:trPr>
          <w:gridBefore w:val="1"/>
          <w:trHeight w:hRule="exact" w:val="216"/>
        </w:trPr>
        <w:tc>
          <w:tcPr>
            <w:tcW w:w="4597" w:type="dxa"/>
            <w:gridSpan w:val="7"/>
            <w:shd w:val="clear" w:color="auto" w:fill="auto"/>
          </w:tcPr>
          <w:p w14:paraId="5761E345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227A28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58A8CE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80" w:type="dxa"/>
            <w:gridSpan w:val="3"/>
            <w:shd w:val="clear" w:color="auto" w:fill="auto"/>
          </w:tcPr>
          <w:p w14:paraId="2150BF67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227A28" w:rsidRPr="00227A28" w14:paraId="45CDD388" w14:textId="77777777" w:rsidTr="005B59CF">
        <w:trPr>
          <w:gridBefore w:val="1"/>
        </w:trPr>
        <w:tc>
          <w:tcPr>
            <w:tcW w:w="10627" w:type="dxa"/>
            <w:gridSpan w:val="13"/>
            <w:shd w:val="clear" w:color="auto" w:fill="auto"/>
          </w:tcPr>
          <w:p w14:paraId="6BE18590" w14:textId="77777777" w:rsidR="00227A28" w:rsidRPr="00227A28" w:rsidRDefault="00227A28" w:rsidP="00227A28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227A28" w:rsidRPr="00227A28" w14:paraId="166BCFA1" w14:textId="77777777" w:rsidTr="005B59CF">
        <w:trPr>
          <w:gridBefore w:val="1"/>
        </w:trPr>
        <w:tc>
          <w:tcPr>
            <w:tcW w:w="10627" w:type="dxa"/>
            <w:gridSpan w:val="13"/>
            <w:shd w:val="clear" w:color="auto" w:fill="auto"/>
          </w:tcPr>
          <w:p w14:paraId="0438E9BE" w14:textId="77777777" w:rsidR="00227A28" w:rsidRPr="00227A28" w:rsidRDefault="00227A28" w:rsidP="00227A28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19EFCFFA" w14:textId="77777777" w:rsidTr="005B59CF">
        <w:trPr>
          <w:gridBefore w:val="1"/>
          <w:trHeight w:hRule="exact" w:val="1152"/>
        </w:trPr>
        <w:tc>
          <w:tcPr>
            <w:tcW w:w="277" w:type="dxa"/>
            <w:shd w:val="clear" w:color="auto" w:fill="auto"/>
          </w:tcPr>
          <w:p w14:paraId="41091068" w14:textId="77777777" w:rsidR="00227A28" w:rsidRPr="00227A28" w:rsidRDefault="00227A28" w:rsidP="00227A28">
            <w:pPr>
              <w:kinsoku w:val="0"/>
              <w:overflowPunct w:val="0"/>
              <w:ind w:left="-144" w:right="-144"/>
              <w:rPr>
                <w:rFonts w:ascii="Arial" w:hAnsi="Arial" w:cs="Arial"/>
                <w:sz w:val="20"/>
                <w:szCs w:val="20"/>
              </w:rPr>
            </w:pPr>
            <w:bookmarkStart w:id="19" w:name="Text42"/>
          </w:p>
        </w:tc>
        <w:tc>
          <w:tcPr>
            <w:tcW w:w="900" w:type="dxa"/>
            <w:gridSpan w:val="5"/>
            <w:shd w:val="clear" w:color="auto" w:fill="auto"/>
          </w:tcPr>
          <w:p w14:paraId="13C7331C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9450" w:type="dxa"/>
            <w:gridSpan w:val="7"/>
            <w:shd w:val="clear" w:color="auto" w:fill="auto"/>
          </w:tcPr>
          <w:p w14:paraId="5C007E08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 xml:space="preserve">Attorney for Debtor (or Debtor), if required: 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z w:val="20"/>
                <w:szCs w:val="20"/>
              </w:rPr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2132C" w:rsidRPr="005719D9" w14:paraId="395A8712" w14:textId="77777777" w:rsidTr="007A43C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22" w:type="dxa"/>
          <w:trHeight w:hRule="exact" w:val="576"/>
        </w:trPr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6BE8A7" w14:textId="77777777" w:rsidR="0082132C" w:rsidRPr="005719D9" w:rsidRDefault="0082132C" w:rsidP="007A43C6">
            <w:pPr>
              <w:tabs>
                <w:tab w:val="left" w:pos="147"/>
              </w:tabs>
              <w:kinsoku w:val="0"/>
              <w:overflowPunct w:val="0"/>
              <w:spacing w:before="81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C94906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134"/>
              <w:rPr>
                <w:rFonts w:ascii="Arial" w:hAnsi="Arial" w:cs="Arial"/>
                <w:sz w:val="14"/>
                <w:szCs w:val="14"/>
              </w:rPr>
            </w:pPr>
          </w:p>
          <w:p w14:paraId="23035CD9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1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8FD7E7" w14:textId="2C259827" w:rsidR="0082132C" w:rsidRPr="005719D9" w:rsidRDefault="0082132C" w:rsidP="00721B07">
            <w:pPr>
              <w:kinsoku w:val="0"/>
              <w:overflowPunct w:val="0"/>
              <w:spacing w:before="81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5719D9">
              <w:rPr>
                <w:rFonts w:ascii="Arial" w:hAnsi="Arial" w:cs="Arial"/>
                <w:sz w:val="16"/>
                <w:szCs w:val="16"/>
              </w:rPr>
              <w:t xml:space="preserve">Chapter 7 Trustee: </w:t>
            </w:r>
            <w:r w:rsidRPr="005719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719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719D9">
              <w:rPr>
                <w:rFonts w:ascii="Arial" w:hAnsi="Arial" w:cs="Arial"/>
                <w:sz w:val="16"/>
                <w:szCs w:val="16"/>
              </w:rPr>
            </w:r>
            <w:r w:rsidRPr="005719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9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719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719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719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719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719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132C" w:rsidRPr="005719D9" w14:paraId="52207A40" w14:textId="77777777" w:rsidTr="007A43C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22" w:type="dxa"/>
          <w:trHeight w:hRule="exact" w:val="144"/>
        </w:trPr>
        <w:tc>
          <w:tcPr>
            <w:tcW w:w="10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FC8252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1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132C" w:rsidRPr="005719D9" w14:paraId="371AB551" w14:textId="77777777" w:rsidTr="007A43C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9" w:type="dxa"/>
          <w:trHeight w:hRule="exact" w:val="330"/>
        </w:trPr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EC9C2" w14:textId="77777777" w:rsidR="0082132C" w:rsidRPr="005719D9" w:rsidRDefault="0082132C" w:rsidP="007A43C6">
            <w:pPr>
              <w:tabs>
                <w:tab w:val="left" w:pos="117"/>
                <w:tab w:val="left" w:pos="147"/>
              </w:tabs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21" w:name="_Hlk151473288"/>
            <w:r w:rsidRPr="005719D9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ab/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9D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EEF84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179"/>
              <w:rPr>
                <w:sz w:val="16"/>
                <w:szCs w:val="16"/>
              </w:rPr>
            </w:pPr>
            <w:r w:rsidRPr="005719D9">
              <w:rPr>
                <w:rFonts w:ascii="Arial" w:hAnsi="Arial" w:cs="Arial"/>
                <w:sz w:val="16"/>
                <w:szCs w:val="16"/>
              </w:rPr>
              <w:t>For</w:t>
            </w:r>
            <w:r w:rsidRPr="005719D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apter</w:t>
            </w:r>
            <w:r w:rsidRPr="005719D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z w:val="16"/>
                <w:szCs w:val="16"/>
              </w:rPr>
              <w:t>7,</w:t>
            </w:r>
            <w:r w:rsidRPr="005719D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z w:val="16"/>
                <w:szCs w:val="16"/>
              </w:rPr>
              <w:t>11,</w:t>
            </w:r>
            <w:r w:rsidRPr="005719D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z w:val="16"/>
                <w:szCs w:val="16"/>
              </w:rPr>
              <w:t>&amp;</w:t>
            </w:r>
            <w:r w:rsidRPr="005719D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z w:val="16"/>
                <w:szCs w:val="16"/>
              </w:rPr>
              <w:t>12</w:t>
            </w:r>
            <w:r w:rsidRPr="005719D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z w:val="16"/>
                <w:szCs w:val="16"/>
              </w:rPr>
              <w:t>cases: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878533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9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E519" w14:textId="77777777" w:rsidR="0082132C" w:rsidRPr="005719D9" w:rsidRDefault="0082132C" w:rsidP="007A43C6">
            <w:pPr>
              <w:kinsoku w:val="0"/>
              <w:overflowPunct w:val="0"/>
              <w:spacing w:before="81"/>
              <w:ind w:left="134"/>
              <w:rPr>
                <w:sz w:val="16"/>
                <w:szCs w:val="16"/>
              </w:rPr>
            </w:pPr>
            <w:r w:rsidRPr="00A63B92">
              <w:rPr>
                <w:rFonts w:ascii="Arial" w:hAnsi="Arial" w:cs="Arial"/>
                <w:sz w:val="16"/>
                <w:szCs w:val="16"/>
              </w:rPr>
              <w:t>For Chapter 13 case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63B9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2132C" w:rsidRPr="005719D9" w14:paraId="4B89C72F" w14:textId="77777777" w:rsidTr="007A43C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9" w:type="dxa"/>
          <w:trHeight w:hRule="exact" w:val="720"/>
        </w:trPr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AB7F9" w14:textId="77777777" w:rsidR="0082132C" w:rsidRPr="005719D9" w:rsidRDefault="0082132C" w:rsidP="007A43C6"/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0933D" w14:textId="77777777" w:rsidR="0082132C" w:rsidRPr="005719D9" w:rsidRDefault="0082132C" w:rsidP="007A43C6"/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D6573" w14:textId="77777777" w:rsidR="0082132C" w:rsidRPr="005719D9" w:rsidRDefault="0082132C" w:rsidP="007A43C6">
            <w:pPr>
              <w:kinsoku w:val="0"/>
              <w:overflowPunct w:val="0"/>
              <w:spacing w:before="72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5719D9">
              <w:rPr>
                <w:rFonts w:ascii="Arial" w:hAnsi="Arial" w:cs="Arial"/>
                <w:spacing w:val="-1"/>
                <w:sz w:val="16"/>
                <w:szCs w:val="16"/>
              </w:rPr>
              <w:t>UNITED</w:t>
            </w:r>
            <w:r w:rsidRPr="005719D9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pacing w:val="-1"/>
                <w:sz w:val="16"/>
                <w:szCs w:val="16"/>
              </w:rPr>
              <w:t>STATES</w:t>
            </w:r>
            <w:r w:rsidRPr="005719D9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5719D9">
              <w:rPr>
                <w:rFonts w:ascii="Arial" w:hAnsi="Arial" w:cs="Arial"/>
                <w:spacing w:val="-1"/>
                <w:sz w:val="16"/>
                <w:szCs w:val="16"/>
              </w:rPr>
              <w:t>TRUSTEE</w:t>
            </w:r>
          </w:p>
          <w:p w14:paraId="1929C1E6" w14:textId="77777777" w:rsidR="0082132C" w:rsidRPr="005719D9" w:rsidRDefault="0082132C" w:rsidP="007A43C6">
            <w:pPr>
              <w:kinsoku w:val="0"/>
              <w:overflowPunct w:val="0"/>
              <w:ind w:left="179" w:right="256"/>
              <w:rPr>
                <w:sz w:val="16"/>
                <w:szCs w:val="16"/>
              </w:rPr>
            </w:pPr>
            <w:r w:rsidRPr="005719D9">
              <w:rPr>
                <w:rFonts w:ascii="Arial" w:hAnsi="Arial" w:cs="Arial"/>
                <w:spacing w:val="-1"/>
                <w:sz w:val="16"/>
                <w:szCs w:val="16"/>
              </w:rPr>
              <w:t>ustp.region15@usdoj.gov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005537" w14:textId="77777777" w:rsidR="0082132C" w:rsidRPr="005719D9" w:rsidRDefault="0082132C" w:rsidP="007A43C6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15D2" w14:textId="77777777" w:rsidR="0082132C" w:rsidRPr="00D17FBE" w:rsidRDefault="0082132C" w:rsidP="007A43C6">
            <w:pPr>
              <w:kinsoku w:val="0"/>
              <w:overflowPunct w:val="0"/>
              <w:spacing w:before="72"/>
              <w:ind w:left="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MICHAEL KOCH</w:t>
            </w:r>
            <w:r w:rsidRPr="00D17FBE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D17FB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17FBE">
              <w:rPr>
                <w:rFonts w:ascii="Arial" w:hAnsi="Arial" w:cs="Arial"/>
                <w:spacing w:val="-1"/>
                <w:sz w:val="16"/>
                <w:szCs w:val="16"/>
              </w:rPr>
              <w:t>TRUSTEE</w:t>
            </w:r>
          </w:p>
          <w:p w14:paraId="439BD010" w14:textId="77777777" w:rsidR="0082132C" w:rsidRPr="005719D9" w:rsidRDefault="0082132C" w:rsidP="007A43C6">
            <w:pPr>
              <w:tabs>
                <w:tab w:val="left" w:pos="2725"/>
              </w:tabs>
              <w:kinsoku w:val="0"/>
              <w:overflowPunct w:val="0"/>
              <w:ind w:left="134" w:right="361"/>
              <w:rPr>
                <w:rFonts w:ascii="Arial" w:hAnsi="Arial" w:cs="Arial"/>
                <w:sz w:val="16"/>
                <w:szCs w:val="16"/>
              </w:rPr>
            </w:pPr>
            <w:r w:rsidRPr="007D4A3E">
              <w:rPr>
                <w:rFonts w:ascii="Arial" w:hAnsi="Arial" w:cs="Arial"/>
                <w:sz w:val="16"/>
                <w:szCs w:val="16"/>
              </w:rPr>
              <w:t>mkoch@ch13.sdcoxmail.com</w:t>
            </w:r>
          </w:p>
        </w:tc>
      </w:tr>
      <w:bookmarkEnd w:id="21"/>
      <w:tr w:rsidR="00227A28" w:rsidRPr="00227A28" w14:paraId="0F677E08" w14:textId="77777777" w:rsidTr="005B59CF">
        <w:trPr>
          <w:gridBefore w:val="1"/>
        </w:trPr>
        <w:tc>
          <w:tcPr>
            <w:tcW w:w="10627" w:type="dxa"/>
            <w:gridSpan w:val="13"/>
            <w:shd w:val="clear" w:color="auto" w:fill="auto"/>
          </w:tcPr>
          <w:p w14:paraId="1B55F47B" w14:textId="77777777" w:rsidR="00227A28" w:rsidRPr="00227A28" w:rsidRDefault="00227A28" w:rsidP="00227A2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0DC7D" w14:textId="77777777" w:rsidR="00227A28" w:rsidRPr="00227A28" w:rsidRDefault="00227A28" w:rsidP="00227A2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AAB7C" w14:textId="77777777" w:rsidR="00153547" w:rsidRDefault="00153547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450"/>
        <w:gridCol w:w="2430"/>
        <w:gridCol w:w="7020"/>
      </w:tblGrid>
      <w:tr w:rsidR="00227A28" w:rsidRPr="00227A28" w14:paraId="03D16716" w14:textId="77777777" w:rsidTr="005B59CF">
        <w:tc>
          <w:tcPr>
            <w:tcW w:w="630" w:type="dxa"/>
            <w:shd w:val="clear" w:color="auto" w:fill="auto"/>
          </w:tcPr>
          <w:p w14:paraId="01717ED4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7A1B4921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227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7A28" w:rsidRPr="00227A28" w14:paraId="290A2F20" w14:textId="77777777" w:rsidTr="005B59CF">
        <w:trPr>
          <w:trHeight w:hRule="exact" w:val="144"/>
        </w:trPr>
        <w:tc>
          <w:tcPr>
            <w:tcW w:w="630" w:type="dxa"/>
            <w:shd w:val="clear" w:color="auto" w:fill="auto"/>
          </w:tcPr>
          <w:p w14:paraId="136C6BD2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41710CF0" w14:textId="77777777" w:rsidR="00227A28" w:rsidRPr="00227A28" w:rsidRDefault="00227A28" w:rsidP="00227A28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21CA19DE" w14:textId="77777777" w:rsidTr="005B59CF">
        <w:trPr>
          <w:trHeight w:hRule="exact" w:val="317"/>
        </w:trPr>
        <w:tc>
          <w:tcPr>
            <w:tcW w:w="630" w:type="dxa"/>
            <w:shd w:val="clear" w:color="auto" w:fill="auto"/>
          </w:tcPr>
          <w:p w14:paraId="06BEB399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5CFCA74F" w14:textId="77777777" w:rsidR="00227A28" w:rsidRPr="00227A28" w:rsidRDefault="00227A28" w:rsidP="00227A28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63AB5A6A" w14:textId="77777777" w:rsidR="00227A28" w:rsidRPr="00227A28" w:rsidRDefault="00227A28" w:rsidP="00227A28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z w:val="20"/>
                <w:szCs w:val="20"/>
              </w:rPr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shd w:val="clear" w:color="auto" w:fill="auto"/>
          </w:tcPr>
          <w:p w14:paraId="3FB870BF" w14:textId="77777777" w:rsidR="00227A28" w:rsidRPr="00227A28" w:rsidRDefault="00227A28" w:rsidP="00227A28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227A28" w:rsidRPr="00227A28" w14:paraId="7E07202A" w14:textId="77777777" w:rsidTr="005B59CF">
        <w:trPr>
          <w:trHeight w:hRule="exact" w:val="720"/>
        </w:trPr>
        <w:tc>
          <w:tcPr>
            <w:tcW w:w="10537" w:type="dxa"/>
            <w:gridSpan w:val="5"/>
            <w:shd w:val="clear" w:color="auto" w:fill="auto"/>
          </w:tcPr>
          <w:p w14:paraId="614F2241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33E1F1D4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4D9A0F10" w14:textId="77777777" w:rsidTr="005B59CF">
        <w:trPr>
          <w:trHeight w:hRule="exact" w:val="288"/>
        </w:trPr>
        <w:tc>
          <w:tcPr>
            <w:tcW w:w="637" w:type="dxa"/>
            <w:gridSpan w:val="2"/>
            <w:shd w:val="clear" w:color="auto" w:fill="auto"/>
          </w:tcPr>
          <w:p w14:paraId="7269D667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61532407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</w:p>
        </w:tc>
      </w:tr>
      <w:tr w:rsidR="00227A28" w:rsidRPr="00227A28" w14:paraId="0E9CA7A5" w14:textId="77777777" w:rsidTr="005B59CF">
        <w:trPr>
          <w:trHeight w:hRule="exact" w:val="4320"/>
        </w:trPr>
        <w:tc>
          <w:tcPr>
            <w:tcW w:w="10537" w:type="dxa"/>
            <w:gridSpan w:val="5"/>
            <w:shd w:val="clear" w:color="auto" w:fill="auto"/>
          </w:tcPr>
          <w:p w14:paraId="2A40AF95" w14:textId="7F98905C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z w:val="20"/>
                <w:szCs w:val="20"/>
              </w:rPr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2AD8277B" w14:textId="77777777" w:rsidR="00153547" w:rsidRDefault="00153547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14:paraId="5501F8BA" w14:textId="77777777" w:rsidR="00227A28" w:rsidRDefault="00227A28">
      <w:pPr>
        <w:pStyle w:val="BodyText"/>
        <w:kinsoku w:val="0"/>
        <w:overflowPunct w:val="0"/>
        <w:spacing w:before="74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227A28" w:rsidRPr="00227A28" w14:paraId="524BC1F5" w14:textId="77777777" w:rsidTr="005B59CF">
        <w:tc>
          <w:tcPr>
            <w:tcW w:w="630" w:type="dxa"/>
            <w:shd w:val="clear" w:color="auto" w:fill="auto"/>
          </w:tcPr>
          <w:p w14:paraId="47AFD515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3F8E547B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227A28" w:rsidRPr="00227A28" w14:paraId="6288BD80" w14:textId="77777777" w:rsidTr="005B59CF">
        <w:tc>
          <w:tcPr>
            <w:tcW w:w="10537" w:type="dxa"/>
            <w:gridSpan w:val="4"/>
            <w:shd w:val="clear" w:color="auto" w:fill="auto"/>
          </w:tcPr>
          <w:p w14:paraId="3F5CB496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5FA3103D" w14:textId="77777777" w:rsidTr="005B59CF">
        <w:trPr>
          <w:trHeight w:hRule="exact" w:val="288"/>
        </w:trPr>
        <w:tc>
          <w:tcPr>
            <w:tcW w:w="630" w:type="dxa"/>
            <w:shd w:val="clear" w:color="auto" w:fill="auto"/>
          </w:tcPr>
          <w:p w14:paraId="32DABDA1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0CA99312" w14:textId="77777777" w:rsidR="00227A28" w:rsidRPr="00227A28" w:rsidRDefault="00227A28" w:rsidP="00227A2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607BDB40" w14:textId="77777777" w:rsidR="00227A28" w:rsidRPr="00227A28" w:rsidRDefault="00227A28" w:rsidP="00227A2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z w:val="20"/>
                <w:szCs w:val="20"/>
              </w:rPr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shd w:val="clear" w:color="auto" w:fill="auto"/>
          </w:tcPr>
          <w:p w14:paraId="0A970B8E" w14:textId="77777777" w:rsidR="00227A28" w:rsidRPr="00227A28" w:rsidRDefault="00227A28" w:rsidP="00227A2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227A28" w:rsidRPr="00227A28" w14:paraId="22C32313" w14:textId="77777777" w:rsidTr="005B59CF">
        <w:tc>
          <w:tcPr>
            <w:tcW w:w="10537" w:type="dxa"/>
            <w:gridSpan w:val="4"/>
            <w:shd w:val="clear" w:color="auto" w:fill="auto"/>
          </w:tcPr>
          <w:p w14:paraId="0DB2E335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227A28" w:rsidRPr="00227A28" w14:paraId="53FE921F" w14:textId="77777777" w:rsidTr="005B59CF">
        <w:tc>
          <w:tcPr>
            <w:tcW w:w="630" w:type="dxa"/>
            <w:shd w:val="clear" w:color="auto" w:fill="auto"/>
          </w:tcPr>
          <w:p w14:paraId="332559EF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3AF7EAFC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28" w:rsidRPr="00227A28" w14:paraId="21813CA5" w14:textId="77777777" w:rsidTr="005B59CF">
        <w:tc>
          <w:tcPr>
            <w:tcW w:w="630" w:type="dxa"/>
            <w:shd w:val="clear" w:color="auto" w:fill="auto"/>
          </w:tcPr>
          <w:p w14:paraId="6838A186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9B4">
              <w:rPr>
                <w:rFonts w:ascii="Arial" w:hAnsi="Arial" w:cs="Arial"/>
                <w:sz w:val="20"/>
                <w:szCs w:val="20"/>
              </w:rPr>
            </w:r>
            <w:r w:rsidR="00C92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5F9991F5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</w:p>
        </w:tc>
      </w:tr>
      <w:tr w:rsidR="00227A28" w:rsidRPr="00227A28" w14:paraId="6577394C" w14:textId="77777777" w:rsidTr="005B59CF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5548D098" w14:textId="394ACF09" w:rsidR="00227A28" w:rsidRPr="00227A28" w:rsidRDefault="00227A28" w:rsidP="00721B0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7A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7A28">
              <w:rPr>
                <w:rFonts w:ascii="Arial" w:hAnsi="Arial" w:cs="Arial"/>
                <w:sz w:val="20"/>
                <w:szCs w:val="20"/>
              </w:rPr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7A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A28" w:rsidRPr="00227A28" w14:paraId="7DFC5F32" w14:textId="77777777" w:rsidTr="005B59CF">
        <w:tc>
          <w:tcPr>
            <w:tcW w:w="630" w:type="dxa"/>
            <w:shd w:val="clear" w:color="auto" w:fill="auto"/>
          </w:tcPr>
          <w:p w14:paraId="29DE0FE6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714A4A0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227A28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227A28" w:rsidRPr="00227A28" w14:paraId="17DE23AD" w14:textId="77777777" w:rsidTr="005B59CF">
        <w:tc>
          <w:tcPr>
            <w:tcW w:w="10537" w:type="dxa"/>
            <w:gridSpan w:val="4"/>
            <w:shd w:val="clear" w:color="auto" w:fill="auto"/>
          </w:tcPr>
          <w:p w14:paraId="55DCEF88" w14:textId="77777777" w:rsidR="00227A28" w:rsidRPr="00227A28" w:rsidRDefault="00227A28" w:rsidP="00227A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B7392" w14:textId="77777777" w:rsidR="00227A28" w:rsidRDefault="00227A28">
      <w:pPr>
        <w:pStyle w:val="BodyText"/>
        <w:kinsoku w:val="0"/>
        <w:overflowPunct w:val="0"/>
        <w:spacing w:before="74"/>
      </w:pPr>
    </w:p>
    <w:p w14:paraId="125D8C12" w14:textId="77777777" w:rsidR="00227A28" w:rsidRDefault="00227A28">
      <w:pPr>
        <w:pStyle w:val="BodyText"/>
        <w:kinsoku w:val="0"/>
        <w:overflowPunct w:val="0"/>
        <w:spacing w:before="74"/>
      </w:pPr>
    </w:p>
    <w:p w14:paraId="29D354D3" w14:textId="77777777" w:rsidR="00227A28" w:rsidRDefault="00227A28">
      <w:pPr>
        <w:pStyle w:val="BodyText"/>
        <w:kinsoku w:val="0"/>
        <w:overflowPunct w:val="0"/>
        <w:spacing w:before="74"/>
      </w:pP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340"/>
        <w:gridCol w:w="1440"/>
        <w:gridCol w:w="5130"/>
      </w:tblGrid>
      <w:tr w:rsidR="009033AE" w:rsidRPr="00FB05C9" w14:paraId="10842168" w14:textId="77777777" w:rsidTr="00FB05C9">
        <w:trPr>
          <w:trHeight w:hRule="exact" w:val="288"/>
        </w:trPr>
        <w:tc>
          <w:tcPr>
            <w:tcW w:w="540" w:type="dxa"/>
            <w:shd w:val="clear" w:color="auto" w:fill="auto"/>
          </w:tcPr>
          <w:p w14:paraId="2B69E4AA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762893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Executed</w:t>
            </w:r>
            <w:r w:rsidRPr="00FB05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bookmarkStart w:id="23" w:name="Text38"/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14:paraId="07FF4894" w14:textId="77777777" w:rsidR="009033AE" w:rsidRPr="00FB05C9" w:rsidRDefault="00B25D42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auto"/>
          </w:tcPr>
          <w:p w14:paraId="678FF994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xt35"/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19669C3A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033AE" w:rsidRPr="00FB05C9" w14:paraId="09AB6F06" w14:textId="77777777" w:rsidTr="00FB05C9">
        <w:trPr>
          <w:trHeight w:hRule="exact" w:val="288"/>
        </w:trPr>
        <w:tc>
          <w:tcPr>
            <w:tcW w:w="5670" w:type="dxa"/>
            <w:gridSpan w:val="4"/>
            <w:shd w:val="clear" w:color="auto" w:fill="auto"/>
          </w:tcPr>
          <w:p w14:paraId="38025F6F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auto"/>
            </w:tcBorders>
            <w:shd w:val="clear" w:color="auto" w:fill="auto"/>
          </w:tcPr>
          <w:p w14:paraId="4E13F832" w14:textId="77777777" w:rsidR="009033AE" w:rsidRPr="00FB05C9" w:rsidRDefault="009033AE" w:rsidP="00FB05C9">
            <w:pPr>
              <w:tabs>
                <w:tab w:val="left" w:pos="5919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(Typed</w:t>
            </w:r>
            <w:r w:rsidRPr="00FB05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Name</w:t>
            </w:r>
            <w:r w:rsidRPr="00FB05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and</w:t>
            </w:r>
            <w:r w:rsidRPr="00FB05C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5C9">
              <w:rPr>
                <w:rFonts w:ascii="Arial" w:hAnsi="Arial" w:cs="Arial"/>
                <w:sz w:val="20"/>
                <w:szCs w:val="20"/>
              </w:rPr>
              <w:t>Signature)</w:t>
            </w:r>
          </w:p>
          <w:p w14:paraId="6F256BF4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AE" w:rsidRPr="00FB05C9" w14:paraId="6C2348AB" w14:textId="77777777" w:rsidTr="00FB05C9">
        <w:trPr>
          <w:trHeight w:hRule="exact" w:val="288"/>
        </w:trPr>
        <w:tc>
          <w:tcPr>
            <w:tcW w:w="10800" w:type="dxa"/>
            <w:gridSpan w:val="5"/>
            <w:shd w:val="clear" w:color="auto" w:fill="auto"/>
          </w:tcPr>
          <w:p w14:paraId="10CEE491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AE" w:rsidRPr="00FB05C9" w14:paraId="77A31FDF" w14:textId="77777777" w:rsidTr="00FB05C9">
        <w:trPr>
          <w:trHeight w:hRule="exact" w:val="288"/>
        </w:trPr>
        <w:tc>
          <w:tcPr>
            <w:tcW w:w="5670" w:type="dxa"/>
            <w:gridSpan w:val="4"/>
            <w:shd w:val="clear" w:color="auto" w:fill="auto"/>
          </w:tcPr>
          <w:p w14:paraId="20A7B897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Text36"/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5D61450E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033AE" w:rsidRPr="00FB05C9" w14:paraId="25BF14B7" w14:textId="77777777" w:rsidTr="00FB05C9">
        <w:trPr>
          <w:trHeight w:hRule="exact" w:val="288"/>
        </w:trPr>
        <w:tc>
          <w:tcPr>
            <w:tcW w:w="5670" w:type="dxa"/>
            <w:gridSpan w:val="4"/>
            <w:shd w:val="clear" w:color="auto" w:fill="auto"/>
          </w:tcPr>
          <w:p w14:paraId="480A9C88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A23E43F" w14:textId="77777777" w:rsidR="009033AE" w:rsidRPr="00FB05C9" w:rsidRDefault="009033AE" w:rsidP="00FB05C9">
            <w:pPr>
              <w:kinsoku w:val="0"/>
              <w:overflowPunct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t>(Address)</w:t>
            </w:r>
          </w:p>
          <w:p w14:paraId="2DF832BC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AE" w:rsidRPr="00FB05C9" w14:paraId="0FECCB60" w14:textId="77777777" w:rsidTr="00FB05C9">
        <w:trPr>
          <w:trHeight w:hRule="exact" w:val="288"/>
        </w:trPr>
        <w:tc>
          <w:tcPr>
            <w:tcW w:w="10800" w:type="dxa"/>
            <w:gridSpan w:val="5"/>
            <w:shd w:val="clear" w:color="auto" w:fill="auto"/>
          </w:tcPr>
          <w:p w14:paraId="2E8A6FB9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AE" w:rsidRPr="00FB05C9" w14:paraId="4F4B91A6" w14:textId="77777777" w:rsidTr="00FB05C9">
        <w:trPr>
          <w:trHeight w:hRule="exact" w:val="288"/>
        </w:trPr>
        <w:tc>
          <w:tcPr>
            <w:tcW w:w="5670" w:type="dxa"/>
            <w:gridSpan w:val="4"/>
            <w:shd w:val="clear" w:color="auto" w:fill="auto"/>
          </w:tcPr>
          <w:p w14:paraId="0A42DA13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Text37"/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41B4C738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B05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5C9">
              <w:rPr>
                <w:rFonts w:ascii="Arial" w:hAnsi="Arial" w:cs="Arial"/>
                <w:sz w:val="20"/>
                <w:szCs w:val="20"/>
              </w:rPr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5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033AE" w:rsidRPr="00FB05C9" w14:paraId="539047C4" w14:textId="77777777" w:rsidTr="00FB05C9">
        <w:trPr>
          <w:trHeight w:hRule="exact" w:val="288"/>
        </w:trPr>
        <w:tc>
          <w:tcPr>
            <w:tcW w:w="5670" w:type="dxa"/>
            <w:gridSpan w:val="4"/>
            <w:shd w:val="clear" w:color="auto" w:fill="auto"/>
          </w:tcPr>
          <w:p w14:paraId="211F7322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E90B36C" w14:textId="77777777" w:rsidR="009033AE" w:rsidRPr="00FB05C9" w:rsidRDefault="009033AE" w:rsidP="00FB05C9">
            <w:pPr>
              <w:kinsoku w:val="0"/>
              <w:overflowPunct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FB05C9">
              <w:rPr>
                <w:rFonts w:ascii="Arial" w:hAnsi="Arial" w:cs="Arial"/>
                <w:spacing w:val="-1"/>
                <w:sz w:val="20"/>
                <w:szCs w:val="20"/>
              </w:rPr>
              <w:t>(City, State, ZIP Code)</w:t>
            </w:r>
          </w:p>
          <w:p w14:paraId="2040086F" w14:textId="77777777" w:rsidR="009033AE" w:rsidRPr="00FB05C9" w:rsidRDefault="009033AE" w:rsidP="00FB05C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E01F1" w14:textId="77777777" w:rsidR="00153547" w:rsidRDefault="00153547">
      <w:pPr>
        <w:pStyle w:val="BodyText"/>
        <w:kinsoku w:val="0"/>
        <w:overflowPunct w:val="0"/>
        <w:ind w:left="0"/>
      </w:pPr>
    </w:p>
    <w:p w14:paraId="573D6F4A" w14:textId="77777777" w:rsidR="00153547" w:rsidRDefault="00153547">
      <w:pPr>
        <w:pStyle w:val="BodyText"/>
        <w:kinsoku w:val="0"/>
        <w:overflowPunct w:val="0"/>
        <w:spacing w:before="1"/>
        <w:ind w:left="0"/>
      </w:pPr>
    </w:p>
    <w:sectPr w:rsidR="00153547" w:rsidSect="0009180C">
      <w:headerReference w:type="default" r:id="rId6"/>
      <w:footerReference w:type="default" r:id="rId7"/>
      <w:pgSz w:w="12240" w:h="15840" w:code="1"/>
      <w:pgMar w:top="864" w:right="605" w:bottom="562" w:left="562" w:header="720" w:footer="360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58FE" w14:textId="77777777" w:rsidR="004C77BE" w:rsidRDefault="004C77BE">
      <w:r>
        <w:separator/>
      </w:r>
    </w:p>
  </w:endnote>
  <w:endnote w:type="continuationSeparator" w:id="0">
    <w:p w14:paraId="680154F2" w14:textId="77777777" w:rsidR="004C77BE" w:rsidRDefault="004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246" w14:textId="3578898C" w:rsidR="00153547" w:rsidRDefault="0015354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392" w14:textId="77777777" w:rsidR="004C77BE" w:rsidRDefault="004C77BE">
      <w:r>
        <w:separator/>
      </w:r>
    </w:p>
  </w:footnote>
  <w:footnote w:type="continuationSeparator" w:id="0">
    <w:p w14:paraId="52BE7A58" w14:textId="77777777" w:rsidR="004C77BE" w:rsidRDefault="004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E1E7" w14:textId="356BA9C6" w:rsidR="0009180C" w:rsidRPr="0082132C" w:rsidRDefault="0009180C" w:rsidP="0009180C">
    <w:pPr>
      <w:pStyle w:val="BodyText"/>
      <w:kinsoku w:val="0"/>
      <w:overflowPunct w:val="0"/>
      <w:spacing w:before="62" w:line="221" w:lineRule="exact"/>
      <w:ind w:left="0"/>
      <w:rPr>
        <w:sz w:val="18"/>
        <w:szCs w:val="18"/>
      </w:rPr>
    </w:pPr>
    <w:r w:rsidRPr="0009180C">
      <w:rPr>
        <w:spacing w:val="-1"/>
        <w:sz w:val="22"/>
        <w:szCs w:val="22"/>
      </w:rPr>
      <w:t>CSD</w:t>
    </w:r>
    <w:r w:rsidRPr="0009180C">
      <w:rPr>
        <w:spacing w:val="-6"/>
        <w:sz w:val="22"/>
        <w:szCs w:val="22"/>
      </w:rPr>
      <w:t xml:space="preserve"> </w:t>
    </w:r>
    <w:r w:rsidRPr="0009180C">
      <w:rPr>
        <w:spacing w:val="-1"/>
        <w:sz w:val="22"/>
        <w:szCs w:val="22"/>
      </w:rPr>
      <w:t>1158</w:t>
    </w:r>
    <w:r w:rsidRPr="0009180C">
      <w:rPr>
        <w:spacing w:val="-6"/>
      </w:rPr>
      <w:t xml:space="preserve"> </w:t>
    </w:r>
    <w:r w:rsidRPr="0009180C">
      <w:rPr>
        <w:sz w:val="18"/>
        <w:szCs w:val="18"/>
      </w:rPr>
      <w:t>[</w:t>
    </w:r>
    <w:r w:rsidR="0082132C">
      <w:rPr>
        <w:sz w:val="18"/>
        <w:szCs w:val="18"/>
      </w:rPr>
      <w:t>12</w:t>
    </w:r>
    <w:r w:rsidR="005F4C80">
      <w:rPr>
        <w:sz w:val="18"/>
        <w:szCs w:val="18"/>
      </w:rPr>
      <w:t>/01/23</w:t>
    </w:r>
    <w:r w:rsidRPr="0009180C">
      <w:rPr>
        <w:sz w:val="18"/>
        <w:szCs w:val="18"/>
      </w:rPr>
      <w:t>]</w:t>
    </w:r>
  </w:p>
  <w:p w14:paraId="29F9BFDB" w14:textId="77777777" w:rsidR="0009180C" w:rsidRDefault="00091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25"/>
    <w:rsid w:val="00024DDE"/>
    <w:rsid w:val="0009180C"/>
    <w:rsid w:val="000C310D"/>
    <w:rsid w:val="000C3B49"/>
    <w:rsid w:val="000C4C00"/>
    <w:rsid w:val="0014226F"/>
    <w:rsid w:val="00153547"/>
    <w:rsid w:val="0015435B"/>
    <w:rsid w:val="0015509B"/>
    <w:rsid w:val="00175C6D"/>
    <w:rsid w:val="00180BC3"/>
    <w:rsid w:val="00183114"/>
    <w:rsid w:val="001C4600"/>
    <w:rsid w:val="001F73FC"/>
    <w:rsid w:val="00207BA8"/>
    <w:rsid w:val="00227A28"/>
    <w:rsid w:val="00254A5E"/>
    <w:rsid w:val="00261B4B"/>
    <w:rsid w:val="00282B3D"/>
    <w:rsid w:val="002B768D"/>
    <w:rsid w:val="002F7D15"/>
    <w:rsid w:val="00332791"/>
    <w:rsid w:val="00353A0D"/>
    <w:rsid w:val="00355F17"/>
    <w:rsid w:val="00381BF3"/>
    <w:rsid w:val="003958B3"/>
    <w:rsid w:val="00396861"/>
    <w:rsid w:val="003A2340"/>
    <w:rsid w:val="003B7B04"/>
    <w:rsid w:val="003F24FA"/>
    <w:rsid w:val="003F3F3D"/>
    <w:rsid w:val="0042315A"/>
    <w:rsid w:val="004273F2"/>
    <w:rsid w:val="00443116"/>
    <w:rsid w:val="004501DF"/>
    <w:rsid w:val="00451D40"/>
    <w:rsid w:val="004555C3"/>
    <w:rsid w:val="004614C4"/>
    <w:rsid w:val="00495357"/>
    <w:rsid w:val="004C4BBC"/>
    <w:rsid w:val="004C77BE"/>
    <w:rsid w:val="00504E20"/>
    <w:rsid w:val="0051081F"/>
    <w:rsid w:val="00516A0C"/>
    <w:rsid w:val="0059450B"/>
    <w:rsid w:val="005B06E4"/>
    <w:rsid w:val="005B07D3"/>
    <w:rsid w:val="005B59CF"/>
    <w:rsid w:val="005C6FD7"/>
    <w:rsid w:val="005D1253"/>
    <w:rsid w:val="005F2605"/>
    <w:rsid w:val="005F43CA"/>
    <w:rsid w:val="005F4C80"/>
    <w:rsid w:val="0065581C"/>
    <w:rsid w:val="0067028F"/>
    <w:rsid w:val="00673144"/>
    <w:rsid w:val="00687347"/>
    <w:rsid w:val="006F0032"/>
    <w:rsid w:val="00703718"/>
    <w:rsid w:val="00721B07"/>
    <w:rsid w:val="00730DB4"/>
    <w:rsid w:val="0074646E"/>
    <w:rsid w:val="00753500"/>
    <w:rsid w:val="0077177F"/>
    <w:rsid w:val="0077734B"/>
    <w:rsid w:val="00793F09"/>
    <w:rsid w:val="00796498"/>
    <w:rsid w:val="007B670D"/>
    <w:rsid w:val="0082132C"/>
    <w:rsid w:val="008460F9"/>
    <w:rsid w:val="00882EEF"/>
    <w:rsid w:val="00896773"/>
    <w:rsid w:val="008B0D45"/>
    <w:rsid w:val="008C349B"/>
    <w:rsid w:val="008C3F31"/>
    <w:rsid w:val="008F68E9"/>
    <w:rsid w:val="00902D80"/>
    <w:rsid w:val="009033AE"/>
    <w:rsid w:val="00937F51"/>
    <w:rsid w:val="00953F5C"/>
    <w:rsid w:val="009677FC"/>
    <w:rsid w:val="0097182E"/>
    <w:rsid w:val="00991B05"/>
    <w:rsid w:val="009E244B"/>
    <w:rsid w:val="009E2FE4"/>
    <w:rsid w:val="009E3911"/>
    <w:rsid w:val="00A208AF"/>
    <w:rsid w:val="00A3308F"/>
    <w:rsid w:val="00A63CF2"/>
    <w:rsid w:val="00A6754B"/>
    <w:rsid w:val="00A77913"/>
    <w:rsid w:val="00B05B25"/>
    <w:rsid w:val="00B1631A"/>
    <w:rsid w:val="00B25D42"/>
    <w:rsid w:val="00B30197"/>
    <w:rsid w:val="00B36DD7"/>
    <w:rsid w:val="00B547DB"/>
    <w:rsid w:val="00B705B1"/>
    <w:rsid w:val="00BC2467"/>
    <w:rsid w:val="00BC4677"/>
    <w:rsid w:val="00BC6D3F"/>
    <w:rsid w:val="00BD7613"/>
    <w:rsid w:val="00C30DCA"/>
    <w:rsid w:val="00C65D48"/>
    <w:rsid w:val="00C929B4"/>
    <w:rsid w:val="00CA1F02"/>
    <w:rsid w:val="00CC253A"/>
    <w:rsid w:val="00CD36EE"/>
    <w:rsid w:val="00CE4C09"/>
    <w:rsid w:val="00D513DD"/>
    <w:rsid w:val="00D63222"/>
    <w:rsid w:val="00D844D0"/>
    <w:rsid w:val="00DD4657"/>
    <w:rsid w:val="00E007A2"/>
    <w:rsid w:val="00E0270D"/>
    <w:rsid w:val="00E068C5"/>
    <w:rsid w:val="00E172F9"/>
    <w:rsid w:val="00E432A8"/>
    <w:rsid w:val="00E50FB0"/>
    <w:rsid w:val="00E84847"/>
    <w:rsid w:val="00EA3251"/>
    <w:rsid w:val="00EC4FB2"/>
    <w:rsid w:val="00F3123F"/>
    <w:rsid w:val="00F40C0C"/>
    <w:rsid w:val="00F5120A"/>
    <w:rsid w:val="00F904AC"/>
    <w:rsid w:val="00FA2EFC"/>
    <w:rsid w:val="00FB05C9"/>
    <w:rsid w:val="00FC1F00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9B6F650"/>
  <w14:defaultImageDpi w14:val="0"/>
  <w15:chartTrackingRefBased/>
  <w15:docId w15:val="{45329073-BADE-444C-96E8-082AA8F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1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F73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F73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CSD1158.wpd</vt:lpstr>
    </vt:vector>
  </TitlesOfParts>
  <Company>US Bankruptcy Court - Southern Ca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CSD1158.wpd</dc:title>
  <dc:subject/>
  <dc:creator>bkuser</dc:creator>
  <cp:keywords/>
  <cp:lastModifiedBy>Elizabeth Mayercin</cp:lastModifiedBy>
  <cp:revision>2</cp:revision>
  <cp:lastPrinted>2018-04-26T17:22:00Z</cp:lastPrinted>
  <dcterms:created xsi:type="dcterms:W3CDTF">2023-11-22T22:59:00Z</dcterms:created>
  <dcterms:modified xsi:type="dcterms:W3CDTF">2023-11-22T22:59:00Z</dcterms:modified>
</cp:coreProperties>
</file>