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65A6" w14:textId="77777777" w:rsidR="008053A1" w:rsidRPr="00834143" w:rsidRDefault="008053A1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0"/>
          <w:szCs w:val="10"/>
        </w:rPr>
      </w:pPr>
    </w:p>
    <w:p w14:paraId="45792952" w14:textId="77777777" w:rsidR="00611100" w:rsidRPr="00611100" w:rsidRDefault="00611100" w:rsidP="00611100">
      <w:pPr>
        <w:kinsoku w:val="0"/>
        <w:overflowPunct w:val="0"/>
        <w:spacing w:line="178" w:lineRule="exact"/>
        <w:ind w:left="120"/>
        <w:rPr>
          <w:rFonts w:ascii="Arial" w:hAnsi="Arial" w:cs="Arial"/>
          <w:sz w:val="16"/>
          <w:szCs w:val="16"/>
        </w:rPr>
      </w:pPr>
      <w:r w:rsidRPr="00611100">
        <w:rPr>
          <w:rFonts w:ascii="Arial" w:hAnsi="Arial" w:cs="Arial"/>
          <w:sz w:val="16"/>
          <w:szCs w:val="16"/>
        </w:rPr>
        <w:t>Name,</w:t>
      </w:r>
      <w:r w:rsidRPr="00611100">
        <w:rPr>
          <w:rFonts w:ascii="Arial" w:hAnsi="Arial" w:cs="Arial"/>
          <w:spacing w:val="-6"/>
          <w:sz w:val="16"/>
          <w:szCs w:val="16"/>
        </w:rPr>
        <w:t xml:space="preserve"> </w:t>
      </w:r>
      <w:r w:rsidRPr="00611100">
        <w:rPr>
          <w:rFonts w:ascii="Arial" w:hAnsi="Arial" w:cs="Arial"/>
          <w:sz w:val="16"/>
          <w:szCs w:val="16"/>
        </w:rPr>
        <w:t>Address,</w:t>
      </w:r>
      <w:r w:rsidRPr="00611100">
        <w:rPr>
          <w:rFonts w:ascii="Arial" w:hAnsi="Arial" w:cs="Arial"/>
          <w:spacing w:val="-5"/>
          <w:sz w:val="16"/>
          <w:szCs w:val="16"/>
        </w:rPr>
        <w:t xml:space="preserve"> </w:t>
      </w:r>
      <w:r w:rsidRPr="00611100">
        <w:rPr>
          <w:rFonts w:ascii="Arial" w:hAnsi="Arial" w:cs="Arial"/>
          <w:sz w:val="16"/>
          <w:szCs w:val="16"/>
        </w:rPr>
        <w:t>Telephone</w:t>
      </w:r>
      <w:r w:rsidRPr="00611100">
        <w:rPr>
          <w:rFonts w:ascii="Arial" w:hAnsi="Arial" w:cs="Arial"/>
          <w:spacing w:val="-5"/>
          <w:sz w:val="16"/>
          <w:szCs w:val="16"/>
        </w:rPr>
        <w:t xml:space="preserve"> </w:t>
      </w:r>
      <w:r w:rsidRPr="00611100">
        <w:rPr>
          <w:rFonts w:ascii="Arial" w:hAnsi="Arial" w:cs="Arial"/>
          <w:sz w:val="16"/>
          <w:szCs w:val="16"/>
        </w:rPr>
        <w:t>No.</w:t>
      </w:r>
      <w:r w:rsidRPr="00611100">
        <w:rPr>
          <w:rFonts w:ascii="Arial" w:hAnsi="Arial" w:cs="Arial"/>
          <w:spacing w:val="-6"/>
          <w:sz w:val="16"/>
          <w:szCs w:val="16"/>
        </w:rPr>
        <w:t xml:space="preserve"> </w:t>
      </w:r>
      <w:r w:rsidRPr="00611100">
        <w:rPr>
          <w:rFonts w:ascii="Arial" w:hAnsi="Arial" w:cs="Arial"/>
          <w:sz w:val="16"/>
          <w:szCs w:val="16"/>
        </w:rPr>
        <w:t>&amp;</w:t>
      </w:r>
      <w:r w:rsidRPr="00611100">
        <w:rPr>
          <w:rFonts w:ascii="Arial" w:hAnsi="Arial" w:cs="Arial"/>
          <w:spacing w:val="-5"/>
          <w:sz w:val="16"/>
          <w:szCs w:val="16"/>
        </w:rPr>
        <w:t xml:space="preserve"> </w:t>
      </w:r>
      <w:r w:rsidRPr="00611100">
        <w:rPr>
          <w:rFonts w:ascii="Arial" w:hAnsi="Arial" w:cs="Arial"/>
          <w:sz w:val="16"/>
          <w:szCs w:val="16"/>
        </w:rPr>
        <w:t>I.D.</w:t>
      </w:r>
      <w:r w:rsidRPr="00611100">
        <w:rPr>
          <w:rFonts w:ascii="Arial" w:hAnsi="Arial" w:cs="Arial"/>
          <w:spacing w:val="-5"/>
          <w:sz w:val="16"/>
          <w:szCs w:val="16"/>
        </w:rPr>
        <w:t xml:space="preserve"> </w:t>
      </w:r>
      <w:r w:rsidRPr="00611100">
        <w:rPr>
          <w:rFonts w:ascii="Arial" w:hAnsi="Arial" w:cs="Arial"/>
          <w:sz w:val="16"/>
          <w:szCs w:val="16"/>
        </w:rPr>
        <w:t>No.</w:t>
      </w:r>
    </w:p>
    <w:tbl>
      <w:tblPr>
        <w:tblW w:w="0" w:type="auto"/>
        <w:tblInd w:w="205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4500"/>
      </w:tblGrid>
      <w:tr w:rsidR="006C15DC" w:rsidRPr="00414F4D" w14:paraId="65AEE347" w14:textId="77777777" w:rsidTr="00187D0C">
        <w:trPr>
          <w:trHeight w:hRule="exact" w:val="1872"/>
        </w:trPr>
        <w:tc>
          <w:tcPr>
            <w:tcW w:w="6390" w:type="dxa"/>
            <w:shd w:val="clear" w:color="auto" w:fill="auto"/>
          </w:tcPr>
          <w:bookmarkStart w:id="0" w:name="Text1"/>
          <w:p w14:paraId="776A72B8" w14:textId="700B8E90" w:rsidR="006C15DC" w:rsidRPr="00414F4D" w:rsidRDefault="006C15DC" w:rsidP="00EB22A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14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F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4F4D">
              <w:rPr>
                <w:rFonts w:ascii="Arial" w:hAnsi="Arial" w:cs="Arial"/>
                <w:sz w:val="20"/>
                <w:szCs w:val="20"/>
              </w:rPr>
            </w:r>
            <w:r w:rsidRPr="00414F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00" w:type="dxa"/>
            <w:tcBorders>
              <w:top w:val="nil"/>
              <w:bottom w:val="nil"/>
            </w:tcBorders>
            <w:shd w:val="clear" w:color="auto" w:fill="auto"/>
          </w:tcPr>
          <w:p w14:paraId="49BFFF38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5DC" w:rsidRPr="00414F4D" w14:paraId="09A6E4C9" w14:textId="77777777" w:rsidTr="00187D0C">
        <w:trPr>
          <w:trHeight w:hRule="exact" w:val="864"/>
        </w:trPr>
        <w:tc>
          <w:tcPr>
            <w:tcW w:w="6390" w:type="dxa"/>
            <w:shd w:val="clear" w:color="auto" w:fill="auto"/>
          </w:tcPr>
          <w:p w14:paraId="01521621" w14:textId="77777777" w:rsidR="006C15DC" w:rsidRPr="00414F4D" w:rsidRDefault="006C15DC" w:rsidP="00414F4D">
            <w:pPr>
              <w:kinsoku w:val="0"/>
              <w:overflowPunct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4F4D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4527A2B7" w14:textId="77777777" w:rsidR="006C15DC" w:rsidRPr="00414F4D" w:rsidRDefault="006C15DC" w:rsidP="00414F4D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F4D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1C9A1F33" w14:textId="77777777" w:rsidR="006C15DC" w:rsidRPr="00414F4D" w:rsidRDefault="006C15DC" w:rsidP="00414F4D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F4D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  <w:p w14:paraId="5FABA8DD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77A0F1C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0A28370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</w:tcBorders>
            <w:shd w:val="clear" w:color="auto" w:fill="auto"/>
          </w:tcPr>
          <w:p w14:paraId="75990021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15DC" w:rsidRPr="00414F4D" w14:paraId="43E15655" w14:textId="77777777" w:rsidTr="00187D0C">
        <w:trPr>
          <w:trHeight w:hRule="exact" w:val="1728"/>
        </w:trPr>
        <w:tc>
          <w:tcPr>
            <w:tcW w:w="6390" w:type="dxa"/>
            <w:shd w:val="clear" w:color="auto" w:fill="auto"/>
          </w:tcPr>
          <w:p w14:paraId="62A39629" w14:textId="77777777" w:rsidR="006C15DC" w:rsidRPr="00414F4D" w:rsidRDefault="006C15DC" w:rsidP="00414F4D">
            <w:pPr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 w:rsidRPr="00414F4D">
              <w:rPr>
                <w:rFonts w:ascii="Arial" w:hAnsi="Arial" w:cs="Arial"/>
                <w:sz w:val="16"/>
                <w:szCs w:val="16"/>
              </w:rPr>
              <w:t>In Re</w:t>
            </w:r>
          </w:p>
          <w:tbl>
            <w:tblPr>
              <w:tblW w:w="6385" w:type="dxa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85"/>
            </w:tblGrid>
            <w:tr w:rsidR="006C15DC" w:rsidRPr="00414F4D" w14:paraId="4E0BC06B" w14:textId="77777777" w:rsidTr="00414F4D">
              <w:trPr>
                <w:trHeight w:hRule="exact" w:val="1296"/>
              </w:trPr>
              <w:tc>
                <w:tcPr>
                  <w:tcW w:w="6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1" w:name="Text2"/>
                <w:p w14:paraId="12C94293" w14:textId="64D0A5C2" w:rsidR="006C15DC" w:rsidRPr="00414F4D" w:rsidRDefault="006C15DC" w:rsidP="00EB22A7">
                  <w:pPr>
                    <w:kinsoku w:val="0"/>
                    <w:overflowPunct w:val="0"/>
                    <w:rPr>
                      <w:rFonts w:ascii="Courier" w:hAnsi="Courier" w:cs="Arial"/>
                      <w:sz w:val="16"/>
                      <w:szCs w:val="16"/>
                    </w:rPr>
                  </w:pPr>
                  <w:r w:rsidRPr="00414F4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14F4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14F4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14F4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14F4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14F4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14F4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14F4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14F4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14F4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6C15DC" w:rsidRPr="00414F4D" w14:paraId="70CA61B2" w14:textId="77777777" w:rsidTr="00414F4D">
              <w:trPr>
                <w:trHeight w:hRule="exact" w:val="391"/>
              </w:trPr>
              <w:tc>
                <w:tcPr>
                  <w:tcW w:w="6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E1997F" w14:textId="70A6B1DC" w:rsidR="006C15DC" w:rsidRPr="00414F4D" w:rsidRDefault="00A37296" w:rsidP="00414F4D">
                  <w:pPr>
                    <w:kinsoku w:val="0"/>
                    <w:overflowPunct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4F4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</w:t>
                  </w:r>
                  <w:r w:rsidR="006C15DC" w:rsidRPr="00414F4D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</w:t>
                  </w:r>
                  <w:r w:rsidR="006C15DC" w:rsidRPr="00414F4D">
                    <w:rPr>
                      <w:rFonts w:ascii="Arial" w:hAnsi="Arial" w:cs="Arial"/>
                      <w:sz w:val="16"/>
                      <w:szCs w:val="16"/>
                    </w:rPr>
                    <w:t>Debtor</w:t>
                  </w:r>
                  <w:r w:rsidR="00F03E39">
                    <w:rPr>
                      <w:rFonts w:ascii="Arial" w:hAnsi="Arial" w:cs="Arial"/>
                      <w:sz w:val="16"/>
                      <w:szCs w:val="16"/>
                    </w:rPr>
                    <w:t>(s)</w:t>
                  </w:r>
                </w:p>
              </w:tc>
            </w:tr>
          </w:tbl>
          <w:p w14:paraId="1F12CB39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F0B105E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67FA4A3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79DBEDC8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53E196E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3A624988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67ABC590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3C71960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8255F93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5CD0733A" w14:textId="77777777" w:rsidR="006C15DC" w:rsidRPr="00414F4D" w:rsidRDefault="006C15DC" w:rsidP="00414F4D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  <w:r w:rsidRPr="00414F4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414F4D">
              <w:rPr>
                <w:rFonts w:ascii="Arial" w:hAnsi="Arial" w:cs="Arial"/>
                <w:sz w:val="16"/>
                <w:szCs w:val="16"/>
              </w:rPr>
              <w:t>BANKRUPTCY NO.</w:t>
            </w:r>
            <w:r w:rsidRPr="00414F4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2" w:name="Text6"/>
            <w:r w:rsidRPr="00414F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14F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4F4D">
              <w:rPr>
                <w:rFonts w:ascii="Arial" w:hAnsi="Arial" w:cs="Arial"/>
                <w:sz w:val="20"/>
                <w:szCs w:val="20"/>
              </w:rPr>
            </w:r>
            <w:r w:rsidRPr="00414F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4F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36B9C1B0" w14:textId="77777777" w:rsidR="008053A1" w:rsidRPr="00BA4049" w:rsidRDefault="005A053E" w:rsidP="005A053E">
      <w:pPr>
        <w:pStyle w:val="BodyText"/>
        <w:kinsoku w:val="0"/>
        <w:overflowPunct w:val="0"/>
        <w:spacing w:before="74" w:line="243" w:lineRule="auto"/>
        <w:ind w:left="3600" w:right="3090" w:hanging="719"/>
      </w:pPr>
      <w:r>
        <w:rPr>
          <w:b/>
          <w:bCs/>
          <w:spacing w:val="-1"/>
        </w:rPr>
        <w:t xml:space="preserve">    </w:t>
      </w:r>
      <w:r w:rsidR="008053A1">
        <w:rPr>
          <w:b/>
          <w:bCs/>
          <w:spacing w:val="-1"/>
        </w:rPr>
        <w:t>NOTICE</w:t>
      </w:r>
      <w:r w:rsidR="008053A1">
        <w:rPr>
          <w:b/>
          <w:bCs/>
          <w:spacing w:val="-9"/>
        </w:rPr>
        <w:t xml:space="preserve"> </w:t>
      </w:r>
      <w:r w:rsidR="008053A1">
        <w:rPr>
          <w:b/>
          <w:bCs/>
          <w:spacing w:val="-1"/>
        </w:rPr>
        <w:t>OF</w:t>
      </w:r>
      <w:r w:rsidR="008053A1">
        <w:rPr>
          <w:b/>
          <w:bCs/>
          <w:spacing w:val="-8"/>
        </w:rPr>
        <w:t xml:space="preserve"> </w:t>
      </w:r>
      <w:r w:rsidR="008053A1">
        <w:rPr>
          <w:b/>
          <w:bCs/>
          <w:spacing w:val="-1"/>
        </w:rPr>
        <w:t>MODIFIED</w:t>
      </w:r>
      <w:r w:rsidR="008053A1">
        <w:rPr>
          <w:b/>
          <w:bCs/>
          <w:spacing w:val="-9"/>
        </w:rPr>
        <w:t xml:space="preserve"> </w:t>
      </w:r>
      <w:r w:rsidR="008053A1">
        <w:rPr>
          <w:b/>
          <w:bCs/>
          <w:spacing w:val="-1"/>
        </w:rPr>
        <w:t>CHAPTER</w:t>
      </w:r>
      <w:r w:rsidR="008053A1">
        <w:rPr>
          <w:b/>
          <w:bCs/>
          <w:spacing w:val="-8"/>
        </w:rPr>
        <w:t xml:space="preserve"> </w:t>
      </w:r>
      <w:r w:rsidR="008053A1">
        <w:rPr>
          <w:b/>
          <w:bCs/>
          <w:spacing w:val="-1"/>
        </w:rPr>
        <w:t>13</w:t>
      </w:r>
      <w:r w:rsidR="008053A1">
        <w:rPr>
          <w:b/>
          <w:bCs/>
          <w:spacing w:val="-9"/>
        </w:rPr>
        <w:t xml:space="preserve"> </w:t>
      </w:r>
      <w:r w:rsidR="008053A1">
        <w:rPr>
          <w:b/>
          <w:bCs/>
          <w:spacing w:val="-1"/>
        </w:rPr>
        <w:t>PLAN</w:t>
      </w:r>
      <w:r w:rsidR="008053A1">
        <w:rPr>
          <w:b/>
          <w:bCs/>
          <w:spacing w:val="25"/>
          <w:w w:val="99"/>
        </w:rPr>
        <w:t xml:space="preserve"> </w:t>
      </w:r>
      <w:r w:rsidR="00BA4049">
        <w:rPr>
          <w:b/>
          <w:bCs/>
          <w:spacing w:val="25"/>
          <w:w w:val="99"/>
        </w:rPr>
        <w:br/>
      </w:r>
      <w:r w:rsidR="00544C31" w:rsidRPr="00BA4049">
        <w:rPr>
          <w:b/>
          <w:bCs/>
          <w:spacing w:val="-1"/>
        </w:rPr>
        <w:t xml:space="preserve">FILED BEFORE </w:t>
      </w:r>
      <w:r w:rsidR="008053A1" w:rsidRPr="00BA4049">
        <w:rPr>
          <w:b/>
          <w:bCs/>
          <w:spacing w:val="-1"/>
        </w:rPr>
        <w:t>CONFIRMATION</w:t>
      </w:r>
    </w:p>
    <w:p w14:paraId="0F48495E" w14:textId="77777777" w:rsidR="008053A1" w:rsidRDefault="008053A1">
      <w:pPr>
        <w:pStyle w:val="BodyText"/>
        <w:kinsoku w:val="0"/>
        <w:overflowPunct w:val="0"/>
        <w:spacing w:line="20" w:lineRule="atLeast"/>
        <w:ind w:left="4249"/>
        <w:rPr>
          <w:sz w:val="2"/>
          <w:szCs w:val="2"/>
        </w:rPr>
      </w:pPr>
    </w:p>
    <w:p w14:paraId="6333591D" w14:textId="77777777" w:rsidR="008053A1" w:rsidRDefault="008053A1">
      <w:pPr>
        <w:pStyle w:val="BodyText"/>
        <w:kinsoku w:val="0"/>
        <w:overflowPunct w:val="0"/>
        <w:spacing w:before="5"/>
        <w:ind w:left="0"/>
        <w:rPr>
          <w:b/>
          <w:bCs/>
          <w:sz w:val="10"/>
          <w:szCs w:val="10"/>
        </w:rPr>
      </w:pPr>
    </w:p>
    <w:tbl>
      <w:tblPr>
        <w:tblW w:w="0" w:type="auto"/>
        <w:tblInd w:w="14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48"/>
      </w:tblGrid>
      <w:tr w:rsidR="00CF0497" w:rsidRPr="00293877" w14:paraId="7736A11C" w14:textId="77777777" w:rsidTr="00293877">
        <w:trPr>
          <w:trHeight w:hRule="exact" w:val="1728"/>
        </w:trPr>
        <w:tc>
          <w:tcPr>
            <w:tcW w:w="10948" w:type="dxa"/>
            <w:shd w:val="clear" w:color="auto" w:fill="auto"/>
          </w:tcPr>
          <w:p w14:paraId="320B5131" w14:textId="3373DE37" w:rsidR="00CF0497" w:rsidRPr="00293877" w:rsidRDefault="00CF0497" w:rsidP="00EB22A7">
            <w:pPr>
              <w:pStyle w:val="BodyText"/>
              <w:kinsoku w:val="0"/>
              <w:overflowPunct w:val="0"/>
              <w:ind w:left="0"/>
              <w:rPr>
                <w:spacing w:val="-1"/>
              </w:rPr>
            </w:pPr>
            <w:r w:rsidRPr="00293877">
              <w:rPr>
                <w:spacing w:val="-1"/>
              </w:rPr>
              <w:t>TO:</w:t>
            </w:r>
            <w:r w:rsidR="0089237D" w:rsidRPr="00293877">
              <w:rPr>
                <w:spacing w:val="-1"/>
              </w:rPr>
              <w:t xml:space="preserve"> </w:t>
            </w:r>
            <w:r w:rsidR="0089237D" w:rsidRPr="00293877">
              <w:rPr>
                <w:spacing w:val="-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89237D" w:rsidRPr="00293877">
              <w:rPr>
                <w:spacing w:val="-1"/>
              </w:rPr>
              <w:instrText xml:space="preserve"> FORMTEXT </w:instrText>
            </w:r>
            <w:r w:rsidR="0089237D" w:rsidRPr="00293877">
              <w:rPr>
                <w:spacing w:val="-1"/>
              </w:rPr>
            </w:r>
            <w:r w:rsidR="0089237D" w:rsidRPr="00293877">
              <w:rPr>
                <w:spacing w:val="-1"/>
              </w:rPr>
              <w:fldChar w:fldCharType="separate"/>
            </w:r>
            <w:r w:rsidR="0089237D" w:rsidRPr="00293877">
              <w:rPr>
                <w:noProof/>
                <w:spacing w:val="-1"/>
              </w:rPr>
              <w:t> </w:t>
            </w:r>
            <w:r w:rsidR="0089237D" w:rsidRPr="00293877">
              <w:rPr>
                <w:noProof/>
                <w:spacing w:val="-1"/>
              </w:rPr>
              <w:t> </w:t>
            </w:r>
            <w:r w:rsidR="0089237D" w:rsidRPr="00293877">
              <w:rPr>
                <w:noProof/>
                <w:spacing w:val="-1"/>
              </w:rPr>
              <w:t> </w:t>
            </w:r>
            <w:r w:rsidR="0089237D" w:rsidRPr="00293877">
              <w:rPr>
                <w:noProof/>
                <w:spacing w:val="-1"/>
              </w:rPr>
              <w:t> </w:t>
            </w:r>
            <w:r w:rsidR="0089237D" w:rsidRPr="00293877">
              <w:rPr>
                <w:noProof/>
                <w:spacing w:val="-1"/>
              </w:rPr>
              <w:t> </w:t>
            </w:r>
            <w:r w:rsidR="0089237D" w:rsidRPr="00293877">
              <w:rPr>
                <w:spacing w:val="-1"/>
              </w:rPr>
              <w:fldChar w:fldCharType="end"/>
            </w:r>
            <w:bookmarkEnd w:id="3"/>
          </w:p>
        </w:tc>
      </w:tr>
    </w:tbl>
    <w:p w14:paraId="05CFA6FC" w14:textId="77777777" w:rsidR="008053A1" w:rsidRDefault="008053A1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14:paraId="0A45D61C" w14:textId="77777777" w:rsidR="008053A1" w:rsidRPr="00112565" w:rsidRDefault="00B17D4B" w:rsidP="00696EC1">
      <w:pPr>
        <w:pStyle w:val="BodyText"/>
        <w:tabs>
          <w:tab w:val="left" w:pos="900"/>
        </w:tabs>
        <w:kinsoku w:val="0"/>
        <w:overflowPunct w:val="0"/>
        <w:spacing w:line="230" w:lineRule="exact"/>
        <w:ind w:right="83" w:firstLine="580"/>
      </w:pPr>
      <w:r>
        <w:rPr>
          <w:b/>
          <w:spacing w:val="-7"/>
        </w:rPr>
        <w:t xml:space="preserve">  </w:t>
      </w:r>
    </w:p>
    <w:p w14:paraId="3433AB5E" w14:textId="77777777" w:rsidR="008053A1" w:rsidRDefault="008053A1" w:rsidP="00893C11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80"/>
        <w:gridCol w:w="270"/>
        <w:gridCol w:w="3510"/>
        <w:gridCol w:w="1800"/>
        <w:gridCol w:w="540"/>
        <w:gridCol w:w="360"/>
        <w:gridCol w:w="720"/>
        <w:gridCol w:w="540"/>
        <w:gridCol w:w="1440"/>
        <w:gridCol w:w="630"/>
        <w:gridCol w:w="270"/>
      </w:tblGrid>
      <w:tr w:rsidR="00F46853" w:rsidRPr="00414F4D" w14:paraId="1F51490D" w14:textId="77777777" w:rsidTr="008E6049">
        <w:trPr>
          <w:trHeight w:hRule="exact" w:val="245"/>
        </w:trPr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1FBA8" w14:textId="77777777" w:rsidR="00F46853" w:rsidRPr="004514BC" w:rsidRDefault="00F46853" w:rsidP="00020E9D">
            <w:pPr>
              <w:pStyle w:val="TableParagraph"/>
              <w:kinsoku w:val="0"/>
              <w:overflowPunct w:val="0"/>
              <w:spacing w:before="88"/>
              <w:ind w:left="15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left w:val="nil"/>
              <w:right w:val="nil"/>
            </w:tcBorders>
          </w:tcPr>
          <w:p w14:paraId="276032F3" w14:textId="77777777" w:rsidR="00F46853" w:rsidRPr="00516DA7" w:rsidRDefault="00F46853" w:rsidP="00F220F4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516DA7">
              <w:rPr>
                <w:rFonts w:ascii="Arial" w:hAnsi="Arial" w:cs="Arial"/>
                <w:sz w:val="20"/>
                <w:szCs w:val="20"/>
              </w:rPr>
              <w:t>Because Debtor(s) seek to modify their Chapter 13 Plan dated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308F62BB" w14:textId="77777777" w:rsidR="00F46853" w:rsidRPr="00516DA7" w:rsidRDefault="00BD4CBE" w:rsidP="00F220F4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14:paraId="07CB5A3B" w14:textId="77777777" w:rsidR="00F46853" w:rsidRPr="00516DA7" w:rsidRDefault="00F46853" w:rsidP="00F220F4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516DA7">
              <w:rPr>
                <w:rFonts w:ascii="Arial" w:hAnsi="Arial" w:cs="Arial"/>
                <w:sz w:val="20"/>
                <w:szCs w:val="20"/>
              </w:rPr>
              <w:t xml:space="preserve"> in a manner that might</w:t>
            </w:r>
          </w:p>
        </w:tc>
      </w:tr>
      <w:tr w:rsidR="00F46853" w:rsidRPr="00414F4D" w14:paraId="2DFB671B" w14:textId="77777777" w:rsidTr="008E6049">
        <w:trPr>
          <w:trHeight w:hRule="exact" w:val="245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6C335E" w14:textId="77777777" w:rsidR="00F46853" w:rsidRPr="00516DA7" w:rsidRDefault="00F46853" w:rsidP="00F46853">
            <w:pPr>
              <w:pStyle w:val="TableParagraph"/>
              <w:kinsoku w:val="0"/>
              <w:overflowPunct w:val="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16DA7">
              <w:rPr>
                <w:rFonts w:ascii="Arial" w:hAnsi="Arial" w:cs="Arial"/>
                <w:spacing w:val="-1"/>
                <w:sz w:val="20"/>
                <w:szCs w:val="20"/>
              </w:rPr>
              <w:t>adversely affect a party in interest, you are hereby notified that a confirmation hearing on Debtor(s) Modified Plan filed</w:t>
            </w:r>
          </w:p>
        </w:tc>
      </w:tr>
      <w:tr w:rsidR="00FF40FF" w:rsidRPr="00414F4D" w14:paraId="36299854" w14:textId="77777777" w:rsidTr="008E6049">
        <w:trPr>
          <w:trHeight w:hRule="exact" w:val="245"/>
        </w:trPr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F3500" w14:textId="77777777" w:rsidR="00FF40FF" w:rsidRDefault="00FF40FF" w:rsidP="00F220F4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contemporaneously with this notice will be heard on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9111B2" w14:textId="77777777" w:rsidR="00FF40FF" w:rsidRDefault="00BD4CBE" w:rsidP="00D80B05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60CB8E" w14:textId="77777777" w:rsidR="00FF40FF" w:rsidRDefault="00FF40FF" w:rsidP="00F220F4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, 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6DE405" w14:textId="77777777" w:rsidR="00FF40FF" w:rsidRDefault="00BD4CBE" w:rsidP="009F2C30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18110" w14:textId="77777777" w:rsidR="00FF40FF" w:rsidRDefault="00FF40FF" w:rsidP="00F220F4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.m., in Department No.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51165B" w14:textId="77777777" w:rsidR="00FF40FF" w:rsidRPr="00D80B05" w:rsidRDefault="00D80B05" w:rsidP="00D80B05">
            <w:pPr>
              <w:pStyle w:val="TableParagraph"/>
              <w:kinsoku w:val="0"/>
              <w:overflowPunct w:val="0"/>
              <w:spacing w:before="20"/>
              <w:ind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B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D80B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80B05">
              <w:rPr>
                <w:rFonts w:ascii="Arial" w:hAnsi="Arial" w:cs="Arial"/>
                <w:sz w:val="20"/>
                <w:szCs w:val="20"/>
              </w:rPr>
            </w:r>
            <w:r w:rsidRPr="00D80B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B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B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B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B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B0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80B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3D38F35" w14:textId="77777777" w:rsidR="00FF40FF" w:rsidRDefault="00FF40FF" w:rsidP="00F220F4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</w:p>
        </w:tc>
      </w:tr>
      <w:tr w:rsidR="00FF40FF" w:rsidRPr="00414F4D" w14:paraId="263F0631" w14:textId="77777777" w:rsidTr="008E6049">
        <w:trPr>
          <w:trHeight w:hRule="exact" w:val="2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C5B191" w14:textId="77777777" w:rsidR="00FF40FF" w:rsidRPr="00112565" w:rsidRDefault="00D00CCB" w:rsidP="00FF40FF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Room</w:t>
            </w:r>
          </w:p>
        </w:tc>
        <w:tc>
          <w:tcPr>
            <w:tcW w:w="450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5F3A0CD2" w14:textId="77777777" w:rsidR="00FF40FF" w:rsidRPr="00112565" w:rsidRDefault="00FF40FF" w:rsidP="00E70EA3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810" w:type="dxa"/>
            <w:gridSpan w:val="9"/>
            <w:tcBorders>
              <w:left w:val="nil"/>
              <w:right w:val="nil"/>
            </w:tcBorders>
          </w:tcPr>
          <w:p w14:paraId="510ACBF3" w14:textId="77777777" w:rsidR="00FF40FF" w:rsidRPr="00112565" w:rsidRDefault="00FF40FF" w:rsidP="00F220F4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of the Court.</w:t>
            </w:r>
            <w:r w:rsidR="004A5B04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4A5B04" w:rsidRPr="004514BC">
              <w:rPr>
                <w:rFonts w:ascii="Arial" w:hAnsi="Arial" w:cs="Arial"/>
                <w:spacing w:val="-1"/>
                <w:sz w:val="20"/>
                <w:szCs w:val="20"/>
              </w:rPr>
              <w:t>Any</w:t>
            </w:r>
            <w:r w:rsidR="004A5B04" w:rsidRPr="004514B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4A5B04" w:rsidRPr="004514BC">
              <w:rPr>
                <w:rFonts w:ascii="Arial" w:hAnsi="Arial" w:cs="Arial"/>
                <w:spacing w:val="-1"/>
                <w:sz w:val="20"/>
                <w:szCs w:val="20"/>
              </w:rPr>
              <w:t>opposition</w:t>
            </w:r>
            <w:r w:rsidR="004A5B04" w:rsidRPr="004514B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4A5B04" w:rsidRPr="004514BC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 w:rsidR="004A5B04" w:rsidRPr="004514B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4A5B04" w:rsidRPr="004514BC"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 w:rsidR="004A5B04" w:rsidRPr="004514B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4A5B04" w:rsidRPr="004514BC">
              <w:rPr>
                <w:rFonts w:ascii="Arial" w:hAnsi="Arial" w:cs="Arial"/>
                <w:spacing w:val="-1"/>
                <w:sz w:val="20"/>
                <w:szCs w:val="20"/>
              </w:rPr>
              <w:t>response</w:t>
            </w:r>
            <w:r w:rsidR="004A5B04" w:rsidRPr="004514B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4A5B04" w:rsidRPr="004514BC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="004A5B04" w:rsidRPr="004514BC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4A5B04" w:rsidRPr="004514BC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="004A5B04" w:rsidRPr="004514BC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4A5B04" w:rsidRPr="009708C6">
              <w:rPr>
                <w:rFonts w:ascii="Arial" w:hAnsi="Arial" w:cs="Arial"/>
                <w:sz w:val="20"/>
                <w:szCs w:val="20"/>
              </w:rPr>
              <w:t>Modified Plan</w:t>
            </w:r>
            <w:r w:rsidR="004A5B04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4A5B04" w:rsidRPr="002E5A68">
              <w:rPr>
                <w:rFonts w:ascii="Arial" w:hAnsi="Arial" w:cs="Arial"/>
                <w:sz w:val="20"/>
                <w:szCs w:val="20"/>
              </w:rPr>
              <w:t>must be filed within 2</w:t>
            </w:r>
            <w:r w:rsidR="005862F6">
              <w:rPr>
                <w:rFonts w:ascii="Arial" w:hAnsi="Arial" w:cs="Arial"/>
                <w:sz w:val="20"/>
                <w:szCs w:val="20"/>
              </w:rPr>
              <w:t>8</w:t>
            </w:r>
            <w:r w:rsidR="004A5B04" w:rsidRPr="002E5A68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4A5B04">
              <w:rPr>
                <w:rFonts w:ascii="Arial" w:hAnsi="Arial" w:cs="Arial"/>
                <w:sz w:val="20"/>
                <w:szCs w:val="20"/>
              </w:rPr>
              <w:t xml:space="preserve"> and served</w:t>
            </w:r>
          </w:p>
        </w:tc>
      </w:tr>
      <w:tr w:rsidR="006A66EA" w:rsidRPr="00414F4D" w14:paraId="75441AF1" w14:textId="77777777" w:rsidTr="008E6049">
        <w:trPr>
          <w:trHeight w:hRule="exact" w:val="245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ADD4244" w14:textId="77777777" w:rsidR="006A66EA" w:rsidRPr="004A5B04" w:rsidRDefault="00450383" w:rsidP="00F220F4">
            <w:pPr>
              <w:pStyle w:val="TableParagraph"/>
              <w:kinsoku w:val="0"/>
              <w:overflowPunct w:val="0"/>
              <w:spacing w:before="20"/>
              <w:ind w:right="-144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A5B04">
              <w:rPr>
                <w:rFonts w:ascii="Arial" w:hAnsi="Arial" w:cs="Arial"/>
                <w:sz w:val="20"/>
                <w:szCs w:val="20"/>
              </w:rPr>
              <w:t>upon the Debtor(s) and</w:t>
            </w:r>
            <w:r w:rsidR="004A5B04" w:rsidRPr="004A5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B04" w:rsidRPr="004A5B04">
              <w:rPr>
                <w:rFonts w:ascii="Arial" w:hAnsi="Arial" w:cs="Arial"/>
                <w:spacing w:val="-1"/>
                <w:sz w:val="20"/>
                <w:szCs w:val="20"/>
              </w:rPr>
              <w:t>counsel, and</w:t>
            </w:r>
            <w:r w:rsidR="004A5B04" w:rsidRPr="004A5B0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4A5B04" w:rsidRPr="004A5B04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="004A5B04" w:rsidRPr="004A5B0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4A5B04" w:rsidRPr="004A5B04">
              <w:rPr>
                <w:rFonts w:ascii="Arial" w:hAnsi="Arial" w:cs="Arial"/>
                <w:spacing w:val="-1"/>
                <w:sz w:val="20"/>
                <w:szCs w:val="20"/>
              </w:rPr>
              <w:t>Chapter</w:t>
            </w:r>
            <w:r w:rsidR="004A5B04" w:rsidRPr="004A5B0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4A5B04" w:rsidRPr="004A5B04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  <w:r w:rsidR="004A5B04" w:rsidRPr="004A5B0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4A5B04" w:rsidRPr="004A5B04">
              <w:rPr>
                <w:rFonts w:ascii="Arial" w:hAnsi="Arial" w:cs="Arial"/>
                <w:sz w:val="20"/>
                <w:szCs w:val="20"/>
              </w:rPr>
              <w:t xml:space="preserve">Trustee, with a proof of service filed with the Clerk of the Court.  </w:t>
            </w:r>
          </w:p>
        </w:tc>
      </w:tr>
      <w:tr w:rsidR="006A66EA" w:rsidRPr="00414F4D" w14:paraId="06896A66" w14:textId="77777777" w:rsidTr="008E6049">
        <w:trPr>
          <w:trHeight w:hRule="exact" w:val="245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CA9380" w14:textId="77777777" w:rsidR="006A66EA" w:rsidRPr="004514BC" w:rsidRDefault="006A66EA" w:rsidP="00F220F4">
            <w:pPr>
              <w:pStyle w:val="BodyText"/>
              <w:kinsoku w:val="0"/>
              <w:overflowPunct w:val="0"/>
              <w:spacing w:before="20"/>
              <w:ind w:left="0" w:right="159"/>
              <w:rPr>
                <w:spacing w:val="-1"/>
              </w:rPr>
            </w:pPr>
          </w:p>
        </w:tc>
      </w:tr>
      <w:tr w:rsidR="006879C6" w:rsidRPr="00414F4D" w14:paraId="45B1E666" w14:textId="77777777" w:rsidTr="008E6049">
        <w:trPr>
          <w:trHeight w:hRule="exact" w:val="245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C376D0" w14:textId="77777777" w:rsidR="006879C6" w:rsidRPr="00112565" w:rsidRDefault="006879C6" w:rsidP="00F220F4">
            <w:pPr>
              <w:pStyle w:val="BodyText"/>
              <w:kinsoku w:val="0"/>
              <w:overflowPunct w:val="0"/>
              <w:spacing w:before="20"/>
              <w:ind w:left="0" w:right="159"/>
              <w:rPr>
                <w:spacing w:val="-1"/>
              </w:rPr>
            </w:pPr>
          </w:p>
        </w:tc>
      </w:tr>
      <w:tr w:rsidR="006A66EA" w:rsidRPr="00414F4D" w14:paraId="7220ACB8" w14:textId="77777777" w:rsidTr="008E6049">
        <w:trPr>
          <w:trHeight w:hRule="exact" w:val="72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E0B2EA" w14:textId="77777777" w:rsidR="006A66EA" w:rsidRPr="00D6232C" w:rsidRDefault="00D6232C" w:rsidP="002B65DE">
            <w:pPr>
              <w:pStyle w:val="BodyText"/>
              <w:kinsoku w:val="0"/>
              <w:overflowPunct w:val="0"/>
              <w:spacing w:before="20"/>
              <w:ind w:left="0" w:right="159"/>
              <w:rPr>
                <w:b/>
                <w:spacing w:val="-1"/>
              </w:rPr>
            </w:pPr>
            <w:r>
              <w:rPr>
                <w:spacing w:val="-1"/>
              </w:rPr>
              <w:t xml:space="preserve">               </w:t>
            </w:r>
            <w:r w:rsidRPr="00D6232C">
              <w:rPr>
                <w:b/>
                <w:spacing w:val="-1"/>
              </w:rPr>
              <w:t>NOTE THAT THE CONTINUED HEARING ON CONFIRMATION OF THE MODIFIED PLAN DOES NOT</w:t>
            </w:r>
          </w:p>
          <w:p w14:paraId="4B3CAF5F" w14:textId="77777777" w:rsidR="00D6232C" w:rsidRPr="003B39D5" w:rsidRDefault="00D6232C" w:rsidP="00FC5914">
            <w:pPr>
              <w:pStyle w:val="BodyText"/>
              <w:tabs>
                <w:tab w:val="left" w:pos="10621"/>
              </w:tabs>
              <w:kinsoku w:val="0"/>
              <w:overflowPunct w:val="0"/>
              <w:spacing w:before="20"/>
              <w:ind w:left="0" w:right="159"/>
              <w:rPr>
                <w:spacing w:val="-1"/>
              </w:rPr>
            </w:pPr>
            <w:r w:rsidRPr="00D6232C">
              <w:rPr>
                <w:b/>
                <w:spacing w:val="-1"/>
              </w:rPr>
              <w:t xml:space="preserve">SERVE TO ALSO RESCHEDULE ANY MOTION TO DISMISS ON CALENDAR AT THE SAME TIME.  THAT HEARING CAN ONLY </w:t>
            </w:r>
            <w:r w:rsidR="00B04E91" w:rsidRPr="001779B5">
              <w:rPr>
                <w:b/>
                <w:spacing w:val="-1"/>
              </w:rPr>
              <w:t>BE</w:t>
            </w:r>
            <w:r w:rsidR="00B04E91">
              <w:rPr>
                <w:b/>
                <w:spacing w:val="-1"/>
              </w:rPr>
              <w:t xml:space="preserve"> </w:t>
            </w:r>
            <w:r w:rsidRPr="00D6232C">
              <w:rPr>
                <w:b/>
                <w:spacing w:val="-1"/>
              </w:rPr>
              <w:t>CONTINUED IN ACCORDANCE WITH THE COURT’S LOCAL RULES.</w:t>
            </w:r>
          </w:p>
        </w:tc>
      </w:tr>
    </w:tbl>
    <w:p w14:paraId="6A8F0D8C" w14:textId="77777777" w:rsidR="002B65DE" w:rsidRDefault="002B65D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0D0793B2" w14:textId="77777777" w:rsidR="006A66EA" w:rsidRDefault="006A66E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76B9D35A" w14:textId="77777777" w:rsidR="006A66EA" w:rsidRDefault="006A66E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1EE0CAB" w14:textId="77777777" w:rsidR="006A66EA" w:rsidRDefault="006A66E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A4EEA20" w14:textId="77777777" w:rsidR="006A66EA" w:rsidRDefault="006A66E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078AB49" w14:textId="77777777" w:rsidR="006A66EA" w:rsidRDefault="006A66E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04FEB4F" w14:textId="77777777" w:rsidR="006A66EA" w:rsidRDefault="006A66EA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6840"/>
      </w:tblGrid>
      <w:tr w:rsidR="007C0313" w:rsidRPr="00B10E72" w14:paraId="69A71A7C" w14:textId="77777777" w:rsidTr="00B10E72">
        <w:trPr>
          <w:trHeight w:hRule="exact" w:val="288"/>
        </w:trPr>
        <w:tc>
          <w:tcPr>
            <w:tcW w:w="900" w:type="dxa"/>
            <w:shd w:val="clear" w:color="auto" w:fill="auto"/>
          </w:tcPr>
          <w:p w14:paraId="6EA67343" w14:textId="7F20BC8B" w:rsidR="007A7CDC" w:rsidRPr="00B10E72" w:rsidRDefault="007A7CDC" w:rsidP="00EB22A7">
            <w:pPr>
              <w:pStyle w:val="BodyText"/>
              <w:kinsoku w:val="0"/>
              <w:overflowPunct w:val="0"/>
              <w:spacing w:before="60"/>
              <w:ind w:left="-144" w:right="-144"/>
              <w:rPr>
                <w:sz w:val="19"/>
                <w:szCs w:val="19"/>
              </w:rPr>
            </w:pPr>
            <w:r>
              <w:t xml:space="preserve"> DATED:</w:t>
            </w:r>
          </w:p>
        </w:tc>
        <w:tc>
          <w:tcPr>
            <w:tcW w:w="3060" w:type="dxa"/>
            <w:shd w:val="clear" w:color="auto" w:fill="auto"/>
          </w:tcPr>
          <w:p w14:paraId="02A0CFAC" w14:textId="77777777" w:rsidR="007A7CDC" w:rsidRPr="00FB678B" w:rsidRDefault="00FB678B" w:rsidP="00B10E72">
            <w:pPr>
              <w:pStyle w:val="BodyText"/>
              <w:kinsoku w:val="0"/>
              <w:overflowPunct w:val="0"/>
              <w:spacing w:before="60"/>
              <w:ind w:left="0"/>
            </w:pPr>
            <w:r w:rsidRPr="00FB678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FB678B">
              <w:instrText xml:space="preserve"> FORMTEXT </w:instrText>
            </w:r>
            <w:r w:rsidRPr="00FB678B">
              <w:fldChar w:fldCharType="separate"/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fldChar w:fldCharType="end"/>
            </w:r>
            <w:bookmarkEnd w:id="9"/>
          </w:p>
        </w:tc>
        <w:tc>
          <w:tcPr>
            <w:tcW w:w="6840" w:type="dxa"/>
            <w:shd w:val="clear" w:color="auto" w:fill="auto"/>
          </w:tcPr>
          <w:p w14:paraId="6E4BB68C" w14:textId="77777777" w:rsidR="007A7CDC" w:rsidRPr="00B10E72" w:rsidRDefault="007A7CDC" w:rsidP="00B10E72">
            <w:pPr>
              <w:pStyle w:val="BodyText"/>
              <w:kinsoku w:val="0"/>
              <w:overflowPunct w:val="0"/>
              <w:spacing w:before="60"/>
              <w:ind w:left="0"/>
              <w:rPr>
                <w:sz w:val="19"/>
                <w:szCs w:val="19"/>
              </w:rPr>
            </w:pPr>
          </w:p>
        </w:tc>
      </w:tr>
      <w:tr w:rsidR="007A7CDC" w:rsidRPr="00B10E72" w14:paraId="45969317" w14:textId="77777777" w:rsidTr="00B10E72">
        <w:trPr>
          <w:trHeight w:hRule="exact" w:val="288"/>
        </w:trPr>
        <w:tc>
          <w:tcPr>
            <w:tcW w:w="3960" w:type="dxa"/>
            <w:gridSpan w:val="2"/>
            <w:shd w:val="clear" w:color="auto" w:fill="auto"/>
          </w:tcPr>
          <w:p w14:paraId="4AB0011B" w14:textId="77777777" w:rsidR="007A7CDC" w:rsidRPr="00B10E72" w:rsidRDefault="007A7CDC" w:rsidP="00B10E72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shd w:val="clear" w:color="auto" w:fill="auto"/>
          </w:tcPr>
          <w:p w14:paraId="5D273E86" w14:textId="77777777" w:rsidR="007A7CDC" w:rsidRPr="00FB678B" w:rsidRDefault="00FB678B" w:rsidP="00B10E72">
            <w:pPr>
              <w:pStyle w:val="BodyText"/>
              <w:kinsoku w:val="0"/>
              <w:overflowPunct w:val="0"/>
              <w:spacing w:before="60"/>
              <w:ind w:left="0"/>
            </w:pPr>
            <w:r w:rsidRPr="00FB678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FB678B">
              <w:instrText xml:space="preserve"> FORMTEXT </w:instrText>
            </w:r>
            <w:r w:rsidRPr="00FB678B">
              <w:fldChar w:fldCharType="separate"/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rPr>
                <w:noProof/>
              </w:rPr>
              <w:t> </w:t>
            </w:r>
            <w:r w:rsidRPr="00FB678B">
              <w:fldChar w:fldCharType="end"/>
            </w:r>
            <w:bookmarkEnd w:id="10"/>
          </w:p>
        </w:tc>
      </w:tr>
      <w:tr w:rsidR="007A7CDC" w:rsidRPr="00B10E72" w14:paraId="219821F7" w14:textId="77777777" w:rsidTr="00B10E72">
        <w:trPr>
          <w:trHeight w:hRule="exact" w:val="288"/>
        </w:trPr>
        <w:tc>
          <w:tcPr>
            <w:tcW w:w="3960" w:type="dxa"/>
            <w:gridSpan w:val="2"/>
            <w:shd w:val="clear" w:color="auto" w:fill="auto"/>
          </w:tcPr>
          <w:p w14:paraId="3C95AF39" w14:textId="77777777" w:rsidR="007A7CDC" w:rsidRPr="00B10E72" w:rsidRDefault="007A7CDC" w:rsidP="00B10E72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  <w:tc>
          <w:tcPr>
            <w:tcW w:w="6840" w:type="dxa"/>
            <w:shd w:val="clear" w:color="auto" w:fill="auto"/>
          </w:tcPr>
          <w:p w14:paraId="548230D4" w14:textId="39AE98B1" w:rsidR="007A7CDC" w:rsidRPr="00B10E72" w:rsidRDefault="007A7CDC" w:rsidP="00EB22A7">
            <w:pPr>
              <w:pStyle w:val="BodyText"/>
              <w:kinsoku w:val="0"/>
              <w:overflowPunct w:val="0"/>
              <w:spacing w:line="222" w:lineRule="exact"/>
              <w:ind w:left="0"/>
              <w:jc w:val="center"/>
              <w:rPr>
                <w:sz w:val="19"/>
                <w:szCs w:val="19"/>
              </w:rPr>
            </w:pPr>
            <w:r w:rsidRPr="00B10E72">
              <w:rPr>
                <w:spacing w:val="-1"/>
              </w:rPr>
              <w:t>[Attorney</w:t>
            </w:r>
            <w:r w:rsidRPr="00B10E72">
              <w:rPr>
                <w:spacing w:val="-11"/>
              </w:rPr>
              <w:t xml:space="preserve"> </w:t>
            </w:r>
            <w:r w:rsidRPr="00B10E72">
              <w:rPr>
                <w:spacing w:val="-1"/>
              </w:rPr>
              <w:t>for]</w:t>
            </w:r>
            <w:r w:rsidRPr="00B10E72">
              <w:rPr>
                <w:spacing w:val="-9"/>
              </w:rPr>
              <w:t xml:space="preserve"> </w:t>
            </w:r>
            <w:r w:rsidRPr="00B10E72">
              <w:rPr>
                <w:spacing w:val="-1"/>
              </w:rPr>
              <w:t>Debtor</w:t>
            </w:r>
          </w:p>
        </w:tc>
      </w:tr>
    </w:tbl>
    <w:p w14:paraId="645BB840" w14:textId="77777777" w:rsidR="00C5414C" w:rsidRDefault="00A24D67" w:rsidP="00C5414C">
      <w:pPr>
        <w:pStyle w:val="BodyText"/>
        <w:kinsoku w:val="0"/>
        <w:overflowPunct w:val="0"/>
        <w:spacing w:line="224" w:lineRule="exact"/>
        <w:ind w:left="20"/>
        <w:jc w:val="center"/>
      </w:pPr>
      <w:r>
        <w:tab/>
      </w:r>
    </w:p>
    <w:p w14:paraId="2DB85FF2" w14:textId="77777777" w:rsidR="00C5414C" w:rsidRDefault="00C5414C" w:rsidP="008843A0">
      <w:pPr>
        <w:pStyle w:val="BodyText"/>
        <w:tabs>
          <w:tab w:val="center" w:pos="5550"/>
          <w:tab w:val="left" w:pos="9360"/>
        </w:tabs>
        <w:kinsoku w:val="0"/>
        <w:overflowPunct w:val="0"/>
        <w:spacing w:line="224" w:lineRule="exact"/>
        <w:ind w:left="2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If</w:t>
      </w:r>
      <w:r>
        <w:rPr>
          <w:b/>
          <w:bCs/>
          <w:spacing w:val="-8"/>
        </w:rPr>
        <w:t xml:space="preserve"> modifying</w:t>
      </w:r>
      <w:r>
        <w:rPr>
          <w:b/>
          <w:bCs/>
          <w:spacing w:val="-9"/>
        </w:rPr>
        <w:t xml:space="preserve"> </w:t>
      </w:r>
      <w:r w:rsidR="008075A8" w:rsidRPr="00516DA7">
        <w:rPr>
          <w:b/>
          <w:bCs/>
          <w:spacing w:val="-9"/>
        </w:rPr>
        <w:t>the Chapter 13</w:t>
      </w:r>
      <w:r w:rsidR="008075A8"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 xml:space="preserve">Plan </w:t>
      </w:r>
      <w:r w:rsidRPr="00384369">
        <w:rPr>
          <w:b/>
          <w:bCs/>
          <w:spacing w:val="-1"/>
          <w:u w:val="single"/>
        </w:rPr>
        <w:t>after</w:t>
      </w:r>
      <w:r>
        <w:rPr>
          <w:b/>
          <w:bCs/>
          <w:spacing w:val="-8"/>
        </w:rPr>
        <w:t xml:space="preserve"> confirmation per </w:t>
      </w:r>
      <w:r>
        <w:rPr>
          <w:b/>
          <w:bCs/>
          <w:spacing w:val="-1"/>
        </w:rPr>
        <w:t>§ 1329,</w:t>
      </w:r>
      <w:r>
        <w:rPr>
          <w:b/>
          <w:bCs/>
          <w:spacing w:val="-8"/>
        </w:rPr>
        <w:t xml:space="preserve"> use Local Form CSD </w:t>
      </w:r>
      <w:r>
        <w:rPr>
          <w:b/>
          <w:bCs/>
          <w:spacing w:val="-1"/>
        </w:rPr>
        <w:t>1149.</w:t>
      </w:r>
      <w:r w:rsidR="008843A0">
        <w:rPr>
          <w:b/>
          <w:bCs/>
          <w:spacing w:val="-1"/>
        </w:rPr>
        <w:br/>
      </w:r>
    </w:p>
    <w:p w14:paraId="15458196" w14:textId="77777777" w:rsidR="00ED0939" w:rsidRDefault="00D43D10" w:rsidP="008843A0">
      <w:pPr>
        <w:kinsoku w:val="0"/>
        <w:overflowPunct w:val="0"/>
        <w:spacing w:line="224" w:lineRule="exact"/>
        <w:ind w:right="-80"/>
        <w:jc w:val="center"/>
        <w:rPr>
          <w:rFonts w:ascii="Arial" w:hAnsi="Arial" w:cs="Arial"/>
          <w:b/>
          <w:sz w:val="20"/>
          <w:szCs w:val="20"/>
        </w:rPr>
      </w:pPr>
      <w:r w:rsidRPr="00516DA7">
        <w:rPr>
          <w:rFonts w:ascii="Arial" w:hAnsi="Arial" w:cs="Arial"/>
          <w:b/>
          <w:sz w:val="20"/>
          <w:szCs w:val="20"/>
        </w:rPr>
        <w:t>If modifying the Chapter 13 Plan</w:t>
      </w:r>
      <w:r w:rsidR="00ED0939">
        <w:rPr>
          <w:rFonts w:ascii="Arial" w:hAnsi="Arial" w:cs="Arial"/>
          <w:b/>
          <w:sz w:val="20"/>
          <w:szCs w:val="20"/>
        </w:rPr>
        <w:t xml:space="preserve"> </w:t>
      </w:r>
      <w:r w:rsidR="00ED0939" w:rsidRPr="001779B5">
        <w:rPr>
          <w:rFonts w:ascii="Arial" w:hAnsi="Arial" w:cs="Arial"/>
          <w:b/>
          <w:sz w:val="20"/>
          <w:szCs w:val="20"/>
          <w:u w:val="single"/>
        </w:rPr>
        <w:t>before</w:t>
      </w:r>
      <w:r w:rsidR="00ED0939" w:rsidRPr="001779B5">
        <w:rPr>
          <w:rFonts w:ascii="Arial" w:hAnsi="Arial" w:cs="Arial"/>
          <w:b/>
          <w:sz w:val="20"/>
          <w:szCs w:val="20"/>
        </w:rPr>
        <w:t xml:space="preserve"> confirmation and</w:t>
      </w:r>
      <w:r w:rsidRPr="00516DA7">
        <w:rPr>
          <w:rFonts w:ascii="Arial" w:hAnsi="Arial" w:cs="Arial"/>
          <w:b/>
          <w:sz w:val="20"/>
          <w:szCs w:val="20"/>
        </w:rPr>
        <w:t xml:space="preserve"> where no party in interest is adversely affected, </w:t>
      </w:r>
    </w:p>
    <w:p w14:paraId="26891396" w14:textId="77777777" w:rsidR="00D43D10" w:rsidRPr="00516DA7" w:rsidRDefault="00D43D10" w:rsidP="008843A0">
      <w:pPr>
        <w:kinsoku w:val="0"/>
        <w:overflowPunct w:val="0"/>
        <w:spacing w:line="224" w:lineRule="exact"/>
        <w:ind w:right="-80"/>
        <w:jc w:val="center"/>
        <w:rPr>
          <w:rFonts w:ascii="Arial" w:hAnsi="Arial" w:cs="Arial"/>
          <w:b/>
          <w:sz w:val="20"/>
          <w:szCs w:val="20"/>
        </w:rPr>
      </w:pPr>
      <w:r w:rsidRPr="00516DA7">
        <w:rPr>
          <w:rFonts w:ascii="Arial" w:hAnsi="Arial" w:cs="Arial"/>
          <w:b/>
          <w:sz w:val="20"/>
          <w:szCs w:val="20"/>
        </w:rPr>
        <w:t>use Local Form CSD</w:t>
      </w:r>
      <w:r w:rsidR="00ED0939">
        <w:rPr>
          <w:rFonts w:ascii="Arial" w:hAnsi="Arial" w:cs="Arial"/>
          <w:b/>
          <w:sz w:val="20"/>
          <w:szCs w:val="20"/>
        </w:rPr>
        <w:t xml:space="preserve"> </w:t>
      </w:r>
      <w:r w:rsidRPr="00516DA7">
        <w:rPr>
          <w:rFonts w:ascii="Arial" w:hAnsi="Arial" w:cs="Arial"/>
          <w:b/>
          <w:sz w:val="20"/>
          <w:szCs w:val="20"/>
        </w:rPr>
        <w:t>1</w:t>
      </w:r>
      <w:r w:rsidR="00094E4C" w:rsidRPr="00516DA7">
        <w:rPr>
          <w:rFonts w:ascii="Arial" w:hAnsi="Arial" w:cs="Arial"/>
          <w:b/>
          <w:sz w:val="20"/>
          <w:szCs w:val="20"/>
        </w:rPr>
        <w:t>3</w:t>
      </w:r>
      <w:r w:rsidRPr="00516DA7">
        <w:rPr>
          <w:rFonts w:ascii="Arial" w:hAnsi="Arial" w:cs="Arial"/>
          <w:b/>
          <w:sz w:val="20"/>
          <w:szCs w:val="20"/>
        </w:rPr>
        <w:t>31.</w:t>
      </w:r>
    </w:p>
    <w:p w14:paraId="73C12EE4" w14:textId="77777777" w:rsidR="006A66EA" w:rsidRDefault="006A66EA" w:rsidP="008843A0">
      <w:pPr>
        <w:pStyle w:val="BodyText"/>
        <w:tabs>
          <w:tab w:val="center" w:pos="5550"/>
          <w:tab w:val="left" w:pos="9360"/>
        </w:tabs>
        <w:kinsoku w:val="0"/>
        <w:overflowPunct w:val="0"/>
        <w:spacing w:line="224" w:lineRule="exact"/>
        <w:ind w:left="20"/>
        <w:jc w:val="center"/>
      </w:pPr>
    </w:p>
    <w:p w14:paraId="6C1FBA81" w14:textId="77777777" w:rsidR="00F03E39" w:rsidRDefault="00F03E39">
      <w:pPr>
        <w:pStyle w:val="BodyText"/>
        <w:kinsoku w:val="0"/>
        <w:overflowPunct w:val="0"/>
        <w:spacing w:before="74"/>
        <w:ind w:left="4264" w:right="4224"/>
        <w:jc w:val="center"/>
      </w:pPr>
    </w:p>
    <w:p w14:paraId="33E54B2E" w14:textId="1BC1928C" w:rsidR="008053A1" w:rsidRDefault="008053A1">
      <w:pPr>
        <w:pStyle w:val="BodyText"/>
        <w:kinsoku w:val="0"/>
        <w:overflowPunct w:val="0"/>
        <w:spacing w:before="74"/>
        <w:ind w:left="4264" w:right="4224"/>
        <w:jc w:val="center"/>
      </w:pPr>
      <w:r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</w:p>
    <w:p w14:paraId="7E81EA71" w14:textId="77777777" w:rsidR="008053A1" w:rsidRDefault="008053A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90BDCDF" w14:textId="77777777" w:rsidR="008053A1" w:rsidRDefault="008053A1">
      <w:pPr>
        <w:pStyle w:val="BodyText"/>
        <w:kinsoku w:val="0"/>
        <w:overflowPunct w:val="0"/>
        <w:ind w:left="880"/>
      </w:pPr>
      <w:r>
        <w:rPr>
          <w:spacing w:val="-1"/>
        </w:rPr>
        <w:t>I,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undersigned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appears</w:t>
      </w:r>
      <w:r>
        <w:rPr>
          <w:spacing w:val="-7"/>
        </w:rPr>
        <w:t xml:space="preserve"> </w:t>
      </w:r>
      <w:r>
        <w:rPr>
          <w:spacing w:val="-1"/>
        </w:rPr>
        <w:t>below,</w:t>
      </w:r>
      <w:r>
        <w:rPr>
          <w:spacing w:val="-8"/>
        </w:rPr>
        <w:t xml:space="preserve"> </w:t>
      </w:r>
      <w:r>
        <w:rPr>
          <w:spacing w:val="-1"/>
        </w:rPr>
        <w:t>certify:</w:t>
      </w:r>
    </w:p>
    <w:p w14:paraId="37253F8A" w14:textId="77777777" w:rsidR="008053A1" w:rsidRDefault="008053A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B035385" w14:textId="77777777" w:rsidR="008053A1" w:rsidRDefault="008053A1">
      <w:pPr>
        <w:pStyle w:val="BodyText"/>
        <w:kinsoku w:val="0"/>
        <w:overflowPunct w:val="0"/>
        <w:ind w:left="880"/>
        <w:rPr>
          <w:spacing w:val="-1"/>
        </w:rPr>
      </w:pPr>
      <w:r w:rsidRPr="0019724E">
        <w:t xml:space="preserve">That I am, and at all </w:t>
      </w:r>
      <w:r w:rsidR="0019724E" w:rsidRPr="0019724E">
        <w:t>relevant times</w:t>
      </w:r>
      <w:r w:rsidRPr="0019724E">
        <w:t xml:space="preserve"> was, more than 18 years of age</w:t>
      </w:r>
      <w:r>
        <w:rPr>
          <w:spacing w:val="-1"/>
        </w:rPr>
        <w:t>;</w:t>
      </w:r>
    </w:p>
    <w:p w14:paraId="39A7EC9C" w14:textId="77777777" w:rsidR="00F21DA3" w:rsidRDefault="00F21DA3">
      <w:pPr>
        <w:pStyle w:val="BodyText"/>
        <w:kinsoku w:val="0"/>
        <w:overflowPunct w:val="0"/>
        <w:ind w:left="880"/>
      </w:pPr>
    </w:p>
    <w:tbl>
      <w:tblPr>
        <w:tblW w:w="1134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1170"/>
        <w:gridCol w:w="630"/>
        <w:gridCol w:w="630"/>
        <w:gridCol w:w="1890"/>
        <w:gridCol w:w="6210"/>
      </w:tblGrid>
      <w:tr w:rsidR="00F21DA3" w:rsidRPr="00DB2A03" w14:paraId="721003AB" w14:textId="77777777" w:rsidTr="008965C5">
        <w:trPr>
          <w:trHeight w:hRule="exact" w:val="288"/>
        </w:trPr>
        <w:tc>
          <w:tcPr>
            <w:tcW w:w="810" w:type="dxa"/>
            <w:shd w:val="clear" w:color="auto" w:fill="auto"/>
          </w:tcPr>
          <w:p w14:paraId="7A2CE799" w14:textId="77777777" w:rsidR="00F21DA3" w:rsidRPr="00DB2A03" w:rsidRDefault="00F21DA3" w:rsidP="00DB2A03">
            <w:pPr>
              <w:pStyle w:val="BodyText"/>
              <w:kinsoku w:val="0"/>
              <w:overflowPunct w:val="0"/>
              <w:spacing w:before="60"/>
              <w:ind w:left="0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14:paraId="27BDCB00" w14:textId="77777777" w:rsidR="00F21DA3" w:rsidRPr="00DB2A03" w:rsidRDefault="00F21DA3" w:rsidP="00DB2A03">
            <w:pPr>
              <w:pStyle w:val="BodyText"/>
              <w:kinsoku w:val="0"/>
              <w:overflowPunct w:val="0"/>
              <w:spacing w:before="60"/>
              <w:ind w:left="-144" w:right="-144"/>
              <w:rPr>
                <w:sz w:val="19"/>
                <w:szCs w:val="19"/>
              </w:rPr>
            </w:pPr>
            <w:r w:rsidRPr="00DB2A03">
              <w:rPr>
                <w:spacing w:val="-1"/>
              </w:rPr>
              <w:t xml:space="preserve">  That</w:t>
            </w:r>
            <w:r w:rsidRPr="00DB2A03">
              <w:rPr>
                <w:spacing w:val="-8"/>
              </w:rPr>
              <w:t xml:space="preserve"> </w:t>
            </w:r>
            <w:r w:rsidRPr="00DB2A03">
              <w:rPr>
                <w:spacing w:val="-1"/>
              </w:rPr>
              <w:t>on</w:t>
            </w:r>
            <w:r w:rsidR="008965C5">
              <w:rPr>
                <w:spacing w:val="-1"/>
              </w:rPr>
              <w:t xml:space="preserve"> the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14:paraId="37218090" w14:textId="77777777" w:rsidR="00F21DA3" w:rsidRPr="00B80CBE" w:rsidRDefault="006660A0" w:rsidP="00DB2A03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30" w:type="dxa"/>
            <w:shd w:val="clear" w:color="auto" w:fill="auto"/>
          </w:tcPr>
          <w:p w14:paraId="1B4DEBAE" w14:textId="77777777" w:rsidR="00F21DA3" w:rsidRPr="00DB2A03" w:rsidRDefault="00F21DA3" w:rsidP="00DB2A03">
            <w:pPr>
              <w:pStyle w:val="BodyText"/>
              <w:kinsoku w:val="0"/>
              <w:overflowPunct w:val="0"/>
              <w:spacing w:before="60"/>
              <w:ind w:left="-72" w:right="-144"/>
              <w:rPr>
                <w:sz w:val="19"/>
                <w:szCs w:val="19"/>
              </w:rPr>
            </w:pPr>
            <w:r w:rsidRPr="00DB2A03">
              <w:rPr>
                <w:sz w:val="19"/>
                <w:szCs w:val="19"/>
              </w:rPr>
              <w:t xml:space="preserve">day of </w:t>
            </w:r>
          </w:p>
        </w:tc>
        <w:tc>
          <w:tcPr>
            <w:tcW w:w="1890" w:type="dxa"/>
            <w:tcBorders>
              <w:bottom w:val="single" w:sz="6" w:space="0" w:color="auto"/>
            </w:tcBorders>
            <w:shd w:val="clear" w:color="auto" w:fill="auto"/>
          </w:tcPr>
          <w:p w14:paraId="1757441C" w14:textId="77777777" w:rsidR="00F21DA3" w:rsidRPr="00B80CBE" w:rsidRDefault="00B80CBE" w:rsidP="008965C5">
            <w:pPr>
              <w:pStyle w:val="BodyText"/>
              <w:kinsoku w:val="0"/>
              <w:overflowPunct w:val="0"/>
              <w:spacing w:before="60"/>
              <w:ind w:left="0" w:right="-655"/>
            </w:pPr>
            <w:r w:rsidRPr="00B80CBE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B80CBE">
              <w:instrText xml:space="preserve"> FORMTEXT </w:instrText>
            </w:r>
            <w:r w:rsidRPr="00B80CBE">
              <w:fldChar w:fldCharType="separate"/>
            </w:r>
            <w:r w:rsidRPr="00B80CBE">
              <w:rPr>
                <w:noProof/>
              </w:rPr>
              <w:t> </w:t>
            </w:r>
            <w:r w:rsidRPr="00B80CBE">
              <w:rPr>
                <w:noProof/>
              </w:rPr>
              <w:t> </w:t>
            </w:r>
            <w:r w:rsidRPr="00B80CBE">
              <w:rPr>
                <w:noProof/>
              </w:rPr>
              <w:t> </w:t>
            </w:r>
            <w:r w:rsidRPr="00B80CBE">
              <w:rPr>
                <w:noProof/>
              </w:rPr>
              <w:t> </w:t>
            </w:r>
            <w:r w:rsidRPr="00B80CBE">
              <w:rPr>
                <w:noProof/>
              </w:rPr>
              <w:t> </w:t>
            </w:r>
            <w:r w:rsidRPr="00B80CBE">
              <w:fldChar w:fldCharType="end"/>
            </w:r>
            <w:bookmarkEnd w:id="12"/>
          </w:p>
        </w:tc>
        <w:tc>
          <w:tcPr>
            <w:tcW w:w="6210" w:type="dxa"/>
            <w:shd w:val="clear" w:color="auto" w:fill="auto"/>
          </w:tcPr>
          <w:p w14:paraId="09DCAE1B" w14:textId="77777777" w:rsidR="00F21DA3" w:rsidRPr="00DB2A03" w:rsidRDefault="00F21DA3" w:rsidP="008965C5">
            <w:pPr>
              <w:pStyle w:val="BodyText"/>
              <w:kinsoku w:val="0"/>
              <w:overflowPunct w:val="0"/>
              <w:spacing w:before="60"/>
              <w:ind w:left="-72" w:right="-144"/>
              <w:rPr>
                <w:sz w:val="19"/>
                <w:szCs w:val="19"/>
              </w:rPr>
            </w:pPr>
            <w:r w:rsidRPr="00DB2A03">
              <w:rPr>
                <w:sz w:val="19"/>
                <w:szCs w:val="19"/>
              </w:rPr>
              <w:t xml:space="preserve">, </w:t>
            </w:r>
            <w:r>
              <w:t>I</w:t>
            </w:r>
            <w:r w:rsidRPr="00DB2A03">
              <w:rPr>
                <w:spacing w:val="5"/>
              </w:rPr>
              <w:t xml:space="preserve"> </w:t>
            </w:r>
            <w:r w:rsidRPr="00DB2A03">
              <w:rPr>
                <w:spacing w:val="3"/>
              </w:rPr>
              <w:t>served</w:t>
            </w:r>
            <w:r w:rsidRPr="00DB2A03">
              <w:rPr>
                <w:spacing w:val="4"/>
              </w:rPr>
              <w:t xml:space="preserve"> </w:t>
            </w:r>
            <w:r>
              <w:t>a</w:t>
            </w:r>
            <w:r w:rsidRPr="00DB2A03">
              <w:rPr>
                <w:spacing w:val="2"/>
              </w:rPr>
              <w:t xml:space="preserve"> </w:t>
            </w:r>
            <w:r w:rsidRPr="00DB2A03">
              <w:rPr>
                <w:spacing w:val="3"/>
              </w:rPr>
              <w:t>true</w:t>
            </w:r>
            <w:r w:rsidRPr="00DB2A03">
              <w:rPr>
                <w:spacing w:val="6"/>
              </w:rPr>
              <w:t xml:space="preserve"> </w:t>
            </w:r>
            <w:r w:rsidRPr="00DB2A03">
              <w:rPr>
                <w:spacing w:val="3"/>
              </w:rPr>
              <w:t>copy</w:t>
            </w:r>
            <w:r w:rsidRPr="00DB2A03">
              <w:rPr>
                <w:spacing w:val="5"/>
              </w:rPr>
              <w:t xml:space="preserve"> </w:t>
            </w:r>
            <w:r w:rsidRPr="00DB2A03">
              <w:rPr>
                <w:spacing w:val="2"/>
              </w:rPr>
              <w:t>of</w:t>
            </w:r>
            <w:r w:rsidRPr="00DB2A03">
              <w:rPr>
                <w:spacing w:val="5"/>
              </w:rPr>
              <w:t xml:space="preserve"> </w:t>
            </w:r>
            <w:r w:rsidRPr="00DB2A03">
              <w:rPr>
                <w:spacing w:val="2"/>
              </w:rPr>
              <w:t>the</w:t>
            </w:r>
            <w:r w:rsidRPr="00DB2A03">
              <w:rPr>
                <w:spacing w:val="6"/>
              </w:rPr>
              <w:t xml:space="preserve"> </w:t>
            </w:r>
            <w:r w:rsidRPr="00DB2A03">
              <w:rPr>
                <w:spacing w:val="3"/>
              </w:rPr>
              <w:t>within</w:t>
            </w:r>
            <w:r w:rsidRPr="00DB2A03">
              <w:rPr>
                <w:spacing w:val="5"/>
              </w:rPr>
              <w:t xml:space="preserve"> </w:t>
            </w:r>
            <w:r w:rsidRPr="00DB2A03">
              <w:rPr>
                <w:spacing w:val="3"/>
              </w:rPr>
              <w:t>NOTICE</w:t>
            </w:r>
            <w:r w:rsidRPr="00DB2A03">
              <w:rPr>
                <w:spacing w:val="6"/>
              </w:rPr>
              <w:t xml:space="preserve"> </w:t>
            </w:r>
            <w:r w:rsidRPr="00DB2A03">
              <w:rPr>
                <w:spacing w:val="4"/>
              </w:rPr>
              <w:t>OF</w:t>
            </w:r>
            <w:r w:rsidRPr="00DB2A03">
              <w:rPr>
                <w:spacing w:val="28"/>
                <w:w w:val="99"/>
              </w:rPr>
              <w:t xml:space="preserve"> </w:t>
            </w:r>
            <w:r w:rsidRPr="00DB2A03">
              <w:rPr>
                <w:spacing w:val="-1"/>
              </w:rPr>
              <w:t>MODIFIED</w:t>
            </w:r>
            <w:r w:rsidRPr="00DB2A03">
              <w:rPr>
                <w:spacing w:val="-8"/>
              </w:rPr>
              <w:t xml:space="preserve"> </w:t>
            </w:r>
          </w:p>
        </w:tc>
      </w:tr>
      <w:tr w:rsidR="0025635A" w:rsidRPr="00DB2A03" w14:paraId="188AF4C7" w14:textId="77777777" w:rsidTr="008965C5">
        <w:trPr>
          <w:trHeight w:hRule="exact" w:val="288"/>
        </w:trPr>
        <w:tc>
          <w:tcPr>
            <w:tcW w:w="11340" w:type="dxa"/>
            <w:gridSpan w:val="6"/>
            <w:shd w:val="clear" w:color="auto" w:fill="auto"/>
          </w:tcPr>
          <w:p w14:paraId="6B69AA5C" w14:textId="77777777" w:rsidR="00F21DA3" w:rsidRDefault="009C333D" w:rsidP="00DB2A03">
            <w:pPr>
              <w:pStyle w:val="BodyText"/>
              <w:tabs>
                <w:tab w:val="left" w:pos="130"/>
                <w:tab w:val="left" w:pos="2319"/>
                <w:tab w:val="left" w:pos="6639"/>
              </w:tabs>
              <w:kinsoku w:val="0"/>
              <w:overflowPunct w:val="0"/>
              <w:spacing w:before="40"/>
              <w:ind w:left="0"/>
            </w:pPr>
            <w:r>
              <w:rPr>
                <w:spacing w:val="-1"/>
              </w:rPr>
              <w:t xml:space="preserve"> </w:t>
            </w:r>
            <w:r w:rsidR="008965C5">
              <w:rPr>
                <w:spacing w:val="-1"/>
              </w:rPr>
              <w:t>CHAPTER</w:t>
            </w:r>
            <w:r w:rsidR="00EB66F4">
              <w:rPr>
                <w:spacing w:val="-1"/>
              </w:rPr>
              <w:t xml:space="preserve"> </w:t>
            </w:r>
            <w:r w:rsidR="00F21DA3" w:rsidRPr="00DB2A03">
              <w:rPr>
                <w:spacing w:val="-1"/>
              </w:rPr>
              <w:t>13</w:t>
            </w:r>
            <w:r w:rsidR="00F21DA3" w:rsidRPr="00DB2A03">
              <w:rPr>
                <w:spacing w:val="-7"/>
              </w:rPr>
              <w:t xml:space="preserve"> </w:t>
            </w:r>
            <w:r w:rsidR="00F21DA3" w:rsidRPr="00DB2A03">
              <w:rPr>
                <w:spacing w:val="-1"/>
              </w:rPr>
              <w:t>PLAN</w:t>
            </w:r>
            <w:r w:rsidR="00F21DA3" w:rsidRPr="00DB2A03">
              <w:rPr>
                <w:spacing w:val="-8"/>
              </w:rPr>
              <w:t xml:space="preserve"> </w:t>
            </w:r>
            <w:r w:rsidR="00F21DA3" w:rsidRPr="00DB2A03">
              <w:rPr>
                <w:spacing w:val="-1"/>
              </w:rPr>
              <w:t>FILED BEFORE CONFIRMATION</w:t>
            </w:r>
            <w:r w:rsidR="00F21DA3" w:rsidRPr="00DB2A03">
              <w:rPr>
                <w:spacing w:val="-8"/>
              </w:rPr>
              <w:t xml:space="preserve"> </w:t>
            </w:r>
            <w:r w:rsidR="00F21DA3">
              <w:t>on the following persons</w:t>
            </w:r>
            <w:r w:rsidR="00F21DA3" w:rsidRPr="00DB2A03">
              <w:rPr>
                <w:spacing w:val="-1"/>
              </w:rPr>
              <w:t xml:space="preserve"> listed below by the mode of service shown below</w:t>
            </w:r>
            <w:r w:rsidR="00F21DA3" w:rsidRPr="00335958">
              <w:t>:</w:t>
            </w:r>
          </w:p>
          <w:p w14:paraId="4FB97359" w14:textId="77777777" w:rsidR="0025635A" w:rsidRPr="00DB2A03" w:rsidRDefault="0025635A" w:rsidP="00DB2A03">
            <w:pPr>
              <w:pStyle w:val="BodyText"/>
              <w:kinsoku w:val="0"/>
              <w:overflowPunct w:val="0"/>
              <w:spacing w:before="10"/>
              <w:ind w:left="0"/>
              <w:rPr>
                <w:sz w:val="19"/>
                <w:szCs w:val="19"/>
              </w:rPr>
            </w:pPr>
          </w:p>
        </w:tc>
      </w:tr>
      <w:tr w:rsidR="008965C5" w:rsidRPr="00DB2A03" w14:paraId="3072DDEC" w14:textId="77777777" w:rsidTr="008965C5">
        <w:trPr>
          <w:trHeight w:hRule="exact" w:val="288"/>
        </w:trPr>
        <w:tc>
          <w:tcPr>
            <w:tcW w:w="11340" w:type="dxa"/>
            <w:gridSpan w:val="6"/>
            <w:shd w:val="clear" w:color="auto" w:fill="auto"/>
          </w:tcPr>
          <w:p w14:paraId="25DD28CC" w14:textId="77777777" w:rsidR="008965C5" w:rsidRPr="00DB2A03" w:rsidRDefault="009C333D" w:rsidP="00DB2A03">
            <w:pPr>
              <w:pStyle w:val="BodyText"/>
              <w:tabs>
                <w:tab w:val="left" w:pos="130"/>
                <w:tab w:val="left" w:pos="2319"/>
                <w:tab w:val="left" w:pos="6639"/>
              </w:tabs>
              <w:kinsoku w:val="0"/>
              <w:overflowPunct w:val="0"/>
              <w:spacing w:before="40"/>
              <w:ind w:left="0"/>
              <w:rPr>
                <w:spacing w:val="-1"/>
              </w:rPr>
            </w:pPr>
            <w:r>
              <w:rPr>
                <w:spacing w:val="-1"/>
              </w:rPr>
              <w:t xml:space="preserve"> b</w:t>
            </w:r>
            <w:r w:rsidR="008965C5">
              <w:rPr>
                <w:spacing w:val="-1"/>
              </w:rPr>
              <w:t>elow</w:t>
            </w:r>
            <w:r w:rsidR="007E2EEC">
              <w:rPr>
                <w:spacing w:val="-1"/>
              </w:rPr>
              <w:t>:</w:t>
            </w:r>
          </w:p>
        </w:tc>
      </w:tr>
    </w:tbl>
    <w:p w14:paraId="41B868F9" w14:textId="77777777" w:rsidR="008053A1" w:rsidRDefault="008053A1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A9FE1CF" w14:textId="77777777" w:rsidR="008053A1" w:rsidRDefault="008053A1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7"/>
        <w:gridCol w:w="3960"/>
        <w:gridCol w:w="450"/>
        <w:gridCol w:w="630"/>
        <w:gridCol w:w="1170"/>
        <w:gridCol w:w="3780"/>
      </w:tblGrid>
      <w:tr w:rsidR="00962739" w:rsidRPr="007B12F2" w14:paraId="117CE69A" w14:textId="77777777" w:rsidTr="005E1A26">
        <w:trPr>
          <w:trHeight w:hRule="exact" w:val="144"/>
        </w:trPr>
        <w:tc>
          <w:tcPr>
            <w:tcW w:w="10627" w:type="dxa"/>
            <w:gridSpan w:val="7"/>
          </w:tcPr>
          <w:p w14:paraId="42A6BBBC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739" w:rsidRPr="007B12F2" w14:paraId="7D259605" w14:textId="77777777" w:rsidTr="005E1A26">
        <w:tc>
          <w:tcPr>
            <w:tcW w:w="630" w:type="dxa"/>
          </w:tcPr>
          <w:p w14:paraId="7FA76A79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6"/>
          </w:tcPr>
          <w:p w14:paraId="54AC9D91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7B12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2739" w:rsidRPr="007B12F2" w14:paraId="64FADAA4" w14:textId="77777777" w:rsidTr="005E1A26">
        <w:tc>
          <w:tcPr>
            <w:tcW w:w="630" w:type="dxa"/>
          </w:tcPr>
          <w:p w14:paraId="25F92F8F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</w:tcPr>
          <w:p w14:paraId="63A25099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962739" w:rsidRPr="007B12F2" w14:paraId="7335496D" w14:textId="77777777" w:rsidTr="005E1A26">
        <w:tc>
          <w:tcPr>
            <w:tcW w:w="630" w:type="dxa"/>
          </w:tcPr>
          <w:p w14:paraId="06A2B659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6"/>
          </w:tcPr>
          <w:p w14:paraId="2B3A35F9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962739" w:rsidRPr="007B12F2" w14:paraId="052D0CBE" w14:textId="77777777" w:rsidTr="00A424CB">
        <w:trPr>
          <w:trHeight w:hRule="exact" w:val="245"/>
        </w:trPr>
        <w:tc>
          <w:tcPr>
            <w:tcW w:w="4597" w:type="dxa"/>
            <w:gridSpan w:val="3"/>
          </w:tcPr>
          <w:p w14:paraId="5E4ECEBC" w14:textId="77777777" w:rsidR="00962739" w:rsidRPr="007B12F2" w:rsidRDefault="00962739" w:rsidP="00A424CB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7B12F2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bookmarkStart w:id="13" w:name="Text43"/>
        <w:tc>
          <w:tcPr>
            <w:tcW w:w="2250" w:type="dxa"/>
            <w:gridSpan w:val="3"/>
            <w:tcBorders>
              <w:bottom w:val="single" w:sz="8" w:space="0" w:color="auto"/>
            </w:tcBorders>
          </w:tcPr>
          <w:p w14:paraId="105DF11E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780" w:type="dxa"/>
          </w:tcPr>
          <w:p w14:paraId="7EF7D82C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962739" w:rsidRPr="007B12F2" w14:paraId="5E558B76" w14:textId="77777777" w:rsidTr="005E1A26">
        <w:tc>
          <w:tcPr>
            <w:tcW w:w="10627" w:type="dxa"/>
            <w:gridSpan w:val="7"/>
          </w:tcPr>
          <w:p w14:paraId="2C4E9923" w14:textId="77777777" w:rsidR="00962739" w:rsidRPr="007B12F2" w:rsidRDefault="00962739" w:rsidP="005E1A26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bookmarkStart w:id="14" w:name="Text42"/>
      <w:tr w:rsidR="00962739" w:rsidRPr="007B12F2" w14:paraId="6C07731D" w14:textId="77777777" w:rsidTr="005E1A26">
        <w:trPr>
          <w:trHeight w:hRule="exact" w:val="1584"/>
        </w:trPr>
        <w:tc>
          <w:tcPr>
            <w:tcW w:w="10627" w:type="dxa"/>
            <w:gridSpan w:val="7"/>
          </w:tcPr>
          <w:p w14:paraId="12D40D1B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B12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z w:val="20"/>
                <w:szCs w:val="20"/>
              </w:rPr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07953" w:rsidRPr="007B12F2" w14:paraId="7E621E98" w14:textId="77777777" w:rsidTr="001D52E8">
        <w:trPr>
          <w:trHeight w:hRule="exact" w:val="864"/>
        </w:trPr>
        <w:tc>
          <w:tcPr>
            <w:tcW w:w="637" w:type="dxa"/>
            <w:gridSpan w:val="2"/>
          </w:tcPr>
          <w:p w14:paraId="74D8031D" w14:textId="77777777" w:rsidR="00D07953" w:rsidRDefault="00D07953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C49">
              <w:rPr>
                <w:rFonts w:ascii="Arial" w:hAnsi="Arial" w:cs="Arial"/>
                <w:sz w:val="20"/>
                <w:szCs w:val="20"/>
              </w:rPr>
            </w:r>
            <w:r w:rsidR="00831C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90" w:type="dxa"/>
            <w:gridSpan w:val="5"/>
          </w:tcPr>
          <w:p w14:paraId="1DFC58D0" w14:textId="77777777" w:rsidR="00D07953" w:rsidRDefault="00D07953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Debtor:</w:t>
            </w:r>
          </w:p>
          <w:p w14:paraId="74E7DEFA" w14:textId="77777777" w:rsidR="00591FAF" w:rsidRDefault="009171E1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D07953" w:rsidRPr="007B12F2" w14:paraId="1F4508E0" w14:textId="77777777" w:rsidTr="00D07953">
        <w:trPr>
          <w:trHeight w:hRule="exact" w:val="144"/>
        </w:trPr>
        <w:tc>
          <w:tcPr>
            <w:tcW w:w="637" w:type="dxa"/>
            <w:gridSpan w:val="2"/>
          </w:tcPr>
          <w:p w14:paraId="153C9E23" w14:textId="77777777" w:rsidR="00D07953" w:rsidRDefault="00D07953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518B745D" w14:textId="77777777" w:rsidR="00D07953" w:rsidRDefault="00D07953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DFBF0D8" w14:textId="77777777" w:rsidR="00D07953" w:rsidRDefault="00D07953" w:rsidP="005E1A2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75537F3C" w14:textId="77777777" w:rsidR="00D07953" w:rsidRDefault="00D07953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7" w:name="Check3"/>
      <w:tr w:rsidR="00962739" w:rsidRPr="007B12F2" w14:paraId="01B5922A" w14:textId="77777777" w:rsidTr="005E1A26">
        <w:trPr>
          <w:trHeight w:hRule="exact" w:val="288"/>
        </w:trPr>
        <w:tc>
          <w:tcPr>
            <w:tcW w:w="637" w:type="dxa"/>
            <w:gridSpan w:val="2"/>
          </w:tcPr>
          <w:p w14:paraId="36723864" w14:textId="77777777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C49">
              <w:rPr>
                <w:rFonts w:ascii="Arial" w:hAnsi="Arial" w:cs="Arial"/>
                <w:sz w:val="20"/>
                <w:szCs w:val="20"/>
              </w:rPr>
            </w:r>
            <w:r w:rsidR="00831C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410" w:type="dxa"/>
            <w:gridSpan w:val="2"/>
          </w:tcPr>
          <w:p w14:paraId="6F986933" w14:textId="7A248D1F" w:rsidR="00962739" w:rsidRPr="007B12F2" w:rsidRDefault="00F03E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F03E39">
              <w:rPr>
                <w:rFonts w:ascii="Arial" w:hAnsi="Arial" w:cs="Arial"/>
                <w:sz w:val="20"/>
                <w:szCs w:val="20"/>
              </w:rPr>
              <w:t>For Chapter 13 cases:</w:t>
            </w:r>
          </w:p>
        </w:tc>
        <w:tc>
          <w:tcPr>
            <w:tcW w:w="630" w:type="dxa"/>
          </w:tcPr>
          <w:p w14:paraId="4508AB16" w14:textId="1467F2BE" w:rsidR="00962739" w:rsidRPr="007B12F2" w:rsidRDefault="00962739" w:rsidP="005E1A2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789831A5" w14:textId="5A1C8D5C" w:rsidR="00962739" w:rsidRPr="007B12F2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739" w:rsidRPr="007B12F2" w14:paraId="1528EEA5" w14:textId="77777777" w:rsidTr="005E1A26">
        <w:trPr>
          <w:trHeight w:hRule="exact" w:val="864"/>
        </w:trPr>
        <w:tc>
          <w:tcPr>
            <w:tcW w:w="637" w:type="dxa"/>
            <w:gridSpan w:val="2"/>
          </w:tcPr>
          <w:p w14:paraId="2DB4F541" w14:textId="77777777" w:rsidR="00962739" w:rsidRDefault="00962739" w:rsidP="005E1A2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7D5BEBD" w14:textId="77777777" w:rsidR="00EB22A7" w:rsidRPr="00834143" w:rsidRDefault="00EB22A7" w:rsidP="00EB22A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834143">
              <w:rPr>
                <w:rFonts w:ascii="Arial" w:hAnsi="Arial" w:cs="Arial"/>
                <w:sz w:val="20"/>
                <w:szCs w:val="20"/>
              </w:rPr>
              <w:t>MICHAEL KOCH, TRUSTEE</w:t>
            </w:r>
          </w:p>
          <w:p w14:paraId="566E4AD9" w14:textId="696DAFED" w:rsidR="00962739" w:rsidRDefault="00EB22A7" w:rsidP="00EB22A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834143">
              <w:rPr>
                <w:rFonts w:ascii="Arial" w:hAnsi="Arial" w:cs="Arial"/>
                <w:sz w:val="20"/>
                <w:szCs w:val="20"/>
              </w:rPr>
              <w:t>mkoch@ch13.sdcoxmail.com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603A54AD" w14:textId="77777777" w:rsidR="00962739" w:rsidRPr="007B12F2" w:rsidRDefault="00962739" w:rsidP="005E1A2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0832851A" w14:textId="009D265F" w:rsidR="00962739" w:rsidRPr="007B12F2" w:rsidRDefault="00962739" w:rsidP="0083414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7EC42" w14:textId="77777777" w:rsidR="008053A1" w:rsidRDefault="008053A1">
      <w:pPr>
        <w:pStyle w:val="BodyText"/>
        <w:kinsoku w:val="0"/>
        <w:overflowPunct w:val="0"/>
        <w:ind w:left="0"/>
      </w:pPr>
    </w:p>
    <w:p w14:paraId="6E0F8248" w14:textId="77777777" w:rsidR="008053A1" w:rsidRDefault="008053A1">
      <w:pPr>
        <w:pStyle w:val="BodyText"/>
        <w:kinsoku w:val="0"/>
        <w:overflowPunct w:val="0"/>
        <w:spacing w:before="4"/>
        <w:ind w:left="0"/>
        <w:rPr>
          <w:sz w:val="13"/>
          <w:szCs w:val="13"/>
        </w:rPr>
      </w:pPr>
    </w:p>
    <w:p w14:paraId="6405E9FB" w14:textId="77777777" w:rsidR="008053A1" w:rsidRDefault="008053A1">
      <w:pPr>
        <w:pStyle w:val="BodyText"/>
        <w:kinsoku w:val="0"/>
        <w:overflowPunct w:val="0"/>
        <w:ind w:left="0"/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1530"/>
        <w:gridCol w:w="630"/>
        <w:gridCol w:w="4860"/>
      </w:tblGrid>
      <w:tr w:rsidR="007B12F2" w:rsidRPr="007B12F2" w14:paraId="4ADF53EA" w14:textId="77777777" w:rsidTr="000D6252">
        <w:tc>
          <w:tcPr>
            <w:tcW w:w="630" w:type="dxa"/>
            <w:shd w:val="clear" w:color="auto" w:fill="auto"/>
          </w:tcPr>
          <w:p w14:paraId="51EE3CB1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5"/>
            <w:shd w:val="clear" w:color="auto" w:fill="auto"/>
          </w:tcPr>
          <w:p w14:paraId="3B9B2B77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7B12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12F2" w:rsidRPr="007B12F2" w14:paraId="739E41D7" w14:textId="77777777" w:rsidTr="000D6252">
        <w:trPr>
          <w:trHeight w:hRule="exact" w:val="144"/>
        </w:trPr>
        <w:tc>
          <w:tcPr>
            <w:tcW w:w="630" w:type="dxa"/>
            <w:shd w:val="clear" w:color="auto" w:fill="auto"/>
          </w:tcPr>
          <w:p w14:paraId="74A3101F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  <w:shd w:val="clear" w:color="auto" w:fill="auto"/>
          </w:tcPr>
          <w:p w14:paraId="2EAE667B" w14:textId="77777777" w:rsidR="007B12F2" w:rsidRPr="007B12F2" w:rsidRDefault="007B12F2" w:rsidP="007B12F2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2F2" w:rsidRPr="007B12F2" w14:paraId="7BE8F549" w14:textId="77777777" w:rsidTr="000D6252">
        <w:trPr>
          <w:trHeight w:hRule="exact" w:val="317"/>
        </w:trPr>
        <w:tc>
          <w:tcPr>
            <w:tcW w:w="630" w:type="dxa"/>
            <w:shd w:val="clear" w:color="auto" w:fill="auto"/>
          </w:tcPr>
          <w:p w14:paraId="1950C80C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4B174069" w14:textId="77777777" w:rsidR="007B12F2" w:rsidRPr="007B12F2" w:rsidRDefault="007B12F2" w:rsidP="007B12F2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560EE3FE" w14:textId="77777777" w:rsidR="007B12F2" w:rsidRPr="007B12F2" w:rsidRDefault="007B12F2" w:rsidP="007B12F2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7B12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z w:val="20"/>
                <w:szCs w:val="20"/>
              </w:rPr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020" w:type="dxa"/>
            <w:gridSpan w:val="3"/>
            <w:shd w:val="clear" w:color="auto" w:fill="auto"/>
          </w:tcPr>
          <w:p w14:paraId="144D7E0A" w14:textId="77777777" w:rsidR="007B12F2" w:rsidRPr="007B12F2" w:rsidRDefault="007B12F2" w:rsidP="007B12F2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7B12F2" w:rsidRPr="007B12F2" w14:paraId="3E3ADEAD" w14:textId="77777777" w:rsidTr="000D6252">
        <w:trPr>
          <w:trHeight w:hRule="exact" w:val="720"/>
        </w:trPr>
        <w:tc>
          <w:tcPr>
            <w:tcW w:w="10537" w:type="dxa"/>
            <w:gridSpan w:val="6"/>
            <w:shd w:val="clear" w:color="auto" w:fill="auto"/>
          </w:tcPr>
          <w:p w14:paraId="3316DF71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address(es) in this bankruptcy case by placing accurate copies in a sealed envelope in the United States Mail via 1) first class, postage prepaid or 2) certified mail with receipt number, addressed as follows:</w:t>
            </w:r>
          </w:p>
          <w:p w14:paraId="0F86B783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53" w:rsidRPr="007B12F2" w14:paraId="0D0E0781" w14:textId="77777777" w:rsidTr="0091075B">
        <w:trPr>
          <w:trHeight w:hRule="exact" w:val="576"/>
        </w:trPr>
        <w:tc>
          <w:tcPr>
            <w:tcW w:w="630" w:type="dxa"/>
            <w:shd w:val="clear" w:color="auto" w:fill="auto"/>
          </w:tcPr>
          <w:p w14:paraId="737D74A0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C49">
              <w:rPr>
                <w:rFonts w:ascii="Arial" w:hAnsi="Arial" w:cs="Arial"/>
                <w:sz w:val="20"/>
                <w:szCs w:val="20"/>
              </w:rPr>
            </w:r>
            <w:r w:rsidR="00831C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417" w:type="dxa"/>
            <w:gridSpan w:val="3"/>
            <w:vMerge w:val="restart"/>
            <w:shd w:val="clear" w:color="auto" w:fill="auto"/>
          </w:tcPr>
          <w:p w14:paraId="2EF01FE7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Debtor:</w:t>
            </w:r>
            <w:r w:rsidR="009A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9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="009A29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991">
              <w:rPr>
                <w:rFonts w:ascii="Arial" w:hAnsi="Arial" w:cs="Arial"/>
                <w:sz w:val="20"/>
                <w:szCs w:val="20"/>
              </w:rPr>
            </w:r>
            <w:r w:rsidR="009A2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30" w:type="dxa"/>
            <w:shd w:val="clear" w:color="auto" w:fill="auto"/>
          </w:tcPr>
          <w:p w14:paraId="4D04AB79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C49">
              <w:rPr>
                <w:rFonts w:ascii="Arial" w:hAnsi="Arial" w:cs="Arial"/>
                <w:sz w:val="20"/>
                <w:szCs w:val="20"/>
              </w:rPr>
            </w:r>
            <w:r w:rsidR="00831C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860" w:type="dxa"/>
            <w:vMerge w:val="restart"/>
            <w:shd w:val="clear" w:color="auto" w:fill="auto"/>
          </w:tcPr>
          <w:p w14:paraId="47331088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Debtor:</w:t>
            </w:r>
            <w:r w:rsidR="009A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9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="009A29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2991">
              <w:rPr>
                <w:rFonts w:ascii="Arial" w:hAnsi="Arial" w:cs="Arial"/>
                <w:sz w:val="20"/>
                <w:szCs w:val="20"/>
              </w:rPr>
            </w:r>
            <w:r w:rsidR="009A2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A29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D07953" w:rsidRPr="007B12F2" w14:paraId="31BDFAE6" w14:textId="77777777" w:rsidTr="00D07953">
        <w:tc>
          <w:tcPr>
            <w:tcW w:w="630" w:type="dxa"/>
            <w:shd w:val="clear" w:color="auto" w:fill="auto"/>
          </w:tcPr>
          <w:p w14:paraId="6E428806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gridSpan w:val="3"/>
            <w:vMerge/>
            <w:shd w:val="clear" w:color="auto" w:fill="auto"/>
          </w:tcPr>
          <w:p w14:paraId="096935CF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44201C5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14:paraId="134AA58E" w14:textId="77777777" w:rsidR="00D07953" w:rsidRPr="007B12F2" w:rsidRDefault="00D07953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2F2" w:rsidRPr="007B12F2" w14:paraId="0D856010" w14:textId="77777777" w:rsidTr="00E27003">
        <w:trPr>
          <w:trHeight w:hRule="exact" w:val="2160"/>
        </w:trPr>
        <w:tc>
          <w:tcPr>
            <w:tcW w:w="10537" w:type="dxa"/>
            <w:gridSpan w:val="6"/>
            <w:shd w:val="clear" w:color="auto" w:fill="auto"/>
          </w:tcPr>
          <w:p w14:paraId="55A09BC9" w14:textId="77777777" w:rsidR="0063604A" w:rsidRPr="007B12F2" w:rsidRDefault="0063604A" w:rsidP="00D07953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50C30AD2" w14:textId="77777777" w:rsidR="006A66EA" w:rsidRDefault="006A66EA" w:rsidP="00D4710A">
      <w:pPr>
        <w:pStyle w:val="BodyText"/>
        <w:kinsoku w:val="0"/>
        <w:overflowPunct w:val="0"/>
        <w:spacing w:before="61"/>
        <w:ind w:left="160"/>
        <w:rPr>
          <w:bCs/>
        </w:rPr>
      </w:pPr>
    </w:p>
    <w:p w14:paraId="6582FF4A" w14:textId="77777777" w:rsidR="006A66EA" w:rsidRDefault="006A66EA" w:rsidP="00D4710A">
      <w:pPr>
        <w:pStyle w:val="BodyText"/>
        <w:kinsoku w:val="0"/>
        <w:overflowPunct w:val="0"/>
        <w:spacing w:before="61"/>
        <w:ind w:left="160"/>
        <w:rPr>
          <w:bCs/>
        </w:rPr>
      </w:pPr>
    </w:p>
    <w:p w14:paraId="307D397E" w14:textId="77777777" w:rsidR="007B12F2" w:rsidRDefault="007B12F2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97"/>
        <w:gridCol w:w="450"/>
        <w:gridCol w:w="1613"/>
        <w:gridCol w:w="3517"/>
      </w:tblGrid>
      <w:tr w:rsidR="007B12F2" w:rsidRPr="007B12F2" w14:paraId="2DE5B765" w14:textId="77777777" w:rsidTr="000D6252">
        <w:tc>
          <w:tcPr>
            <w:tcW w:w="630" w:type="dxa"/>
            <w:shd w:val="clear" w:color="auto" w:fill="auto"/>
          </w:tcPr>
          <w:p w14:paraId="525FF865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07" w:type="dxa"/>
            <w:gridSpan w:val="5"/>
            <w:shd w:val="clear" w:color="auto" w:fill="auto"/>
          </w:tcPr>
          <w:p w14:paraId="46C926E3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7B12F2" w:rsidRPr="007B12F2" w14:paraId="3EAEE722" w14:textId="77777777" w:rsidTr="000D6252">
        <w:tc>
          <w:tcPr>
            <w:tcW w:w="630" w:type="dxa"/>
            <w:shd w:val="clear" w:color="auto" w:fill="auto"/>
          </w:tcPr>
          <w:p w14:paraId="60B96ADE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  <w:shd w:val="clear" w:color="auto" w:fill="auto"/>
          </w:tcPr>
          <w:p w14:paraId="4445A3EF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</w:tc>
      </w:tr>
      <w:tr w:rsidR="007B12F2" w:rsidRPr="007B12F2" w14:paraId="4BA86F5E" w14:textId="77777777" w:rsidTr="000D6252">
        <w:tc>
          <w:tcPr>
            <w:tcW w:w="10537" w:type="dxa"/>
            <w:gridSpan w:val="6"/>
            <w:shd w:val="clear" w:color="auto" w:fill="auto"/>
          </w:tcPr>
          <w:p w14:paraId="56E5DEFD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2F2" w:rsidRPr="007B12F2" w14:paraId="6C6475BC" w14:textId="77777777" w:rsidTr="000D6252">
        <w:trPr>
          <w:trHeight w:hRule="exact" w:val="288"/>
        </w:trPr>
        <w:tc>
          <w:tcPr>
            <w:tcW w:w="630" w:type="dxa"/>
            <w:shd w:val="clear" w:color="auto" w:fill="auto"/>
          </w:tcPr>
          <w:p w14:paraId="17C552BA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08035A6D" w14:textId="77777777" w:rsidR="007B12F2" w:rsidRPr="007B12F2" w:rsidRDefault="007B12F2" w:rsidP="007B12F2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B0CB90" w14:textId="77777777" w:rsidR="007B12F2" w:rsidRPr="007B12F2" w:rsidRDefault="007B12F2" w:rsidP="007B12F2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7B12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12F2">
              <w:rPr>
                <w:rFonts w:ascii="Arial" w:hAnsi="Arial" w:cs="Arial"/>
                <w:sz w:val="20"/>
                <w:szCs w:val="20"/>
              </w:rPr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12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517" w:type="dxa"/>
            <w:shd w:val="clear" w:color="auto" w:fill="auto"/>
          </w:tcPr>
          <w:p w14:paraId="307DFD20" w14:textId="77777777" w:rsidR="007B12F2" w:rsidRPr="007B12F2" w:rsidRDefault="007B12F2" w:rsidP="00D4710A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>, I served the following</w:t>
            </w:r>
            <w:r w:rsidR="00DC25CF">
              <w:rPr>
                <w:rFonts w:ascii="Arial" w:hAnsi="Arial" w:cs="Arial"/>
                <w:spacing w:val="-1"/>
                <w:sz w:val="20"/>
                <w:szCs w:val="20"/>
              </w:rPr>
              <w:t xml:space="preserve"> parties </w:t>
            </w:r>
          </w:p>
        </w:tc>
      </w:tr>
      <w:tr w:rsidR="007B12F2" w:rsidRPr="007B12F2" w14:paraId="24FAC364" w14:textId="77777777" w:rsidTr="000D6252">
        <w:tc>
          <w:tcPr>
            <w:tcW w:w="10537" w:type="dxa"/>
            <w:gridSpan w:val="6"/>
            <w:shd w:val="clear" w:color="auto" w:fill="auto"/>
          </w:tcPr>
          <w:p w14:paraId="6505A794" w14:textId="77777777" w:rsidR="007B12F2" w:rsidRPr="007B12F2" w:rsidRDefault="007B12F2" w:rsidP="00D4710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pacing w:val="-1"/>
                <w:sz w:val="20"/>
                <w:szCs w:val="20"/>
              </w:rPr>
              <w:t>by personal delivery, or (for those who consented in writing to such service method), by facsimile transmission, by overnight delivery and/or electronic mail as follows:</w:t>
            </w:r>
          </w:p>
        </w:tc>
      </w:tr>
      <w:tr w:rsidR="007B12F2" w:rsidRPr="007B12F2" w14:paraId="4722FE0C" w14:textId="77777777" w:rsidTr="000D4B9A">
        <w:trPr>
          <w:trHeight w:hRule="exact" w:val="144"/>
        </w:trPr>
        <w:tc>
          <w:tcPr>
            <w:tcW w:w="630" w:type="dxa"/>
            <w:shd w:val="clear" w:color="auto" w:fill="auto"/>
          </w:tcPr>
          <w:p w14:paraId="43269903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  <w:shd w:val="clear" w:color="auto" w:fill="auto"/>
          </w:tcPr>
          <w:p w14:paraId="3AC8DF15" w14:textId="77777777" w:rsidR="007B12F2" w:rsidRPr="007B12F2" w:rsidRDefault="007B12F2" w:rsidP="007B12F2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B9A" w:rsidRPr="007B12F2" w14:paraId="6493F29E" w14:textId="77777777" w:rsidTr="00FD4F30">
        <w:trPr>
          <w:trHeight w:hRule="exact" w:val="864"/>
        </w:trPr>
        <w:tc>
          <w:tcPr>
            <w:tcW w:w="630" w:type="dxa"/>
            <w:shd w:val="clear" w:color="auto" w:fill="auto"/>
          </w:tcPr>
          <w:p w14:paraId="2478EEE6" w14:textId="77777777" w:rsidR="000D4B9A" w:rsidRPr="007B12F2" w:rsidRDefault="000D4B9A" w:rsidP="000D4B9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C49">
              <w:rPr>
                <w:rFonts w:ascii="Arial" w:hAnsi="Arial" w:cs="Arial"/>
                <w:sz w:val="20"/>
                <w:szCs w:val="20"/>
              </w:rPr>
            </w:r>
            <w:r w:rsidR="00831C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327" w:type="dxa"/>
            <w:gridSpan w:val="2"/>
            <w:shd w:val="clear" w:color="auto" w:fill="auto"/>
          </w:tcPr>
          <w:p w14:paraId="4E71AD8B" w14:textId="77777777" w:rsidR="000D4B9A" w:rsidRPr="007B12F2" w:rsidRDefault="000D4B9A" w:rsidP="000D4B9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Attorney for Debtor:</w:t>
            </w:r>
            <w:r w:rsidR="008C7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="008C7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C70BA">
              <w:rPr>
                <w:rFonts w:ascii="Arial" w:hAnsi="Arial" w:cs="Arial"/>
                <w:sz w:val="20"/>
                <w:szCs w:val="20"/>
              </w:rPr>
            </w:r>
            <w:r w:rsidR="008C7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7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C7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50" w:type="dxa"/>
            <w:shd w:val="clear" w:color="auto" w:fill="auto"/>
          </w:tcPr>
          <w:p w14:paraId="7A1B8BFA" w14:textId="77777777" w:rsidR="000D4B9A" w:rsidRPr="007B12F2" w:rsidRDefault="000D4B9A" w:rsidP="000D4B9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1C49">
              <w:rPr>
                <w:rFonts w:ascii="Arial" w:hAnsi="Arial" w:cs="Arial"/>
                <w:sz w:val="20"/>
                <w:szCs w:val="20"/>
              </w:rPr>
            </w:r>
            <w:r w:rsidR="00831C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130" w:type="dxa"/>
            <w:gridSpan w:val="2"/>
            <w:shd w:val="clear" w:color="auto" w:fill="auto"/>
          </w:tcPr>
          <w:p w14:paraId="0DD5F7E6" w14:textId="77777777" w:rsidR="000D4B9A" w:rsidRPr="007B12F2" w:rsidRDefault="000D4B9A" w:rsidP="000D4B9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Debtor: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9A" w:rsidRPr="007B12F2" w14:paraId="6A360D6F" w14:textId="77777777" w:rsidTr="000D6252">
        <w:trPr>
          <w:trHeight w:hRule="exact" w:val="2880"/>
        </w:trPr>
        <w:tc>
          <w:tcPr>
            <w:tcW w:w="10537" w:type="dxa"/>
            <w:gridSpan w:val="6"/>
            <w:shd w:val="clear" w:color="auto" w:fill="auto"/>
          </w:tcPr>
          <w:p w14:paraId="3A9E692F" w14:textId="0E807155" w:rsidR="000D4B9A" w:rsidRPr="007B12F2" w:rsidRDefault="00CF35CA" w:rsidP="00831C4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0D4B9A" w:rsidRPr="007B12F2" w14:paraId="5FDAF6B3" w14:textId="77777777" w:rsidTr="000D6252">
        <w:tc>
          <w:tcPr>
            <w:tcW w:w="630" w:type="dxa"/>
            <w:shd w:val="clear" w:color="auto" w:fill="auto"/>
          </w:tcPr>
          <w:p w14:paraId="36AE419A" w14:textId="77777777" w:rsidR="000D4B9A" w:rsidRPr="007B12F2" w:rsidRDefault="000D4B9A" w:rsidP="000D4B9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  <w:shd w:val="clear" w:color="auto" w:fill="auto"/>
          </w:tcPr>
          <w:p w14:paraId="56178876" w14:textId="77777777" w:rsidR="000D4B9A" w:rsidRPr="007B12F2" w:rsidRDefault="000D4B9A" w:rsidP="00D4710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7B12F2">
              <w:rPr>
                <w:rFonts w:ascii="Arial" w:hAnsi="Arial" w:cs="Arial"/>
                <w:sz w:val="20"/>
                <w:szCs w:val="20"/>
              </w:rPr>
              <w:t>I declare under penalty of perjury under the laws of the United States of America that the statements made in this proof of service are true and correct.</w:t>
            </w:r>
          </w:p>
        </w:tc>
      </w:tr>
      <w:tr w:rsidR="000D4B9A" w:rsidRPr="007B12F2" w14:paraId="527D433D" w14:textId="77777777" w:rsidTr="000D6252">
        <w:tc>
          <w:tcPr>
            <w:tcW w:w="10537" w:type="dxa"/>
            <w:gridSpan w:val="6"/>
            <w:shd w:val="clear" w:color="auto" w:fill="auto"/>
          </w:tcPr>
          <w:p w14:paraId="6E371714" w14:textId="77777777" w:rsidR="000D4B9A" w:rsidRPr="007B12F2" w:rsidRDefault="000D4B9A" w:rsidP="000D4B9A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89676F" w14:textId="77777777" w:rsidR="007B12F2" w:rsidRDefault="007B12F2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14:paraId="7451D2DB" w14:textId="77777777" w:rsidR="007B12F2" w:rsidRDefault="007B12F2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14:paraId="02130AFB" w14:textId="77777777" w:rsidR="00731685" w:rsidRDefault="00731685">
      <w:pPr>
        <w:pStyle w:val="BodyText"/>
        <w:kinsoku w:val="0"/>
        <w:overflowPunct w:val="0"/>
        <w:spacing w:before="74"/>
        <w:ind w:left="879"/>
      </w:pPr>
    </w:p>
    <w:tbl>
      <w:tblPr>
        <w:tblW w:w="0" w:type="auto"/>
        <w:tblInd w:w="8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250"/>
        <w:gridCol w:w="1440"/>
        <w:gridCol w:w="5130"/>
      </w:tblGrid>
      <w:tr w:rsidR="00731685" w14:paraId="1E91254B" w14:textId="77777777" w:rsidTr="00293877">
        <w:trPr>
          <w:trHeight w:hRule="exact" w:val="288"/>
        </w:trPr>
        <w:tc>
          <w:tcPr>
            <w:tcW w:w="1440" w:type="dxa"/>
            <w:shd w:val="clear" w:color="auto" w:fill="auto"/>
          </w:tcPr>
          <w:p w14:paraId="2F98F68F" w14:textId="77777777" w:rsidR="00731685" w:rsidRDefault="00731685" w:rsidP="00293877">
            <w:pPr>
              <w:pStyle w:val="BodyText"/>
              <w:kinsoku w:val="0"/>
              <w:overflowPunct w:val="0"/>
              <w:spacing w:before="60"/>
              <w:ind w:left="0"/>
            </w:pPr>
            <w:r w:rsidRPr="00293877">
              <w:rPr>
                <w:spacing w:val="-1"/>
              </w:rPr>
              <w:t xml:space="preserve"> Executed</w:t>
            </w:r>
            <w:r w:rsidRPr="00293877">
              <w:rPr>
                <w:spacing w:val="-12"/>
              </w:rPr>
              <w:t xml:space="preserve"> </w:t>
            </w:r>
            <w:r w:rsidRPr="00293877">
              <w:rPr>
                <w:spacing w:val="-1"/>
              </w:rPr>
              <w:t>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1A378859" w14:textId="77777777" w:rsidR="00731685" w:rsidRDefault="00376ACE" w:rsidP="00293877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  <w:shd w:val="clear" w:color="auto" w:fill="auto"/>
          </w:tcPr>
          <w:p w14:paraId="5F7671E2" w14:textId="77777777" w:rsidR="00731685" w:rsidRDefault="00731685" w:rsidP="00293877">
            <w:pPr>
              <w:pStyle w:val="BodyText"/>
              <w:kinsoku w:val="0"/>
              <w:overflowPunct w:val="0"/>
              <w:spacing w:before="60"/>
              <w:ind w:left="0"/>
            </w:pPr>
          </w:p>
        </w:tc>
        <w:tc>
          <w:tcPr>
            <w:tcW w:w="5130" w:type="dxa"/>
            <w:tcBorders>
              <w:bottom w:val="single" w:sz="8" w:space="0" w:color="auto"/>
            </w:tcBorders>
            <w:shd w:val="clear" w:color="auto" w:fill="auto"/>
          </w:tcPr>
          <w:p w14:paraId="5DFBC3BD" w14:textId="77777777" w:rsidR="00731685" w:rsidRDefault="00376ACE" w:rsidP="00293877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31685" w14:paraId="21E8A526" w14:textId="77777777" w:rsidTr="00293877">
        <w:trPr>
          <w:trHeight w:hRule="exact" w:val="288"/>
        </w:trPr>
        <w:tc>
          <w:tcPr>
            <w:tcW w:w="1440" w:type="dxa"/>
            <w:shd w:val="clear" w:color="auto" w:fill="auto"/>
          </w:tcPr>
          <w:p w14:paraId="41507CD9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auto"/>
          </w:tcPr>
          <w:p w14:paraId="47D25910" w14:textId="77777777" w:rsidR="00731685" w:rsidRDefault="00731685" w:rsidP="00293877">
            <w:pPr>
              <w:pStyle w:val="BodyText"/>
              <w:kinsoku w:val="0"/>
              <w:overflowPunct w:val="0"/>
              <w:ind w:left="0"/>
              <w:jc w:val="center"/>
            </w:pPr>
            <w:r w:rsidRPr="00293877">
              <w:rPr>
                <w:spacing w:val="-1"/>
                <w:w w:val="95"/>
              </w:rPr>
              <w:t>(Date)</w:t>
            </w:r>
          </w:p>
        </w:tc>
        <w:tc>
          <w:tcPr>
            <w:tcW w:w="1440" w:type="dxa"/>
            <w:shd w:val="clear" w:color="auto" w:fill="auto"/>
          </w:tcPr>
          <w:p w14:paraId="6BAF988C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130" w:type="dxa"/>
            <w:tcBorders>
              <w:top w:val="single" w:sz="8" w:space="0" w:color="auto"/>
            </w:tcBorders>
            <w:shd w:val="clear" w:color="auto" w:fill="auto"/>
          </w:tcPr>
          <w:p w14:paraId="4A7C159D" w14:textId="77777777" w:rsidR="00731685" w:rsidRDefault="00731685" w:rsidP="00293877">
            <w:pPr>
              <w:pStyle w:val="BodyText"/>
              <w:tabs>
                <w:tab w:val="left" w:pos="5919"/>
              </w:tabs>
              <w:kinsoku w:val="0"/>
              <w:overflowPunct w:val="0"/>
              <w:spacing w:line="230" w:lineRule="exact"/>
              <w:ind w:left="0"/>
            </w:pPr>
            <w:r w:rsidRPr="00293877">
              <w:rPr>
                <w:spacing w:val="-1"/>
              </w:rPr>
              <w:t>(Typed</w:t>
            </w:r>
            <w:r w:rsidRPr="00293877">
              <w:rPr>
                <w:spacing w:val="-10"/>
              </w:rPr>
              <w:t xml:space="preserve"> </w:t>
            </w:r>
            <w:r w:rsidRPr="00293877">
              <w:rPr>
                <w:spacing w:val="-1"/>
              </w:rPr>
              <w:t>Name</w:t>
            </w:r>
            <w:r w:rsidRPr="00293877">
              <w:rPr>
                <w:spacing w:val="-9"/>
              </w:rPr>
              <w:t xml:space="preserve"> </w:t>
            </w:r>
            <w:r w:rsidRPr="00293877">
              <w:rPr>
                <w:spacing w:val="-1"/>
              </w:rPr>
              <w:t>and</w:t>
            </w:r>
            <w:r w:rsidRPr="00293877">
              <w:rPr>
                <w:spacing w:val="-9"/>
              </w:rPr>
              <w:t xml:space="preserve"> </w:t>
            </w:r>
            <w:r w:rsidRPr="00293877">
              <w:rPr>
                <w:spacing w:val="-1"/>
              </w:rPr>
              <w:t>Signature)</w:t>
            </w:r>
          </w:p>
          <w:p w14:paraId="15561176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</w:tr>
      <w:tr w:rsidR="00731685" w14:paraId="2BF36F27" w14:textId="77777777" w:rsidTr="00293877">
        <w:trPr>
          <w:trHeight w:hRule="exact" w:val="288"/>
        </w:trPr>
        <w:tc>
          <w:tcPr>
            <w:tcW w:w="10260" w:type="dxa"/>
            <w:gridSpan w:val="4"/>
            <w:shd w:val="clear" w:color="auto" w:fill="auto"/>
          </w:tcPr>
          <w:p w14:paraId="75146F01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</w:tr>
      <w:tr w:rsidR="00731685" w14:paraId="1CFB5740" w14:textId="77777777" w:rsidTr="00293877">
        <w:trPr>
          <w:trHeight w:hRule="exact" w:val="288"/>
        </w:trPr>
        <w:tc>
          <w:tcPr>
            <w:tcW w:w="5130" w:type="dxa"/>
            <w:gridSpan w:val="3"/>
            <w:shd w:val="clear" w:color="auto" w:fill="auto"/>
          </w:tcPr>
          <w:p w14:paraId="34FBF353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130" w:type="dxa"/>
            <w:tcBorders>
              <w:bottom w:val="single" w:sz="8" w:space="0" w:color="auto"/>
            </w:tcBorders>
            <w:shd w:val="clear" w:color="auto" w:fill="auto"/>
          </w:tcPr>
          <w:p w14:paraId="40B28DEB" w14:textId="77777777" w:rsidR="00731685" w:rsidRDefault="00376ACE" w:rsidP="00293877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31685" w14:paraId="576CE0EF" w14:textId="77777777" w:rsidTr="00293877">
        <w:trPr>
          <w:trHeight w:hRule="exact" w:val="288"/>
        </w:trPr>
        <w:tc>
          <w:tcPr>
            <w:tcW w:w="5130" w:type="dxa"/>
            <w:gridSpan w:val="3"/>
            <w:shd w:val="clear" w:color="auto" w:fill="auto"/>
          </w:tcPr>
          <w:p w14:paraId="714EF4C9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130" w:type="dxa"/>
            <w:shd w:val="clear" w:color="auto" w:fill="auto"/>
          </w:tcPr>
          <w:p w14:paraId="7D11A83F" w14:textId="77777777" w:rsidR="00731685" w:rsidRDefault="00731685" w:rsidP="00293877">
            <w:pPr>
              <w:pStyle w:val="BodyText"/>
              <w:kinsoku w:val="0"/>
              <w:overflowPunct w:val="0"/>
              <w:spacing w:line="222" w:lineRule="exact"/>
              <w:ind w:left="0"/>
            </w:pPr>
            <w:r w:rsidRPr="00293877">
              <w:rPr>
                <w:spacing w:val="-1"/>
              </w:rPr>
              <w:t>(Address)</w:t>
            </w:r>
          </w:p>
          <w:p w14:paraId="29706203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</w:tr>
      <w:tr w:rsidR="00731685" w14:paraId="5C647C7D" w14:textId="77777777" w:rsidTr="00293877">
        <w:trPr>
          <w:trHeight w:hRule="exact" w:val="288"/>
        </w:trPr>
        <w:tc>
          <w:tcPr>
            <w:tcW w:w="10260" w:type="dxa"/>
            <w:gridSpan w:val="4"/>
            <w:shd w:val="clear" w:color="auto" w:fill="auto"/>
          </w:tcPr>
          <w:p w14:paraId="06FE147C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</w:tr>
      <w:tr w:rsidR="00731685" w14:paraId="0A939ED4" w14:textId="77777777" w:rsidTr="00293877">
        <w:trPr>
          <w:trHeight w:hRule="exact" w:val="288"/>
        </w:trPr>
        <w:tc>
          <w:tcPr>
            <w:tcW w:w="5130" w:type="dxa"/>
            <w:gridSpan w:val="3"/>
            <w:shd w:val="clear" w:color="auto" w:fill="auto"/>
          </w:tcPr>
          <w:p w14:paraId="16089E08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130" w:type="dxa"/>
            <w:tcBorders>
              <w:bottom w:val="single" w:sz="8" w:space="0" w:color="auto"/>
            </w:tcBorders>
            <w:shd w:val="clear" w:color="auto" w:fill="auto"/>
          </w:tcPr>
          <w:p w14:paraId="63A34B7B" w14:textId="77777777" w:rsidR="00731685" w:rsidRDefault="00376ACE" w:rsidP="00293877">
            <w:pPr>
              <w:pStyle w:val="BodyText"/>
              <w:kinsoku w:val="0"/>
              <w:overflowPunct w:val="0"/>
              <w:spacing w:before="60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31685" w14:paraId="6F7280DA" w14:textId="77777777" w:rsidTr="00293877">
        <w:trPr>
          <w:trHeight w:hRule="exact" w:val="288"/>
        </w:trPr>
        <w:tc>
          <w:tcPr>
            <w:tcW w:w="5130" w:type="dxa"/>
            <w:gridSpan w:val="3"/>
            <w:shd w:val="clear" w:color="auto" w:fill="auto"/>
          </w:tcPr>
          <w:p w14:paraId="5C40E921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130" w:type="dxa"/>
            <w:shd w:val="clear" w:color="auto" w:fill="auto"/>
          </w:tcPr>
          <w:p w14:paraId="413C8715" w14:textId="77777777" w:rsidR="00731685" w:rsidRDefault="00731685" w:rsidP="00293877">
            <w:pPr>
              <w:pStyle w:val="BodyText"/>
              <w:kinsoku w:val="0"/>
              <w:overflowPunct w:val="0"/>
              <w:spacing w:line="222" w:lineRule="exact"/>
              <w:ind w:left="0"/>
            </w:pPr>
            <w:r w:rsidRPr="00293877">
              <w:rPr>
                <w:spacing w:val="-1"/>
              </w:rPr>
              <w:t>(City,</w:t>
            </w:r>
            <w:r w:rsidRPr="00293877">
              <w:rPr>
                <w:spacing w:val="-8"/>
              </w:rPr>
              <w:t xml:space="preserve"> </w:t>
            </w:r>
            <w:r w:rsidRPr="00293877">
              <w:rPr>
                <w:spacing w:val="-1"/>
              </w:rPr>
              <w:t>State,</w:t>
            </w:r>
            <w:r w:rsidRPr="00293877">
              <w:rPr>
                <w:spacing w:val="-7"/>
              </w:rPr>
              <w:t xml:space="preserve"> </w:t>
            </w:r>
            <w:r w:rsidRPr="00293877">
              <w:rPr>
                <w:spacing w:val="-1"/>
              </w:rPr>
              <w:t>ZIP</w:t>
            </w:r>
            <w:r w:rsidRPr="00293877">
              <w:rPr>
                <w:spacing w:val="-7"/>
              </w:rPr>
              <w:t xml:space="preserve"> </w:t>
            </w:r>
            <w:r w:rsidRPr="00293877">
              <w:rPr>
                <w:spacing w:val="-1"/>
              </w:rPr>
              <w:t>Code)</w:t>
            </w:r>
          </w:p>
          <w:p w14:paraId="4A170047" w14:textId="77777777" w:rsidR="00731685" w:rsidRDefault="00731685" w:rsidP="00293877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16C61BF7" w14:textId="77777777" w:rsidR="008053A1" w:rsidRDefault="008053A1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sectPr w:rsidR="008053A1" w:rsidSect="00807D39">
      <w:headerReference w:type="default" r:id="rId7"/>
      <w:footerReference w:type="default" r:id="rId8"/>
      <w:pgSz w:w="12240" w:h="15840"/>
      <w:pgMar w:top="864" w:right="605" w:bottom="778" w:left="562" w:header="0" w:footer="590" w:gutter="0"/>
      <w:cols w:space="720" w:equalWidth="0">
        <w:col w:w="1107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0B3A" w14:textId="77777777" w:rsidR="00205365" w:rsidRDefault="00205365">
      <w:r>
        <w:separator/>
      </w:r>
    </w:p>
  </w:endnote>
  <w:endnote w:type="continuationSeparator" w:id="0">
    <w:p w14:paraId="599AA48C" w14:textId="77777777" w:rsidR="00205365" w:rsidRDefault="0020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FFF3" w14:textId="57380917" w:rsidR="008053A1" w:rsidRDefault="008053A1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9471" w14:textId="77777777" w:rsidR="00205365" w:rsidRDefault="00205365">
      <w:r>
        <w:separator/>
      </w:r>
    </w:p>
  </w:footnote>
  <w:footnote w:type="continuationSeparator" w:id="0">
    <w:p w14:paraId="6DE3A4B6" w14:textId="77777777" w:rsidR="00205365" w:rsidRDefault="0020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9FB4" w14:textId="7A009C97" w:rsidR="00F03E39" w:rsidRDefault="00F03E39">
    <w:pPr>
      <w:pStyle w:val="Header"/>
    </w:pPr>
  </w:p>
  <w:p w14:paraId="04844904" w14:textId="61F1D12E" w:rsidR="00F03E39" w:rsidRDefault="00F03E39">
    <w:pPr>
      <w:pStyle w:val="Header"/>
    </w:pPr>
  </w:p>
  <w:p w14:paraId="14F2AA6E" w14:textId="4805E732" w:rsidR="00F03E39" w:rsidRPr="00F03E39" w:rsidRDefault="00F03E39" w:rsidP="00F03E39">
    <w:pPr>
      <w:kinsoku w:val="0"/>
      <w:overflowPunct w:val="0"/>
      <w:spacing w:before="61" w:line="231" w:lineRule="exact"/>
      <w:ind w:left="120"/>
      <w:rPr>
        <w:rFonts w:ascii="Arial" w:hAnsi="Arial" w:cs="Arial"/>
        <w:sz w:val="16"/>
        <w:szCs w:val="16"/>
      </w:rPr>
    </w:pPr>
    <w:r w:rsidRPr="00F03E39">
      <w:rPr>
        <w:rFonts w:ascii="Arial" w:hAnsi="Arial" w:cs="Arial"/>
        <w:spacing w:val="-1"/>
        <w:sz w:val="22"/>
        <w:szCs w:val="22"/>
      </w:rPr>
      <w:t>CSD</w:t>
    </w:r>
    <w:r w:rsidRPr="00F03E39">
      <w:rPr>
        <w:rFonts w:ascii="Arial" w:hAnsi="Arial" w:cs="Arial"/>
        <w:spacing w:val="-5"/>
        <w:sz w:val="22"/>
        <w:szCs w:val="22"/>
      </w:rPr>
      <w:t xml:space="preserve"> </w:t>
    </w:r>
    <w:r w:rsidRPr="00F03E39">
      <w:rPr>
        <w:rFonts w:ascii="Arial" w:hAnsi="Arial" w:cs="Arial"/>
        <w:sz w:val="22"/>
        <w:szCs w:val="22"/>
      </w:rPr>
      <w:t>1170</w:t>
    </w:r>
    <w:r w:rsidRPr="00611100">
      <w:rPr>
        <w:rFonts w:ascii="Arial" w:hAnsi="Arial" w:cs="Arial"/>
        <w:spacing w:val="-4"/>
        <w:sz w:val="20"/>
        <w:szCs w:val="20"/>
      </w:rPr>
      <w:t xml:space="preserve"> </w:t>
    </w:r>
    <w:r w:rsidRPr="00F03E39">
      <w:rPr>
        <w:rFonts w:ascii="Arial" w:hAnsi="Arial" w:cs="Arial"/>
        <w:spacing w:val="-4"/>
        <w:sz w:val="18"/>
        <w:szCs w:val="18"/>
      </w:rPr>
      <w:t>[</w:t>
    </w:r>
    <w:r w:rsidR="00EB22A7">
      <w:rPr>
        <w:rFonts w:ascii="Arial" w:hAnsi="Arial" w:cs="Arial"/>
        <w:spacing w:val="-4"/>
        <w:sz w:val="18"/>
        <w:szCs w:val="18"/>
      </w:rPr>
      <w:t>12</w:t>
    </w:r>
    <w:r>
      <w:rPr>
        <w:rFonts w:ascii="Arial" w:hAnsi="Arial" w:cs="Arial"/>
        <w:spacing w:val="-4"/>
        <w:sz w:val="18"/>
        <w:szCs w:val="18"/>
      </w:rPr>
      <w:t>/01/23</w:t>
    </w:r>
    <w:r w:rsidRPr="00F03E39">
      <w:rPr>
        <w:rFonts w:ascii="Arial" w:hAnsi="Arial" w:cs="Arial"/>
        <w:sz w:val="18"/>
        <w:szCs w:val="18"/>
      </w:rPr>
      <w:t>]</w:t>
    </w:r>
    <w:r>
      <w:rPr>
        <w:rFonts w:ascii="Arial" w:hAnsi="Arial" w:cs="Aria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38"/>
    <w:rsid w:val="00000B92"/>
    <w:rsid w:val="00005578"/>
    <w:rsid w:val="00013B60"/>
    <w:rsid w:val="000178B9"/>
    <w:rsid w:val="000204C5"/>
    <w:rsid w:val="000208C0"/>
    <w:rsid w:val="00020E9D"/>
    <w:rsid w:val="000221BD"/>
    <w:rsid w:val="000309A6"/>
    <w:rsid w:val="00031C4A"/>
    <w:rsid w:val="000326E5"/>
    <w:rsid w:val="00051A99"/>
    <w:rsid w:val="00074259"/>
    <w:rsid w:val="00075AC6"/>
    <w:rsid w:val="00093056"/>
    <w:rsid w:val="00094E4C"/>
    <w:rsid w:val="000A020B"/>
    <w:rsid w:val="000A16B0"/>
    <w:rsid w:val="000A55C0"/>
    <w:rsid w:val="000D0BB1"/>
    <w:rsid w:val="000D4B9A"/>
    <w:rsid w:val="000D6252"/>
    <w:rsid w:val="000E1423"/>
    <w:rsid w:val="000E6029"/>
    <w:rsid w:val="000F6D6A"/>
    <w:rsid w:val="001014F3"/>
    <w:rsid w:val="00101CB7"/>
    <w:rsid w:val="00107B6E"/>
    <w:rsid w:val="00112565"/>
    <w:rsid w:val="0011552B"/>
    <w:rsid w:val="00122ED9"/>
    <w:rsid w:val="001267A7"/>
    <w:rsid w:val="00135FA4"/>
    <w:rsid w:val="0014018A"/>
    <w:rsid w:val="00141086"/>
    <w:rsid w:val="00142AD8"/>
    <w:rsid w:val="0014482C"/>
    <w:rsid w:val="001465BD"/>
    <w:rsid w:val="00157813"/>
    <w:rsid w:val="00161A3F"/>
    <w:rsid w:val="001779B5"/>
    <w:rsid w:val="001827BC"/>
    <w:rsid w:val="00184467"/>
    <w:rsid w:val="00187D0C"/>
    <w:rsid w:val="00194940"/>
    <w:rsid w:val="0019724E"/>
    <w:rsid w:val="001A3551"/>
    <w:rsid w:val="001B1D7A"/>
    <w:rsid w:val="001C28A1"/>
    <w:rsid w:val="001D3EC3"/>
    <w:rsid w:val="001D52E8"/>
    <w:rsid w:val="001D6EE6"/>
    <w:rsid w:val="001E2095"/>
    <w:rsid w:val="001E45DE"/>
    <w:rsid w:val="0020085B"/>
    <w:rsid w:val="00205365"/>
    <w:rsid w:val="00206AAD"/>
    <w:rsid w:val="00207750"/>
    <w:rsid w:val="00207A3F"/>
    <w:rsid w:val="00211DAF"/>
    <w:rsid w:val="002137F5"/>
    <w:rsid w:val="00215DF1"/>
    <w:rsid w:val="0021785B"/>
    <w:rsid w:val="00220585"/>
    <w:rsid w:val="00221FDD"/>
    <w:rsid w:val="002232EE"/>
    <w:rsid w:val="00224927"/>
    <w:rsid w:val="00226C4C"/>
    <w:rsid w:val="002327C5"/>
    <w:rsid w:val="0023396A"/>
    <w:rsid w:val="00233C81"/>
    <w:rsid w:val="0023549D"/>
    <w:rsid w:val="0025279E"/>
    <w:rsid w:val="0025635A"/>
    <w:rsid w:val="002631CF"/>
    <w:rsid w:val="00276217"/>
    <w:rsid w:val="00282FE9"/>
    <w:rsid w:val="00284227"/>
    <w:rsid w:val="00285DC3"/>
    <w:rsid w:val="00293877"/>
    <w:rsid w:val="002962E3"/>
    <w:rsid w:val="00296556"/>
    <w:rsid w:val="002B2DDC"/>
    <w:rsid w:val="002B65DE"/>
    <w:rsid w:val="002C03E7"/>
    <w:rsid w:val="002C57CB"/>
    <w:rsid w:val="002D0FD6"/>
    <w:rsid w:val="002D5573"/>
    <w:rsid w:val="002E5929"/>
    <w:rsid w:val="002E5A68"/>
    <w:rsid w:val="002E6E5C"/>
    <w:rsid w:val="002E7983"/>
    <w:rsid w:val="002F32A8"/>
    <w:rsid w:val="003131B4"/>
    <w:rsid w:val="00317856"/>
    <w:rsid w:val="003247B0"/>
    <w:rsid w:val="00330983"/>
    <w:rsid w:val="00333C97"/>
    <w:rsid w:val="00340B1D"/>
    <w:rsid w:val="00350F56"/>
    <w:rsid w:val="0035368A"/>
    <w:rsid w:val="00375CC7"/>
    <w:rsid w:val="0037675E"/>
    <w:rsid w:val="00376ACE"/>
    <w:rsid w:val="003779DC"/>
    <w:rsid w:val="00384369"/>
    <w:rsid w:val="00391455"/>
    <w:rsid w:val="003936E2"/>
    <w:rsid w:val="003A371E"/>
    <w:rsid w:val="003B39D5"/>
    <w:rsid w:val="003C6256"/>
    <w:rsid w:val="003D0292"/>
    <w:rsid w:val="003D2E83"/>
    <w:rsid w:val="003E5D25"/>
    <w:rsid w:val="004010BE"/>
    <w:rsid w:val="00404307"/>
    <w:rsid w:val="00412E1A"/>
    <w:rsid w:val="00414F4D"/>
    <w:rsid w:val="004170E5"/>
    <w:rsid w:val="00423FC0"/>
    <w:rsid w:val="004337A7"/>
    <w:rsid w:val="00433AEC"/>
    <w:rsid w:val="004432B3"/>
    <w:rsid w:val="00446367"/>
    <w:rsid w:val="00446C3E"/>
    <w:rsid w:val="00450383"/>
    <w:rsid w:val="004514BC"/>
    <w:rsid w:val="004521C2"/>
    <w:rsid w:val="00480A5D"/>
    <w:rsid w:val="004903F0"/>
    <w:rsid w:val="00497B6E"/>
    <w:rsid w:val="004A0268"/>
    <w:rsid w:val="004A5B04"/>
    <w:rsid w:val="004B4CE1"/>
    <w:rsid w:val="004B7CE0"/>
    <w:rsid w:val="004C0D0B"/>
    <w:rsid w:val="004C4B35"/>
    <w:rsid w:val="004D7D0F"/>
    <w:rsid w:val="004E0312"/>
    <w:rsid w:val="004E60A7"/>
    <w:rsid w:val="004E75D5"/>
    <w:rsid w:val="00513C2C"/>
    <w:rsid w:val="00516DA7"/>
    <w:rsid w:val="005236F6"/>
    <w:rsid w:val="00530CE1"/>
    <w:rsid w:val="00531038"/>
    <w:rsid w:val="005320BE"/>
    <w:rsid w:val="00533D02"/>
    <w:rsid w:val="00534B13"/>
    <w:rsid w:val="00535771"/>
    <w:rsid w:val="00541549"/>
    <w:rsid w:val="00543FF0"/>
    <w:rsid w:val="00544C31"/>
    <w:rsid w:val="005452E8"/>
    <w:rsid w:val="00547F60"/>
    <w:rsid w:val="005533D7"/>
    <w:rsid w:val="00553A25"/>
    <w:rsid w:val="00553A8E"/>
    <w:rsid w:val="00566821"/>
    <w:rsid w:val="00571D4A"/>
    <w:rsid w:val="0058218B"/>
    <w:rsid w:val="00584859"/>
    <w:rsid w:val="00584939"/>
    <w:rsid w:val="005862F6"/>
    <w:rsid w:val="00586B01"/>
    <w:rsid w:val="00591FAF"/>
    <w:rsid w:val="0059639B"/>
    <w:rsid w:val="005A053E"/>
    <w:rsid w:val="005B6E34"/>
    <w:rsid w:val="005C3199"/>
    <w:rsid w:val="005D102E"/>
    <w:rsid w:val="005D29AF"/>
    <w:rsid w:val="005D3BBF"/>
    <w:rsid w:val="005E049C"/>
    <w:rsid w:val="005E1A26"/>
    <w:rsid w:val="005F07FE"/>
    <w:rsid w:val="005F6C0C"/>
    <w:rsid w:val="006011C6"/>
    <w:rsid w:val="00611100"/>
    <w:rsid w:val="006115DC"/>
    <w:rsid w:val="0062162B"/>
    <w:rsid w:val="006240CD"/>
    <w:rsid w:val="006320D4"/>
    <w:rsid w:val="0063604A"/>
    <w:rsid w:val="00636937"/>
    <w:rsid w:val="00637229"/>
    <w:rsid w:val="006615A9"/>
    <w:rsid w:val="006660A0"/>
    <w:rsid w:val="0066719F"/>
    <w:rsid w:val="00670E70"/>
    <w:rsid w:val="006770E6"/>
    <w:rsid w:val="006820F2"/>
    <w:rsid w:val="00682A5D"/>
    <w:rsid w:val="00684282"/>
    <w:rsid w:val="00686BBD"/>
    <w:rsid w:val="006879C6"/>
    <w:rsid w:val="00696EC1"/>
    <w:rsid w:val="00697B63"/>
    <w:rsid w:val="006A235F"/>
    <w:rsid w:val="006A2C87"/>
    <w:rsid w:val="006A6509"/>
    <w:rsid w:val="006A66EA"/>
    <w:rsid w:val="006A7723"/>
    <w:rsid w:val="006A7A62"/>
    <w:rsid w:val="006C15DC"/>
    <w:rsid w:val="006C2C6A"/>
    <w:rsid w:val="006C6B67"/>
    <w:rsid w:val="006D2182"/>
    <w:rsid w:val="006D50E1"/>
    <w:rsid w:val="00705BFA"/>
    <w:rsid w:val="00710EAA"/>
    <w:rsid w:val="00713A64"/>
    <w:rsid w:val="00716799"/>
    <w:rsid w:val="00717F5C"/>
    <w:rsid w:val="00720B83"/>
    <w:rsid w:val="0072531C"/>
    <w:rsid w:val="0072754C"/>
    <w:rsid w:val="00731685"/>
    <w:rsid w:val="00733378"/>
    <w:rsid w:val="00741354"/>
    <w:rsid w:val="00747B9F"/>
    <w:rsid w:val="0075586A"/>
    <w:rsid w:val="007632E1"/>
    <w:rsid w:val="007636A9"/>
    <w:rsid w:val="007642EF"/>
    <w:rsid w:val="00766BFF"/>
    <w:rsid w:val="00775C08"/>
    <w:rsid w:val="00785927"/>
    <w:rsid w:val="007A75F5"/>
    <w:rsid w:val="007A7CDC"/>
    <w:rsid w:val="007B12F2"/>
    <w:rsid w:val="007C0313"/>
    <w:rsid w:val="007C190E"/>
    <w:rsid w:val="007C1F87"/>
    <w:rsid w:val="007C40AB"/>
    <w:rsid w:val="007D0562"/>
    <w:rsid w:val="007D0E51"/>
    <w:rsid w:val="007D5EC2"/>
    <w:rsid w:val="007E2EEC"/>
    <w:rsid w:val="007F6747"/>
    <w:rsid w:val="008053A1"/>
    <w:rsid w:val="00806A4F"/>
    <w:rsid w:val="008075A8"/>
    <w:rsid w:val="00807D39"/>
    <w:rsid w:val="00824451"/>
    <w:rsid w:val="00831C49"/>
    <w:rsid w:val="00834143"/>
    <w:rsid w:val="00837E2B"/>
    <w:rsid w:val="00845C37"/>
    <w:rsid w:val="00847324"/>
    <w:rsid w:val="0085002C"/>
    <w:rsid w:val="00865AE8"/>
    <w:rsid w:val="008734B8"/>
    <w:rsid w:val="008843A0"/>
    <w:rsid w:val="008907C5"/>
    <w:rsid w:val="0089237D"/>
    <w:rsid w:val="00893C11"/>
    <w:rsid w:val="00894A1E"/>
    <w:rsid w:val="00894E73"/>
    <w:rsid w:val="008965C5"/>
    <w:rsid w:val="008968F1"/>
    <w:rsid w:val="008A208C"/>
    <w:rsid w:val="008A451D"/>
    <w:rsid w:val="008B4B43"/>
    <w:rsid w:val="008C39E7"/>
    <w:rsid w:val="008C70BA"/>
    <w:rsid w:val="008C7FD2"/>
    <w:rsid w:val="008D0301"/>
    <w:rsid w:val="008D1A26"/>
    <w:rsid w:val="008E32B3"/>
    <w:rsid w:val="008E6049"/>
    <w:rsid w:val="0091075B"/>
    <w:rsid w:val="00910B0F"/>
    <w:rsid w:val="009140F3"/>
    <w:rsid w:val="009171E1"/>
    <w:rsid w:val="009278BE"/>
    <w:rsid w:val="00933A23"/>
    <w:rsid w:val="009420E7"/>
    <w:rsid w:val="00962739"/>
    <w:rsid w:val="009708C6"/>
    <w:rsid w:val="00976468"/>
    <w:rsid w:val="0098350F"/>
    <w:rsid w:val="0098597F"/>
    <w:rsid w:val="00987D44"/>
    <w:rsid w:val="00992DB1"/>
    <w:rsid w:val="00995ED0"/>
    <w:rsid w:val="009A2991"/>
    <w:rsid w:val="009A57C3"/>
    <w:rsid w:val="009A6891"/>
    <w:rsid w:val="009B3C36"/>
    <w:rsid w:val="009C333D"/>
    <w:rsid w:val="009D0F27"/>
    <w:rsid w:val="009F09DB"/>
    <w:rsid w:val="009F2C30"/>
    <w:rsid w:val="00A048F0"/>
    <w:rsid w:val="00A24D67"/>
    <w:rsid w:val="00A27151"/>
    <w:rsid w:val="00A37296"/>
    <w:rsid w:val="00A41C54"/>
    <w:rsid w:val="00A424CB"/>
    <w:rsid w:val="00A470FD"/>
    <w:rsid w:val="00A5323B"/>
    <w:rsid w:val="00A55F34"/>
    <w:rsid w:val="00A66C38"/>
    <w:rsid w:val="00A677AA"/>
    <w:rsid w:val="00A73140"/>
    <w:rsid w:val="00A73D35"/>
    <w:rsid w:val="00A74D17"/>
    <w:rsid w:val="00A83C64"/>
    <w:rsid w:val="00A95119"/>
    <w:rsid w:val="00AA253C"/>
    <w:rsid w:val="00AA5885"/>
    <w:rsid w:val="00AE3B18"/>
    <w:rsid w:val="00AF4A8E"/>
    <w:rsid w:val="00AF59A9"/>
    <w:rsid w:val="00AF61F6"/>
    <w:rsid w:val="00B04C2B"/>
    <w:rsid w:val="00B04E91"/>
    <w:rsid w:val="00B10E72"/>
    <w:rsid w:val="00B17D4B"/>
    <w:rsid w:val="00B30F4D"/>
    <w:rsid w:val="00B4302B"/>
    <w:rsid w:val="00B46F36"/>
    <w:rsid w:val="00B53084"/>
    <w:rsid w:val="00B54B91"/>
    <w:rsid w:val="00B60F46"/>
    <w:rsid w:val="00B63326"/>
    <w:rsid w:val="00B80CBE"/>
    <w:rsid w:val="00B8310A"/>
    <w:rsid w:val="00B90888"/>
    <w:rsid w:val="00B9277F"/>
    <w:rsid w:val="00BA24CA"/>
    <w:rsid w:val="00BA4049"/>
    <w:rsid w:val="00BA61FE"/>
    <w:rsid w:val="00BB136B"/>
    <w:rsid w:val="00BC2777"/>
    <w:rsid w:val="00BD0BCB"/>
    <w:rsid w:val="00BD38AB"/>
    <w:rsid w:val="00BD4ACF"/>
    <w:rsid w:val="00BD4CBE"/>
    <w:rsid w:val="00BE1C42"/>
    <w:rsid w:val="00C0253A"/>
    <w:rsid w:val="00C05230"/>
    <w:rsid w:val="00C055DD"/>
    <w:rsid w:val="00C07168"/>
    <w:rsid w:val="00C2105D"/>
    <w:rsid w:val="00C332C9"/>
    <w:rsid w:val="00C528C7"/>
    <w:rsid w:val="00C5414C"/>
    <w:rsid w:val="00C62267"/>
    <w:rsid w:val="00C76DBD"/>
    <w:rsid w:val="00C81C41"/>
    <w:rsid w:val="00CA2600"/>
    <w:rsid w:val="00CA2F56"/>
    <w:rsid w:val="00CC26C6"/>
    <w:rsid w:val="00CC30FE"/>
    <w:rsid w:val="00CD26E9"/>
    <w:rsid w:val="00CD4044"/>
    <w:rsid w:val="00CD582F"/>
    <w:rsid w:val="00CF0497"/>
    <w:rsid w:val="00CF2D03"/>
    <w:rsid w:val="00CF35CA"/>
    <w:rsid w:val="00D004DC"/>
    <w:rsid w:val="00D00CCB"/>
    <w:rsid w:val="00D07539"/>
    <w:rsid w:val="00D07953"/>
    <w:rsid w:val="00D1643F"/>
    <w:rsid w:val="00D1746E"/>
    <w:rsid w:val="00D2666B"/>
    <w:rsid w:val="00D3087F"/>
    <w:rsid w:val="00D30FE4"/>
    <w:rsid w:val="00D41E6A"/>
    <w:rsid w:val="00D43D10"/>
    <w:rsid w:val="00D44473"/>
    <w:rsid w:val="00D44485"/>
    <w:rsid w:val="00D4710A"/>
    <w:rsid w:val="00D56346"/>
    <w:rsid w:val="00D6232C"/>
    <w:rsid w:val="00D64BA2"/>
    <w:rsid w:val="00D657B2"/>
    <w:rsid w:val="00D66D3D"/>
    <w:rsid w:val="00D77438"/>
    <w:rsid w:val="00D80B05"/>
    <w:rsid w:val="00D826A5"/>
    <w:rsid w:val="00D866B4"/>
    <w:rsid w:val="00DA6989"/>
    <w:rsid w:val="00DA7B95"/>
    <w:rsid w:val="00DB0E43"/>
    <w:rsid w:val="00DB1833"/>
    <w:rsid w:val="00DB2A03"/>
    <w:rsid w:val="00DB2F1F"/>
    <w:rsid w:val="00DB422D"/>
    <w:rsid w:val="00DB70A6"/>
    <w:rsid w:val="00DC0A60"/>
    <w:rsid w:val="00DC25CF"/>
    <w:rsid w:val="00DE6C09"/>
    <w:rsid w:val="00DF05AE"/>
    <w:rsid w:val="00E00654"/>
    <w:rsid w:val="00E063A9"/>
    <w:rsid w:val="00E1729D"/>
    <w:rsid w:val="00E27003"/>
    <w:rsid w:val="00E30C5C"/>
    <w:rsid w:val="00E547A6"/>
    <w:rsid w:val="00E5632E"/>
    <w:rsid w:val="00E57C30"/>
    <w:rsid w:val="00E70EA3"/>
    <w:rsid w:val="00E726BD"/>
    <w:rsid w:val="00E91FD1"/>
    <w:rsid w:val="00E94376"/>
    <w:rsid w:val="00EA152C"/>
    <w:rsid w:val="00EB1D25"/>
    <w:rsid w:val="00EB22A7"/>
    <w:rsid w:val="00EB4129"/>
    <w:rsid w:val="00EB66F4"/>
    <w:rsid w:val="00EC01C7"/>
    <w:rsid w:val="00ED0939"/>
    <w:rsid w:val="00ED21F4"/>
    <w:rsid w:val="00ED24E1"/>
    <w:rsid w:val="00ED2D9B"/>
    <w:rsid w:val="00EE4285"/>
    <w:rsid w:val="00EE580D"/>
    <w:rsid w:val="00EF7CB0"/>
    <w:rsid w:val="00F03E39"/>
    <w:rsid w:val="00F1632D"/>
    <w:rsid w:val="00F16696"/>
    <w:rsid w:val="00F204D1"/>
    <w:rsid w:val="00F21DA3"/>
    <w:rsid w:val="00F21F59"/>
    <w:rsid w:val="00F220F4"/>
    <w:rsid w:val="00F26FE4"/>
    <w:rsid w:val="00F34028"/>
    <w:rsid w:val="00F42CD2"/>
    <w:rsid w:val="00F46853"/>
    <w:rsid w:val="00F725BE"/>
    <w:rsid w:val="00F87A94"/>
    <w:rsid w:val="00F87D10"/>
    <w:rsid w:val="00FB678B"/>
    <w:rsid w:val="00FC11EB"/>
    <w:rsid w:val="00FC5914"/>
    <w:rsid w:val="00FD28F5"/>
    <w:rsid w:val="00FD492F"/>
    <w:rsid w:val="00FD4968"/>
    <w:rsid w:val="00FD4F30"/>
    <w:rsid w:val="00FF40FF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6A0A1891"/>
  <w14:defaultImageDpi w14:val="0"/>
  <w15:chartTrackingRefBased/>
  <w15:docId w15:val="{B2CF5363-AEC4-4415-B76E-080CC20F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C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09A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09A6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4710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4B01-4654-437E-9B01-C6DAD70F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CSD1170.wpd</vt:lpstr>
    </vt:vector>
  </TitlesOfParts>
  <Company>US Bankruptcy Court - Southern Ca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CSD1170.wpd</dc:title>
  <dc:subject/>
  <dc:creator>bkuser</dc:creator>
  <cp:keywords/>
  <cp:lastModifiedBy>Elizabeth Mayercin</cp:lastModifiedBy>
  <cp:revision>3</cp:revision>
  <cp:lastPrinted>2018-12-06T22:15:00Z</cp:lastPrinted>
  <dcterms:created xsi:type="dcterms:W3CDTF">2023-11-22T23:06:00Z</dcterms:created>
  <dcterms:modified xsi:type="dcterms:W3CDTF">2023-11-22T23:28:00Z</dcterms:modified>
</cp:coreProperties>
</file>