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2153" w14:textId="77777777" w:rsidR="00F07555" w:rsidRPr="000A551B" w:rsidRDefault="00F07555">
      <w:pPr>
        <w:pStyle w:val="BodyText"/>
        <w:kinsoku w:val="0"/>
        <w:overflowPunct w:val="0"/>
        <w:spacing w:line="165" w:lineRule="exact"/>
        <w:ind w:left="119"/>
        <w:rPr>
          <w:sz w:val="16"/>
          <w:szCs w:val="16"/>
        </w:rPr>
      </w:pPr>
      <w:r w:rsidRPr="000A551B">
        <w:rPr>
          <w:sz w:val="16"/>
          <w:szCs w:val="16"/>
        </w:rPr>
        <w:t>Name,</w:t>
      </w:r>
      <w:r w:rsidRPr="000A551B">
        <w:rPr>
          <w:spacing w:val="-6"/>
          <w:sz w:val="16"/>
          <w:szCs w:val="16"/>
        </w:rPr>
        <w:t xml:space="preserve"> </w:t>
      </w:r>
      <w:r w:rsidRPr="000A551B">
        <w:rPr>
          <w:sz w:val="16"/>
          <w:szCs w:val="16"/>
        </w:rPr>
        <w:t>Address,</w:t>
      </w:r>
      <w:r w:rsidRPr="000A551B">
        <w:rPr>
          <w:spacing w:val="-5"/>
          <w:sz w:val="16"/>
          <w:szCs w:val="16"/>
        </w:rPr>
        <w:t xml:space="preserve"> </w:t>
      </w:r>
      <w:r w:rsidRPr="000A551B">
        <w:rPr>
          <w:sz w:val="16"/>
          <w:szCs w:val="16"/>
        </w:rPr>
        <w:t>Telephone</w:t>
      </w:r>
      <w:r w:rsidRPr="000A551B">
        <w:rPr>
          <w:spacing w:val="-5"/>
          <w:sz w:val="16"/>
          <w:szCs w:val="16"/>
        </w:rPr>
        <w:t xml:space="preserve"> </w:t>
      </w:r>
      <w:r w:rsidRPr="000A551B">
        <w:rPr>
          <w:sz w:val="16"/>
          <w:szCs w:val="16"/>
        </w:rPr>
        <w:t>No.</w:t>
      </w:r>
      <w:r w:rsidRPr="000A551B">
        <w:rPr>
          <w:spacing w:val="-6"/>
          <w:sz w:val="16"/>
          <w:szCs w:val="16"/>
        </w:rPr>
        <w:t xml:space="preserve"> </w:t>
      </w:r>
      <w:r w:rsidRPr="000A551B">
        <w:rPr>
          <w:sz w:val="16"/>
          <w:szCs w:val="16"/>
        </w:rPr>
        <w:t>&amp;</w:t>
      </w:r>
      <w:r w:rsidRPr="000A551B">
        <w:rPr>
          <w:spacing w:val="-5"/>
          <w:sz w:val="16"/>
          <w:szCs w:val="16"/>
        </w:rPr>
        <w:t xml:space="preserve"> </w:t>
      </w:r>
      <w:r w:rsidRPr="000A551B">
        <w:rPr>
          <w:sz w:val="16"/>
          <w:szCs w:val="16"/>
        </w:rPr>
        <w:t>I.D.</w:t>
      </w:r>
      <w:r w:rsidRPr="000A551B">
        <w:rPr>
          <w:spacing w:val="-5"/>
          <w:sz w:val="16"/>
          <w:szCs w:val="16"/>
        </w:rPr>
        <w:t xml:space="preserve"> </w:t>
      </w:r>
      <w:r w:rsidRPr="000A551B">
        <w:rPr>
          <w:sz w:val="16"/>
          <w:szCs w:val="16"/>
        </w:rPr>
        <w:t>No.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F07555" w:rsidRPr="0021376E" w14:paraId="4F8F7CD2" w14:textId="77777777">
        <w:trPr>
          <w:trHeight w:hRule="exact" w:val="1822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7F67526" w14:textId="3FAC128B" w:rsidR="00F07555" w:rsidRPr="0021376E" w:rsidRDefault="005B193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4F9005B" w14:textId="77777777" w:rsidR="00F07555" w:rsidRPr="0021376E" w:rsidRDefault="00F07555"/>
        </w:tc>
      </w:tr>
      <w:tr w:rsidR="00F07555" w:rsidRPr="0021376E" w14:paraId="66DC1AE6" w14:textId="77777777">
        <w:trPr>
          <w:trHeight w:hRule="exact" w:val="900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B4755B" w14:textId="77777777" w:rsidR="00F07555" w:rsidRPr="0021376E" w:rsidRDefault="00F07555">
            <w:pPr>
              <w:pStyle w:val="TableParagraph"/>
              <w:kinsoku w:val="0"/>
              <w:overflowPunct w:val="0"/>
              <w:spacing w:before="128" w:line="224" w:lineRule="exact"/>
              <w:ind w:right="7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6E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2137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1376E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2137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1376E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2137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1376E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7C070191" w14:textId="77777777" w:rsidR="00F07555" w:rsidRPr="0021376E" w:rsidRDefault="00F07555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76E">
              <w:rPr>
                <w:rFonts w:ascii="Arial" w:hAnsi="Arial" w:cs="Arial"/>
                <w:sz w:val="16"/>
                <w:szCs w:val="16"/>
              </w:rPr>
              <w:t>SOUTHERN</w:t>
            </w:r>
            <w:r w:rsidRPr="0021376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DISTRICT</w:t>
            </w:r>
            <w:r w:rsidRPr="0021376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OF</w:t>
            </w:r>
            <w:r w:rsidRPr="0021376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33D40BE4" w14:textId="77777777" w:rsidR="00F07555" w:rsidRPr="0021376E" w:rsidRDefault="000A551B" w:rsidP="000A551B">
            <w:pPr>
              <w:pStyle w:val="TableParagraph"/>
              <w:kinsoku w:val="0"/>
              <w:overflowPunct w:val="0"/>
              <w:spacing w:line="176" w:lineRule="exact"/>
              <w:ind w:left="336"/>
            </w:pPr>
            <w:r w:rsidRPr="0021376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325</w:t>
            </w:r>
            <w:r w:rsidR="00F07555" w:rsidRPr="0021376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West</w:t>
            </w:r>
            <w:r w:rsidR="00F07555" w:rsidRPr="0021376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F</w:t>
            </w:r>
            <w:r w:rsidR="00F07555" w:rsidRPr="0021376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Street,</w:t>
            </w:r>
            <w:r w:rsidR="00F07555" w:rsidRPr="0021376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San</w:t>
            </w:r>
            <w:r w:rsidR="00F07555" w:rsidRPr="0021376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Diego,</w:t>
            </w:r>
            <w:r w:rsidR="00F07555" w:rsidRPr="0021376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California</w:t>
            </w:r>
            <w:r w:rsidR="00F07555" w:rsidRPr="0021376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07555" w:rsidRPr="0021376E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8D8F92D" w14:textId="77777777" w:rsidR="00F07555" w:rsidRPr="0021376E" w:rsidRDefault="00F07555">
            <w:pPr>
              <w:pStyle w:val="TableParagraph"/>
              <w:kinsoku w:val="0"/>
              <w:overflowPunct w:val="0"/>
              <w:spacing w:line="176" w:lineRule="exact"/>
              <w:ind w:left="336"/>
            </w:pPr>
          </w:p>
        </w:tc>
      </w:tr>
      <w:tr w:rsidR="00F07555" w:rsidRPr="0021376E" w14:paraId="0EC9DAFA" w14:textId="77777777">
        <w:trPr>
          <w:trHeight w:hRule="exact" w:val="1620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0F6DCA" w:rsidRPr="0021376E" w14:paraId="3CE452A5" w14:textId="77777777" w:rsidTr="0021376E">
              <w:trPr>
                <w:trHeight w:hRule="exact" w:val="1296"/>
              </w:trPr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D098E" w14:textId="58229D7A" w:rsidR="000F6DCA" w:rsidRPr="0021376E" w:rsidRDefault="000F6DCA" w:rsidP="002B213F">
                  <w:pPr>
                    <w:pStyle w:val="TableParagraph"/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21376E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Pr="0021376E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21376E">
                    <w:rPr>
                      <w:rFonts w:ascii="Arial" w:hAnsi="Arial" w:cs="Arial"/>
                      <w:sz w:val="16"/>
                      <w:szCs w:val="16"/>
                    </w:rPr>
                    <w:t>Re</w:t>
                  </w:r>
                  <w:r w:rsidRPr="0021376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  <w:bookmarkStart w:id="1" w:name="Text2"/>
                  <w:r w:rsidRPr="0021376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1376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1376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1376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37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137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137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137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137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1376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0F6DCA" w:rsidRPr="0021376E" w14:paraId="187D3E53" w14:textId="77777777" w:rsidTr="0021376E">
              <w:trPr>
                <w:trHeight w:hRule="exact" w:val="288"/>
              </w:trPr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43576A" w14:textId="7A68CD78" w:rsidR="000F6DCA" w:rsidRPr="0021376E" w:rsidRDefault="000F6DCA" w:rsidP="0021376E">
                  <w:pPr>
                    <w:pStyle w:val="TableParagraph"/>
                    <w:kinsoku w:val="0"/>
                    <w:overflowPunct w:val="0"/>
                    <w:spacing w:before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376E"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21376E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Debtor</w:t>
                  </w:r>
                  <w:r w:rsidR="00CB1273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17CCAE34" w14:textId="77777777" w:rsidR="00F07555" w:rsidRPr="0021376E" w:rsidRDefault="00F07555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sz w:val="16"/>
                <w:szCs w:val="16"/>
              </w:rPr>
            </w:pPr>
          </w:p>
          <w:p w14:paraId="2243AF46" w14:textId="77777777" w:rsidR="00F07555" w:rsidRPr="0021376E" w:rsidRDefault="00F07555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9A7D49E" w14:textId="77777777" w:rsidR="00F07555" w:rsidRPr="0021376E" w:rsidRDefault="00F07555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694701D" w14:textId="77777777" w:rsidR="00F07555" w:rsidRPr="0021376E" w:rsidRDefault="00F07555">
            <w:pPr>
              <w:pStyle w:val="TableParagraph"/>
              <w:kinsoku w:val="0"/>
              <w:overflowPunct w:val="0"/>
              <w:spacing w:before="108" w:line="177" w:lineRule="exact"/>
              <w:ind w:right="45"/>
              <w:jc w:val="right"/>
            </w:pP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79DE3A7" w14:textId="77777777" w:rsidR="00F07555" w:rsidRPr="0021376E" w:rsidRDefault="00F07555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F332C5A" w14:textId="77777777" w:rsidR="00F07555" w:rsidRPr="0021376E" w:rsidRDefault="00F07555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9393265" w14:textId="77777777" w:rsidR="00F07555" w:rsidRPr="0021376E" w:rsidRDefault="00F07555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14"/>
                <w:szCs w:val="14"/>
              </w:rPr>
            </w:pPr>
          </w:p>
          <w:p w14:paraId="724EFAEB" w14:textId="77777777" w:rsidR="00F07555" w:rsidRPr="0021376E" w:rsidRDefault="00F07555">
            <w:pPr>
              <w:pStyle w:val="TableParagraph"/>
              <w:kinsoku w:val="0"/>
              <w:overflowPunct w:val="0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21376E">
              <w:rPr>
                <w:rFonts w:ascii="Arial" w:hAnsi="Arial" w:cs="Arial"/>
                <w:sz w:val="16"/>
                <w:szCs w:val="16"/>
              </w:rPr>
              <w:t>BANKRUPTCY</w:t>
            </w:r>
            <w:r w:rsidRPr="0021376E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NO.</w:t>
            </w:r>
            <w:r w:rsidR="000F6DCA" w:rsidRPr="0021376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Text3"/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2137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AFD0C58" w14:textId="77777777" w:rsidR="00F07555" w:rsidRPr="0021376E" w:rsidRDefault="00F07555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14:paraId="38CF794A" w14:textId="219F7DB7" w:rsidR="00F07555" w:rsidRPr="0021376E" w:rsidRDefault="00F07555">
            <w:pPr>
              <w:pStyle w:val="TableParagraph"/>
              <w:kinsoku w:val="0"/>
              <w:overflowPunct w:val="0"/>
              <w:ind w:left="214"/>
              <w:rPr>
                <w:rFonts w:ascii="Arial" w:hAnsi="Arial" w:cs="Arial"/>
                <w:sz w:val="16"/>
                <w:szCs w:val="16"/>
              </w:rPr>
            </w:pPr>
            <w:r w:rsidRPr="0021376E">
              <w:rPr>
                <w:rFonts w:ascii="Arial" w:hAnsi="Arial" w:cs="Arial"/>
                <w:sz w:val="16"/>
                <w:szCs w:val="16"/>
              </w:rPr>
              <w:t>§341(a)</w:t>
            </w:r>
            <w:r w:rsidRPr="0021376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Mtg.</w:t>
            </w:r>
            <w:r w:rsidRPr="0021376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Date:</w:t>
            </w:r>
            <w:r w:rsidR="00CB1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B61" w:rsidRPr="0021376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Text4"/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A6CE640" w14:textId="77777777" w:rsidR="00F07555" w:rsidRPr="0021376E" w:rsidRDefault="00F07555">
            <w:pPr>
              <w:pStyle w:val="TableParagraph"/>
              <w:kinsoku w:val="0"/>
              <w:overflowPunct w:val="0"/>
              <w:spacing w:before="31"/>
              <w:ind w:left="214"/>
            </w:pPr>
            <w:r w:rsidRPr="0021376E">
              <w:rPr>
                <w:rFonts w:ascii="Arial" w:hAnsi="Arial" w:cs="Arial"/>
                <w:sz w:val="16"/>
                <w:szCs w:val="16"/>
              </w:rPr>
              <w:t>§341(a)</w:t>
            </w:r>
            <w:r w:rsidRPr="0021376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Mtg.</w:t>
            </w:r>
            <w:r w:rsidRPr="0021376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1376E">
              <w:rPr>
                <w:rFonts w:ascii="Arial" w:hAnsi="Arial" w:cs="Arial"/>
                <w:sz w:val="16"/>
                <w:szCs w:val="16"/>
              </w:rPr>
              <w:t>Time:</w:t>
            </w:r>
            <w:r w:rsidR="00F32B61" w:rsidRPr="0021376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5"/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DCA" w:rsidRPr="00F83D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0E2655C" w14:textId="77777777" w:rsidR="00F07555" w:rsidRDefault="00F07555">
      <w:pPr>
        <w:pStyle w:val="BodyText"/>
        <w:kinsoku w:val="0"/>
        <w:overflowPunct w:val="0"/>
        <w:spacing w:before="5"/>
        <w:rPr>
          <w:rFonts w:ascii="Courier New" w:hAnsi="Courier New" w:cs="Courier New"/>
          <w:sz w:val="10"/>
          <w:szCs w:val="10"/>
        </w:rPr>
      </w:pPr>
    </w:p>
    <w:p w14:paraId="385771A2" w14:textId="77777777" w:rsidR="00F07555" w:rsidRDefault="00F07555">
      <w:pPr>
        <w:pStyle w:val="Heading1"/>
        <w:kinsoku w:val="0"/>
        <w:overflowPunct w:val="0"/>
        <w:spacing w:before="74"/>
        <w:ind w:right="52"/>
        <w:jc w:val="center"/>
        <w:rPr>
          <w:b w:val="0"/>
          <w:bCs w:val="0"/>
        </w:rPr>
      </w:pPr>
      <w:r>
        <w:rPr>
          <w:spacing w:val="-1"/>
        </w:rPr>
        <w:t>OBJECTION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CONFIRMATION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CHAPTER</w:t>
      </w:r>
      <w:r>
        <w:rPr>
          <w:spacing w:val="-9"/>
        </w:rPr>
        <w:t xml:space="preserve"> </w:t>
      </w:r>
      <w:r>
        <w:rPr>
          <w:spacing w:val="-1"/>
        </w:rPr>
        <w:t>13</w:t>
      </w:r>
      <w:r>
        <w:rPr>
          <w:spacing w:val="-10"/>
        </w:rPr>
        <w:t xml:space="preserve"> </w:t>
      </w:r>
      <w:r>
        <w:rPr>
          <w:spacing w:val="-1"/>
        </w:rPr>
        <w:t>PLAN</w:t>
      </w:r>
    </w:p>
    <w:p w14:paraId="0DAF2D65" w14:textId="77777777" w:rsidR="00F07555" w:rsidRDefault="00F07555">
      <w:pPr>
        <w:pStyle w:val="BodyText"/>
        <w:kinsoku w:val="0"/>
        <w:overflowPunct w:val="0"/>
        <w:spacing w:before="119"/>
        <w:ind w:left="120"/>
        <w:rPr>
          <w:spacing w:val="-1"/>
        </w:rPr>
      </w:pPr>
      <w:r>
        <w:t xml:space="preserve">TO THE </w:t>
      </w:r>
      <w:r>
        <w:rPr>
          <w:spacing w:val="-1"/>
        </w:rPr>
        <w:t>DEBTOR,</w:t>
      </w:r>
      <w:r>
        <w:t xml:space="preserve"> THE </w:t>
      </w:r>
      <w:r>
        <w:rPr>
          <w:spacing w:val="-1"/>
        </w:rPr>
        <w:t>DEBTOR'S</w:t>
      </w:r>
      <w:r>
        <w:t xml:space="preserve">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TRUSTEE:</w:t>
      </w:r>
    </w:p>
    <w:tbl>
      <w:tblPr>
        <w:tblW w:w="0" w:type="auto"/>
        <w:tblInd w:w="9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358"/>
        <w:gridCol w:w="772"/>
        <w:gridCol w:w="4313"/>
      </w:tblGrid>
      <w:tr w:rsidR="003F695B" w:rsidRPr="0021376E" w14:paraId="33B04DEA" w14:textId="77777777" w:rsidTr="0021376E">
        <w:trPr>
          <w:trHeight w:hRule="exact" w:val="288"/>
        </w:trPr>
        <w:tc>
          <w:tcPr>
            <w:tcW w:w="630" w:type="dxa"/>
            <w:shd w:val="clear" w:color="auto" w:fill="auto"/>
          </w:tcPr>
          <w:bookmarkStart w:id="5" w:name="Check1"/>
          <w:p w14:paraId="146D317E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  <w:r w:rsidRPr="0021376E">
              <w:rPr>
                <w:spacing w:val="-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76E">
              <w:rPr>
                <w:spacing w:val="-1"/>
              </w:rPr>
              <w:instrText xml:space="preserve"> FORMCHECKBOX </w:instrText>
            </w:r>
            <w:r w:rsidR="00F41764">
              <w:rPr>
                <w:spacing w:val="-1"/>
              </w:rPr>
            </w:r>
            <w:r w:rsidR="00F41764">
              <w:rPr>
                <w:spacing w:val="-1"/>
              </w:rPr>
              <w:fldChar w:fldCharType="separate"/>
            </w:r>
            <w:r w:rsidRPr="0021376E">
              <w:rPr>
                <w:spacing w:val="-1"/>
              </w:rPr>
              <w:fldChar w:fldCharType="end"/>
            </w:r>
            <w:bookmarkEnd w:id="5"/>
          </w:p>
        </w:tc>
        <w:tc>
          <w:tcPr>
            <w:tcW w:w="4358" w:type="dxa"/>
            <w:shd w:val="clear" w:color="auto" w:fill="auto"/>
          </w:tcPr>
          <w:p w14:paraId="0F10D2B6" w14:textId="77777777" w:rsidR="00F41764" w:rsidRPr="0021376E" w:rsidRDefault="00F41764" w:rsidP="00F41764">
            <w:pPr>
              <w:pStyle w:val="BodyText"/>
              <w:tabs>
                <w:tab w:val="left" w:pos="5168"/>
              </w:tabs>
              <w:kinsoku w:val="0"/>
              <w:overflowPunct w:val="0"/>
              <w:spacing w:before="60"/>
            </w:pPr>
            <w:r>
              <w:rPr>
                <w:spacing w:val="-1"/>
              </w:rPr>
              <w:t>Michael Koch</w:t>
            </w:r>
            <w:r w:rsidRPr="0021376E">
              <w:rPr>
                <w:spacing w:val="-1"/>
              </w:rPr>
              <w:t>, Chapter</w:t>
            </w:r>
            <w:r w:rsidRPr="0021376E">
              <w:t xml:space="preserve"> </w:t>
            </w:r>
            <w:r w:rsidRPr="0021376E">
              <w:rPr>
                <w:spacing w:val="-1"/>
              </w:rPr>
              <w:t>13</w:t>
            </w:r>
            <w:r w:rsidRPr="0021376E">
              <w:t xml:space="preserve"> </w:t>
            </w:r>
            <w:r w:rsidRPr="0021376E">
              <w:rPr>
                <w:spacing w:val="-1"/>
              </w:rPr>
              <w:t>Trustee,</w:t>
            </w:r>
          </w:p>
          <w:p w14:paraId="3C107249" w14:textId="107C7BE4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  <w:tc>
          <w:tcPr>
            <w:tcW w:w="772" w:type="dxa"/>
            <w:shd w:val="clear" w:color="auto" w:fill="auto"/>
          </w:tcPr>
          <w:p w14:paraId="5DFD273F" w14:textId="4CF7CB6A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  <w:tc>
          <w:tcPr>
            <w:tcW w:w="4313" w:type="dxa"/>
            <w:shd w:val="clear" w:color="auto" w:fill="auto"/>
          </w:tcPr>
          <w:p w14:paraId="0BCC323F" w14:textId="77777777" w:rsidR="003F695B" w:rsidRPr="0021376E" w:rsidRDefault="003F695B" w:rsidP="00F41764">
            <w:pPr>
              <w:pStyle w:val="BodyText"/>
              <w:tabs>
                <w:tab w:val="left" w:pos="5168"/>
              </w:tabs>
              <w:kinsoku w:val="0"/>
              <w:overflowPunct w:val="0"/>
              <w:spacing w:before="60"/>
              <w:rPr>
                <w:spacing w:val="-1"/>
              </w:rPr>
            </w:pPr>
          </w:p>
        </w:tc>
      </w:tr>
      <w:tr w:rsidR="003651DB" w:rsidRPr="0021376E" w14:paraId="47D9418D" w14:textId="77777777" w:rsidTr="0021376E">
        <w:trPr>
          <w:trHeight w:hRule="exact" w:val="144"/>
        </w:trPr>
        <w:tc>
          <w:tcPr>
            <w:tcW w:w="10073" w:type="dxa"/>
            <w:gridSpan w:val="4"/>
            <w:shd w:val="clear" w:color="auto" w:fill="auto"/>
          </w:tcPr>
          <w:p w14:paraId="0DA9D83D" w14:textId="77777777" w:rsidR="003651DB" w:rsidRPr="0021376E" w:rsidRDefault="003651D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</w:tr>
      <w:bookmarkStart w:id="6" w:name="Check3"/>
      <w:tr w:rsidR="003F695B" w:rsidRPr="0021376E" w14:paraId="5EF13BBD" w14:textId="77777777" w:rsidTr="0021376E">
        <w:trPr>
          <w:trHeight w:hRule="exact" w:val="288"/>
        </w:trPr>
        <w:tc>
          <w:tcPr>
            <w:tcW w:w="630" w:type="dxa"/>
            <w:shd w:val="clear" w:color="auto" w:fill="auto"/>
          </w:tcPr>
          <w:p w14:paraId="74B48A32" w14:textId="77777777" w:rsidR="003F695B" w:rsidRPr="0021376E" w:rsidRDefault="004D0EA1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  <w:r w:rsidRPr="0021376E">
              <w:rPr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76E">
              <w:rPr>
                <w:spacing w:val="-1"/>
              </w:rPr>
              <w:instrText xml:space="preserve"> FORMCHECKBOX </w:instrText>
            </w:r>
            <w:r w:rsidR="00F41764">
              <w:rPr>
                <w:spacing w:val="-1"/>
              </w:rPr>
            </w:r>
            <w:r w:rsidR="00F41764">
              <w:rPr>
                <w:spacing w:val="-1"/>
              </w:rPr>
              <w:fldChar w:fldCharType="separate"/>
            </w:r>
            <w:r w:rsidRPr="0021376E">
              <w:rPr>
                <w:spacing w:val="-1"/>
              </w:rPr>
              <w:fldChar w:fldCharType="end"/>
            </w:r>
            <w:bookmarkEnd w:id="6"/>
          </w:p>
        </w:tc>
        <w:bookmarkStart w:id="7" w:name="Text6"/>
        <w:tc>
          <w:tcPr>
            <w:tcW w:w="94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26A769" w14:textId="77777777" w:rsidR="003F695B" w:rsidRPr="0021376E" w:rsidRDefault="00A105B4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7"/>
          </w:p>
        </w:tc>
      </w:tr>
      <w:tr w:rsidR="003F695B" w:rsidRPr="0021376E" w14:paraId="21F4DC9B" w14:textId="77777777" w:rsidTr="0021376E">
        <w:trPr>
          <w:trHeight w:hRule="exact" w:val="288"/>
        </w:trPr>
        <w:tc>
          <w:tcPr>
            <w:tcW w:w="630" w:type="dxa"/>
            <w:shd w:val="clear" w:color="auto" w:fill="auto"/>
          </w:tcPr>
          <w:p w14:paraId="678D9E45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  <w:tc>
          <w:tcPr>
            <w:tcW w:w="9443" w:type="dxa"/>
            <w:gridSpan w:val="3"/>
            <w:shd w:val="clear" w:color="auto" w:fill="auto"/>
          </w:tcPr>
          <w:p w14:paraId="3EFDAA63" w14:textId="77777777" w:rsidR="004D0EA1" w:rsidRPr="0021376E" w:rsidRDefault="004D0EA1" w:rsidP="0021376E">
            <w:pPr>
              <w:pStyle w:val="BodyText"/>
              <w:kinsoku w:val="0"/>
              <w:overflowPunct w:val="0"/>
              <w:spacing w:before="60"/>
              <w:jc w:val="center"/>
              <w:rPr>
                <w:spacing w:val="-2"/>
              </w:rPr>
            </w:pPr>
            <w:r w:rsidRPr="0021376E">
              <w:rPr>
                <w:spacing w:val="-1"/>
              </w:rPr>
              <w:t>(Insert</w:t>
            </w:r>
            <w:r w:rsidRPr="0021376E">
              <w:t xml:space="preserve"> </w:t>
            </w:r>
            <w:r w:rsidRPr="0021376E">
              <w:rPr>
                <w:spacing w:val="-1"/>
              </w:rPr>
              <w:t>Name</w:t>
            </w:r>
            <w:r w:rsidRPr="0021376E">
              <w:t xml:space="preserve"> </w:t>
            </w:r>
            <w:r w:rsidRPr="0021376E">
              <w:rPr>
                <w:spacing w:val="-1"/>
              </w:rPr>
              <w:t>and</w:t>
            </w:r>
            <w:r w:rsidRPr="0021376E">
              <w:t xml:space="preserve"> </w:t>
            </w:r>
            <w:r w:rsidRPr="0021376E">
              <w:rPr>
                <w:spacing w:val="-1"/>
              </w:rPr>
              <w:t>Complete</w:t>
            </w:r>
            <w:r w:rsidRPr="0021376E">
              <w:t xml:space="preserve"> </w:t>
            </w:r>
            <w:r w:rsidRPr="0021376E">
              <w:rPr>
                <w:spacing w:val="-1"/>
              </w:rPr>
              <w:t>Mailing</w:t>
            </w:r>
            <w:r w:rsidRPr="0021376E">
              <w:t xml:space="preserve"> </w:t>
            </w:r>
            <w:r w:rsidRPr="0021376E">
              <w:rPr>
                <w:spacing w:val="-1"/>
              </w:rPr>
              <w:t>Address</w:t>
            </w:r>
            <w:r w:rsidRPr="0021376E">
              <w:t xml:space="preserve"> </w:t>
            </w:r>
            <w:r w:rsidRPr="0021376E">
              <w:rPr>
                <w:spacing w:val="-1"/>
              </w:rPr>
              <w:t>of</w:t>
            </w:r>
            <w:r w:rsidRPr="0021376E">
              <w:t xml:space="preserve"> </w:t>
            </w:r>
            <w:r w:rsidRPr="0021376E">
              <w:rPr>
                <w:spacing w:val="-1"/>
              </w:rPr>
              <w:t>Objecting</w:t>
            </w:r>
            <w:r w:rsidRPr="0021376E">
              <w:t xml:space="preserve"> </w:t>
            </w:r>
            <w:r w:rsidRPr="0021376E">
              <w:rPr>
                <w:spacing w:val="-2"/>
              </w:rPr>
              <w:t>Party)</w:t>
            </w:r>
          </w:p>
          <w:p w14:paraId="247E7255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</w:tr>
      <w:tr w:rsidR="003651DB" w:rsidRPr="0021376E" w14:paraId="616E960B" w14:textId="77777777" w:rsidTr="0021376E">
        <w:trPr>
          <w:trHeight w:hRule="exact" w:val="144"/>
        </w:trPr>
        <w:tc>
          <w:tcPr>
            <w:tcW w:w="10073" w:type="dxa"/>
            <w:gridSpan w:val="4"/>
            <w:shd w:val="clear" w:color="auto" w:fill="auto"/>
          </w:tcPr>
          <w:p w14:paraId="49BFE2DA" w14:textId="77777777" w:rsidR="003651DB" w:rsidRPr="0021376E" w:rsidRDefault="003651D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</w:tr>
      <w:tr w:rsidR="003F695B" w:rsidRPr="0021376E" w14:paraId="1E3AC672" w14:textId="77777777" w:rsidTr="0021376E">
        <w:trPr>
          <w:trHeight w:hRule="exact" w:val="288"/>
        </w:trPr>
        <w:tc>
          <w:tcPr>
            <w:tcW w:w="630" w:type="dxa"/>
            <w:shd w:val="clear" w:color="auto" w:fill="auto"/>
          </w:tcPr>
          <w:p w14:paraId="6A7EFD75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  <w:bookmarkStart w:id="8" w:name="Text7"/>
        <w:tc>
          <w:tcPr>
            <w:tcW w:w="94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4CE6D10" w14:textId="77777777" w:rsidR="003F695B" w:rsidRPr="0021376E" w:rsidRDefault="00A105B4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8"/>
          </w:p>
        </w:tc>
      </w:tr>
      <w:tr w:rsidR="003F695B" w:rsidRPr="0021376E" w14:paraId="413DF15F" w14:textId="77777777" w:rsidTr="0021376E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FDBCFC4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  <w:tc>
          <w:tcPr>
            <w:tcW w:w="9443" w:type="dxa"/>
            <w:gridSpan w:val="3"/>
            <w:shd w:val="clear" w:color="auto" w:fill="auto"/>
          </w:tcPr>
          <w:p w14:paraId="3EBE6F90" w14:textId="77777777" w:rsidR="004D0EA1" w:rsidRPr="0021376E" w:rsidRDefault="004D0EA1" w:rsidP="0021376E">
            <w:pPr>
              <w:pStyle w:val="BodyText"/>
              <w:tabs>
                <w:tab w:val="left" w:pos="10869"/>
              </w:tabs>
              <w:kinsoku w:val="0"/>
              <w:overflowPunct w:val="0"/>
              <w:spacing w:before="60"/>
              <w:jc w:val="both"/>
            </w:pPr>
            <w:r w:rsidRPr="0021376E">
              <w:t xml:space="preserve">a </w:t>
            </w:r>
            <w:r w:rsidRPr="0021376E">
              <w:rPr>
                <w:spacing w:val="-1"/>
              </w:rPr>
              <w:t>creditor</w:t>
            </w:r>
            <w:r w:rsidRPr="0021376E">
              <w:t xml:space="preserve"> </w:t>
            </w:r>
            <w:r w:rsidRPr="0021376E">
              <w:rPr>
                <w:spacing w:val="-1"/>
              </w:rPr>
              <w:t>in</w:t>
            </w:r>
            <w:r w:rsidRPr="0021376E">
              <w:t xml:space="preserve"> </w:t>
            </w:r>
            <w:r w:rsidRPr="0021376E">
              <w:rPr>
                <w:spacing w:val="-1"/>
              </w:rPr>
              <w:t>this</w:t>
            </w:r>
            <w:r w:rsidRPr="0021376E">
              <w:t xml:space="preserve"> </w:t>
            </w:r>
            <w:r w:rsidRPr="0021376E">
              <w:rPr>
                <w:spacing w:val="-1"/>
              </w:rPr>
              <w:t>case,</w:t>
            </w:r>
          </w:p>
          <w:p w14:paraId="2ACACD97" w14:textId="77777777" w:rsidR="003F695B" w:rsidRPr="0021376E" w:rsidRDefault="003F695B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</w:p>
        </w:tc>
      </w:tr>
    </w:tbl>
    <w:p w14:paraId="0061A959" w14:textId="77777777" w:rsidR="00F07555" w:rsidRDefault="00F07555">
      <w:pPr>
        <w:pStyle w:val="BodyText"/>
        <w:tabs>
          <w:tab w:val="left" w:pos="1551"/>
        </w:tabs>
        <w:kinsoku w:val="0"/>
        <w:overflowPunct w:val="0"/>
        <w:spacing w:line="20" w:lineRule="atLeast"/>
        <w:ind w:left="829"/>
        <w:rPr>
          <w:sz w:val="2"/>
          <w:szCs w:val="2"/>
        </w:rPr>
      </w:pPr>
    </w:p>
    <w:p w14:paraId="3DAA7B06" w14:textId="7EA6988A" w:rsidR="00F07555" w:rsidRDefault="00F07555" w:rsidP="004A2360">
      <w:pPr>
        <w:pStyle w:val="BodyText"/>
        <w:tabs>
          <w:tab w:val="left" w:pos="8695"/>
        </w:tabs>
        <w:kinsoku w:val="0"/>
        <w:overflowPunct w:val="0"/>
        <w:ind w:left="120"/>
        <w:jc w:val="both"/>
        <w:rPr>
          <w:spacing w:val="-2"/>
        </w:rPr>
      </w:pP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Confirmation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Plan.</w:t>
      </w:r>
      <w:r>
        <w:t xml:space="preserve">  The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2"/>
        </w:rPr>
        <w:t>below.</w:t>
      </w:r>
    </w:p>
    <w:p w14:paraId="503E57CB" w14:textId="77777777" w:rsidR="0097381B" w:rsidRDefault="0097381B">
      <w:pPr>
        <w:pStyle w:val="BodyText"/>
        <w:kinsoku w:val="0"/>
        <w:overflowPunct w:val="0"/>
        <w:ind w:left="120"/>
        <w:jc w:val="both"/>
        <w:rPr>
          <w:spacing w:val="-2"/>
        </w:rPr>
      </w:pPr>
    </w:p>
    <w:p w14:paraId="02BADAF8" w14:textId="77777777" w:rsidR="00F07555" w:rsidRPr="004A2360" w:rsidRDefault="00F07555">
      <w:pPr>
        <w:pStyle w:val="BodyText"/>
        <w:kinsoku w:val="0"/>
        <w:overflowPunct w:val="0"/>
        <w:ind w:left="120" w:right="117"/>
        <w:jc w:val="both"/>
        <w:rPr>
          <w:spacing w:val="-1"/>
        </w:rPr>
      </w:pPr>
      <w:r w:rsidRPr="004A2360">
        <w:rPr>
          <w:b/>
          <w:u w:val="single"/>
        </w:rPr>
        <w:t>(N</w:t>
      </w:r>
      <w:r w:rsidR="006A692B" w:rsidRPr="004A2360">
        <w:rPr>
          <w:b/>
          <w:u w:val="single"/>
        </w:rPr>
        <w:t>ote</w:t>
      </w:r>
      <w:r w:rsidRPr="004A2360">
        <w:rPr>
          <w:b/>
          <w:spacing w:val="-15"/>
          <w:u w:val="single"/>
        </w:rPr>
        <w:t xml:space="preserve"> </w:t>
      </w:r>
      <w:r w:rsidRPr="004A2360">
        <w:rPr>
          <w:b/>
          <w:u w:val="single"/>
        </w:rPr>
        <w:t>T</w:t>
      </w:r>
      <w:r w:rsidR="006A692B" w:rsidRPr="004A2360">
        <w:rPr>
          <w:b/>
          <w:u w:val="single"/>
        </w:rPr>
        <w:t>o</w:t>
      </w:r>
      <w:r w:rsidRPr="004A2360">
        <w:rPr>
          <w:b/>
          <w:spacing w:val="-14"/>
          <w:u w:val="single"/>
        </w:rPr>
        <w:t xml:space="preserve"> </w:t>
      </w:r>
      <w:r w:rsidRPr="004A2360">
        <w:rPr>
          <w:b/>
          <w:u w:val="single"/>
        </w:rPr>
        <w:t>O</w:t>
      </w:r>
      <w:r w:rsidR="006A692B" w:rsidRPr="004A2360">
        <w:rPr>
          <w:b/>
          <w:u w:val="single"/>
        </w:rPr>
        <w:t>bjecting</w:t>
      </w:r>
      <w:r w:rsidRPr="004A2360">
        <w:rPr>
          <w:b/>
          <w:spacing w:val="-15"/>
          <w:u w:val="single"/>
        </w:rPr>
        <w:t xml:space="preserve"> </w:t>
      </w:r>
      <w:r w:rsidRPr="004A2360">
        <w:rPr>
          <w:b/>
          <w:u w:val="single"/>
        </w:rPr>
        <w:t>P</w:t>
      </w:r>
      <w:r w:rsidR="006A692B" w:rsidRPr="004A2360">
        <w:rPr>
          <w:b/>
          <w:u w:val="single"/>
        </w:rPr>
        <w:t>arty</w:t>
      </w:r>
      <w:r w:rsidRPr="004A2360">
        <w:rPr>
          <w:b/>
          <w:u w:val="single"/>
        </w:rPr>
        <w:t>:</w:t>
      </w:r>
      <w:r w:rsidRPr="004A2360">
        <w:rPr>
          <w:b/>
          <w:spacing w:val="24"/>
          <w:u w:val="single"/>
        </w:rPr>
        <w:t xml:space="preserve"> </w:t>
      </w:r>
      <w:r w:rsidRPr="004A2360">
        <w:rPr>
          <w:b/>
          <w:u w:val="single"/>
        </w:rPr>
        <w:t>Y</w:t>
      </w:r>
      <w:r w:rsidR="006A692B" w:rsidRPr="004A2360">
        <w:rPr>
          <w:b/>
          <w:u w:val="single"/>
        </w:rPr>
        <w:t>our</w:t>
      </w:r>
      <w:r w:rsidRPr="004A2360">
        <w:rPr>
          <w:b/>
          <w:spacing w:val="-13"/>
          <w:u w:val="single"/>
        </w:rPr>
        <w:t xml:space="preserve"> </w:t>
      </w:r>
      <w:r w:rsidRPr="004A2360">
        <w:rPr>
          <w:b/>
          <w:u w:val="single"/>
        </w:rPr>
        <w:t>S</w:t>
      </w:r>
      <w:r w:rsidR="006A692B" w:rsidRPr="004A2360">
        <w:rPr>
          <w:b/>
          <w:u w:val="single"/>
        </w:rPr>
        <w:t>tatement of</w:t>
      </w:r>
      <w:r w:rsidRPr="004A2360">
        <w:rPr>
          <w:b/>
          <w:spacing w:val="-13"/>
          <w:u w:val="single"/>
        </w:rPr>
        <w:t xml:space="preserve"> </w:t>
      </w:r>
      <w:r w:rsidRPr="004A2360">
        <w:rPr>
          <w:b/>
          <w:u w:val="single"/>
        </w:rPr>
        <w:t>O</w:t>
      </w:r>
      <w:r w:rsidR="006A692B" w:rsidRPr="004A2360">
        <w:rPr>
          <w:b/>
          <w:u w:val="single"/>
        </w:rPr>
        <w:t>bjection must be as specific as possible</w:t>
      </w:r>
      <w:r w:rsidRPr="004A2360">
        <w:rPr>
          <w:b/>
          <w:spacing w:val="-1"/>
          <w:u w:val="single"/>
        </w:rPr>
        <w:t>.</w:t>
      </w:r>
      <w:r w:rsidRPr="004A2360">
        <w:rPr>
          <w:b/>
          <w:spacing w:val="24"/>
          <w:u w:val="single"/>
        </w:rPr>
        <w:t xml:space="preserve"> </w:t>
      </w:r>
      <w:r w:rsidRPr="004A2360">
        <w:rPr>
          <w:b/>
          <w:spacing w:val="-1"/>
          <w:u w:val="single"/>
        </w:rPr>
        <w:t>C</w:t>
      </w:r>
      <w:r w:rsidR="006A692B" w:rsidRPr="004A2360">
        <w:rPr>
          <w:b/>
          <w:spacing w:val="-1"/>
          <w:u w:val="single"/>
        </w:rPr>
        <w:t>heck only those sections which are applicable to your objection and provide an explanation of your objection where requested</w:t>
      </w:r>
      <w:r w:rsidRPr="004A2360">
        <w:rPr>
          <w:b/>
          <w:spacing w:val="-1"/>
        </w:rPr>
        <w:t>)</w:t>
      </w:r>
      <w:r w:rsidRPr="004A2360">
        <w:rPr>
          <w:spacing w:val="-1"/>
        </w:rPr>
        <w:t>:</w:t>
      </w:r>
    </w:p>
    <w:p w14:paraId="556F15DD" w14:textId="77777777" w:rsidR="00F07555" w:rsidRDefault="00F07555">
      <w:pPr>
        <w:pStyle w:val="BodyText"/>
        <w:kinsoku w:val="0"/>
        <w:overflowPunct w:val="0"/>
        <w:spacing w:before="1"/>
      </w:pPr>
    </w:p>
    <w:bookmarkStart w:id="9" w:name="Check4"/>
    <w:p w14:paraId="21A69ADA" w14:textId="65DC5908" w:rsidR="003D3488" w:rsidRPr="003D3488" w:rsidRDefault="00B20EAB" w:rsidP="003D3488">
      <w:pPr>
        <w:pStyle w:val="BodyText"/>
        <w:numPr>
          <w:ilvl w:val="0"/>
          <w:numId w:val="4"/>
        </w:numPr>
        <w:kinsoku w:val="0"/>
        <w:overflowPunct w:val="0"/>
        <w:ind w:hanging="729"/>
        <w:jc w:val="both"/>
        <w:rPr>
          <w:sz w:val="20"/>
          <w:szCs w:val="20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9"/>
      <w:r>
        <w:tab/>
      </w:r>
      <w:r w:rsidR="00F07555">
        <w:t xml:space="preserve">The </w:t>
      </w:r>
      <w:r w:rsidR="00F07555" w:rsidRPr="003D3488">
        <w:rPr>
          <w:spacing w:val="-1"/>
        </w:rPr>
        <w:t>Plan</w:t>
      </w:r>
      <w:r w:rsidR="00F07555">
        <w:t xml:space="preserve"> </w:t>
      </w:r>
      <w:r w:rsidR="00F07555" w:rsidRPr="003D3488">
        <w:rPr>
          <w:spacing w:val="-1"/>
        </w:rPr>
        <w:t>discriminates</w:t>
      </w:r>
      <w:r w:rsidR="00F07555">
        <w:t xml:space="preserve"> </w:t>
      </w:r>
      <w:r w:rsidR="00F07555" w:rsidRPr="003D3488">
        <w:rPr>
          <w:spacing w:val="-1"/>
        </w:rPr>
        <w:t>unfairly</w:t>
      </w:r>
      <w:r w:rsidR="00F07555" w:rsidRPr="003D3488">
        <w:rPr>
          <w:spacing w:val="-3"/>
        </w:rPr>
        <w:t xml:space="preserve"> </w:t>
      </w:r>
      <w:r w:rsidR="00F07555" w:rsidRPr="003D3488">
        <w:rPr>
          <w:spacing w:val="-1"/>
        </w:rPr>
        <w:t>against</w:t>
      </w:r>
      <w:r w:rsidR="00F07555">
        <w:t xml:space="preserve"> </w:t>
      </w:r>
      <w:r w:rsidR="00F07555" w:rsidRPr="003D3488">
        <w:rPr>
          <w:spacing w:val="-1"/>
        </w:rPr>
        <w:t>the</w:t>
      </w:r>
      <w:r w:rsidR="00F07555">
        <w:t xml:space="preserve"> </w:t>
      </w:r>
      <w:r w:rsidR="00F07555" w:rsidRPr="003D3488">
        <w:rPr>
          <w:spacing w:val="-1"/>
        </w:rPr>
        <w:t>class(es)</w:t>
      </w:r>
      <w:r w:rsidR="00F07555">
        <w:t xml:space="preserve"> </w:t>
      </w:r>
      <w:r w:rsidR="00F07555" w:rsidRPr="003D3488">
        <w:rPr>
          <w:spacing w:val="-1"/>
        </w:rPr>
        <w:t>of</w:t>
      </w:r>
      <w:r w:rsidR="00F07555">
        <w:t xml:space="preserve"> </w:t>
      </w:r>
      <w:r w:rsidR="00F07555" w:rsidRPr="003D3488">
        <w:rPr>
          <w:spacing w:val="-1"/>
        </w:rPr>
        <w:t>unsecured</w:t>
      </w:r>
      <w:r w:rsidR="00F07555">
        <w:t xml:space="preserve"> </w:t>
      </w:r>
      <w:r w:rsidR="00F07555" w:rsidRPr="003D3488">
        <w:rPr>
          <w:spacing w:val="-1"/>
        </w:rPr>
        <w:t>claims</w:t>
      </w:r>
      <w:r w:rsidR="00F07555">
        <w:t xml:space="preserve"> </w:t>
      </w:r>
      <w:r w:rsidR="00F07555" w:rsidRPr="003D3488">
        <w:rPr>
          <w:spacing w:val="-1"/>
        </w:rPr>
        <w:t>because</w:t>
      </w:r>
      <w:r w:rsidR="003D3488" w:rsidRPr="003D3488">
        <w:rPr>
          <w:sz w:val="20"/>
          <w:szCs w:val="20"/>
        </w:rPr>
        <w:t xml:space="preserve">                          </w:t>
      </w:r>
    </w:p>
    <w:tbl>
      <w:tblPr>
        <w:tblW w:w="0" w:type="auto"/>
        <w:tblInd w:w="8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3D3488" w:rsidRPr="0021376E" w14:paraId="0B5562C9" w14:textId="77777777" w:rsidTr="006C25BA">
        <w:trPr>
          <w:trHeight w:hRule="exact" w:val="864"/>
        </w:trPr>
        <w:tc>
          <w:tcPr>
            <w:tcW w:w="10188" w:type="dxa"/>
            <w:shd w:val="clear" w:color="auto" w:fill="auto"/>
          </w:tcPr>
          <w:bookmarkStart w:id="10" w:name="Text8"/>
          <w:p w14:paraId="0F8F6654" w14:textId="77777777" w:rsidR="003D3488" w:rsidRPr="0021376E" w:rsidRDefault="008E076C" w:rsidP="0021376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5BB6A52" w14:textId="77777777" w:rsidR="00F07555" w:rsidRDefault="00F07555">
      <w:pPr>
        <w:pStyle w:val="BodyText"/>
        <w:kinsoku w:val="0"/>
        <w:overflowPunct w:val="0"/>
        <w:spacing w:before="77"/>
        <w:ind w:right="117"/>
        <w:jc w:val="right"/>
      </w:pPr>
      <w:r>
        <w:t xml:space="preserve">. </w:t>
      </w:r>
      <w:r>
        <w:rPr>
          <w:spacing w:val="-1"/>
        </w:rPr>
        <w:t>[§1322(b)(1)]</w:t>
      </w:r>
    </w:p>
    <w:p w14:paraId="61EAB98F" w14:textId="77777777" w:rsidR="00F07555" w:rsidRDefault="00F07555">
      <w:pPr>
        <w:pStyle w:val="BodyText"/>
        <w:kinsoku w:val="0"/>
        <w:overflowPunct w:val="0"/>
        <w:spacing w:before="1"/>
      </w:pPr>
    </w:p>
    <w:bookmarkStart w:id="11" w:name="Check5"/>
    <w:p w14:paraId="04DD80C3" w14:textId="77777777" w:rsidR="00F07555" w:rsidRDefault="003D3488" w:rsidP="003D3488">
      <w:pPr>
        <w:pStyle w:val="BodyText"/>
        <w:numPr>
          <w:ilvl w:val="0"/>
          <w:numId w:val="4"/>
        </w:numPr>
        <w:tabs>
          <w:tab w:val="left" w:pos="810"/>
        </w:tabs>
        <w:kinsoku w:val="0"/>
        <w:overflowPunct w:val="0"/>
        <w:ind w:right="118" w:hanging="72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11"/>
      <w:r>
        <w:tab/>
      </w:r>
      <w:r w:rsidR="00F07555">
        <w:t>The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Plan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modifies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rights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3"/>
        </w:rPr>
        <w:t xml:space="preserve"> </w:t>
      </w:r>
      <w:r w:rsidR="00F07555">
        <w:t>a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creditor</w:t>
      </w:r>
      <w:r w:rsidR="00F07555">
        <w:rPr>
          <w:spacing w:val="3"/>
        </w:rPr>
        <w:t xml:space="preserve"> </w:t>
      </w:r>
      <w:r w:rsidR="00F07555">
        <w:rPr>
          <w:spacing w:val="-2"/>
        </w:rPr>
        <w:t>whose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claim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is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secured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only</w:t>
      </w:r>
      <w:r w:rsidR="00F07555">
        <w:rPr>
          <w:spacing w:val="1"/>
        </w:rPr>
        <w:t xml:space="preserve"> </w:t>
      </w:r>
      <w:r w:rsidR="00F07555">
        <w:t>by</w:t>
      </w:r>
      <w:r w:rsidR="00F07555">
        <w:rPr>
          <w:spacing w:val="4"/>
        </w:rPr>
        <w:t xml:space="preserve"> </w:t>
      </w:r>
      <w:r w:rsidR="00F07555">
        <w:t>a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security</w:t>
      </w:r>
      <w:r w:rsidR="00F07555">
        <w:rPr>
          <w:spacing w:val="1"/>
        </w:rPr>
        <w:t xml:space="preserve"> </w:t>
      </w:r>
      <w:r w:rsidR="00F07555">
        <w:rPr>
          <w:spacing w:val="-1"/>
        </w:rPr>
        <w:t>interest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in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real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property</w:t>
      </w:r>
      <w:r w:rsidR="00F07555">
        <w:rPr>
          <w:spacing w:val="1"/>
        </w:rPr>
        <w:t xml:space="preserve"> </w:t>
      </w:r>
      <w:r w:rsidR="00F07555">
        <w:rPr>
          <w:spacing w:val="-1"/>
        </w:rPr>
        <w:t>that</w:t>
      </w:r>
      <w:r w:rsidR="00F07555">
        <w:rPr>
          <w:spacing w:val="3"/>
        </w:rPr>
        <w:t xml:space="preserve"> </w:t>
      </w:r>
      <w:r w:rsidR="00F07555">
        <w:rPr>
          <w:spacing w:val="-1"/>
        </w:rPr>
        <w:t>is</w:t>
      </w:r>
      <w:r w:rsidR="00F07555">
        <w:t xml:space="preserve"> </w:t>
      </w:r>
      <w:r w:rsidR="00F07555">
        <w:rPr>
          <w:spacing w:val="-1"/>
        </w:rPr>
        <w:t>the</w:t>
      </w:r>
      <w:r w:rsidR="00F07555">
        <w:rPr>
          <w:spacing w:val="40"/>
        </w:rPr>
        <w:t xml:space="preserve"> </w:t>
      </w:r>
      <w:r w:rsidR="00F07555">
        <w:rPr>
          <w:spacing w:val="-1"/>
        </w:rPr>
        <w:t>debtor's</w:t>
      </w:r>
      <w:r w:rsidR="00F07555">
        <w:t xml:space="preserve"> </w:t>
      </w:r>
      <w:r w:rsidR="00F07555">
        <w:rPr>
          <w:spacing w:val="-1"/>
        </w:rPr>
        <w:t>principal</w:t>
      </w:r>
      <w:r w:rsidR="00F07555">
        <w:t xml:space="preserve"> </w:t>
      </w:r>
      <w:r w:rsidR="00F07555">
        <w:rPr>
          <w:spacing w:val="-1"/>
        </w:rPr>
        <w:t>residence</w:t>
      </w:r>
      <w:r w:rsidR="00F07555">
        <w:t xml:space="preserve"> </w:t>
      </w:r>
      <w:r w:rsidR="00F07555">
        <w:rPr>
          <w:spacing w:val="-1"/>
        </w:rPr>
        <w:t>by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providing</w:t>
      </w:r>
      <w:r w:rsidR="00F07555">
        <w:t xml:space="preserve"> </w:t>
      </w:r>
      <w:r w:rsidR="00F07555">
        <w:rPr>
          <w:spacing w:val="-1"/>
        </w:rPr>
        <w:t>that</w:t>
      </w:r>
    </w:p>
    <w:tbl>
      <w:tblPr>
        <w:tblW w:w="0" w:type="auto"/>
        <w:tblInd w:w="8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3D3488" w:rsidRPr="0021376E" w14:paraId="0E2695AF" w14:textId="77777777" w:rsidTr="006C25BA">
        <w:trPr>
          <w:trHeight w:hRule="exact" w:val="864"/>
        </w:trPr>
        <w:tc>
          <w:tcPr>
            <w:tcW w:w="10188" w:type="dxa"/>
            <w:shd w:val="clear" w:color="auto" w:fill="auto"/>
          </w:tcPr>
          <w:bookmarkStart w:id="12" w:name="Text9"/>
          <w:p w14:paraId="40A17C33" w14:textId="77777777" w:rsidR="003D3488" w:rsidRPr="0021376E" w:rsidRDefault="008E076C" w:rsidP="0021376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949164A" w14:textId="77777777" w:rsidR="00F07555" w:rsidRDefault="00F07555">
      <w:pPr>
        <w:pStyle w:val="BodyText"/>
        <w:kinsoku w:val="0"/>
        <w:overflowPunct w:val="0"/>
        <w:spacing w:before="104"/>
        <w:ind w:right="119"/>
        <w:jc w:val="right"/>
      </w:pPr>
      <w:r>
        <w:t xml:space="preserve">. </w:t>
      </w:r>
      <w:r>
        <w:rPr>
          <w:spacing w:val="-1"/>
        </w:rPr>
        <w:t>[§1322(b)(2)]</w:t>
      </w:r>
    </w:p>
    <w:p w14:paraId="03E90C2C" w14:textId="77777777" w:rsidR="00F07555" w:rsidRDefault="00F07555">
      <w:pPr>
        <w:pStyle w:val="BodyText"/>
        <w:kinsoku w:val="0"/>
        <w:overflowPunct w:val="0"/>
        <w:spacing w:before="1"/>
      </w:pPr>
    </w:p>
    <w:bookmarkStart w:id="13" w:name="Check6"/>
    <w:p w14:paraId="1E84AE0E" w14:textId="77777777" w:rsidR="00F07555" w:rsidRDefault="003D3488" w:rsidP="003D3488">
      <w:pPr>
        <w:pStyle w:val="BodyText"/>
        <w:numPr>
          <w:ilvl w:val="0"/>
          <w:numId w:val="4"/>
        </w:numPr>
        <w:tabs>
          <w:tab w:val="left" w:pos="810"/>
        </w:tabs>
        <w:kinsoku w:val="0"/>
        <w:overflowPunct w:val="0"/>
        <w:ind w:right="118" w:hanging="729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13"/>
      <w:r>
        <w:tab/>
      </w:r>
      <w:r w:rsidR="00F07555">
        <w:t>The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Plan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fails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provide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for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curing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-14"/>
        </w:rPr>
        <w:t xml:space="preserve"> </w:t>
      </w:r>
      <w:r w:rsidR="00F07555">
        <w:t>a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default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and</w:t>
      </w:r>
      <w:r w:rsidR="00F07555">
        <w:rPr>
          <w:spacing w:val="-13"/>
        </w:rPr>
        <w:t xml:space="preserve"> </w:t>
      </w:r>
      <w:r w:rsidR="00F07555">
        <w:rPr>
          <w:spacing w:val="-1"/>
        </w:rPr>
        <w:t>maintenance</w:t>
      </w:r>
      <w:r w:rsidR="00F07555">
        <w:rPr>
          <w:spacing w:val="-14"/>
        </w:rPr>
        <w:t xml:space="preserve"> </w:t>
      </w:r>
      <w:r w:rsidR="00F07555">
        <w:rPr>
          <w:spacing w:val="-2"/>
        </w:rPr>
        <w:t>payments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on</w:t>
      </w:r>
      <w:r w:rsidR="00F07555">
        <w:rPr>
          <w:spacing w:val="-14"/>
        </w:rPr>
        <w:t xml:space="preserve"> </w:t>
      </w:r>
      <w:r w:rsidR="00F07555">
        <w:t>a</w:t>
      </w:r>
      <w:r w:rsidR="00F07555">
        <w:rPr>
          <w:spacing w:val="-14"/>
        </w:rPr>
        <w:t xml:space="preserve"> </w:t>
      </w:r>
      <w:r w:rsidR="00F07555">
        <w:rPr>
          <w:spacing w:val="-1"/>
        </w:rPr>
        <w:t>secured</w:t>
      </w:r>
      <w:r w:rsidR="00F07555">
        <w:rPr>
          <w:spacing w:val="-12"/>
        </w:rPr>
        <w:t xml:space="preserve"> </w:t>
      </w:r>
      <w:r w:rsidR="00F07555">
        <w:rPr>
          <w:spacing w:val="-1"/>
        </w:rPr>
        <w:t>or</w:t>
      </w:r>
      <w:r w:rsidR="00F07555">
        <w:rPr>
          <w:spacing w:val="-12"/>
        </w:rPr>
        <w:t xml:space="preserve"> </w:t>
      </w:r>
      <w:r w:rsidR="00F07555">
        <w:rPr>
          <w:spacing w:val="-1"/>
        </w:rPr>
        <w:t>unsecured</w:t>
      </w:r>
      <w:r w:rsidR="00F07555">
        <w:rPr>
          <w:spacing w:val="-12"/>
        </w:rPr>
        <w:t xml:space="preserve"> </w:t>
      </w:r>
      <w:r w:rsidR="00F07555">
        <w:rPr>
          <w:spacing w:val="-1"/>
        </w:rPr>
        <w:t>claim</w:t>
      </w:r>
      <w:r w:rsidR="00F07555">
        <w:rPr>
          <w:spacing w:val="-12"/>
        </w:rPr>
        <w:t xml:space="preserve"> </w:t>
      </w:r>
      <w:r w:rsidR="00F07555">
        <w:rPr>
          <w:spacing w:val="-1"/>
        </w:rPr>
        <w:t>on</w:t>
      </w:r>
      <w:r w:rsidR="00F07555">
        <w:t xml:space="preserve"> </w:t>
      </w:r>
      <w:r w:rsidR="00F07555">
        <w:rPr>
          <w:spacing w:val="-2"/>
        </w:rPr>
        <w:t>which</w:t>
      </w:r>
      <w:r w:rsidR="00F07555">
        <w:rPr>
          <w:spacing w:val="54"/>
        </w:rPr>
        <w:t xml:space="preserve"> </w:t>
      </w:r>
      <w:r w:rsidR="00F07555">
        <w:rPr>
          <w:spacing w:val="-1"/>
        </w:rPr>
        <w:t>final</w:t>
      </w:r>
      <w:r w:rsidR="00F07555">
        <w:t xml:space="preserve"> </w:t>
      </w:r>
      <w:r w:rsidR="00F07555">
        <w:rPr>
          <w:spacing w:val="-2"/>
        </w:rPr>
        <w:t>payment</w:t>
      </w:r>
      <w:r w:rsidR="00F07555">
        <w:t xml:space="preserve"> </w:t>
      </w:r>
      <w:r w:rsidR="00F07555">
        <w:rPr>
          <w:spacing w:val="-1"/>
        </w:rPr>
        <w:t>is</w:t>
      </w:r>
      <w:r w:rsidR="00F07555">
        <w:t xml:space="preserve"> </w:t>
      </w:r>
      <w:r w:rsidR="00F07555">
        <w:rPr>
          <w:spacing w:val="-1"/>
        </w:rPr>
        <w:t>due</w:t>
      </w:r>
      <w:r w:rsidR="00F07555">
        <w:t xml:space="preserve"> </w:t>
      </w:r>
      <w:r w:rsidR="00F07555">
        <w:rPr>
          <w:spacing w:val="-1"/>
        </w:rPr>
        <w:t>after</w:t>
      </w:r>
      <w:r w:rsidR="00F07555">
        <w:t xml:space="preserve"> </w:t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1"/>
        </w:rPr>
        <w:t>proposed</w:t>
      </w:r>
      <w:r w:rsidR="00F07555">
        <w:t xml:space="preserve"> </w:t>
      </w:r>
      <w:r w:rsidR="00F07555">
        <w:rPr>
          <w:spacing w:val="-1"/>
        </w:rPr>
        <w:t>final</w:t>
      </w:r>
      <w:r w:rsidR="00F07555">
        <w:t xml:space="preserve"> </w:t>
      </w:r>
      <w:r w:rsidR="00F07555">
        <w:rPr>
          <w:spacing w:val="-2"/>
        </w:rPr>
        <w:t>payment</w:t>
      </w:r>
      <w:r w:rsidR="00F07555">
        <w:t xml:space="preserve"> </w:t>
      </w:r>
      <w:r w:rsidR="00F07555">
        <w:rPr>
          <w:spacing w:val="-1"/>
        </w:rPr>
        <w:t>under</w:t>
      </w:r>
      <w:r w:rsidR="00F07555">
        <w:t xml:space="preserve"> </w:t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1"/>
        </w:rPr>
        <w:t>Plan.</w:t>
      </w:r>
      <w:r w:rsidR="00F07555">
        <w:t xml:space="preserve">  </w:t>
      </w:r>
      <w:r w:rsidR="00F07555">
        <w:rPr>
          <w:spacing w:val="-1"/>
        </w:rPr>
        <w:t>[§1322(b)(5)]</w:t>
      </w:r>
    </w:p>
    <w:p w14:paraId="62DC8CE6" w14:textId="77777777" w:rsidR="00F07555" w:rsidRDefault="00F07555">
      <w:pPr>
        <w:pStyle w:val="BodyText"/>
        <w:kinsoku w:val="0"/>
        <w:overflowPunct w:val="0"/>
        <w:spacing w:before="1"/>
      </w:pPr>
    </w:p>
    <w:bookmarkStart w:id="14" w:name="Check7"/>
    <w:p w14:paraId="421642C0" w14:textId="5150651E" w:rsidR="00F07555" w:rsidRPr="00CF4D41" w:rsidRDefault="003D3488" w:rsidP="00CF4D41">
      <w:pPr>
        <w:pStyle w:val="BodyText"/>
        <w:numPr>
          <w:ilvl w:val="0"/>
          <w:numId w:val="4"/>
        </w:numPr>
        <w:tabs>
          <w:tab w:val="left" w:pos="810"/>
          <w:tab w:val="left" w:pos="1440"/>
        </w:tabs>
        <w:kinsoku w:val="0"/>
        <w:overflowPunct w:val="0"/>
        <w:ind w:hanging="729"/>
        <w:rPr>
          <w:sz w:val="20"/>
          <w:szCs w:val="20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14"/>
      <w:r>
        <w:tab/>
      </w:r>
      <w:r w:rsidR="00F07555">
        <w:t xml:space="preserve">The </w:t>
      </w:r>
      <w:r w:rsidR="00F07555" w:rsidRPr="00CF4D41">
        <w:rPr>
          <w:spacing w:val="-1"/>
        </w:rPr>
        <w:t>Chapter</w:t>
      </w:r>
      <w:r w:rsidR="00F07555">
        <w:t xml:space="preserve"> </w:t>
      </w:r>
      <w:r w:rsidR="00F07555" w:rsidRPr="00CF4D41">
        <w:rPr>
          <w:spacing w:val="-1"/>
        </w:rPr>
        <w:t>13</w:t>
      </w:r>
      <w:r w:rsidR="00F07555">
        <w:t xml:space="preserve"> </w:t>
      </w:r>
      <w:r w:rsidR="00F07555" w:rsidRPr="00CF4D41">
        <w:rPr>
          <w:spacing w:val="-1"/>
        </w:rPr>
        <w:t>Plan</w:t>
      </w:r>
      <w:r w:rsidR="00F07555">
        <w:t xml:space="preserve"> </w:t>
      </w:r>
      <w:r w:rsidR="00F07555" w:rsidRPr="00CF4D41">
        <w:rPr>
          <w:spacing w:val="-1"/>
        </w:rPr>
        <w:t>is</w:t>
      </w:r>
      <w:r w:rsidR="00F07555">
        <w:t xml:space="preserve"> </w:t>
      </w:r>
      <w:r w:rsidR="00F07555" w:rsidRPr="00CF4D41">
        <w:rPr>
          <w:spacing w:val="-1"/>
        </w:rPr>
        <w:t>not</w:t>
      </w:r>
      <w:r w:rsidR="00F07555">
        <w:t xml:space="preserve"> </w:t>
      </w:r>
      <w:r w:rsidR="00F07555" w:rsidRPr="00CF4D41">
        <w:rPr>
          <w:spacing w:val="-1"/>
        </w:rPr>
        <w:t>proposed</w:t>
      </w:r>
      <w:r w:rsidR="00F07555">
        <w:t xml:space="preserve"> </w:t>
      </w:r>
      <w:r w:rsidR="00F07555" w:rsidRPr="00CF4D41">
        <w:rPr>
          <w:spacing w:val="-1"/>
        </w:rPr>
        <w:t>in</w:t>
      </w:r>
      <w:r w:rsidR="00F07555">
        <w:t xml:space="preserve"> </w:t>
      </w:r>
      <w:r w:rsidR="00F07555" w:rsidRPr="00CF4D41">
        <w:rPr>
          <w:spacing w:val="-1"/>
        </w:rPr>
        <w:t>good</w:t>
      </w:r>
      <w:r w:rsidR="00F07555">
        <w:t xml:space="preserve"> </w:t>
      </w:r>
      <w:r w:rsidR="00F07555" w:rsidRPr="00CF4D41">
        <w:rPr>
          <w:spacing w:val="-1"/>
        </w:rPr>
        <w:t>faith</w:t>
      </w:r>
      <w:r w:rsidR="00F07555">
        <w:t xml:space="preserve"> </w:t>
      </w:r>
      <w:r w:rsidR="00F07555" w:rsidRPr="00CF4D41">
        <w:rPr>
          <w:spacing w:val="-1"/>
        </w:rPr>
        <w:t>because</w:t>
      </w:r>
    </w:p>
    <w:tbl>
      <w:tblPr>
        <w:tblW w:w="0" w:type="auto"/>
        <w:tblInd w:w="8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CF4D41" w:rsidRPr="0021376E" w14:paraId="3480A504" w14:textId="77777777" w:rsidTr="006C25BA">
        <w:trPr>
          <w:trHeight w:hRule="exact" w:val="864"/>
        </w:trPr>
        <w:tc>
          <w:tcPr>
            <w:tcW w:w="10188" w:type="dxa"/>
            <w:shd w:val="clear" w:color="auto" w:fill="auto"/>
          </w:tcPr>
          <w:bookmarkStart w:id="15" w:name="Text10"/>
          <w:p w14:paraId="6B0B8881" w14:textId="77777777" w:rsidR="00CF4D41" w:rsidRPr="0021376E" w:rsidRDefault="008E076C" w:rsidP="0021376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6475083" w14:textId="77777777" w:rsidR="00F07555" w:rsidRDefault="00F07555">
      <w:pPr>
        <w:pStyle w:val="BodyText"/>
        <w:kinsoku w:val="0"/>
        <w:overflowPunct w:val="0"/>
        <w:spacing w:before="77"/>
        <w:ind w:right="117"/>
        <w:jc w:val="right"/>
      </w:pPr>
      <w:r>
        <w:t xml:space="preserve">. </w:t>
      </w:r>
      <w:r>
        <w:rPr>
          <w:spacing w:val="-1"/>
        </w:rPr>
        <w:t>[§1325(a)(3)]</w:t>
      </w:r>
    </w:p>
    <w:p w14:paraId="38E88510" w14:textId="77777777" w:rsidR="00F07555" w:rsidRDefault="00F07555">
      <w:pPr>
        <w:pStyle w:val="BodyText"/>
        <w:kinsoku w:val="0"/>
        <w:overflowPunct w:val="0"/>
        <w:rPr>
          <w:sz w:val="20"/>
          <w:szCs w:val="20"/>
        </w:rPr>
      </w:pPr>
    </w:p>
    <w:p w14:paraId="430B1389" w14:textId="77777777" w:rsidR="00F07555" w:rsidRPr="004635A9" w:rsidRDefault="00F07555">
      <w:pPr>
        <w:pStyle w:val="Heading1"/>
        <w:kinsoku w:val="0"/>
        <w:overflowPunct w:val="0"/>
        <w:spacing w:before="0" w:line="242" w:lineRule="auto"/>
        <w:ind w:left="3069" w:right="118" w:hanging="2075"/>
        <w:rPr>
          <w:b w:val="0"/>
          <w:bCs w:val="0"/>
          <w:u w:val="single"/>
        </w:rPr>
      </w:pPr>
      <w:r w:rsidRPr="004635A9">
        <w:rPr>
          <w:u w:val="single"/>
        </w:rPr>
        <w:t>T</w:t>
      </w:r>
      <w:r w:rsidR="00DE546E" w:rsidRPr="004635A9">
        <w:rPr>
          <w:u w:val="single"/>
        </w:rPr>
        <w:t xml:space="preserve">his </w:t>
      </w:r>
      <w:r w:rsidRPr="004635A9">
        <w:rPr>
          <w:u w:val="single"/>
        </w:rPr>
        <w:t>O</w:t>
      </w:r>
      <w:r w:rsidR="00DE546E" w:rsidRPr="004635A9">
        <w:rPr>
          <w:u w:val="single"/>
        </w:rPr>
        <w:t>bjection to</w:t>
      </w:r>
      <w:r w:rsidRPr="004635A9">
        <w:rPr>
          <w:spacing w:val="-8"/>
          <w:u w:val="single"/>
        </w:rPr>
        <w:t xml:space="preserve"> </w:t>
      </w:r>
      <w:r w:rsidR="00DE546E" w:rsidRPr="004635A9">
        <w:rPr>
          <w:spacing w:val="-8"/>
          <w:u w:val="single"/>
        </w:rPr>
        <w:t>Chapter</w:t>
      </w:r>
      <w:r w:rsidRPr="004635A9">
        <w:rPr>
          <w:spacing w:val="-8"/>
          <w:u w:val="single"/>
        </w:rPr>
        <w:t xml:space="preserve"> </w:t>
      </w:r>
      <w:r w:rsidRPr="004635A9">
        <w:rPr>
          <w:u w:val="single"/>
        </w:rPr>
        <w:t>13</w:t>
      </w:r>
      <w:r w:rsidRPr="004635A9">
        <w:rPr>
          <w:spacing w:val="-8"/>
          <w:u w:val="single"/>
        </w:rPr>
        <w:t xml:space="preserve"> </w:t>
      </w:r>
      <w:r w:rsidRPr="004635A9">
        <w:rPr>
          <w:u w:val="single"/>
        </w:rPr>
        <w:t>P</w:t>
      </w:r>
      <w:r w:rsidR="00DE546E" w:rsidRPr="004635A9">
        <w:rPr>
          <w:u w:val="single"/>
        </w:rPr>
        <w:t>lan</w:t>
      </w:r>
      <w:r w:rsidRPr="004635A9">
        <w:rPr>
          <w:spacing w:val="-8"/>
          <w:u w:val="single"/>
        </w:rPr>
        <w:t xml:space="preserve"> </w:t>
      </w:r>
      <w:r w:rsidR="00DA7277" w:rsidRPr="004635A9">
        <w:rPr>
          <w:spacing w:val="-8"/>
          <w:u w:val="single"/>
        </w:rPr>
        <w:t>m</w:t>
      </w:r>
      <w:r w:rsidR="00DE546E" w:rsidRPr="004635A9">
        <w:rPr>
          <w:u w:val="single"/>
        </w:rPr>
        <w:t>ust</w:t>
      </w:r>
      <w:r w:rsidRPr="004635A9">
        <w:rPr>
          <w:spacing w:val="-8"/>
          <w:u w:val="single"/>
        </w:rPr>
        <w:t xml:space="preserve"> </w:t>
      </w:r>
      <w:r w:rsidR="00DA7277" w:rsidRPr="004635A9">
        <w:rPr>
          <w:spacing w:val="-8"/>
          <w:u w:val="single"/>
        </w:rPr>
        <w:t>b</w:t>
      </w:r>
      <w:r w:rsidR="00DE546E" w:rsidRPr="004635A9">
        <w:rPr>
          <w:u w:val="single"/>
        </w:rPr>
        <w:t>e</w:t>
      </w:r>
      <w:r w:rsidRPr="004635A9">
        <w:rPr>
          <w:spacing w:val="-8"/>
          <w:u w:val="single"/>
        </w:rPr>
        <w:t xml:space="preserve"> </w:t>
      </w:r>
      <w:r w:rsidR="00DA7277" w:rsidRPr="004635A9">
        <w:rPr>
          <w:spacing w:val="-8"/>
          <w:u w:val="single"/>
        </w:rPr>
        <w:t>a</w:t>
      </w:r>
      <w:r w:rsidR="00DE546E" w:rsidRPr="004635A9">
        <w:rPr>
          <w:u w:val="single"/>
        </w:rPr>
        <w:t>ccompanied</w:t>
      </w:r>
      <w:r w:rsidRPr="004635A9">
        <w:rPr>
          <w:spacing w:val="-8"/>
          <w:u w:val="single"/>
        </w:rPr>
        <w:t xml:space="preserve"> </w:t>
      </w:r>
      <w:r w:rsidR="00DA7277" w:rsidRPr="004635A9">
        <w:rPr>
          <w:spacing w:val="-8"/>
          <w:u w:val="single"/>
        </w:rPr>
        <w:t>b</w:t>
      </w:r>
      <w:r w:rsidR="00DE546E" w:rsidRPr="004635A9">
        <w:rPr>
          <w:u w:val="single"/>
        </w:rPr>
        <w:t>y</w:t>
      </w:r>
      <w:r w:rsidRPr="004635A9">
        <w:rPr>
          <w:spacing w:val="-8"/>
          <w:u w:val="single"/>
        </w:rPr>
        <w:t xml:space="preserve"> </w:t>
      </w:r>
      <w:r w:rsidR="00DE546E" w:rsidRPr="004635A9">
        <w:rPr>
          <w:spacing w:val="-8"/>
          <w:u w:val="single"/>
        </w:rPr>
        <w:t>a</w:t>
      </w:r>
      <w:r w:rsidRPr="004635A9">
        <w:rPr>
          <w:spacing w:val="-8"/>
          <w:u w:val="single"/>
        </w:rPr>
        <w:t xml:space="preserve"> </w:t>
      </w:r>
      <w:r w:rsidRPr="004635A9">
        <w:rPr>
          <w:u w:val="single"/>
        </w:rPr>
        <w:t>N</w:t>
      </w:r>
      <w:r w:rsidR="00DE546E" w:rsidRPr="004635A9">
        <w:rPr>
          <w:u w:val="single"/>
        </w:rPr>
        <w:t>otice</w:t>
      </w:r>
      <w:r w:rsidRPr="004635A9">
        <w:rPr>
          <w:spacing w:val="-8"/>
          <w:u w:val="single"/>
        </w:rPr>
        <w:t xml:space="preserve"> </w:t>
      </w:r>
      <w:r w:rsidR="00DA7277" w:rsidRPr="004635A9">
        <w:rPr>
          <w:spacing w:val="-8"/>
          <w:u w:val="single"/>
        </w:rPr>
        <w:t>of</w:t>
      </w:r>
      <w:r w:rsidRPr="004635A9">
        <w:rPr>
          <w:spacing w:val="-8"/>
          <w:u w:val="single"/>
        </w:rPr>
        <w:t xml:space="preserve"> </w:t>
      </w:r>
      <w:r w:rsidRPr="004635A9">
        <w:rPr>
          <w:u w:val="single"/>
        </w:rPr>
        <w:t>H</w:t>
      </w:r>
      <w:r w:rsidR="00DA7277" w:rsidRPr="004635A9">
        <w:rPr>
          <w:u w:val="single"/>
        </w:rPr>
        <w:t>earing</w:t>
      </w:r>
      <w:r w:rsidRPr="004635A9">
        <w:rPr>
          <w:w w:val="99"/>
          <w:u w:val="single"/>
        </w:rPr>
        <w:t xml:space="preserve"> </w:t>
      </w:r>
      <w:r w:rsidR="00DA7277" w:rsidRPr="004635A9">
        <w:rPr>
          <w:w w:val="99"/>
          <w:u w:val="single"/>
        </w:rPr>
        <w:t>pursuant to</w:t>
      </w:r>
      <w:r w:rsidRPr="004635A9">
        <w:rPr>
          <w:spacing w:val="-11"/>
          <w:u w:val="single"/>
        </w:rPr>
        <w:t xml:space="preserve"> </w:t>
      </w:r>
      <w:r w:rsidR="00B62316" w:rsidRPr="004635A9">
        <w:rPr>
          <w:u w:val="single"/>
        </w:rPr>
        <w:t xml:space="preserve">LBR </w:t>
      </w:r>
      <w:r w:rsidRPr="004635A9">
        <w:rPr>
          <w:u w:val="single"/>
        </w:rPr>
        <w:t>3015-5</w:t>
      </w:r>
    </w:p>
    <w:p w14:paraId="1AF94384" w14:textId="77777777" w:rsidR="00F07555" w:rsidRDefault="00F07555">
      <w:pPr>
        <w:pStyle w:val="BodyText"/>
        <w:kinsoku w:val="0"/>
        <w:overflowPunct w:val="0"/>
        <w:spacing w:line="20" w:lineRule="atLeast"/>
        <w:ind w:left="3061"/>
        <w:rPr>
          <w:sz w:val="2"/>
          <w:szCs w:val="2"/>
        </w:rPr>
      </w:pPr>
    </w:p>
    <w:p w14:paraId="30D624F7" w14:textId="235A2557" w:rsidR="00CB1273" w:rsidRDefault="00CB1273">
      <w:pPr>
        <w:widowControl/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4574469" w14:textId="77777777" w:rsidR="00F07555" w:rsidRDefault="00F07555">
      <w:pPr>
        <w:pStyle w:val="BodyText"/>
        <w:tabs>
          <w:tab w:val="left" w:pos="8399"/>
        </w:tabs>
        <w:kinsoku w:val="0"/>
        <w:overflowPunct w:val="0"/>
        <w:spacing w:before="80"/>
        <w:ind w:left="120"/>
        <w:rPr>
          <w:rFonts w:ascii="Courier New" w:hAnsi="Courier New" w:cs="Courier New"/>
          <w:sz w:val="20"/>
          <w:szCs w:val="20"/>
        </w:rPr>
        <w:sectPr w:rsidR="00F07555" w:rsidSect="005B1931">
          <w:headerReference w:type="default" r:id="rId8"/>
          <w:type w:val="continuous"/>
          <w:pgSz w:w="12240" w:h="15840" w:code="1"/>
          <w:pgMar w:top="864" w:right="605" w:bottom="0" w:left="605" w:header="720" w:footer="720" w:gutter="0"/>
          <w:cols w:space="720"/>
          <w:noEndnote/>
        </w:sectPr>
      </w:pPr>
    </w:p>
    <w:bookmarkStart w:id="16" w:name="Check8"/>
    <w:p w14:paraId="57A1576E" w14:textId="77777777" w:rsidR="00F07555" w:rsidRDefault="002D04E1" w:rsidP="002D04E1">
      <w:pPr>
        <w:pStyle w:val="BodyText"/>
        <w:numPr>
          <w:ilvl w:val="0"/>
          <w:numId w:val="4"/>
        </w:numPr>
        <w:tabs>
          <w:tab w:val="left" w:pos="810"/>
          <w:tab w:val="left" w:pos="1440"/>
        </w:tabs>
        <w:kinsoku w:val="0"/>
        <w:overflowPunct w:val="0"/>
        <w:spacing w:before="77"/>
        <w:ind w:right="239" w:hanging="729"/>
      </w:pPr>
      <w: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16"/>
      <w:r>
        <w:tab/>
      </w:r>
      <w:r w:rsidR="00F07555">
        <w:t>The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debtor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is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distributing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less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-5"/>
        </w:rPr>
        <w:t xml:space="preserve"> </w:t>
      </w:r>
      <w:r w:rsidR="00F07555">
        <w:rPr>
          <w:spacing w:val="-2"/>
        </w:rPr>
        <w:t>allowed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unsecured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creditors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than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they</w:t>
      </w:r>
      <w:r w:rsidR="00F07555">
        <w:rPr>
          <w:spacing w:val="-9"/>
        </w:rPr>
        <w:t xml:space="preserve"> </w:t>
      </w:r>
      <w:r w:rsidR="00F07555">
        <w:rPr>
          <w:spacing w:val="-2"/>
        </w:rPr>
        <w:t>would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receive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under</w:t>
      </w:r>
      <w:r w:rsidR="00F07555">
        <w:rPr>
          <w:spacing w:val="-6"/>
        </w:rPr>
        <w:t xml:space="preserve"> </w:t>
      </w:r>
      <w:r w:rsidR="00F07555">
        <w:t>a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Chapter</w:t>
      </w:r>
      <w:r w:rsidR="00F07555">
        <w:rPr>
          <w:spacing w:val="-5"/>
        </w:rPr>
        <w:t xml:space="preserve"> </w:t>
      </w:r>
      <w:r w:rsidR="00F07555">
        <w:t>7</w:t>
      </w:r>
      <w:r w:rsidR="00F07555">
        <w:rPr>
          <w:spacing w:val="-1"/>
        </w:rPr>
        <w:t xml:space="preserve"> liquidation.</w:t>
      </w:r>
      <w:r w:rsidR="00F07555">
        <w:rPr>
          <w:spacing w:val="46"/>
        </w:rPr>
        <w:t xml:space="preserve"> </w:t>
      </w:r>
      <w:r w:rsidR="00F07555">
        <w:rPr>
          <w:spacing w:val="-1"/>
        </w:rPr>
        <w:t>[§1325(a)(4)]</w:t>
      </w:r>
    </w:p>
    <w:p w14:paraId="63A40448" w14:textId="77777777" w:rsidR="00F07555" w:rsidRDefault="00F07555">
      <w:pPr>
        <w:pStyle w:val="BodyText"/>
        <w:kinsoku w:val="0"/>
        <w:overflowPunct w:val="0"/>
      </w:pPr>
    </w:p>
    <w:p w14:paraId="26451886" w14:textId="77777777" w:rsidR="00F07555" w:rsidRDefault="002D04E1" w:rsidP="002D04E1">
      <w:pPr>
        <w:pStyle w:val="BodyText"/>
        <w:numPr>
          <w:ilvl w:val="0"/>
          <w:numId w:val="4"/>
        </w:numPr>
        <w:tabs>
          <w:tab w:val="left" w:pos="810"/>
          <w:tab w:val="left" w:pos="1440"/>
          <w:tab w:val="left" w:pos="2160"/>
        </w:tabs>
        <w:kinsoku w:val="0"/>
        <w:overflowPunct w:val="0"/>
        <w:spacing w:before="104"/>
        <w:ind w:hanging="729"/>
      </w:pPr>
      <w:r>
        <w:rPr>
          <w:spacing w:val="-1"/>
        </w:rPr>
        <w:tab/>
      </w:r>
      <w:bookmarkStart w:id="17" w:name="Check9"/>
      <w:r>
        <w:rPr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F41764">
        <w:rPr>
          <w:spacing w:val="-1"/>
        </w:rPr>
      </w:r>
      <w:r w:rsidR="00F41764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7"/>
      <w:r>
        <w:rPr>
          <w:spacing w:val="-1"/>
        </w:rPr>
        <w:tab/>
      </w:r>
      <w:r w:rsidR="00F07555">
        <w:rPr>
          <w:spacing w:val="-1"/>
        </w:rPr>
        <w:t>Objecting</w:t>
      </w:r>
      <w:r w:rsidR="00F07555">
        <w:t xml:space="preserve"> </w:t>
      </w:r>
      <w:r w:rsidR="00F07555">
        <w:rPr>
          <w:spacing w:val="-1"/>
        </w:rPr>
        <w:t>creditor</w:t>
      </w:r>
      <w:r w:rsidR="00F07555">
        <w:t xml:space="preserve"> </w:t>
      </w:r>
      <w:r w:rsidR="00F07555">
        <w:rPr>
          <w:spacing w:val="-1"/>
        </w:rPr>
        <w:t>has</w:t>
      </w:r>
      <w:r w:rsidR="00F07555">
        <w:t xml:space="preserve"> </w:t>
      </w:r>
      <w:r w:rsidR="00F07555">
        <w:rPr>
          <w:spacing w:val="-1"/>
        </w:rPr>
        <w:t>an</w:t>
      </w:r>
      <w:r w:rsidR="00F07555">
        <w:t xml:space="preserve"> </w:t>
      </w:r>
      <w:r w:rsidR="00F07555">
        <w:rPr>
          <w:spacing w:val="-2"/>
        </w:rPr>
        <w:t>allowed</w:t>
      </w:r>
      <w:r w:rsidR="00F07555">
        <w:t xml:space="preserve"> </w:t>
      </w:r>
      <w:r w:rsidR="00F07555">
        <w:rPr>
          <w:spacing w:val="-1"/>
        </w:rPr>
        <w:t>secured</w:t>
      </w:r>
      <w:r w:rsidR="00F07555">
        <w:t xml:space="preserve"> </w:t>
      </w:r>
      <w:r w:rsidR="00F07555">
        <w:rPr>
          <w:spacing w:val="-1"/>
        </w:rPr>
        <w:t>claim</w:t>
      </w:r>
      <w:r w:rsidR="00F07555">
        <w:t xml:space="preserve"> </w:t>
      </w:r>
      <w:r w:rsidR="00F07555">
        <w:rPr>
          <w:spacing w:val="-1"/>
        </w:rPr>
        <w:t>and</w:t>
      </w:r>
      <w:r w:rsidR="00F07555">
        <w:t xml:space="preserve"> </w:t>
      </w:r>
      <w:r w:rsidR="00F07555">
        <w:rPr>
          <w:spacing w:val="-1"/>
        </w:rPr>
        <w:t>objects</w:t>
      </w:r>
      <w:r w:rsidR="00F07555">
        <w:t xml:space="preserve"> </w:t>
      </w:r>
      <w:r w:rsidR="00F07555">
        <w:rPr>
          <w:spacing w:val="-1"/>
        </w:rPr>
        <w:t>because</w:t>
      </w:r>
    </w:p>
    <w:bookmarkStart w:id="18" w:name="Check10"/>
    <w:p w14:paraId="43CA8267" w14:textId="77777777" w:rsidR="00F07555" w:rsidRDefault="002D04E1" w:rsidP="002D04E1">
      <w:pPr>
        <w:pStyle w:val="BodyText"/>
        <w:kinsoku w:val="0"/>
        <w:overflowPunct w:val="0"/>
        <w:spacing w:before="104"/>
        <w:ind w:left="720"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18"/>
      <w:r>
        <w:tab/>
        <w:t xml:space="preserve">  </w:t>
      </w:r>
      <w:r w:rsidR="00F07555">
        <w:t xml:space="preserve">I </w:t>
      </w:r>
      <w:r w:rsidR="00F07555">
        <w:rPr>
          <w:spacing w:val="-1"/>
        </w:rPr>
        <w:t>have</w:t>
      </w:r>
      <w:r w:rsidR="00F07555">
        <w:t xml:space="preserve"> </w:t>
      </w:r>
      <w:r w:rsidR="00F07555">
        <w:rPr>
          <w:spacing w:val="-1"/>
        </w:rPr>
        <w:t>not</w:t>
      </w:r>
      <w:r w:rsidR="00F07555">
        <w:t xml:space="preserve"> </w:t>
      </w:r>
      <w:r w:rsidR="00F07555">
        <w:rPr>
          <w:spacing w:val="-1"/>
        </w:rPr>
        <w:t>accepted</w:t>
      </w:r>
      <w:r w:rsidR="00F07555">
        <w:t xml:space="preserve"> </w:t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1"/>
        </w:rPr>
        <w:t>Plan.</w:t>
      </w:r>
      <w:r w:rsidR="00F07555">
        <w:rPr>
          <w:spacing w:val="50"/>
        </w:rPr>
        <w:t xml:space="preserve"> </w:t>
      </w:r>
      <w:r w:rsidR="00F07555">
        <w:rPr>
          <w:spacing w:val="-1"/>
        </w:rPr>
        <w:t>[§1325(a)(5)(A)],</w:t>
      </w:r>
      <w:r w:rsidR="00F07555">
        <w:t xml:space="preserve"> </w:t>
      </w:r>
      <w:r w:rsidR="00F07555">
        <w:rPr>
          <w:spacing w:val="-1"/>
        </w:rPr>
        <w:t>OR</w:t>
      </w:r>
    </w:p>
    <w:bookmarkStart w:id="19" w:name="Check11"/>
    <w:p w14:paraId="4AF98C53" w14:textId="77777777" w:rsidR="00F07555" w:rsidRDefault="002D04E1" w:rsidP="002D04E1">
      <w:pPr>
        <w:pStyle w:val="BodyText"/>
        <w:tabs>
          <w:tab w:val="left" w:pos="2250"/>
        </w:tabs>
        <w:kinsoku w:val="0"/>
        <w:overflowPunct w:val="0"/>
        <w:spacing w:before="104" w:line="360" w:lineRule="auto"/>
        <w:ind w:left="2250" w:right="239" w:hanging="810"/>
      </w:pPr>
      <w:r>
        <w:rPr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F41764">
        <w:rPr>
          <w:spacing w:val="-1"/>
        </w:rPr>
      </w:r>
      <w:r w:rsidR="00F41764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9"/>
      <w:r>
        <w:rPr>
          <w:spacing w:val="-1"/>
        </w:rPr>
        <w:t xml:space="preserve">            </w:t>
      </w:r>
      <w:r w:rsidR="00F07555">
        <w:rPr>
          <w:spacing w:val="-1"/>
        </w:rPr>
        <w:t>the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Plan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fails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provide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for</w:t>
      </w:r>
      <w:r w:rsidR="00F07555">
        <w:rPr>
          <w:spacing w:val="-3"/>
        </w:rPr>
        <w:t xml:space="preserve"> </w:t>
      </w:r>
      <w:r w:rsidR="00F07555">
        <w:t>a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retention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lien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securing</w:t>
      </w:r>
      <w:r w:rsidR="00F07555">
        <w:rPr>
          <w:spacing w:val="-3"/>
        </w:rPr>
        <w:t xml:space="preserve"> </w:t>
      </w:r>
      <w:r w:rsidR="00F07555">
        <w:rPr>
          <w:spacing w:val="-1"/>
        </w:rPr>
        <w:t>my</w:t>
      </w:r>
      <w:r w:rsidR="00F07555">
        <w:rPr>
          <w:spacing w:val="-5"/>
        </w:rPr>
        <w:t xml:space="preserve"> </w:t>
      </w:r>
      <w:r w:rsidR="00F07555">
        <w:rPr>
          <w:spacing w:val="-1"/>
        </w:rPr>
        <w:t>claim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and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value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property</w:t>
      </w:r>
      <w:r w:rsidR="00F07555">
        <w:rPr>
          <w:spacing w:val="-6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4"/>
        </w:rPr>
        <w:t xml:space="preserve"> </w:t>
      </w:r>
      <w:r w:rsidR="00F07555">
        <w:rPr>
          <w:spacing w:val="-1"/>
        </w:rPr>
        <w:t>be</w:t>
      </w:r>
      <w:r w:rsidR="00F07555">
        <w:rPr>
          <w:spacing w:val="-2"/>
        </w:rPr>
        <w:t xml:space="preserve"> </w:t>
      </w:r>
      <w:r w:rsidR="00F07555">
        <w:rPr>
          <w:spacing w:val="-1"/>
        </w:rPr>
        <w:t>distributed</w:t>
      </w:r>
      <w:r w:rsidR="00F07555">
        <w:rPr>
          <w:spacing w:val="44"/>
        </w:rPr>
        <w:t xml:space="preserve"> </w:t>
      </w:r>
      <w:r>
        <w:rPr>
          <w:spacing w:val="44"/>
        </w:rPr>
        <w:t xml:space="preserve">                  </w:t>
      </w:r>
      <w:r w:rsidR="00F07555">
        <w:rPr>
          <w:spacing w:val="-1"/>
        </w:rPr>
        <w:t>to</w:t>
      </w:r>
      <w:r w:rsidR="00F07555">
        <w:t xml:space="preserve"> </w:t>
      </w:r>
      <w:r w:rsidR="00F07555">
        <w:rPr>
          <w:spacing w:val="-1"/>
        </w:rPr>
        <w:t>me</w:t>
      </w:r>
      <w:r w:rsidR="00F07555">
        <w:t xml:space="preserve"> </w:t>
      </w:r>
      <w:r w:rsidR="00F07555">
        <w:rPr>
          <w:spacing w:val="-1"/>
        </w:rPr>
        <w:t>is</w:t>
      </w:r>
      <w:r w:rsidR="00F07555">
        <w:t xml:space="preserve"> </w:t>
      </w:r>
      <w:r w:rsidR="00F07555">
        <w:rPr>
          <w:spacing w:val="-1"/>
        </w:rPr>
        <w:t>less</w:t>
      </w:r>
      <w:r w:rsidR="00F07555">
        <w:t xml:space="preserve"> </w:t>
      </w:r>
      <w:r w:rsidR="00F07555">
        <w:rPr>
          <w:spacing w:val="-1"/>
        </w:rPr>
        <w:t>than</w:t>
      </w:r>
      <w:r w:rsidR="00F07555">
        <w:t xml:space="preserve"> </w:t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2"/>
        </w:rPr>
        <w:t>allowed</w:t>
      </w:r>
      <w:r w:rsidR="00F07555">
        <w:t xml:space="preserve"> </w:t>
      </w:r>
      <w:r w:rsidR="00F07555">
        <w:rPr>
          <w:spacing w:val="-1"/>
        </w:rPr>
        <w:t>amount</w:t>
      </w:r>
      <w:r w:rsidR="00F07555">
        <w:t xml:space="preserve"> </w:t>
      </w:r>
      <w:r w:rsidR="00F07555">
        <w:rPr>
          <w:spacing w:val="-1"/>
        </w:rPr>
        <w:t>of</w:t>
      </w:r>
      <w:r w:rsidR="00F07555">
        <w:t xml:space="preserve"> </w:t>
      </w:r>
      <w:r w:rsidR="00F07555">
        <w:rPr>
          <w:spacing w:val="-1"/>
        </w:rPr>
        <w:t>my</w:t>
      </w:r>
      <w:r w:rsidR="00F07555">
        <w:rPr>
          <w:spacing w:val="-2"/>
        </w:rPr>
        <w:t xml:space="preserve"> </w:t>
      </w:r>
      <w:r w:rsidR="00F07555">
        <w:rPr>
          <w:spacing w:val="-1"/>
        </w:rPr>
        <w:t>claim.</w:t>
      </w:r>
      <w:r w:rsidR="00F07555">
        <w:t xml:space="preserve">  </w:t>
      </w:r>
      <w:r w:rsidR="00F07555">
        <w:rPr>
          <w:spacing w:val="-1"/>
        </w:rPr>
        <w:t>[§1325(a)(5)(B)]</w:t>
      </w:r>
    </w:p>
    <w:p w14:paraId="62891D00" w14:textId="77777777" w:rsidR="00F07555" w:rsidRDefault="00F07555">
      <w:pPr>
        <w:pStyle w:val="BodyText"/>
        <w:tabs>
          <w:tab w:val="left" w:pos="5860"/>
          <w:tab w:val="left" w:pos="8048"/>
        </w:tabs>
        <w:kinsoku w:val="0"/>
        <w:overflowPunct w:val="0"/>
        <w:spacing w:before="3"/>
        <w:ind w:left="2259"/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</w:t>
      </w:r>
      <w:r>
        <w:rPr>
          <w:spacing w:val="-1"/>
        </w:rPr>
        <w:tab/>
        <w:t>$</w:t>
      </w:r>
      <w:r w:rsidR="002D04E1">
        <w:rPr>
          <w:spacing w:val="-1"/>
        </w:rPr>
        <w:t xml:space="preserve"> </w:t>
      </w:r>
      <w:bookmarkStart w:id="20" w:name="Text11"/>
      <w:r w:rsidR="002D04E1" w:rsidRPr="002D04E1">
        <w:rPr>
          <w:spacing w:val="-1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04E1" w:rsidRPr="002D04E1">
        <w:rPr>
          <w:spacing w:val="-1"/>
          <w:sz w:val="20"/>
          <w:szCs w:val="20"/>
          <w:u w:val="single"/>
        </w:rPr>
        <w:instrText xml:space="preserve"> FORMTEXT </w:instrText>
      </w:r>
      <w:r w:rsidR="002D04E1" w:rsidRPr="002D04E1">
        <w:rPr>
          <w:spacing w:val="-1"/>
          <w:sz w:val="20"/>
          <w:szCs w:val="20"/>
          <w:u w:val="single"/>
        </w:rPr>
      </w:r>
      <w:r w:rsidR="002D04E1" w:rsidRPr="002D04E1">
        <w:rPr>
          <w:spacing w:val="-1"/>
          <w:sz w:val="20"/>
          <w:szCs w:val="20"/>
          <w:u w:val="single"/>
        </w:rPr>
        <w:fldChar w:fldCharType="separate"/>
      </w:r>
      <w:r w:rsidR="002D04E1" w:rsidRPr="002D04E1">
        <w:rPr>
          <w:noProof/>
          <w:spacing w:val="-1"/>
          <w:sz w:val="20"/>
          <w:szCs w:val="20"/>
          <w:u w:val="single"/>
        </w:rPr>
        <w:t> </w:t>
      </w:r>
      <w:r w:rsidR="002D04E1" w:rsidRPr="002D04E1">
        <w:rPr>
          <w:noProof/>
          <w:spacing w:val="-1"/>
          <w:sz w:val="20"/>
          <w:szCs w:val="20"/>
          <w:u w:val="single"/>
        </w:rPr>
        <w:t> </w:t>
      </w:r>
      <w:r w:rsidR="002D04E1" w:rsidRPr="002D04E1">
        <w:rPr>
          <w:noProof/>
          <w:spacing w:val="-1"/>
          <w:sz w:val="20"/>
          <w:szCs w:val="20"/>
          <w:u w:val="single"/>
        </w:rPr>
        <w:t> </w:t>
      </w:r>
      <w:r w:rsidR="002D04E1" w:rsidRPr="002D04E1">
        <w:rPr>
          <w:noProof/>
          <w:spacing w:val="-1"/>
          <w:sz w:val="20"/>
          <w:szCs w:val="20"/>
          <w:u w:val="single"/>
        </w:rPr>
        <w:t> </w:t>
      </w:r>
      <w:r w:rsidR="002D04E1" w:rsidRPr="002D04E1">
        <w:rPr>
          <w:noProof/>
          <w:spacing w:val="-1"/>
          <w:sz w:val="20"/>
          <w:szCs w:val="20"/>
          <w:u w:val="single"/>
        </w:rPr>
        <w:t> </w:t>
      </w:r>
      <w:r w:rsidR="002D04E1" w:rsidRPr="002D04E1">
        <w:rPr>
          <w:spacing w:val="-1"/>
          <w:sz w:val="20"/>
          <w:szCs w:val="20"/>
          <w:u w:val="single"/>
        </w:rPr>
        <w:fldChar w:fldCharType="end"/>
      </w:r>
      <w:bookmarkEnd w:id="20"/>
    </w:p>
    <w:p w14:paraId="412A6277" w14:textId="77777777" w:rsidR="00F07555" w:rsidRDefault="00F07555">
      <w:pPr>
        <w:pStyle w:val="BodyText"/>
        <w:tabs>
          <w:tab w:val="left" w:pos="5860"/>
          <w:tab w:val="left" w:pos="8048"/>
        </w:tabs>
        <w:kinsoku w:val="0"/>
        <w:overflowPunct w:val="0"/>
        <w:spacing w:before="103"/>
        <w:ind w:left="2260"/>
      </w:pP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Property</w:t>
      </w:r>
      <w:r>
        <w:rPr>
          <w:spacing w:val="-1"/>
        </w:rPr>
        <w:tab/>
      </w:r>
      <w:r>
        <w:rPr>
          <w:spacing w:val="-2"/>
          <w:w w:val="95"/>
        </w:rPr>
        <w:t>$</w:t>
      </w:r>
      <w:r w:rsidR="002D04E1">
        <w:rPr>
          <w:spacing w:val="-2"/>
          <w:w w:val="95"/>
        </w:rPr>
        <w:t xml:space="preserve"> </w:t>
      </w:r>
      <w:bookmarkStart w:id="21" w:name="Text12"/>
      <w:r w:rsidR="002D04E1" w:rsidRPr="002D04E1">
        <w:rPr>
          <w:spacing w:val="-2"/>
          <w:w w:val="95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D04E1" w:rsidRPr="002D04E1">
        <w:rPr>
          <w:spacing w:val="-2"/>
          <w:w w:val="95"/>
          <w:sz w:val="20"/>
          <w:szCs w:val="20"/>
          <w:u w:val="single"/>
        </w:rPr>
        <w:instrText xml:space="preserve"> FORMTEXT </w:instrText>
      </w:r>
      <w:r w:rsidR="002D04E1" w:rsidRPr="002D04E1">
        <w:rPr>
          <w:spacing w:val="-2"/>
          <w:w w:val="95"/>
          <w:sz w:val="20"/>
          <w:szCs w:val="20"/>
          <w:u w:val="single"/>
        </w:rPr>
      </w:r>
      <w:r w:rsidR="002D04E1" w:rsidRPr="002D04E1">
        <w:rPr>
          <w:spacing w:val="-2"/>
          <w:w w:val="95"/>
          <w:sz w:val="20"/>
          <w:szCs w:val="20"/>
          <w:u w:val="single"/>
        </w:rPr>
        <w:fldChar w:fldCharType="separate"/>
      </w:r>
      <w:r w:rsidR="002D04E1" w:rsidRPr="002D04E1">
        <w:rPr>
          <w:noProof/>
          <w:spacing w:val="-2"/>
          <w:w w:val="95"/>
          <w:sz w:val="20"/>
          <w:szCs w:val="20"/>
          <w:u w:val="single"/>
        </w:rPr>
        <w:t> </w:t>
      </w:r>
      <w:r w:rsidR="002D04E1" w:rsidRPr="002D04E1">
        <w:rPr>
          <w:noProof/>
          <w:spacing w:val="-2"/>
          <w:w w:val="95"/>
          <w:sz w:val="20"/>
          <w:szCs w:val="20"/>
          <w:u w:val="single"/>
        </w:rPr>
        <w:t> </w:t>
      </w:r>
      <w:r w:rsidR="002D04E1" w:rsidRPr="002D04E1">
        <w:rPr>
          <w:noProof/>
          <w:spacing w:val="-2"/>
          <w:w w:val="95"/>
          <w:sz w:val="20"/>
          <w:szCs w:val="20"/>
          <w:u w:val="single"/>
        </w:rPr>
        <w:t> </w:t>
      </w:r>
      <w:r w:rsidR="002D04E1" w:rsidRPr="002D04E1">
        <w:rPr>
          <w:noProof/>
          <w:spacing w:val="-2"/>
          <w:w w:val="95"/>
          <w:sz w:val="20"/>
          <w:szCs w:val="20"/>
          <w:u w:val="single"/>
        </w:rPr>
        <w:t> </w:t>
      </w:r>
      <w:r w:rsidR="002D04E1" w:rsidRPr="002D04E1">
        <w:rPr>
          <w:noProof/>
          <w:spacing w:val="-2"/>
          <w:w w:val="95"/>
          <w:sz w:val="20"/>
          <w:szCs w:val="20"/>
          <w:u w:val="single"/>
        </w:rPr>
        <w:t> </w:t>
      </w:r>
      <w:r w:rsidR="002D04E1" w:rsidRPr="002D04E1">
        <w:rPr>
          <w:spacing w:val="-2"/>
          <w:w w:val="95"/>
          <w:sz w:val="20"/>
          <w:szCs w:val="20"/>
          <w:u w:val="single"/>
        </w:rPr>
        <w:fldChar w:fldCharType="end"/>
      </w:r>
      <w:bookmarkEnd w:id="21"/>
      <w:r>
        <w:t>, OR</w:t>
      </w:r>
    </w:p>
    <w:bookmarkStart w:id="22" w:name="Check12"/>
    <w:p w14:paraId="1210446D" w14:textId="77777777" w:rsidR="00F07555" w:rsidRDefault="00BB71E4" w:rsidP="00BB71E4">
      <w:pPr>
        <w:pStyle w:val="BodyText"/>
        <w:tabs>
          <w:tab w:val="left" w:pos="2250"/>
        </w:tabs>
        <w:kinsoku w:val="0"/>
        <w:overflowPunct w:val="0"/>
        <w:spacing w:before="104"/>
        <w:ind w:left="720" w:firstLine="720"/>
      </w:pPr>
      <w:r>
        <w:rPr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F41764">
        <w:rPr>
          <w:spacing w:val="-1"/>
        </w:rPr>
      </w:r>
      <w:r w:rsidR="00F41764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22"/>
      <w:r>
        <w:rPr>
          <w:spacing w:val="-1"/>
        </w:rPr>
        <w:tab/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1"/>
        </w:rPr>
        <w:t>debtor</w:t>
      </w:r>
      <w:r w:rsidR="00F07555">
        <w:t xml:space="preserve"> </w:t>
      </w:r>
      <w:r w:rsidR="00F07555">
        <w:rPr>
          <w:spacing w:val="-1"/>
        </w:rPr>
        <w:t>has</w:t>
      </w:r>
      <w:r w:rsidR="00F07555">
        <w:t xml:space="preserve"> </w:t>
      </w:r>
      <w:r w:rsidR="00F07555">
        <w:rPr>
          <w:spacing w:val="-1"/>
        </w:rPr>
        <w:t>failed</w:t>
      </w:r>
      <w:r w:rsidR="00F07555">
        <w:t xml:space="preserve"> </w:t>
      </w:r>
      <w:r w:rsidR="00F07555">
        <w:rPr>
          <w:spacing w:val="-1"/>
        </w:rPr>
        <w:t>to</w:t>
      </w:r>
      <w:r w:rsidR="00F07555">
        <w:t xml:space="preserve"> </w:t>
      </w:r>
      <w:r w:rsidR="00F07555">
        <w:rPr>
          <w:spacing w:val="-1"/>
        </w:rPr>
        <w:t>surrender</w:t>
      </w:r>
      <w:r w:rsidR="00F07555">
        <w:t xml:space="preserve"> </w:t>
      </w:r>
      <w:r w:rsidR="00F07555">
        <w:rPr>
          <w:spacing w:val="-1"/>
        </w:rPr>
        <w:t>to</w:t>
      </w:r>
      <w:r w:rsidR="00F07555">
        <w:t xml:space="preserve"> </w:t>
      </w:r>
      <w:r w:rsidR="00F07555">
        <w:rPr>
          <w:spacing w:val="-1"/>
        </w:rPr>
        <w:t>me</w:t>
      </w:r>
      <w:r w:rsidR="00F07555">
        <w:t xml:space="preserve"> </w:t>
      </w:r>
      <w:r w:rsidR="00F07555">
        <w:rPr>
          <w:spacing w:val="-2"/>
        </w:rPr>
        <w:t>the</w:t>
      </w:r>
      <w:r w:rsidR="00F07555">
        <w:t xml:space="preserve"> </w:t>
      </w:r>
      <w:r w:rsidR="00F07555">
        <w:rPr>
          <w:spacing w:val="-1"/>
        </w:rPr>
        <w:t>property</w:t>
      </w:r>
      <w:r w:rsidR="00F07555">
        <w:rPr>
          <w:spacing w:val="-2"/>
        </w:rPr>
        <w:t xml:space="preserve"> </w:t>
      </w:r>
      <w:r w:rsidR="00F07555">
        <w:rPr>
          <w:spacing w:val="-1"/>
        </w:rPr>
        <w:t>securing</w:t>
      </w:r>
      <w:r w:rsidR="00F07555">
        <w:t xml:space="preserve"> </w:t>
      </w:r>
      <w:r w:rsidR="00F07555">
        <w:rPr>
          <w:spacing w:val="-1"/>
        </w:rPr>
        <w:t>my</w:t>
      </w:r>
      <w:r w:rsidR="00F07555">
        <w:rPr>
          <w:spacing w:val="-2"/>
        </w:rPr>
        <w:t xml:space="preserve"> </w:t>
      </w:r>
      <w:r w:rsidR="00F07555">
        <w:rPr>
          <w:spacing w:val="-1"/>
        </w:rPr>
        <w:t>claim.</w:t>
      </w:r>
      <w:r w:rsidR="00F07555">
        <w:t xml:space="preserve">  </w:t>
      </w:r>
      <w:r w:rsidR="00F07555">
        <w:rPr>
          <w:spacing w:val="-1"/>
        </w:rPr>
        <w:t>[§1325(a)(5)(C)]</w:t>
      </w:r>
    </w:p>
    <w:p w14:paraId="151DD13B" w14:textId="77777777" w:rsidR="00F07555" w:rsidRDefault="00F07555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bookmarkStart w:id="23" w:name="Check13"/>
    <w:p w14:paraId="33F090C9" w14:textId="77777777" w:rsidR="00F07555" w:rsidRPr="00BB71E4" w:rsidRDefault="00BB71E4" w:rsidP="009D05C7">
      <w:pPr>
        <w:pStyle w:val="BodyText"/>
        <w:numPr>
          <w:ilvl w:val="0"/>
          <w:numId w:val="4"/>
        </w:numPr>
        <w:tabs>
          <w:tab w:val="left" w:pos="810"/>
          <w:tab w:val="left" w:pos="1440"/>
        </w:tabs>
        <w:kinsoku w:val="0"/>
        <w:overflowPunct w:val="0"/>
        <w:spacing w:before="77"/>
        <w:ind w:hanging="729"/>
        <w:rPr>
          <w:sz w:val="20"/>
          <w:szCs w:val="20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23"/>
      <w:r>
        <w:tab/>
      </w:r>
      <w:r w:rsidR="00F07555">
        <w:t xml:space="preserve">The </w:t>
      </w:r>
      <w:r w:rsidR="00F07555" w:rsidRPr="00BB71E4">
        <w:rPr>
          <w:spacing w:val="-1"/>
        </w:rPr>
        <w:t>debtor</w:t>
      </w:r>
      <w:r w:rsidR="00F07555">
        <w:t xml:space="preserve"> </w:t>
      </w:r>
      <w:r w:rsidR="00F07555" w:rsidRPr="00BB71E4">
        <w:rPr>
          <w:spacing w:val="-1"/>
        </w:rPr>
        <w:t>has</w:t>
      </w:r>
      <w:r w:rsidR="00F07555">
        <w:t xml:space="preserve"> </w:t>
      </w:r>
      <w:r w:rsidR="00F07555" w:rsidRPr="00BB71E4">
        <w:rPr>
          <w:spacing w:val="-1"/>
        </w:rPr>
        <w:t>no</w:t>
      </w:r>
      <w:r w:rsidR="00F07555">
        <w:t xml:space="preserve"> </w:t>
      </w:r>
      <w:r w:rsidR="00F07555" w:rsidRPr="00BB71E4">
        <w:rPr>
          <w:spacing w:val="-1"/>
        </w:rPr>
        <w:t>ability</w:t>
      </w:r>
      <w:r w:rsidR="00F07555" w:rsidRPr="00BB71E4">
        <w:rPr>
          <w:spacing w:val="-2"/>
        </w:rPr>
        <w:t xml:space="preserve"> </w:t>
      </w:r>
      <w:r w:rsidR="00F07555" w:rsidRPr="00BB71E4">
        <w:rPr>
          <w:spacing w:val="-1"/>
        </w:rPr>
        <w:t>to</w:t>
      </w:r>
      <w:r w:rsidR="00F07555">
        <w:t xml:space="preserve"> </w:t>
      </w:r>
      <w:r w:rsidR="00F07555" w:rsidRPr="00BB71E4">
        <w:rPr>
          <w:spacing w:val="-1"/>
        </w:rPr>
        <w:t>make</w:t>
      </w:r>
      <w:r w:rsidR="00F07555" w:rsidRPr="00BB71E4">
        <w:rPr>
          <w:spacing w:val="-2"/>
        </w:rPr>
        <w:t xml:space="preserve"> </w:t>
      </w:r>
      <w:r w:rsidR="00F07555" w:rsidRPr="00BB71E4">
        <w:rPr>
          <w:spacing w:val="-1"/>
        </w:rPr>
        <w:t>the</w:t>
      </w:r>
      <w:r w:rsidR="00F07555">
        <w:t xml:space="preserve"> </w:t>
      </w:r>
      <w:r w:rsidR="00F07555" w:rsidRPr="00BB71E4">
        <w:rPr>
          <w:spacing w:val="-2"/>
        </w:rPr>
        <w:t>payments</w:t>
      </w:r>
      <w:r w:rsidR="00F07555">
        <w:t xml:space="preserve"> </w:t>
      </w:r>
      <w:r w:rsidR="00F07555" w:rsidRPr="00BB71E4">
        <w:rPr>
          <w:spacing w:val="-1"/>
        </w:rPr>
        <w:t>proposed</w:t>
      </w:r>
      <w:r w:rsidR="00F07555">
        <w:t xml:space="preserve"> </w:t>
      </w:r>
      <w:r w:rsidR="00F07555" w:rsidRPr="00BB71E4">
        <w:rPr>
          <w:spacing w:val="-1"/>
        </w:rPr>
        <w:t>by</w:t>
      </w:r>
      <w:r w:rsidR="00F07555" w:rsidRPr="00BB71E4">
        <w:rPr>
          <w:spacing w:val="-3"/>
        </w:rPr>
        <w:t xml:space="preserve"> </w:t>
      </w:r>
      <w:r w:rsidR="00F07555" w:rsidRPr="00BB71E4">
        <w:rPr>
          <w:spacing w:val="-1"/>
        </w:rPr>
        <w:t>the</w:t>
      </w:r>
      <w:r w:rsidR="00F07555">
        <w:t xml:space="preserve"> </w:t>
      </w:r>
      <w:r w:rsidR="00F07555" w:rsidRPr="00BB71E4">
        <w:rPr>
          <w:spacing w:val="-1"/>
        </w:rPr>
        <w:t>Plan</w:t>
      </w:r>
      <w:r w:rsidR="00F07555">
        <w:t xml:space="preserve"> </w:t>
      </w:r>
      <w:r w:rsidR="00F07555" w:rsidRPr="00BB71E4">
        <w:rPr>
          <w:spacing w:val="-1"/>
        </w:rPr>
        <w:t>because</w:t>
      </w:r>
    </w:p>
    <w:tbl>
      <w:tblPr>
        <w:tblW w:w="0" w:type="auto"/>
        <w:tblInd w:w="8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BB71E4" w:rsidRPr="0021376E" w14:paraId="2D520B84" w14:textId="77777777" w:rsidTr="006E4C14">
        <w:trPr>
          <w:trHeight w:hRule="exact" w:val="864"/>
        </w:trPr>
        <w:tc>
          <w:tcPr>
            <w:tcW w:w="10188" w:type="dxa"/>
            <w:shd w:val="clear" w:color="auto" w:fill="auto"/>
          </w:tcPr>
          <w:bookmarkStart w:id="24" w:name="Text13"/>
          <w:p w14:paraId="2EEF4C62" w14:textId="44F075D9" w:rsidR="00BB71E4" w:rsidRPr="0021376E" w:rsidRDefault="00DD5297" w:rsidP="0021376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F909E78" w14:textId="77777777" w:rsidR="00F07555" w:rsidRDefault="00F07555">
      <w:pPr>
        <w:pStyle w:val="BodyText"/>
        <w:kinsoku w:val="0"/>
        <w:overflowPunct w:val="0"/>
        <w:spacing w:before="77"/>
        <w:ind w:right="237"/>
        <w:jc w:val="right"/>
      </w:pPr>
      <w:r>
        <w:t xml:space="preserve">. </w:t>
      </w:r>
      <w:r>
        <w:rPr>
          <w:spacing w:val="-1"/>
        </w:rPr>
        <w:t>[§1325(a)(6)]</w:t>
      </w:r>
    </w:p>
    <w:p w14:paraId="2A1C416E" w14:textId="77777777" w:rsidR="00F07555" w:rsidRDefault="00F07555">
      <w:pPr>
        <w:pStyle w:val="BodyText"/>
        <w:kinsoku w:val="0"/>
        <w:overflowPunct w:val="0"/>
        <w:spacing w:before="1"/>
      </w:pPr>
    </w:p>
    <w:bookmarkStart w:id="25" w:name="Check14"/>
    <w:p w14:paraId="1906D8A7" w14:textId="77777777" w:rsidR="00F07555" w:rsidRDefault="009D05C7" w:rsidP="00785467">
      <w:pPr>
        <w:pStyle w:val="BodyText"/>
        <w:numPr>
          <w:ilvl w:val="0"/>
          <w:numId w:val="4"/>
        </w:numPr>
        <w:tabs>
          <w:tab w:val="left" w:pos="810"/>
          <w:tab w:val="left" w:pos="1440"/>
        </w:tabs>
        <w:kinsoku w:val="0"/>
        <w:overflowPunct w:val="0"/>
        <w:ind w:right="239" w:hanging="729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25"/>
      <w:r>
        <w:tab/>
      </w:r>
      <w:r w:rsidR="00F07555">
        <w:t>The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debtor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has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failed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apply</w:t>
      </w:r>
      <w:r w:rsidR="00F07555">
        <w:rPr>
          <w:spacing w:val="-13"/>
        </w:rPr>
        <w:t xml:space="preserve"> </w:t>
      </w:r>
      <w:r w:rsidR="00F07555">
        <w:rPr>
          <w:spacing w:val="-1"/>
        </w:rPr>
        <w:t>all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projected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disposable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income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Plan</w:t>
      </w:r>
      <w:r w:rsidR="00F07555">
        <w:rPr>
          <w:spacing w:val="-11"/>
        </w:rPr>
        <w:t xml:space="preserve"> </w:t>
      </w:r>
      <w:r w:rsidR="00F07555">
        <w:rPr>
          <w:spacing w:val="-2"/>
        </w:rPr>
        <w:t>payments</w:t>
      </w:r>
      <w:r w:rsidR="00F07555">
        <w:rPr>
          <w:spacing w:val="-10"/>
        </w:rPr>
        <w:t xml:space="preserve"> </w:t>
      </w:r>
      <w:r w:rsidR="00F07555">
        <w:rPr>
          <w:spacing w:val="-1"/>
        </w:rPr>
        <w:t>for</w:t>
      </w:r>
      <w:r w:rsidR="00F07555">
        <w:rPr>
          <w:spacing w:val="-11"/>
        </w:rPr>
        <w:t xml:space="preserve"> </w:t>
      </w:r>
      <w:r w:rsidR="00F07555">
        <w:t>a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period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not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less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than</w:t>
      </w:r>
      <w:r w:rsidR="00F07555">
        <w:rPr>
          <w:spacing w:val="-11"/>
        </w:rPr>
        <w:t xml:space="preserve"> </w:t>
      </w:r>
      <w:r w:rsidR="00F07555">
        <w:rPr>
          <w:spacing w:val="-1"/>
        </w:rPr>
        <w:t>three</w:t>
      </w:r>
      <w:r w:rsidR="00F07555">
        <w:rPr>
          <w:spacing w:val="-2"/>
        </w:rPr>
        <w:t xml:space="preserve"> years.</w:t>
      </w:r>
      <w:r w:rsidR="00F07555">
        <w:rPr>
          <w:spacing w:val="60"/>
        </w:rPr>
        <w:t xml:space="preserve"> </w:t>
      </w:r>
      <w:r w:rsidR="00F07555">
        <w:rPr>
          <w:spacing w:val="-1"/>
        </w:rPr>
        <w:t>[§1325(b)(1)(B)]</w:t>
      </w:r>
    </w:p>
    <w:p w14:paraId="36B24148" w14:textId="77777777" w:rsidR="00F07555" w:rsidRDefault="00F07555">
      <w:pPr>
        <w:pStyle w:val="BodyText"/>
        <w:kinsoku w:val="0"/>
        <w:overflowPunct w:val="0"/>
        <w:spacing w:before="1"/>
      </w:pPr>
    </w:p>
    <w:bookmarkStart w:id="26" w:name="Check15"/>
    <w:p w14:paraId="6F7F2CFD" w14:textId="77777777" w:rsidR="00F07555" w:rsidRDefault="007431DF" w:rsidP="007431DF">
      <w:pPr>
        <w:pStyle w:val="BodyText"/>
        <w:numPr>
          <w:ilvl w:val="0"/>
          <w:numId w:val="4"/>
        </w:numPr>
        <w:tabs>
          <w:tab w:val="left" w:pos="810"/>
        </w:tabs>
        <w:kinsoku w:val="0"/>
        <w:overflowPunct w:val="0"/>
        <w:ind w:right="239" w:hanging="729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41764">
        <w:fldChar w:fldCharType="separate"/>
      </w:r>
      <w:r>
        <w:fldChar w:fldCharType="end"/>
      </w:r>
      <w:bookmarkEnd w:id="26"/>
      <w:r>
        <w:tab/>
      </w:r>
      <w:r w:rsidR="00F07555">
        <w:t>The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debtor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has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failed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to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begin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making</w:t>
      </w:r>
      <w:r w:rsidR="00F07555">
        <w:rPr>
          <w:spacing w:val="5"/>
        </w:rPr>
        <w:t xml:space="preserve"> </w:t>
      </w:r>
      <w:r w:rsidR="00F07555">
        <w:rPr>
          <w:spacing w:val="-1"/>
        </w:rPr>
        <w:t>payments</w:t>
      </w:r>
      <w:r w:rsidR="00F07555">
        <w:rPr>
          <w:spacing w:val="7"/>
        </w:rPr>
        <w:t xml:space="preserve"> </w:t>
      </w:r>
      <w:r w:rsidR="00F07555">
        <w:rPr>
          <w:spacing w:val="-1"/>
        </w:rPr>
        <w:t>prescribed</w:t>
      </w:r>
      <w:r w:rsidR="00F07555">
        <w:rPr>
          <w:spacing w:val="6"/>
        </w:rPr>
        <w:t xml:space="preserve"> </w:t>
      </w:r>
      <w:r w:rsidR="00F07555">
        <w:rPr>
          <w:spacing w:val="-1"/>
        </w:rPr>
        <w:t>in</w:t>
      </w:r>
      <w:r w:rsidR="00F07555">
        <w:rPr>
          <w:spacing w:val="7"/>
        </w:rPr>
        <w:t xml:space="preserve"> </w:t>
      </w:r>
      <w:r w:rsidR="00F07555">
        <w:t>the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Plan</w:t>
      </w:r>
      <w:r w:rsidR="00F07555">
        <w:rPr>
          <w:spacing w:val="4"/>
        </w:rPr>
        <w:t xml:space="preserve"> </w:t>
      </w:r>
      <w:r w:rsidR="00F07555">
        <w:rPr>
          <w:spacing w:val="-2"/>
        </w:rPr>
        <w:t>within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thirty</w:t>
      </w:r>
      <w:r w:rsidR="00F07555">
        <w:rPr>
          <w:spacing w:val="2"/>
        </w:rPr>
        <w:t xml:space="preserve"> </w:t>
      </w:r>
      <w:r w:rsidR="00F07555">
        <w:rPr>
          <w:spacing w:val="-1"/>
        </w:rPr>
        <w:t>(30)</w:t>
      </w:r>
      <w:r w:rsidR="00F07555">
        <w:rPr>
          <w:spacing w:val="5"/>
        </w:rPr>
        <w:t xml:space="preserve"> </w:t>
      </w:r>
      <w:r w:rsidR="00F07555">
        <w:rPr>
          <w:spacing w:val="-2"/>
        </w:rPr>
        <w:t>days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the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filing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of</w:t>
      </w:r>
      <w:r w:rsidR="00F07555">
        <w:rPr>
          <w:spacing w:val="4"/>
        </w:rPr>
        <w:t xml:space="preserve"> </w:t>
      </w:r>
      <w:r w:rsidR="00F07555">
        <w:rPr>
          <w:spacing w:val="-1"/>
        </w:rPr>
        <w:t>the</w:t>
      </w:r>
      <w:r w:rsidR="00F07555">
        <w:t xml:space="preserve"> </w:t>
      </w:r>
      <w:r w:rsidR="00F07555">
        <w:rPr>
          <w:spacing w:val="-1"/>
        </w:rPr>
        <w:t>Plan.</w:t>
      </w:r>
      <w:r w:rsidR="00F07555">
        <w:rPr>
          <w:spacing w:val="68"/>
        </w:rPr>
        <w:t xml:space="preserve"> </w:t>
      </w:r>
      <w:r w:rsidR="00F07555">
        <w:rPr>
          <w:spacing w:val="-1"/>
        </w:rPr>
        <w:t>[§1326(a)(1)]</w:t>
      </w:r>
    </w:p>
    <w:p w14:paraId="7CEDCAD6" w14:textId="77777777" w:rsidR="00F07555" w:rsidRDefault="00F07555">
      <w:pPr>
        <w:pStyle w:val="BodyText"/>
        <w:kinsoku w:val="0"/>
        <w:overflowPunct w:val="0"/>
      </w:pPr>
    </w:p>
    <w:bookmarkStart w:id="27" w:name="Check16"/>
    <w:p w14:paraId="498B675B" w14:textId="77777777" w:rsidR="00F07555" w:rsidRPr="00412417" w:rsidRDefault="00634580" w:rsidP="00412417">
      <w:pPr>
        <w:pStyle w:val="BodyText"/>
        <w:numPr>
          <w:ilvl w:val="0"/>
          <w:numId w:val="4"/>
        </w:numPr>
        <w:tabs>
          <w:tab w:val="left" w:pos="810"/>
        </w:tabs>
        <w:kinsoku w:val="0"/>
        <w:overflowPunct w:val="0"/>
        <w:spacing w:before="104"/>
        <w:ind w:hanging="819"/>
        <w:rPr>
          <w:sz w:val="20"/>
          <w:szCs w:val="20"/>
        </w:rPr>
      </w:pPr>
      <w:r w:rsidRPr="00412417">
        <w:rPr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2417">
        <w:rPr>
          <w:spacing w:val="-1"/>
        </w:rPr>
        <w:instrText xml:space="preserve"> FORMCHECKBOX </w:instrText>
      </w:r>
      <w:r w:rsidR="00F41764">
        <w:rPr>
          <w:spacing w:val="-1"/>
        </w:rPr>
      </w:r>
      <w:r w:rsidR="00F41764">
        <w:rPr>
          <w:spacing w:val="-1"/>
        </w:rPr>
        <w:fldChar w:fldCharType="separate"/>
      </w:r>
      <w:r w:rsidRPr="00412417">
        <w:rPr>
          <w:spacing w:val="-1"/>
        </w:rPr>
        <w:fldChar w:fldCharType="end"/>
      </w:r>
      <w:bookmarkEnd w:id="27"/>
      <w:r w:rsidRPr="00412417">
        <w:rPr>
          <w:spacing w:val="-1"/>
        </w:rPr>
        <w:tab/>
      </w:r>
      <w:r w:rsidR="00F07555" w:rsidRPr="00412417">
        <w:rPr>
          <w:spacing w:val="-1"/>
        </w:rPr>
        <w:t>Other</w:t>
      </w:r>
      <w:r w:rsidR="00F07555">
        <w:t xml:space="preserve"> </w:t>
      </w:r>
      <w:r w:rsidR="00F07555" w:rsidRPr="00412417">
        <w:rPr>
          <w:spacing w:val="-1"/>
        </w:rPr>
        <w:t>[cite</w:t>
      </w:r>
      <w:r w:rsidR="00F07555">
        <w:t xml:space="preserve"> </w:t>
      </w:r>
      <w:r w:rsidR="00F07555" w:rsidRPr="00412417">
        <w:rPr>
          <w:spacing w:val="-1"/>
        </w:rPr>
        <w:t>applicable</w:t>
      </w:r>
      <w:r w:rsidR="00F07555">
        <w:t xml:space="preserve"> </w:t>
      </w:r>
      <w:r w:rsidR="00F07555" w:rsidRPr="00412417">
        <w:rPr>
          <w:spacing w:val="-1"/>
        </w:rPr>
        <w:t>Code</w:t>
      </w:r>
      <w:r w:rsidR="00F07555">
        <w:t xml:space="preserve"> </w:t>
      </w:r>
      <w:r w:rsidR="00F07555" w:rsidRPr="00412417">
        <w:rPr>
          <w:spacing w:val="-1"/>
        </w:rPr>
        <w:t>section</w:t>
      </w:r>
      <w:r w:rsidR="00F07555">
        <w:t xml:space="preserve"> </w:t>
      </w:r>
      <w:r w:rsidR="00F07555" w:rsidRPr="00412417">
        <w:rPr>
          <w:spacing w:val="-1"/>
        </w:rPr>
        <w:t>or</w:t>
      </w:r>
      <w:r w:rsidR="00F07555">
        <w:t xml:space="preserve"> </w:t>
      </w:r>
      <w:r w:rsidR="00F07555" w:rsidRPr="00412417">
        <w:rPr>
          <w:spacing w:val="-1"/>
        </w:rPr>
        <w:t>case</w:t>
      </w:r>
      <w:r w:rsidR="00F07555">
        <w:t xml:space="preserve"> </w:t>
      </w:r>
      <w:r w:rsidR="00F07555" w:rsidRPr="00412417">
        <w:rPr>
          <w:spacing w:val="-1"/>
        </w:rPr>
        <w:t>authority]:</w:t>
      </w:r>
    </w:p>
    <w:tbl>
      <w:tblPr>
        <w:tblW w:w="0" w:type="auto"/>
        <w:tblInd w:w="8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412417" w:rsidRPr="0021376E" w14:paraId="6647A21E" w14:textId="77777777" w:rsidTr="006C25BA">
        <w:trPr>
          <w:trHeight w:hRule="exact" w:val="1296"/>
        </w:trPr>
        <w:tc>
          <w:tcPr>
            <w:tcW w:w="10188" w:type="dxa"/>
            <w:shd w:val="clear" w:color="auto" w:fill="auto"/>
          </w:tcPr>
          <w:bookmarkStart w:id="28" w:name="Text14"/>
          <w:p w14:paraId="0408F264" w14:textId="57E5E0B8" w:rsidR="00412417" w:rsidRPr="0021376E" w:rsidRDefault="00412417" w:rsidP="0021376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5235727" w14:textId="77777777" w:rsidR="00F07555" w:rsidRDefault="00F07555">
      <w:pPr>
        <w:pStyle w:val="BodyText"/>
        <w:kinsoku w:val="0"/>
        <w:overflowPunct w:val="0"/>
        <w:spacing w:before="1"/>
      </w:pPr>
    </w:p>
    <w:p w14:paraId="209CF322" w14:textId="77777777" w:rsidR="00F07555" w:rsidRDefault="00F07555">
      <w:pPr>
        <w:pStyle w:val="BodyText"/>
        <w:kinsoku w:val="0"/>
        <w:overflowPunct w:val="0"/>
        <w:ind w:left="100" w:right="239" w:firstLine="720"/>
        <w:rPr>
          <w:spacing w:val="-1"/>
        </w:rPr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rPr>
          <w:spacing w:val="-1"/>
        </w:rPr>
        <w:t>certify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penalty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perjury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1"/>
        </w:rPr>
        <w:t>mailed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true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Objection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attorney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debtor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addresses:</w:t>
      </w:r>
    </w:p>
    <w:p w14:paraId="402823D6" w14:textId="77777777" w:rsidR="00A82F08" w:rsidRDefault="00A82F08">
      <w:pPr>
        <w:pStyle w:val="BodyText"/>
        <w:kinsoku w:val="0"/>
        <w:overflowPunct w:val="0"/>
        <w:ind w:left="100" w:right="239" w:firstLine="720"/>
        <w:rPr>
          <w:spacing w:val="-1"/>
        </w:rPr>
      </w:pPr>
    </w:p>
    <w:tbl>
      <w:tblPr>
        <w:tblW w:w="108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120"/>
        <w:gridCol w:w="450"/>
        <w:gridCol w:w="5310"/>
      </w:tblGrid>
      <w:tr w:rsidR="002B213F" w:rsidRPr="0021376E" w14:paraId="5A938202" w14:textId="77777777" w:rsidTr="002B213F">
        <w:trPr>
          <w:trHeight w:hRule="exact" w:val="288"/>
        </w:trPr>
        <w:tc>
          <w:tcPr>
            <w:tcW w:w="5120" w:type="dxa"/>
            <w:shd w:val="clear" w:color="auto" w:fill="auto"/>
          </w:tcPr>
          <w:p w14:paraId="5EF3A354" w14:textId="77777777" w:rsidR="002B213F" w:rsidRPr="0021376E" w:rsidRDefault="002B213F" w:rsidP="0021376E">
            <w:pPr>
              <w:pStyle w:val="BodyText"/>
              <w:kinsoku w:val="0"/>
              <w:overflowPunct w:val="0"/>
              <w:ind w:right="239"/>
            </w:pPr>
            <w:r w:rsidRPr="0021376E">
              <w:rPr>
                <w:spacing w:val="-1"/>
                <w:u w:val="single"/>
              </w:rPr>
              <w:t>Attorney</w:t>
            </w:r>
            <w:r w:rsidRPr="0021376E">
              <w:rPr>
                <w:spacing w:val="-2"/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for</w:t>
            </w:r>
            <w:r w:rsidRPr="0021376E">
              <w:rPr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Debtor</w:t>
            </w:r>
            <w:r w:rsidRPr="0021376E">
              <w:rPr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(or</w:t>
            </w:r>
            <w:r w:rsidRPr="0021376E">
              <w:rPr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Debtor)</w:t>
            </w:r>
            <w:r w:rsidRPr="0021376E">
              <w:rPr>
                <w:spacing w:val="-1"/>
              </w:rPr>
              <w:t>:</w:t>
            </w:r>
          </w:p>
        </w:tc>
        <w:tc>
          <w:tcPr>
            <w:tcW w:w="450" w:type="dxa"/>
            <w:shd w:val="clear" w:color="auto" w:fill="auto"/>
          </w:tcPr>
          <w:p w14:paraId="25BDF28A" w14:textId="77777777" w:rsidR="002B213F" w:rsidRPr="0021376E" w:rsidRDefault="002B213F" w:rsidP="0021376E">
            <w:pPr>
              <w:pStyle w:val="BodyText"/>
              <w:kinsoku w:val="0"/>
              <w:overflowPunct w:val="0"/>
              <w:ind w:right="239"/>
            </w:pPr>
          </w:p>
        </w:tc>
        <w:tc>
          <w:tcPr>
            <w:tcW w:w="5310" w:type="dxa"/>
            <w:shd w:val="clear" w:color="auto" w:fill="auto"/>
          </w:tcPr>
          <w:p w14:paraId="030E6709" w14:textId="35469CFC" w:rsidR="002B213F" w:rsidRPr="0021376E" w:rsidRDefault="002B213F" w:rsidP="0021376E">
            <w:pPr>
              <w:pStyle w:val="BodyText"/>
              <w:kinsoku w:val="0"/>
              <w:overflowPunct w:val="0"/>
              <w:ind w:right="239"/>
            </w:pPr>
            <w:r w:rsidRPr="0021376E">
              <w:rPr>
                <w:spacing w:val="-1"/>
                <w:u w:val="single"/>
              </w:rPr>
              <w:t>Chapter</w:t>
            </w:r>
            <w:r w:rsidRPr="0021376E">
              <w:rPr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13</w:t>
            </w:r>
            <w:r w:rsidRPr="0021376E">
              <w:rPr>
                <w:u w:val="single"/>
              </w:rPr>
              <w:t xml:space="preserve"> </w:t>
            </w:r>
            <w:r w:rsidRPr="0021376E">
              <w:rPr>
                <w:spacing w:val="-1"/>
                <w:u w:val="single"/>
              </w:rPr>
              <w:t>Trustee</w:t>
            </w:r>
            <w:r w:rsidRPr="0021376E">
              <w:rPr>
                <w:spacing w:val="-1"/>
              </w:rPr>
              <w:t>:</w:t>
            </w:r>
          </w:p>
        </w:tc>
      </w:tr>
      <w:bookmarkStart w:id="29" w:name="Text15"/>
      <w:tr w:rsidR="002B213F" w:rsidRPr="0021376E" w14:paraId="007FFDA6" w14:textId="77777777" w:rsidTr="002B213F">
        <w:trPr>
          <w:trHeight w:hRule="exact" w:val="1059"/>
        </w:trPr>
        <w:tc>
          <w:tcPr>
            <w:tcW w:w="5120" w:type="dxa"/>
            <w:shd w:val="clear" w:color="auto" w:fill="auto"/>
          </w:tcPr>
          <w:p w14:paraId="67EF7A57" w14:textId="17E032D9" w:rsidR="002B213F" w:rsidRPr="0021376E" w:rsidRDefault="002B213F" w:rsidP="0021376E">
            <w:pPr>
              <w:pStyle w:val="BodyText"/>
              <w:kinsoku w:val="0"/>
              <w:overflowPunct w:val="0"/>
              <w:ind w:right="239"/>
              <w:rPr>
                <w:sz w:val="20"/>
                <w:szCs w:val="20"/>
              </w:rPr>
            </w:pPr>
            <w:r w:rsidRPr="0021376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376E">
              <w:rPr>
                <w:sz w:val="20"/>
                <w:szCs w:val="20"/>
              </w:rPr>
              <w:instrText xml:space="preserve"> FORMTEXT </w:instrText>
            </w:r>
            <w:r w:rsidRPr="0021376E">
              <w:rPr>
                <w:sz w:val="20"/>
                <w:szCs w:val="20"/>
              </w:rPr>
            </w:r>
            <w:r w:rsidRPr="0021376E">
              <w:rPr>
                <w:sz w:val="20"/>
                <w:szCs w:val="20"/>
              </w:rPr>
              <w:fldChar w:fldCharType="separate"/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noProof/>
                <w:sz w:val="20"/>
                <w:szCs w:val="20"/>
              </w:rPr>
              <w:t> </w:t>
            </w:r>
            <w:r w:rsidRPr="0021376E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Check18"/>
        <w:tc>
          <w:tcPr>
            <w:tcW w:w="450" w:type="dxa"/>
            <w:shd w:val="clear" w:color="auto" w:fill="auto"/>
          </w:tcPr>
          <w:p w14:paraId="3E88778F" w14:textId="77777777" w:rsidR="002B213F" w:rsidRPr="0021376E" w:rsidRDefault="002B213F" w:rsidP="0021376E">
            <w:pPr>
              <w:pStyle w:val="BodyText"/>
              <w:kinsoku w:val="0"/>
              <w:overflowPunct w:val="0"/>
              <w:ind w:right="239"/>
            </w:pPr>
            <w:r w:rsidRPr="0021376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76E">
              <w:instrText xml:space="preserve"> FORMCHECKBOX </w:instrText>
            </w:r>
            <w:r>
              <w:fldChar w:fldCharType="separate"/>
            </w:r>
            <w:r w:rsidRPr="0021376E">
              <w:fldChar w:fldCharType="end"/>
            </w:r>
            <w:bookmarkEnd w:id="30"/>
          </w:p>
        </w:tc>
        <w:tc>
          <w:tcPr>
            <w:tcW w:w="5310" w:type="dxa"/>
            <w:shd w:val="clear" w:color="auto" w:fill="auto"/>
          </w:tcPr>
          <w:p w14:paraId="247D2268" w14:textId="77777777" w:rsidR="002B213F" w:rsidRPr="00AA17FA" w:rsidRDefault="002B213F" w:rsidP="00AA17FA">
            <w:pPr>
              <w:pStyle w:val="BodyText"/>
              <w:kinsoku w:val="0"/>
              <w:overflowPunct w:val="0"/>
              <w:ind w:right="239"/>
              <w:rPr>
                <w:spacing w:val="-1"/>
              </w:rPr>
            </w:pPr>
            <w:r w:rsidRPr="00AA17FA">
              <w:rPr>
                <w:spacing w:val="-1"/>
              </w:rPr>
              <w:t>MICHAEL KOCH, TRUSTEE</w:t>
            </w:r>
          </w:p>
          <w:p w14:paraId="6F9DBE74" w14:textId="77777777" w:rsidR="002B213F" w:rsidRPr="00AA17FA" w:rsidRDefault="002B213F" w:rsidP="00AA17FA">
            <w:pPr>
              <w:pStyle w:val="BodyText"/>
              <w:kinsoku w:val="0"/>
              <w:overflowPunct w:val="0"/>
              <w:ind w:right="239"/>
              <w:rPr>
                <w:spacing w:val="-1"/>
              </w:rPr>
            </w:pPr>
            <w:r w:rsidRPr="00AA17FA">
              <w:rPr>
                <w:spacing w:val="-1"/>
              </w:rPr>
              <w:t>402 West Broadway, Suite 1450</w:t>
            </w:r>
          </w:p>
          <w:p w14:paraId="11A05DB5" w14:textId="77777777" w:rsidR="002B213F" w:rsidRPr="00AA17FA" w:rsidRDefault="002B213F" w:rsidP="00AA17FA">
            <w:pPr>
              <w:pStyle w:val="BodyText"/>
              <w:kinsoku w:val="0"/>
              <w:overflowPunct w:val="0"/>
              <w:ind w:right="239"/>
              <w:rPr>
                <w:spacing w:val="-1"/>
              </w:rPr>
            </w:pPr>
            <w:r w:rsidRPr="00AA17FA">
              <w:rPr>
                <w:spacing w:val="-1"/>
              </w:rPr>
              <w:t>San Diego, CA 92101</w:t>
            </w:r>
          </w:p>
          <w:p w14:paraId="71F5DF2F" w14:textId="50379C14" w:rsidR="002B213F" w:rsidRPr="0021376E" w:rsidRDefault="002B213F" w:rsidP="00AA17FA">
            <w:pPr>
              <w:pStyle w:val="BodyText"/>
              <w:kinsoku w:val="0"/>
              <w:overflowPunct w:val="0"/>
              <w:ind w:right="239"/>
            </w:pPr>
            <w:r w:rsidRPr="00AA17FA">
              <w:rPr>
                <w:spacing w:val="-1"/>
              </w:rPr>
              <w:t>mkoch@ch13.sdcoxmail.com</w:t>
            </w:r>
          </w:p>
        </w:tc>
      </w:tr>
    </w:tbl>
    <w:p w14:paraId="49326840" w14:textId="77777777" w:rsidR="00A82F08" w:rsidRDefault="00A82F08" w:rsidP="00A82F08">
      <w:pPr>
        <w:pStyle w:val="BodyText"/>
        <w:kinsoku w:val="0"/>
        <w:overflowPunct w:val="0"/>
        <w:ind w:left="100" w:right="239" w:hanging="10"/>
      </w:pPr>
    </w:p>
    <w:p w14:paraId="2DD639C4" w14:textId="77777777" w:rsidR="00F07555" w:rsidRDefault="00F07555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14:paraId="0E72E355" w14:textId="77777777" w:rsidR="00F07555" w:rsidRDefault="00F07555">
      <w:pPr>
        <w:pStyle w:val="BodyText"/>
        <w:kinsoku w:val="0"/>
        <w:overflowPunct w:val="0"/>
        <w:spacing w:before="6"/>
        <w:rPr>
          <w:sz w:val="27"/>
          <w:szCs w:val="27"/>
        </w:rPr>
        <w:sectPr w:rsidR="00F07555">
          <w:type w:val="continuous"/>
          <w:pgSz w:w="12240" w:h="15840"/>
          <w:pgMar w:top="300" w:right="480" w:bottom="0" w:left="620" w:header="720" w:footer="720" w:gutter="0"/>
          <w:cols w:space="720" w:equalWidth="0">
            <w:col w:w="11140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5"/>
        <w:gridCol w:w="5933"/>
      </w:tblGrid>
      <w:tr w:rsidR="00E20DF1" w:rsidRPr="0021376E" w14:paraId="47D4ACD2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6887E029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60"/>
              <w:rPr>
                <w:spacing w:val="-1"/>
              </w:rPr>
            </w:pPr>
            <w:r w:rsidRPr="0021376E">
              <w:rPr>
                <w:spacing w:val="-1"/>
                <w:sz w:val="20"/>
                <w:szCs w:val="20"/>
              </w:rPr>
              <w:t>DATED:</w:t>
            </w:r>
            <w:r w:rsidRPr="0021376E">
              <w:rPr>
                <w:spacing w:val="-1"/>
              </w:rPr>
              <w:t xml:space="preserve"> </w:t>
            </w:r>
            <w:bookmarkStart w:id="31" w:name="Text16"/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17"/>
        <w:tc>
          <w:tcPr>
            <w:tcW w:w="5933" w:type="dxa"/>
            <w:tcBorders>
              <w:bottom w:val="single" w:sz="8" w:space="0" w:color="auto"/>
            </w:tcBorders>
            <w:shd w:val="clear" w:color="auto" w:fill="auto"/>
          </w:tcPr>
          <w:p w14:paraId="3FAF6C25" w14:textId="77777777" w:rsidR="00E20DF1" w:rsidRPr="0021376E" w:rsidRDefault="001070E4" w:rsidP="003D1B9C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2"/>
          </w:p>
        </w:tc>
      </w:tr>
      <w:tr w:rsidR="00E20DF1" w:rsidRPr="0021376E" w14:paraId="2594E13C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44F6C4E9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tc>
          <w:tcPr>
            <w:tcW w:w="5933" w:type="dxa"/>
            <w:tcBorders>
              <w:top w:val="single" w:sz="8" w:space="0" w:color="auto"/>
            </w:tcBorders>
            <w:shd w:val="clear" w:color="auto" w:fill="auto"/>
          </w:tcPr>
          <w:p w14:paraId="49ED0991" w14:textId="77777777" w:rsidR="00E20DF1" w:rsidRPr="0021376E" w:rsidRDefault="00E20DF1" w:rsidP="0021376E">
            <w:pPr>
              <w:pStyle w:val="BodyText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t>(Signature of (Attorney for) Moving Party)</w:t>
            </w:r>
          </w:p>
        </w:tc>
      </w:tr>
      <w:tr w:rsidR="00E20DF1" w:rsidRPr="0021376E" w14:paraId="781A6440" w14:textId="77777777" w:rsidTr="0021376E">
        <w:trPr>
          <w:trHeight w:hRule="exact" w:val="144"/>
        </w:trPr>
        <w:tc>
          <w:tcPr>
            <w:tcW w:w="11078" w:type="dxa"/>
            <w:gridSpan w:val="2"/>
            <w:shd w:val="clear" w:color="auto" w:fill="auto"/>
          </w:tcPr>
          <w:p w14:paraId="5B91814E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</w:tr>
      <w:tr w:rsidR="00E20DF1" w:rsidRPr="0021376E" w14:paraId="74C60F70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2784E011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bookmarkStart w:id="33" w:name="Text18"/>
        <w:tc>
          <w:tcPr>
            <w:tcW w:w="5933" w:type="dxa"/>
            <w:tcBorders>
              <w:bottom w:val="single" w:sz="8" w:space="0" w:color="auto"/>
            </w:tcBorders>
            <w:shd w:val="clear" w:color="auto" w:fill="auto"/>
          </w:tcPr>
          <w:p w14:paraId="2F94A68C" w14:textId="77777777" w:rsidR="00E20DF1" w:rsidRPr="0021376E" w:rsidRDefault="001070E4" w:rsidP="003D1B9C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3"/>
          </w:p>
        </w:tc>
      </w:tr>
      <w:tr w:rsidR="00E20DF1" w:rsidRPr="0021376E" w14:paraId="17171CEF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6D4B3FEF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tc>
          <w:tcPr>
            <w:tcW w:w="5933" w:type="dxa"/>
            <w:shd w:val="clear" w:color="auto" w:fill="auto"/>
          </w:tcPr>
          <w:p w14:paraId="7AE0A497" w14:textId="77777777" w:rsidR="00E20DF1" w:rsidRPr="0021376E" w:rsidRDefault="00E20DF1" w:rsidP="0021376E">
            <w:pPr>
              <w:pStyle w:val="BodyText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t>(Please Type or Print Name)</w:t>
            </w:r>
          </w:p>
        </w:tc>
      </w:tr>
      <w:tr w:rsidR="00E20DF1" w:rsidRPr="0021376E" w14:paraId="45DBF7BA" w14:textId="77777777" w:rsidTr="0021376E">
        <w:trPr>
          <w:trHeight w:hRule="exact" w:val="144"/>
        </w:trPr>
        <w:tc>
          <w:tcPr>
            <w:tcW w:w="11078" w:type="dxa"/>
            <w:gridSpan w:val="2"/>
            <w:shd w:val="clear" w:color="auto" w:fill="auto"/>
          </w:tcPr>
          <w:p w14:paraId="6CBDBBD6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</w:tr>
      <w:tr w:rsidR="00E20DF1" w:rsidRPr="0021376E" w14:paraId="1E01C764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22BB857F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bookmarkStart w:id="34" w:name="Text19"/>
        <w:tc>
          <w:tcPr>
            <w:tcW w:w="5933" w:type="dxa"/>
            <w:tcBorders>
              <w:bottom w:val="single" w:sz="8" w:space="0" w:color="auto"/>
            </w:tcBorders>
            <w:shd w:val="clear" w:color="auto" w:fill="auto"/>
          </w:tcPr>
          <w:p w14:paraId="0EFD1455" w14:textId="77777777" w:rsidR="00E20DF1" w:rsidRPr="0021376E" w:rsidRDefault="00A30319" w:rsidP="003D1B9C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4"/>
          </w:p>
        </w:tc>
      </w:tr>
      <w:tr w:rsidR="00E20DF1" w:rsidRPr="0021376E" w14:paraId="71D56CE1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454AF7E2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tc>
          <w:tcPr>
            <w:tcW w:w="5933" w:type="dxa"/>
            <w:shd w:val="clear" w:color="auto" w:fill="auto"/>
          </w:tcPr>
          <w:p w14:paraId="6814678D" w14:textId="77777777" w:rsidR="00E20DF1" w:rsidRPr="0021376E" w:rsidRDefault="00E20DF1" w:rsidP="0021376E">
            <w:pPr>
              <w:pStyle w:val="BodyText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t>(Address)</w:t>
            </w:r>
          </w:p>
        </w:tc>
      </w:tr>
      <w:tr w:rsidR="00E20DF1" w:rsidRPr="0021376E" w14:paraId="6BB3238F" w14:textId="77777777" w:rsidTr="0021376E">
        <w:trPr>
          <w:trHeight w:hRule="exact" w:val="144"/>
        </w:trPr>
        <w:tc>
          <w:tcPr>
            <w:tcW w:w="11078" w:type="dxa"/>
            <w:gridSpan w:val="2"/>
            <w:shd w:val="clear" w:color="auto" w:fill="auto"/>
          </w:tcPr>
          <w:p w14:paraId="23BED9B8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</w:tr>
      <w:tr w:rsidR="00E20DF1" w:rsidRPr="0021376E" w14:paraId="25654A82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52681C3C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bookmarkStart w:id="35" w:name="Text20"/>
        <w:tc>
          <w:tcPr>
            <w:tcW w:w="5933" w:type="dxa"/>
            <w:tcBorders>
              <w:bottom w:val="single" w:sz="8" w:space="0" w:color="auto"/>
            </w:tcBorders>
            <w:shd w:val="clear" w:color="auto" w:fill="auto"/>
          </w:tcPr>
          <w:p w14:paraId="7F100A3A" w14:textId="77777777" w:rsidR="00E20DF1" w:rsidRPr="0021376E" w:rsidRDefault="00A30319" w:rsidP="003D1B9C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5"/>
          </w:p>
        </w:tc>
      </w:tr>
      <w:tr w:rsidR="00E20DF1" w:rsidRPr="0021376E" w14:paraId="7F94B805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39E82562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tc>
          <w:tcPr>
            <w:tcW w:w="5933" w:type="dxa"/>
            <w:shd w:val="clear" w:color="auto" w:fill="auto"/>
          </w:tcPr>
          <w:p w14:paraId="19EEF75F" w14:textId="77777777" w:rsidR="00E20DF1" w:rsidRPr="0021376E" w:rsidRDefault="00E20DF1" w:rsidP="0021376E">
            <w:pPr>
              <w:pStyle w:val="BodyText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t>(City, State, ZIP)</w:t>
            </w:r>
          </w:p>
        </w:tc>
      </w:tr>
      <w:tr w:rsidR="00E20DF1" w:rsidRPr="0021376E" w14:paraId="3B6A8F7F" w14:textId="77777777" w:rsidTr="0021376E">
        <w:trPr>
          <w:trHeight w:hRule="exact" w:val="144"/>
        </w:trPr>
        <w:tc>
          <w:tcPr>
            <w:tcW w:w="11078" w:type="dxa"/>
            <w:gridSpan w:val="2"/>
            <w:shd w:val="clear" w:color="auto" w:fill="auto"/>
          </w:tcPr>
          <w:p w14:paraId="0764A715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</w:tr>
      <w:tr w:rsidR="00E20DF1" w:rsidRPr="0021376E" w14:paraId="520786F3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020FBDD4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bookmarkStart w:id="36" w:name="Text21"/>
        <w:tc>
          <w:tcPr>
            <w:tcW w:w="5933" w:type="dxa"/>
            <w:tcBorders>
              <w:bottom w:val="single" w:sz="8" w:space="0" w:color="auto"/>
            </w:tcBorders>
            <w:shd w:val="clear" w:color="auto" w:fill="auto"/>
          </w:tcPr>
          <w:p w14:paraId="30F21475" w14:textId="77777777" w:rsidR="00E20DF1" w:rsidRPr="0021376E" w:rsidRDefault="00A30319" w:rsidP="003D1B9C">
            <w:pPr>
              <w:pStyle w:val="BodyText"/>
              <w:kinsoku w:val="0"/>
              <w:overflowPunct w:val="0"/>
              <w:spacing w:before="60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376E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21376E">
              <w:rPr>
                <w:spacing w:val="-1"/>
                <w:sz w:val="20"/>
                <w:szCs w:val="20"/>
              </w:rPr>
            </w:r>
            <w:r w:rsidRPr="0021376E">
              <w:rPr>
                <w:spacing w:val="-1"/>
                <w:sz w:val="20"/>
                <w:szCs w:val="20"/>
              </w:rPr>
              <w:fldChar w:fldCharType="separate"/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noProof/>
                <w:spacing w:val="-1"/>
                <w:sz w:val="20"/>
                <w:szCs w:val="20"/>
              </w:rPr>
              <w:t> </w:t>
            </w:r>
            <w:r w:rsidRPr="0021376E">
              <w:rPr>
                <w:spacing w:val="-1"/>
                <w:sz w:val="20"/>
                <w:szCs w:val="20"/>
              </w:rPr>
              <w:fldChar w:fldCharType="end"/>
            </w:r>
            <w:bookmarkEnd w:id="36"/>
          </w:p>
        </w:tc>
      </w:tr>
      <w:tr w:rsidR="00E20DF1" w:rsidRPr="0021376E" w14:paraId="7D59F2CA" w14:textId="77777777" w:rsidTr="0021376E">
        <w:trPr>
          <w:trHeight w:hRule="exact" w:val="288"/>
        </w:trPr>
        <w:tc>
          <w:tcPr>
            <w:tcW w:w="5145" w:type="dxa"/>
            <w:shd w:val="clear" w:color="auto" w:fill="auto"/>
          </w:tcPr>
          <w:p w14:paraId="05D0FCD6" w14:textId="77777777" w:rsidR="00E20DF1" w:rsidRPr="0021376E" w:rsidRDefault="00E20DF1" w:rsidP="0021376E">
            <w:pPr>
              <w:pStyle w:val="BodyText"/>
              <w:kinsoku w:val="0"/>
              <w:overflowPunct w:val="0"/>
              <w:spacing w:before="77"/>
              <w:rPr>
                <w:spacing w:val="-1"/>
              </w:rPr>
            </w:pPr>
          </w:p>
        </w:tc>
        <w:tc>
          <w:tcPr>
            <w:tcW w:w="5933" w:type="dxa"/>
            <w:shd w:val="clear" w:color="auto" w:fill="auto"/>
          </w:tcPr>
          <w:p w14:paraId="3D804814" w14:textId="77777777" w:rsidR="00E20DF1" w:rsidRPr="0021376E" w:rsidRDefault="00E20DF1" w:rsidP="0021376E">
            <w:pPr>
              <w:pStyle w:val="BodyText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21376E">
              <w:rPr>
                <w:spacing w:val="-1"/>
                <w:sz w:val="20"/>
                <w:szCs w:val="20"/>
              </w:rPr>
              <w:t>(Daytime Phone Number)</w:t>
            </w:r>
          </w:p>
        </w:tc>
      </w:tr>
    </w:tbl>
    <w:p w14:paraId="7EC4332E" w14:textId="77777777" w:rsidR="00F07555" w:rsidRDefault="00F07555">
      <w:pPr>
        <w:pStyle w:val="BodyText"/>
        <w:kinsoku w:val="0"/>
        <w:overflowPunct w:val="0"/>
        <w:spacing w:line="20" w:lineRule="atLeast"/>
        <w:ind w:left="5131"/>
        <w:rPr>
          <w:sz w:val="2"/>
          <w:szCs w:val="2"/>
        </w:rPr>
      </w:pPr>
    </w:p>
    <w:p w14:paraId="47EC5908" w14:textId="77777777" w:rsidR="00F07555" w:rsidRDefault="00F07555">
      <w:pPr>
        <w:pStyle w:val="BodyText"/>
        <w:kinsoku w:val="0"/>
        <w:overflowPunct w:val="0"/>
        <w:rPr>
          <w:sz w:val="20"/>
          <w:szCs w:val="20"/>
        </w:rPr>
      </w:pPr>
    </w:p>
    <w:sectPr w:rsidR="00F07555">
      <w:type w:val="continuous"/>
      <w:pgSz w:w="12240" w:h="15840"/>
      <w:pgMar w:top="300" w:right="480" w:bottom="0" w:left="620" w:header="720" w:footer="72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B016" w14:textId="77777777" w:rsidR="005B1931" w:rsidRDefault="005B1931" w:rsidP="005B1931">
      <w:r>
        <w:separator/>
      </w:r>
    </w:p>
  </w:endnote>
  <w:endnote w:type="continuationSeparator" w:id="0">
    <w:p w14:paraId="2B46D9C2" w14:textId="77777777" w:rsidR="005B1931" w:rsidRDefault="005B1931" w:rsidP="005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6EB0" w14:textId="77777777" w:rsidR="005B1931" w:rsidRDefault="005B1931" w:rsidP="005B1931">
      <w:r>
        <w:separator/>
      </w:r>
    </w:p>
  </w:footnote>
  <w:footnote w:type="continuationSeparator" w:id="0">
    <w:p w14:paraId="3058EF72" w14:textId="77777777" w:rsidR="005B1931" w:rsidRDefault="005B1931" w:rsidP="005B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2C1" w14:textId="44422FAC" w:rsidR="005B1931" w:rsidRPr="000A551B" w:rsidRDefault="005B1931" w:rsidP="005B1931">
    <w:pPr>
      <w:pStyle w:val="BodyText"/>
      <w:kinsoku w:val="0"/>
      <w:overflowPunct w:val="0"/>
      <w:spacing w:before="61" w:line="210" w:lineRule="exact"/>
      <w:ind w:left="120"/>
      <w:rPr>
        <w:sz w:val="16"/>
        <w:szCs w:val="16"/>
      </w:rPr>
    </w:pPr>
    <w:r w:rsidRPr="005B1931">
      <w:rPr>
        <w:sz w:val="22"/>
        <w:szCs w:val="22"/>
      </w:rPr>
      <w:t>CSD</w:t>
    </w:r>
    <w:r w:rsidRPr="005B1931">
      <w:rPr>
        <w:spacing w:val="-9"/>
        <w:sz w:val="22"/>
        <w:szCs w:val="22"/>
      </w:rPr>
      <w:t xml:space="preserve"> </w:t>
    </w:r>
    <w:r w:rsidRPr="005B1931">
      <w:rPr>
        <w:sz w:val="22"/>
        <w:szCs w:val="22"/>
      </w:rPr>
      <w:t>1172</w:t>
    </w:r>
    <w:r w:rsidRPr="000A551B">
      <w:rPr>
        <w:b/>
        <w:bCs/>
        <w:spacing w:val="-9"/>
        <w:sz w:val="20"/>
        <w:szCs w:val="20"/>
      </w:rPr>
      <w:t xml:space="preserve"> </w:t>
    </w:r>
    <w:r w:rsidRPr="005B1931">
      <w:rPr>
        <w:spacing w:val="1"/>
      </w:rPr>
      <w:t>[</w:t>
    </w:r>
    <w:r w:rsidR="002B213F">
      <w:rPr>
        <w:spacing w:val="1"/>
      </w:rPr>
      <w:t>12</w:t>
    </w:r>
    <w:r>
      <w:rPr>
        <w:spacing w:val="1"/>
      </w:rPr>
      <w:t>/01/23</w:t>
    </w:r>
    <w:r w:rsidRPr="005B1931">
      <w:rPr>
        <w:spacing w:val="1"/>
      </w:rPr>
      <w:t>]</w:t>
    </w:r>
    <w:r>
      <w:rPr>
        <w:spacing w:val="1"/>
        <w:sz w:val="16"/>
        <w:szCs w:val="16"/>
      </w:rPr>
      <w:t xml:space="preserve"> </w:t>
    </w:r>
  </w:p>
  <w:p w14:paraId="2C3F42DE" w14:textId="77777777" w:rsidR="005B1931" w:rsidRPr="005B1931" w:rsidRDefault="005B193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1441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920" w:hanging="1441"/>
      </w:pPr>
    </w:lvl>
    <w:lvl w:ilvl="2">
      <w:numFmt w:val="bullet"/>
      <w:lvlText w:val="•"/>
      <w:lvlJc w:val="left"/>
      <w:pPr>
        <w:ind w:left="2360" w:hanging="1441"/>
      </w:pPr>
    </w:lvl>
    <w:lvl w:ilvl="3">
      <w:numFmt w:val="bullet"/>
      <w:lvlText w:val="•"/>
      <w:lvlJc w:val="left"/>
      <w:pPr>
        <w:ind w:left="3442" w:hanging="1441"/>
      </w:pPr>
    </w:lvl>
    <w:lvl w:ilvl="4">
      <w:numFmt w:val="bullet"/>
      <w:lvlText w:val="•"/>
      <w:lvlJc w:val="left"/>
      <w:pPr>
        <w:ind w:left="4525" w:hanging="1441"/>
      </w:pPr>
    </w:lvl>
    <w:lvl w:ilvl="5">
      <w:numFmt w:val="bullet"/>
      <w:lvlText w:val="•"/>
      <w:lvlJc w:val="left"/>
      <w:pPr>
        <w:ind w:left="5607" w:hanging="1441"/>
      </w:pPr>
    </w:lvl>
    <w:lvl w:ilvl="6">
      <w:numFmt w:val="bullet"/>
      <w:lvlText w:val="•"/>
      <w:lvlJc w:val="left"/>
      <w:pPr>
        <w:ind w:left="6690" w:hanging="1441"/>
      </w:pPr>
    </w:lvl>
    <w:lvl w:ilvl="7">
      <w:numFmt w:val="bullet"/>
      <w:lvlText w:val="•"/>
      <w:lvlJc w:val="left"/>
      <w:pPr>
        <w:ind w:left="7772" w:hanging="1441"/>
      </w:pPr>
    </w:lvl>
    <w:lvl w:ilvl="8">
      <w:numFmt w:val="bullet"/>
      <w:lvlText w:val="•"/>
      <w:lvlJc w:val="left"/>
      <w:pPr>
        <w:ind w:left="8855" w:hanging="1441"/>
      </w:pPr>
    </w:lvl>
  </w:abstractNum>
  <w:abstractNum w:abstractNumId="1" w15:restartNumberingAfterBreak="0">
    <w:nsid w:val="282C57FC"/>
    <w:multiLevelType w:val="hybridMultilevel"/>
    <w:tmpl w:val="8E223802"/>
    <w:lvl w:ilvl="0" w:tplc="CDD866BA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 w15:restartNumberingAfterBreak="0">
    <w:nsid w:val="3F770336"/>
    <w:multiLevelType w:val="hybridMultilevel"/>
    <w:tmpl w:val="E07A2E34"/>
    <w:lvl w:ilvl="0" w:tplc="8450503C">
      <w:start w:val="1"/>
      <w:numFmt w:val="decimal"/>
      <w:lvlText w:val="%1."/>
      <w:lvlJc w:val="left"/>
      <w:pPr>
        <w:ind w:left="16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  <w:rPr>
        <w:rFonts w:cs="Times New Roman"/>
      </w:rPr>
    </w:lvl>
  </w:abstractNum>
  <w:abstractNum w:abstractNumId="3" w15:restartNumberingAfterBreak="0">
    <w:nsid w:val="6E224EA5"/>
    <w:multiLevelType w:val="hybridMultilevel"/>
    <w:tmpl w:val="94FE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200DA1"/>
    <w:multiLevelType w:val="hybridMultilevel"/>
    <w:tmpl w:val="0A8263D8"/>
    <w:lvl w:ilvl="0" w:tplc="040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7CA33FC4"/>
    <w:multiLevelType w:val="hybridMultilevel"/>
    <w:tmpl w:val="EF1EFABE"/>
    <w:lvl w:ilvl="0" w:tplc="0409000F">
      <w:start w:val="1"/>
      <w:numFmt w:val="decimal"/>
      <w:lvlText w:val="%1."/>
      <w:lvlJc w:val="left"/>
      <w:pPr>
        <w:ind w:left="1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num w:numId="1" w16cid:durableId="729419696">
    <w:abstractNumId w:val="0"/>
  </w:num>
  <w:num w:numId="2" w16cid:durableId="164631300">
    <w:abstractNumId w:val="4"/>
  </w:num>
  <w:num w:numId="3" w16cid:durableId="712536746">
    <w:abstractNumId w:val="3"/>
  </w:num>
  <w:num w:numId="4" w16cid:durableId="803157958">
    <w:abstractNumId w:val="1"/>
  </w:num>
  <w:num w:numId="5" w16cid:durableId="1496258962">
    <w:abstractNumId w:val="5"/>
  </w:num>
  <w:num w:numId="6" w16cid:durableId="58006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0C"/>
    <w:rsid w:val="000A551B"/>
    <w:rsid w:val="000E0332"/>
    <w:rsid w:val="000F6DCA"/>
    <w:rsid w:val="001070E4"/>
    <w:rsid w:val="0016702E"/>
    <w:rsid w:val="0021376E"/>
    <w:rsid w:val="00220AA7"/>
    <w:rsid w:val="002756A9"/>
    <w:rsid w:val="0029136D"/>
    <w:rsid w:val="002B213F"/>
    <w:rsid w:val="002D04E1"/>
    <w:rsid w:val="0036003C"/>
    <w:rsid w:val="003651DB"/>
    <w:rsid w:val="003C1953"/>
    <w:rsid w:val="003D1B9C"/>
    <w:rsid w:val="003D3488"/>
    <w:rsid w:val="003D4BE8"/>
    <w:rsid w:val="003F695B"/>
    <w:rsid w:val="00412417"/>
    <w:rsid w:val="00415E5F"/>
    <w:rsid w:val="004635A9"/>
    <w:rsid w:val="004A1C59"/>
    <w:rsid w:val="004A2360"/>
    <w:rsid w:val="004C74F6"/>
    <w:rsid w:val="004D0EA1"/>
    <w:rsid w:val="004E0AD5"/>
    <w:rsid w:val="00515CD0"/>
    <w:rsid w:val="00521810"/>
    <w:rsid w:val="005A29AA"/>
    <w:rsid w:val="005A4AAA"/>
    <w:rsid w:val="005B1931"/>
    <w:rsid w:val="005D361B"/>
    <w:rsid w:val="00602498"/>
    <w:rsid w:val="00634580"/>
    <w:rsid w:val="00636CB0"/>
    <w:rsid w:val="006561C5"/>
    <w:rsid w:val="006A692B"/>
    <w:rsid w:val="006C0882"/>
    <w:rsid w:val="006C25BA"/>
    <w:rsid w:val="006E4C14"/>
    <w:rsid w:val="007161DB"/>
    <w:rsid w:val="00731FB8"/>
    <w:rsid w:val="007431DF"/>
    <w:rsid w:val="00762B6E"/>
    <w:rsid w:val="00785467"/>
    <w:rsid w:val="00786E6F"/>
    <w:rsid w:val="00786E8A"/>
    <w:rsid w:val="007A08D0"/>
    <w:rsid w:val="007C3684"/>
    <w:rsid w:val="007F6B0C"/>
    <w:rsid w:val="0081223C"/>
    <w:rsid w:val="00857F63"/>
    <w:rsid w:val="008E076C"/>
    <w:rsid w:val="00952B73"/>
    <w:rsid w:val="0097381B"/>
    <w:rsid w:val="00995DAA"/>
    <w:rsid w:val="009B7C3D"/>
    <w:rsid w:val="009D05C7"/>
    <w:rsid w:val="00A105B4"/>
    <w:rsid w:val="00A14249"/>
    <w:rsid w:val="00A30319"/>
    <w:rsid w:val="00A8113F"/>
    <w:rsid w:val="00A82F08"/>
    <w:rsid w:val="00AA17FA"/>
    <w:rsid w:val="00AB2597"/>
    <w:rsid w:val="00AB3202"/>
    <w:rsid w:val="00AF35CA"/>
    <w:rsid w:val="00B10B1F"/>
    <w:rsid w:val="00B20EAB"/>
    <w:rsid w:val="00B62316"/>
    <w:rsid w:val="00B63718"/>
    <w:rsid w:val="00B87664"/>
    <w:rsid w:val="00BA28D2"/>
    <w:rsid w:val="00BB71E4"/>
    <w:rsid w:val="00BD0AC0"/>
    <w:rsid w:val="00BD42A4"/>
    <w:rsid w:val="00C07F95"/>
    <w:rsid w:val="00CB0DD3"/>
    <w:rsid w:val="00CB1273"/>
    <w:rsid w:val="00CF4D41"/>
    <w:rsid w:val="00D3656D"/>
    <w:rsid w:val="00D839E8"/>
    <w:rsid w:val="00DA59E9"/>
    <w:rsid w:val="00DA7277"/>
    <w:rsid w:val="00DB7DBE"/>
    <w:rsid w:val="00DD5297"/>
    <w:rsid w:val="00DE546E"/>
    <w:rsid w:val="00E20DF1"/>
    <w:rsid w:val="00E2506E"/>
    <w:rsid w:val="00E80C82"/>
    <w:rsid w:val="00EB318F"/>
    <w:rsid w:val="00EF7E6F"/>
    <w:rsid w:val="00F07555"/>
    <w:rsid w:val="00F15524"/>
    <w:rsid w:val="00F32B61"/>
    <w:rsid w:val="00F41764"/>
    <w:rsid w:val="00F74484"/>
    <w:rsid w:val="00F83D6A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BDDF4"/>
  <w14:defaultImageDpi w14:val="0"/>
  <w15:docId w15:val="{341CF009-3C89-4850-91A8-1C75C5E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50D0-257B-441C-9EE9-B8572D59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CSD1172.wpd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CSD1172.wpd</dc:title>
  <dc:subject/>
  <dc:creator>bkuser</dc:creator>
  <cp:keywords/>
  <dc:description/>
  <cp:lastModifiedBy>Elizabeth Mayercin</cp:lastModifiedBy>
  <cp:revision>4</cp:revision>
  <dcterms:created xsi:type="dcterms:W3CDTF">2023-11-24T23:58:00Z</dcterms:created>
  <dcterms:modified xsi:type="dcterms:W3CDTF">2023-11-25T00:07:00Z</dcterms:modified>
</cp:coreProperties>
</file>