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E4B2" w14:textId="77777777" w:rsidR="00AD58D3" w:rsidRPr="000A3316" w:rsidRDefault="00AD58D3" w:rsidP="00AD58D3">
      <w:pPr>
        <w:pStyle w:val="BodyText"/>
        <w:kinsoku w:val="0"/>
        <w:overflowPunct w:val="0"/>
        <w:ind w:left="140"/>
        <w:rPr>
          <w:sz w:val="16"/>
          <w:szCs w:val="16"/>
        </w:rPr>
      </w:pPr>
      <w:r w:rsidRPr="000A3316">
        <w:rPr>
          <w:sz w:val="16"/>
          <w:szCs w:val="16"/>
        </w:rPr>
        <w:t>Name, Address, Telephone No. &amp; I.D. No.</w:t>
      </w:r>
    </w:p>
    <w:tbl>
      <w:tblPr>
        <w:tblW w:w="0" w:type="auto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4661"/>
      </w:tblGrid>
      <w:tr w:rsidR="00AD58D3" w:rsidRPr="0055423D" w14:paraId="2192BC11" w14:textId="77777777" w:rsidTr="0055423D">
        <w:trPr>
          <w:trHeight w:hRule="exact" w:val="1872"/>
        </w:trPr>
        <w:tc>
          <w:tcPr>
            <w:tcW w:w="6595" w:type="dxa"/>
            <w:shd w:val="clear" w:color="auto" w:fill="auto"/>
          </w:tcPr>
          <w:bookmarkStart w:id="0" w:name="Text1"/>
          <w:p w14:paraId="1A433787" w14:textId="273B7D8F" w:rsidR="00AD58D3" w:rsidRPr="0055423D" w:rsidRDefault="00AD58D3" w:rsidP="00032ED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54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23D">
              <w:rPr>
                <w:rFonts w:ascii="Arial" w:hAnsi="Arial" w:cs="Arial"/>
                <w:sz w:val="20"/>
                <w:szCs w:val="20"/>
              </w:rPr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1" w:type="dxa"/>
            <w:tcBorders>
              <w:top w:val="nil"/>
              <w:bottom w:val="nil"/>
            </w:tcBorders>
            <w:shd w:val="clear" w:color="auto" w:fill="auto"/>
          </w:tcPr>
          <w:p w14:paraId="1FB5EEB1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8D3" w:rsidRPr="0055423D" w14:paraId="204D6F6C" w14:textId="77777777" w:rsidTr="0055423D">
        <w:trPr>
          <w:trHeight w:hRule="exact" w:val="864"/>
        </w:trPr>
        <w:tc>
          <w:tcPr>
            <w:tcW w:w="6570" w:type="dxa"/>
            <w:shd w:val="clear" w:color="auto" w:fill="auto"/>
          </w:tcPr>
          <w:p w14:paraId="1545A1C2" w14:textId="77777777" w:rsidR="00AD58D3" w:rsidRPr="0055423D" w:rsidRDefault="00AD58D3" w:rsidP="0055423D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23D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2B5B5131" w14:textId="77777777" w:rsidR="00AD58D3" w:rsidRPr="0055423D" w:rsidRDefault="00AD58D3" w:rsidP="0055423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3D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694683BD" w14:textId="77777777" w:rsidR="00AD58D3" w:rsidRPr="0055423D" w:rsidRDefault="00AD58D3" w:rsidP="0055423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3D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5138D9AD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D03B0E5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1A5FC02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auto"/>
          </w:tcPr>
          <w:p w14:paraId="37C1C91F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58D3" w:rsidRPr="0055423D" w14:paraId="5187F68A" w14:textId="77777777" w:rsidTr="0055423D">
        <w:trPr>
          <w:trHeight w:hRule="exact" w:val="1728"/>
        </w:trPr>
        <w:tc>
          <w:tcPr>
            <w:tcW w:w="6595" w:type="dxa"/>
            <w:shd w:val="clear" w:color="auto" w:fill="auto"/>
          </w:tcPr>
          <w:p w14:paraId="55B84ECF" w14:textId="77777777" w:rsidR="00AD58D3" w:rsidRPr="0055423D" w:rsidRDefault="00AD58D3" w:rsidP="0055423D">
            <w:pPr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55423D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AD58D3" w:rsidRPr="0055423D" w14:paraId="72E731F4" w14:textId="77777777" w:rsidTr="0055423D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5C0CD228" w14:textId="304CAC4B" w:rsidR="00AD58D3" w:rsidRPr="0055423D" w:rsidRDefault="00AD58D3" w:rsidP="00032EDB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5542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542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423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423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4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4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4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4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4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42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D58D3" w:rsidRPr="0055423D" w14:paraId="4AC5B5DF" w14:textId="77777777" w:rsidTr="0055423D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744D49" w14:textId="3F20B414" w:rsidR="00AD58D3" w:rsidRPr="0055423D" w:rsidRDefault="00ED4001" w:rsidP="0055423D">
                  <w:pPr>
                    <w:kinsoku w:val="0"/>
                    <w:overflowPunct w:val="0"/>
                    <w:rPr>
                      <w:rFonts w:ascii="Courier" w:hAnsi="Courier" w:cs="Arial"/>
                      <w:sz w:val="20"/>
                      <w:szCs w:val="20"/>
                    </w:rPr>
                  </w:pPr>
                  <w:r w:rsidRPr="0055423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</w:t>
                  </w:r>
                  <w:r w:rsidR="00AD58D3" w:rsidRPr="0055423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</w:t>
                  </w:r>
                  <w:r w:rsidR="00AD58D3" w:rsidRPr="0055423D">
                    <w:rPr>
                      <w:rFonts w:ascii="Arial" w:hAnsi="Arial" w:cs="Arial"/>
                      <w:sz w:val="16"/>
                      <w:szCs w:val="16"/>
                    </w:rPr>
                    <w:t>Debto</w:t>
                  </w:r>
                  <w:r w:rsidR="001E4B3A">
                    <w:rPr>
                      <w:rFonts w:ascii="Arial" w:hAnsi="Arial" w:cs="Arial"/>
                      <w:sz w:val="16"/>
                      <w:szCs w:val="16"/>
                    </w:rPr>
                    <w:t>r(s)</w:t>
                  </w:r>
                </w:p>
              </w:tc>
            </w:tr>
          </w:tbl>
          <w:p w14:paraId="1DDF0960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07767CB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FD587E6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DCB6263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E8A5605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C12C06D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266D01CC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EEAADAD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C159306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2B62A76" w14:textId="77777777" w:rsidR="00AD58D3" w:rsidRPr="0055423D" w:rsidRDefault="00AD58D3" w:rsidP="0055423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55423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5423D">
              <w:rPr>
                <w:rFonts w:ascii="Arial" w:hAnsi="Arial" w:cs="Arial"/>
                <w:sz w:val="16"/>
                <w:szCs w:val="16"/>
              </w:rPr>
              <w:t>BANKRUPTCY NO</w:t>
            </w:r>
            <w:r w:rsidRPr="0055423D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bookmarkStart w:id="2" w:name="Text6"/>
            <w:r w:rsidRPr="00554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4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23D">
              <w:rPr>
                <w:rFonts w:ascii="Arial" w:hAnsi="Arial" w:cs="Arial"/>
                <w:sz w:val="20"/>
                <w:szCs w:val="20"/>
              </w:rPr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809E7C5" w14:textId="77777777" w:rsidR="0032056E" w:rsidRDefault="0032056E">
      <w:pPr>
        <w:pStyle w:val="BodyText"/>
        <w:kinsoku w:val="0"/>
        <w:overflowPunct w:val="0"/>
        <w:spacing w:before="6"/>
        <w:ind w:left="0"/>
        <w:rPr>
          <w:rFonts w:ascii="Courier New" w:hAnsi="Courier New" w:cs="Courier New"/>
        </w:rPr>
      </w:pPr>
    </w:p>
    <w:p w14:paraId="5F0D5006" w14:textId="77777777" w:rsidR="0032056E" w:rsidRDefault="0032056E">
      <w:pPr>
        <w:pStyle w:val="Heading1"/>
        <w:kinsoku w:val="0"/>
        <w:overflowPunct w:val="0"/>
        <w:spacing w:before="74" w:line="244" w:lineRule="auto"/>
        <w:ind w:left="4449" w:right="2498" w:hanging="1710"/>
        <w:rPr>
          <w:b w:val="0"/>
          <w:bCs w:val="0"/>
        </w:rPr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OBJECTION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CONFIRMATION OF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PLAN</w:t>
      </w:r>
    </w:p>
    <w:p w14:paraId="1CC3DFC2" w14:textId="77777777" w:rsidR="0032056E" w:rsidRDefault="0032056E">
      <w:pPr>
        <w:pStyle w:val="BodyText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tbl>
      <w:tblPr>
        <w:tblW w:w="0" w:type="auto"/>
        <w:tblInd w:w="19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10163"/>
      </w:tblGrid>
      <w:tr w:rsidR="000B430E" w:rsidRPr="0055423D" w14:paraId="4FF3D145" w14:textId="77777777" w:rsidTr="0055423D">
        <w:trPr>
          <w:trHeight w:hRule="exact" w:val="1872"/>
        </w:trPr>
        <w:tc>
          <w:tcPr>
            <w:tcW w:w="637" w:type="dxa"/>
            <w:shd w:val="clear" w:color="auto" w:fill="auto"/>
          </w:tcPr>
          <w:p w14:paraId="3EA46ED7" w14:textId="087A8ED1" w:rsidR="000B430E" w:rsidRPr="0055423D" w:rsidRDefault="000B430E" w:rsidP="00032EDB">
            <w:pPr>
              <w:kinsoku w:val="0"/>
              <w:overflowPunct w:val="0"/>
              <w:rPr>
                <w:sz w:val="22"/>
                <w:szCs w:val="22"/>
              </w:rPr>
            </w:pPr>
            <w:r w:rsidRPr="0055423D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bookmarkStart w:id="3" w:name="Text13"/>
        <w:tc>
          <w:tcPr>
            <w:tcW w:w="10163" w:type="dxa"/>
            <w:shd w:val="clear" w:color="auto" w:fill="auto"/>
          </w:tcPr>
          <w:p w14:paraId="453CFE47" w14:textId="77777777" w:rsidR="000B430E" w:rsidRPr="0055423D" w:rsidRDefault="00F166C2" w:rsidP="000B430E">
            <w:pPr>
              <w:rPr>
                <w:rFonts w:ascii="Arial" w:hAnsi="Arial" w:cs="Arial"/>
                <w:sz w:val="20"/>
                <w:szCs w:val="20"/>
              </w:rPr>
            </w:pPr>
            <w:r w:rsidRPr="00554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4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23D">
              <w:rPr>
                <w:rFonts w:ascii="Arial" w:hAnsi="Arial" w:cs="Arial"/>
                <w:sz w:val="20"/>
                <w:szCs w:val="20"/>
              </w:rPr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2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7B017FC" w14:textId="77777777" w:rsidR="0032056E" w:rsidRDefault="0032056E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2520"/>
        <w:gridCol w:w="630"/>
        <w:gridCol w:w="5400"/>
        <w:gridCol w:w="180"/>
        <w:gridCol w:w="1440"/>
      </w:tblGrid>
      <w:tr w:rsidR="003D6479" w:rsidRPr="0055423D" w14:paraId="457F5F2D" w14:textId="77777777" w:rsidTr="0055423D">
        <w:trPr>
          <w:trHeight w:hRule="exact" w:val="288"/>
        </w:trPr>
        <w:tc>
          <w:tcPr>
            <w:tcW w:w="727" w:type="dxa"/>
            <w:shd w:val="clear" w:color="auto" w:fill="auto"/>
          </w:tcPr>
          <w:p w14:paraId="1995092C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  <w:tc>
          <w:tcPr>
            <w:tcW w:w="3150" w:type="dxa"/>
            <w:gridSpan w:val="2"/>
            <w:shd w:val="clear" w:color="auto" w:fill="auto"/>
          </w:tcPr>
          <w:p w14:paraId="058DA2AC" w14:textId="77777777" w:rsidR="003D6479" w:rsidRPr="0055423D" w:rsidRDefault="00043B81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rPr>
                <w:b/>
              </w:rPr>
              <w:t>You are hereby notified</w:t>
            </w:r>
            <w:r w:rsidRPr="0055423D">
              <w:t xml:space="preserve"> </w:t>
            </w:r>
            <w:r w:rsidR="003D6479" w:rsidRPr="0055423D">
              <w:t>that on</w:t>
            </w:r>
          </w:p>
        </w:tc>
        <w:bookmarkStart w:id="4" w:name="Text7"/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</w:tcPr>
          <w:p w14:paraId="25A6511D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423D">
              <w:instrText xml:space="preserve"> FORMTEXT </w:instrText>
            </w:r>
            <w:r w:rsidRPr="0055423D">
              <w:fldChar w:fldCharType="separate"/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fldChar w:fldCharType="end"/>
            </w:r>
            <w:bookmarkEnd w:id="4"/>
          </w:p>
        </w:tc>
        <w:tc>
          <w:tcPr>
            <w:tcW w:w="1620" w:type="dxa"/>
            <w:gridSpan w:val="2"/>
            <w:shd w:val="clear" w:color="auto" w:fill="auto"/>
          </w:tcPr>
          <w:p w14:paraId="78829AF3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-72"/>
            </w:pPr>
            <w:r w:rsidRPr="0055423D">
              <w:t xml:space="preserve">, at </w:t>
            </w:r>
            <w:bookmarkStart w:id="5" w:name="Text11"/>
            <w:r w:rsidRPr="0055423D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23D">
              <w:rPr>
                <w:u w:val="single"/>
              </w:rPr>
              <w:instrText xml:space="preserve"> FORMTEXT </w:instrText>
            </w:r>
            <w:r w:rsidRPr="0055423D">
              <w:rPr>
                <w:u w:val="single"/>
              </w:rPr>
            </w:r>
            <w:r w:rsidRPr="0055423D">
              <w:rPr>
                <w:u w:val="single"/>
              </w:rPr>
              <w:fldChar w:fldCharType="separate"/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u w:val="single"/>
              </w:rPr>
              <w:fldChar w:fldCharType="end"/>
            </w:r>
            <w:bookmarkEnd w:id="5"/>
            <w:r w:rsidRPr="0055423D">
              <w:t>.m.,</w:t>
            </w:r>
          </w:p>
        </w:tc>
      </w:tr>
      <w:tr w:rsidR="000B430E" w:rsidRPr="0055423D" w14:paraId="56C9BC62" w14:textId="77777777" w:rsidTr="0055423D">
        <w:trPr>
          <w:trHeight w:hRule="exact" w:val="288"/>
        </w:trPr>
        <w:tc>
          <w:tcPr>
            <w:tcW w:w="10897" w:type="dxa"/>
            <w:gridSpan w:val="6"/>
            <w:shd w:val="clear" w:color="auto" w:fill="auto"/>
          </w:tcPr>
          <w:p w14:paraId="427327C6" w14:textId="77777777" w:rsidR="000B430E" w:rsidRPr="0055423D" w:rsidRDefault="000B430E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  <w:tr w:rsidR="000B430E" w:rsidRPr="0055423D" w14:paraId="624EE59A" w14:textId="77777777" w:rsidTr="0055423D">
        <w:trPr>
          <w:trHeight w:hRule="exact" w:val="288"/>
        </w:trPr>
        <w:tc>
          <w:tcPr>
            <w:tcW w:w="10897" w:type="dxa"/>
            <w:gridSpan w:val="6"/>
            <w:shd w:val="clear" w:color="auto" w:fill="auto"/>
          </w:tcPr>
          <w:p w14:paraId="144CD332" w14:textId="77777777" w:rsidR="000B430E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t xml:space="preserve">in Department No. </w:t>
            </w:r>
            <w:bookmarkStart w:id="6" w:name="Text8"/>
            <w:r w:rsidRPr="0055423D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23D">
              <w:rPr>
                <w:u w:val="single"/>
              </w:rPr>
              <w:instrText xml:space="preserve"> FORMTEXT </w:instrText>
            </w:r>
            <w:r w:rsidRPr="0055423D">
              <w:rPr>
                <w:u w:val="single"/>
              </w:rPr>
            </w:r>
            <w:r w:rsidRPr="0055423D">
              <w:rPr>
                <w:u w:val="single"/>
              </w:rPr>
              <w:fldChar w:fldCharType="separate"/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u w:val="single"/>
              </w:rPr>
              <w:fldChar w:fldCharType="end"/>
            </w:r>
            <w:bookmarkEnd w:id="6"/>
            <w:r w:rsidRPr="0055423D">
              <w:t xml:space="preserve">, Room </w:t>
            </w:r>
            <w:bookmarkStart w:id="7" w:name="Text9"/>
            <w:r w:rsidRPr="0055423D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23D">
              <w:rPr>
                <w:u w:val="single"/>
              </w:rPr>
              <w:instrText xml:space="preserve"> FORMTEXT </w:instrText>
            </w:r>
            <w:r w:rsidRPr="0055423D">
              <w:rPr>
                <w:u w:val="single"/>
              </w:rPr>
            </w:r>
            <w:r w:rsidRPr="0055423D">
              <w:rPr>
                <w:u w:val="single"/>
              </w:rPr>
              <w:fldChar w:fldCharType="separate"/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noProof/>
                <w:u w:val="single"/>
              </w:rPr>
              <w:t> </w:t>
            </w:r>
            <w:r w:rsidRPr="0055423D">
              <w:rPr>
                <w:u w:val="single"/>
              </w:rPr>
              <w:fldChar w:fldCharType="end"/>
            </w:r>
            <w:bookmarkEnd w:id="7"/>
            <w:r w:rsidRPr="0055423D">
              <w:t>, of the Jacob Weinberger United States Courthouse, located at 325 West F Street,</w:t>
            </w:r>
          </w:p>
        </w:tc>
      </w:tr>
      <w:tr w:rsidR="000B430E" w:rsidRPr="0055423D" w14:paraId="179F48BA" w14:textId="77777777" w:rsidTr="0055423D">
        <w:trPr>
          <w:trHeight w:hRule="exact" w:val="288"/>
        </w:trPr>
        <w:tc>
          <w:tcPr>
            <w:tcW w:w="10897" w:type="dxa"/>
            <w:gridSpan w:val="6"/>
            <w:shd w:val="clear" w:color="auto" w:fill="auto"/>
          </w:tcPr>
          <w:p w14:paraId="07CB26E1" w14:textId="77777777" w:rsidR="000B430E" w:rsidRPr="0055423D" w:rsidRDefault="000B430E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  <w:tr w:rsidR="000B430E" w:rsidRPr="0055423D" w14:paraId="5D0EB36C" w14:textId="77777777" w:rsidTr="0055423D">
        <w:trPr>
          <w:trHeight w:hRule="exact" w:val="288"/>
        </w:trPr>
        <w:tc>
          <w:tcPr>
            <w:tcW w:w="10897" w:type="dxa"/>
            <w:gridSpan w:val="6"/>
            <w:shd w:val="clear" w:color="auto" w:fill="auto"/>
          </w:tcPr>
          <w:p w14:paraId="54B5C9E2" w14:textId="77777777" w:rsidR="000B430E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t xml:space="preserve">San Diego, California 92101-6991, there will be a hearing regarding the attached Objection to Confirmation of the </w:t>
            </w:r>
          </w:p>
        </w:tc>
      </w:tr>
      <w:tr w:rsidR="000B430E" w:rsidRPr="0055423D" w14:paraId="3FC54AFC" w14:textId="77777777" w:rsidTr="0055423D">
        <w:trPr>
          <w:trHeight w:hRule="exact" w:val="288"/>
        </w:trPr>
        <w:tc>
          <w:tcPr>
            <w:tcW w:w="10897" w:type="dxa"/>
            <w:gridSpan w:val="6"/>
            <w:shd w:val="clear" w:color="auto" w:fill="auto"/>
          </w:tcPr>
          <w:p w14:paraId="18062BA6" w14:textId="77777777" w:rsidR="000B430E" w:rsidRPr="0055423D" w:rsidRDefault="000B430E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  <w:tr w:rsidR="003D6479" w:rsidRPr="0055423D" w14:paraId="61B0F83D" w14:textId="77777777" w:rsidTr="0055423D">
        <w:trPr>
          <w:trHeight w:hRule="exact" w:val="288"/>
        </w:trPr>
        <w:tc>
          <w:tcPr>
            <w:tcW w:w="3247" w:type="dxa"/>
            <w:gridSpan w:val="2"/>
            <w:shd w:val="clear" w:color="auto" w:fill="auto"/>
          </w:tcPr>
          <w:p w14:paraId="0EDA6A8F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t xml:space="preserve">Debtor’s Chapter 13 Plan filed by </w:t>
            </w:r>
          </w:p>
        </w:tc>
        <w:bookmarkStart w:id="8" w:name="Text10"/>
        <w:tc>
          <w:tcPr>
            <w:tcW w:w="62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36AE96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  <w:r w:rsidRPr="0055423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23D">
              <w:instrText xml:space="preserve"> FORMTEXT </w:instrText>
            </w:r>
            <w:r w:rsidRPr="0055423D">
              <w:fldChar w:fldCharType="separate"/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14:paraId="08D4AB01" w14:textId="77777777" w:rsidR="003D6479" w:rsidRPr="0055423D" w:rsidRDefault="001462F8" w:rsidP="0055423D">
            <w:pPr>
              <w:pStyle w:val="BodyText"/>
              <w:kinsoku w:val="0"/>
              <w:overflowPunct w:val="0"/>
              <w:spacing w:before="60"/>
              <w:ind w:left="-72"/>
            </w:pPr>
            <w:r w:rsidRPr="0055423D">
              <w:t>.</w:t>
            </w:r>
          </w:p>
        </w:tc>
      </w:tr>
      <w:tr w:rsidR="003D6479" w:rsidRPr="0055423D" w14:paraId="3AE020CC" w14:textId="77777777" w:rsidTr="0055423D">
        <w:trPr>
          <w:trHeight w:hRule="exact" w:val="288"/>
        </w:trPr>
        <w:tc>
          <w:tcPr>
            <w:tcW w:w="3247" w:type="dxa"/>
            <w:gridSpan w:val="2"/>
            <w:shd w:val="clear" w:color="auto" w:fill="auto"/>
          </w:tcPr>
          <w:p w14:paraId="5D3022CF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  <w:tc>
          <w:tcPr>
            <w:tcW w:w="6210" w:type="dxa"/>
            <w:gridSpan w:val="3"/>
            <w:shd w:val="clear" w:color="auto" w:fill="auto"/>
          </w:tcPr>
          <w:p w14:paraId="1AB4598F" w14:textId="77777777" w:rsidR="003D6479" w:rsidRPr="0055423D" w:rsidRDefault="003D6479" w:rsidP="0055423D">
            <w:pPr>
              <w:pStyle w:val="BodyText"/>
              <w:kinsoku w:val="0"/>
              <w:overflowPunct w:val="0"/>
              <w:ind w:left="0" w:right="725"/>
              <w:jc w:val="center"/>
              <w:rPr>
                <w:spacing w:val="-1"/>
              </w:rPr>
            </w:pPr>
            <w:r w:rsidRPr="0055423D">
              <w:rPr>
                <w:spacing w:val="-1"/>
              </w:rPr>
              <w:t>(</w:t>
            </w:r>
            <w:r w:rsidRPr="0055423D">
              <w:rPr>
                <w:i/>
                <w:iCs/>
                <w:spacing w:val="-1"/>
              </w:rPr>
              <w:t>Insert Name of Objecting Party</w:t>
            </w:r>
            <w:r w:rsidRPr="0055423D">
              <w:rPr>
                <w:spacing w:val="-1"/>
              </w:rPr>
              <w:t>)</w:t>
            </w:r>
          </w:p>
          <w:p w14:paraId="13DC8E2E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  <w:tc>
          <w:tcPr>
            <w:tcW w:w="1440" w:type="dxa"/>
            <w:shd w:val="clear" w:color="auto" w:fill="auto"/>
          </w:tcPr>
          <w:p w14:paraId="0F473C47" w14:textId="77777777" w:rsidR="003D6479" w:rsidRPr="0055423D" w:rsidRDefault="003D6479" w:rsidP="0055423D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</w:tbl>
    <w:p w14:paraId="43570402" w14:textId="77777777" w:rsidR="0032056E" w:rsidRDefault="0032056E">
      <w:pPr>
        <w:pStyle w:val="BodyText"/>
        <w:kinsoku w:val="0"/>
        <w:overflowPunct w:val="0"/>
        <w:spacing w:before="1"/>
        <w:ind w:left="0"/>
      </w:pPr>
    </w:p>
    <w:p w14:paraId="7C4188A8" w14:textId="77777777" w:rsidR="0032056E" w:rsidRPr="001E4B3A" w:rsidRDefault="0032056E">
      <w:pPr>
        <w:pStyle w:val="BodyText"/>
        <w:kinsoku w:val="0"/>
        <w:overflowPunct w:val="0"/>
        <w:spacing w:line="480" w:lineRule="auto"/>
        <w:ind w:left="139" w:right="137" w:firstLine="720"/>
        <w:jc w:val="both"/>
        <w:rPr>
          <w:b/>
        </w:rPr>
      </w:pP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reply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objection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papers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proof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filed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Clerk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U.S.</w:t>
      </w:r>
      <w:r>
        <w:rPr>
          <w:spacing w:val="-14"/>
        </w:rPr>
        <w:t xml:space="preserve"> </w:t>
      </w:r>
      <w:r>
        <w:t>Bankruptcy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325</w:t>
      </w:r>
      <w:r>
        <w:rPr>
          <w:spacing w:val="-14"/>
        </w:rPr>
        <w:t xml:space="preserve"> </w:t>
      </w:r>
      <w:r>
        <w:rPr>
          <w:spacing w:val="-1"/>
        </w:rPr>
        <w:t>West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-14"/>
        </w:rPr>
        <w:t xml:space="preserve"> </w:t>
      </w:r>
      <w:r>
        <w:rPr>
          <w:spacing w:val="-1"/>
        </w:rPr>
        <w:t>Street,</w:t>
      </w:r>
      <w:r>
        <w:rPr>
          <w:spacing w:val="-14"/>
        </w:rPr>
        <w:t xml:space="preserve"> </w:t>
      </w:r>
      <w:r>
        <w:rPr>
          <w:spacing w:val="-1"/>
        </w:rPr>
        <w:t>San</w:t>
      </w:r>
      <w:r>
        <w:rPr>
          <w:spacing w:val="-14"/>
        </w:rPr>
        <w:t xml:space="preserve"> </w:t>
      </w:r>
      <w:r>
        <w:rPr>
          <w:spacing w:val="-1"/>
        </w:rPr>
        <w:t>Diego,</w:t>
      </w:r>
      <w:r>
        <w:rPr>
          <w:spacing w:val="2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92101-6991,</w:t>
      </w:r>
      <w:r>
        <w:rPr>
          <w:spacing w:val="-1"/>
        </w:rPr>
        <w:t xml:space="preserve"> </w:t>
      </w:r>
      <w:r w:rsidR="004F5951" w:rsidRPr="004F5951">
        <w:rPr>
          <w:b/>
          <w:spacing w:val="-1"/>
        </w:rPr>
        <w:t>n</w:t>
      </w:r>
      <w:r w:rsidR="00043B81" w:rsidRPr="0055300A">
        <w:rPr>
          <w:b/>
          <w:spacing w:val="-1"/>
        </w:rPr>
        <w:t>o later than fourteen</w:t>
      </w:r>
      <w:r w:rsidR="004F0F6A">
        <w:rPr>
          <w:b/>
          <w:spacing w:val="-1"/>
        </w:rPr>
        <w:t xml:space="preserve"> (14)</w:t>
      </w:r>
      <w:r w:rsidR="00043B81" w:rsidRPr="0055300A">
        <w:rPr>
          <w:b/>
          <w:spacing w:val="-1"/>
        </w:rPr>
        <w:t xml:space="preserve"> days from date of service</w:t>
      </w:r>
      <w:r w:rsidR="00043B81" w:rsidRPr="004F5951">
        <w:rPr>
          <w:b/>
          <w:spacing w:val="-1"/>
        </w:rPr>
        <w:t>.</w:t>
      </w:r>
    </w:p>
    <w:p w14:paraId="79247D41" w14:textId="77777777" w:rsidR="0032056E" w:rsidRDefault="0032056E">
      <w:pPr>
        <w:pStyle w:val="BodyText"/>
        <w:kinsoku w:val="0"/>
        <w:overflowPunct w:val="0"/>
        <w:spacing w:before="7"/>
        <w:ind w:left="0"/>
      </w:pPr>
    </w:p>
    <w:p w14:paraId="07E619EF" w14:textId="77777777" w:rsidR="0032056E" w:rsidRDefault="0032056E">
      <w:pPr>
        <w:pStyle w:val="BodyText"/>
        <w:kinsoku w:val="0"/>
        <w:overflowPunct w:val="0"/>
        <w:ind w:left="139"/>
        <w:rPr>
          <w:spacing w:val="-1"/>
        </w:rPr>
      </w:pPr>
      <w:r>
        <w:rPr>
          <w:spacing w:val="-1"/>
        </w:rPr>
        <w:t>DATED:</w:t>
      </w:r>
      <w:r w:rsidR="00E162E1">
        <w:rPr>
          <w:spacing w:val="-1"/>
        </w:rPr>
        <w:t xml:space="preserve"> </w:t>
      </w:r>
      <w:bookmarkStart w:id="9" w:name="Text12"/>
      <w:r w:rsidR="00E162E1">
        <w:rPr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162E1">
        <w:rPr>
          <w:spacing w:val="-1"/>
        </w:rPr>
        <w:instrText xml:space="preserve"> FORMTEXT </w:instrText>
      </w:r>
      <w:r w:rsidR="00E162E1">
        <w:rPr>
          <w:spacing w:val="-1"/>
        </w:rPr>
      </w:r>
      <w:r w:rsidR="00E162E1">
        <w:rPr>
          <w:spacing w:val="-1"/>
        </w:rPr>
        <w:fldChar w:fldCharType="separate"/>
      </w:r>
      <w:r w:rsidR="00E162E1">
        <w:rPr>
          <w:noProof/>
          <w:spacing w:val="-1"/>
        </w:rPr>
        <w:t> </w:t>
      </w:r>
      <w:r w:rsidR="00E162E1">
        <w:rPr>
          <w:noProof/>
          <w:spacing w:val="-1"/>
        </w:rPr>
        <w:t> </w:t>
      </w:r>
      <w:r w:rsidR="00E162E1">
        <w:rPr>
          <w:noProof/>
          <w:spacing w:val="-1"/>
        </w:rPr>
        <w:t> </w:t>
      </w:r>
      <w:r w:rsidR="00E162E1">
        <w:rPr>
          <w:noProof/>
          <w:spacing w:val="-1"/>
        </w:rPr>
        <w:t> </w:t>
      </w:r>
      <w:r w:rsidR="00E162E1">
        <w:rPr>
          <w:noProof/>
          <w:spacing w:val="-1"/>
        </w:rPr>
        <w:t> </w:t>
      </w:r>
      <w:r w:rsidR="00E162E1">
        <w:rPr>
          <w:spacing w:val="-1"/>
        </w:rPr>
        <w:fldChar w:fldCharType="end"/>
      </w:r>
      <w:bookmarkEnd w:id="9"/>
    </w:p>
    <w:p w14:paraId="217D87EB" w14:textId="77777777" w:rsidR="00ED20F9" w:rsidRDefault="00ED20F9">
      <w:pPr>
        <w:pStyle w:val="BodyText"/>
        <w:kinsoku w:val="0"/>
        <w:overflowPunct w:val="0"/>
        <w:ind w:left="139"/>
      </w:pPr>
    </w:p>
    <w:p w14:paraId="67D40EA5" w14:textId="77777777" w:rsidR="0032056E" w:rsidRDefault="0032056E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7"/>
        <w:gridCol w:w="5843"/>
      </w:tblGrid>
      <w:tr w:rsidR="00ED20F9" w:rsidRPr="0055423D" w14:paraId="06E943F5" w14:textId="77777777" w:rsidTr="0055423D">
        <w:trPr>
          <w:trHeight w:hRule="exact" w:val="288"/>
        </w:trPr>
        <w:tc>
          <w:tcPr>
            <w:tcW w:w="5047" w:type="dxa"/>
            <w:shd w:val="clear" w:color="auto" w:fill="auto"/>
          </w:tcPr>
          <w:p w14:paraId="4D42CCB2" w14:textId="77777777" w:rsidR="00ED20F9" w:rsidRPr="0055423D" w:rsidRDefault="00ED20F9" w:rsidP="0055423D">
            <w:pPr>
              <w:pStyle w:val="BodyText"/>
              <w:kinsoku w:val="0"/>
              <w:overflowPunct w:val="0"/>
              <w:ind w:left="0"/>
            </w:pPr>
          </w:p>
        </w:tc>
        <w:bookmarkStart w:id="10" w:name="Text14"/>
        <w:tc>
          <w:tcPr>
            <w:tcW w:w="5843" w:type="dxa"/>
            <w:shd w:val="clear" w:color="auto" w:fill="auto"/>
          </w:tcPr>
          <w:p w14:paraId="16B3B311" w14:textId="77777777" w:rsidR="00ED20F9" w:rsidRPr="0055423D" w:rsidRDefault="00F166C2" w:rsidP="0055423D">
            <w:pPr>
              <w:pStyle w:val="BodyText"/>
              <w:pBdr>
                <w:bottom w:val="single" w:sz="8" w:space="1" w:color="auto"/>
              </w:pBdr>
              <w:kinsoku w:val="0"/>
              <w:overflowPunct w:val="0"/>
              <w:ind w:left="0"/>
            </w:pPr>
            <w:r w:rsidRPr="0055423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423D">
              <w:instrText xml:space="preserve"> FORMTEXT </w:instrText>
            </w:r>
            <w:r w:rsidRPr="0055423D">
              <w:fldChar w:fldCharType="separate"/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rPr>
                <w:noProof/>
              </w:rPr>
              <w:t> </w:t>
            </w:r>
            <w:r w:rsidRPr="0055423D">
              <w:fldChar w:fldCharType="end"/>
            </w:r>
            <w:bookmarkEnd w:id="10"/>
          </w:p>
        </w:tc>
      </w:tr>
      <w:tr w:rsidR="00ED20F9" w:rsidRPr="0055423D" w14:paraId="01F5E4C2" w14:textId="77777777" w:rsidTr="0055423D">
        <w:trPr>
          <w:trHeight w:hRule="exact" w:val="288"/>
        </w:trPr>
        <w:tc>
          <w:tcPr>
            <w:tcW w:w="5047" w:type="dxa"/>
            <w:shd w:val="clear" w:color="auto" w:fill="auto"/>
          </w:tcPr>
          <w:p w14:paraId="3DE0CAFF" w14:textId="77777777" w:rsidR="00ED20F9" w:rsidRPr="0055423D" w:rsidRDefault="00ED20F9" w:rsidP="0055423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843" w:type="dxa"/>
            <w:shd w:val="clear" w:color="auto" w:fill="auto"/>
          </w:tcPr>
          <w:p w14:paraId="73D86CEE" w14:textId="77777777" w:rsidR="00ED20F9" w:rsidRPr="0055423D" w:rsidRDefault="00ED20F9" w:rsidP="0055423D">
            <w:pPr>
              <w:pStyle w:val="BodyText"/>
              <w:kinsoku w:val="0"/>
              <w:overflowPunct w:val="0"/>
              <w:spacing w:line="223" w:lineRule="exact"/>
              <w:ind w:left="0"/>
            </w:pPr>
            <w:r w:rsidRPr="0055423D">
              <w:rPr>
                <w:spacing w:val="-1"/>
              </w:rPr>
              <w:t>[Attorney for] Objecting Party</w:t>
            </w:r>
          </w:p>
          <w:p w14:paraId="50D7CD90" w14:textId="77777777" w:rsidR="00ED20F9" w:rsidRPr="0055423D" w:rsidRDefault="00ED20F9" w:rsidP="0055423D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515598FA" w14:textId="77777777" w:rsidR="0032056E" w:rsidRDefault="0032056E">
      <w:pPr>
        <w:pStyle w:val="BodyText"/>
        <w:kinsoku w:val="0"/>
        <w:overflowPunct w:val="0"/>
        <w:spacing w:line="20" w:lineRule="atLeast"/>
        <w:ind w:left="5171"/>
        <w:rPr>
          <w:sz w:val="2"/>
          <w:szCs w:val="2"/>
        </w:rPr>
      </w:pPr>
    </w:p>
    <w:p w14:paraId="5BDA98FF" w14:textId="77777777" w:rsidR="0055300A" w:rsidRPr="001E4B3A" w:rsidRDefault="0055300A" w:rsidP="00042DDD">
      <w:pPr>
        <w:pStyle w:val="Heading1"/>
        <w:kinsoku w:val="0"/>
        <w:overflowPunct w:val="0"/>
        <w:spacing w:line="244" w:lineRule="auto"/>
        <w:ind w:left="720" w:hanging="6"/>
        <w:rPr>
          <w:u w:val="single"/>
        </w:rPr>
      </w:pPr>
    </w:p>
    <w:p w14:paraId="6C2C47E0" w14:textId="77777777" w:rsidR="0032056E" w:rsidRPr="0055300A" w:rsidRDefault="00042DDD" w:rsidP="009F7759">
      <w:pPr>
        <w:pStyle w:val="Heading1"/>
        <w:kinsoku w:val="0"/>
        <w:overflowPunct w:val="0"/>
        <w:spacing w:line="244" w:lineRule="auto"/>
        <w:jc w:val="center"/>
        <w:rPr>
          <w:b w:val="0"/>
          <w:bCs w:val="0"/>
        </w:rPr>
      </w:pPr>
      <w:r w:rsidRPr="0055300A">
        <w:rPr>
          <w:u w:val="single"/>
        </w:rPr>
        <w:t>This notice must be accompanied by your written objection to the Chapter 13 Plan pursuant to LBR 3015-5</w:t>
      </w:r>
    </w:p>
    <w:p w14:paraId="79CE4306" w14:textId="77777777" w:rsidR="0032056E" w:rsidRDefault="0032056E">
      <w:pPr>
        <w:pStyle w:val="BodyText"/>
        <w:kinsoku w:val="0"/>
        <w:overflowPunct w:val="0"/>
        <w:spacing w:line="20" w:lineRule="atLeast"/>
        <w:ind w:left="3063"/>
        <w:rPr>
          <w:sz w:val="2"/>
          <w:szCs w:val="2"/>
        </w:rPr>
      </w:pPr>
    </w:p>
    <w:p w14:paraId="78EE37AF" w14:textId="77777777" w:rsidR="0032056E" w:rsidRDefault="0032056E">
      <w:pPr>
        <w:pStyle w:val="BodyText"/>
        <w:kinsoku w:val="0"/>
        <w:overflowPunct w:val="0"/>
        <w:spacing w:line="20" w:lineRule="atLeast"/>
        <w:ind w:left="3063"/>
        <w:rPr>
          <w:sz w:val="2"/>
          <w:szCs w:val="2"/>
        </w:rPr>
        <w:sectPr w:rsidR="0032056E" w:rsidSect="001E4B3A">
          <w:headerReference w:type="default" r:id="rId6"/>
          <w:footerReference w:type="default" r:id="rId7"/>
          <w:pgSz w:w="12240" w:h="15840" w:code="1"/>
          <w:pgMar w:top="864" w:right="576" w:bottom="562" w:left="576" w:header="720" w:footer="360" w:gutter="0"/>
          <w:pgNumType w:start="1"/>
          <w:cols w:space="720"/>
          <w:noEndnote/>
        </w:sectPr>
      </w:pPr>
    </w:p>
    <w:p w14:paraId="763078DD" w14:textId="77777777" w:rsidR="0032056E" w:rsidRDefault="0032056E">
      <w:pPr>
        <w:pStyle w:val="Heading1"/>
        <w:kinsoku w:val="0"/>
        <w:overflowPunct w:val="0"/>
        <w:spacing w:before="74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CERTIFICATE OF SERVICE</w:t>
      </w:r>
    </w:p>
    <w:p w14:paraId="3C99A3C2" w14:textId="77777777" w:rsidR="0032056E" w:rsidRDefault="0032056E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6D2C0B7C" w14:textId="77777777" w:rsidR="0032056E" w:rsidRDefault="0032056E">
      <w:pPr>
        <w:pStyle w:val="BodyText"/>
        <w:kinsoku w:val="0"/>
        <w:overflowPunct w:val="0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4DC19539" w14:textId="77777777" w:rsidR="0032056E" w:rsidRDefault="0032056E">
      <w:pPr>
        <w:pStyle w:val="BodyText"/>
        <w:kinsoku w:val="0"/>
        <w:overflowPunct w:val="0"/>
        <w:spacing w:before="1"/>
        <w:ind w:left="0"/>
      </w:pPr>
    </w:p>
    <w:p w14:paraId="16868B3E" w14:textId="77777777" w:rsidR="0032056E" w:rsidRDefault="0032056E">
      <w:pPr>
        <w:pStyle w:val="BodyText"/>
        <w:kinsoku w:val="0"/>
        <w:overflowPunct w:val="0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042DDD" w:rsidRPr="00617AA8">
        <w:rPr>
          <w:spacing w:val="-1"/>
        </w:rPr>
        <w:t>relevant</w:t>
      </w:r>
      <w:r w:rsidR="00042DDD">
        <w:rPr>
          <w:spacing w:val="-1"/>
        </w:rPr>
        <w:t xml:space="preserve">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429893B4" w14:textId="77777777" w:rsidR="0032056E" w:rsidRDefault="0032056E">
      <w:pPr>
        <w:pStyle w:val="BodyText"/>
        <w:kinsoku w:val="0"/>
        <w:overflowPunct w:val="0"/>
        <w:spacing w:before="1"/>
        <w:ind w:left="0"/>
      </w:pPr>
    </w:p>
    <w:p w14:paraId="7267337C" w14:textId="18AA9823" w:rsidR="0032056E" w:rsidRDefault="0032056E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114" w:firstLine="719"/>
      </w:pPr>
      <w:r>
        <w:t>That</w:t>
      </w:r>
      <w:r>
        <w:rPr>
          <w:spacing w:val="-7"/>
        </w:rPr>
        <w:t xml:space="preserve"> </w:t>
      </w:r>
      <w:r>
        <w:t>on</w:t>
      </w:r>
      <w:r w:rsidR="00DC6BD3">
        <w:t xml:space="preserve"> </w:t>
      </w:r>
      <w:r w:rsidR="00DC6BD3" w:rsidRPr="00DC6BD3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DC6BD3" w:rsidRPr="00DC6BD3">
        <w:rPr>
          <w:u w:val="single"/>
        </w:rPr>
        <w:instrText xml:space="preserve"> FORMTEXT </w:instrText>
      </w:r>
      <w:r w:rsidR="00DC6BD3" w:rsidRPr="00DC6BD3">
        <w:rPr>
          <w:u w:val="single"/>
        </w:rPr>
      </w:r>
      <w:r w:rsidR="00DC6BD3" w:rsidRPr="00DC6BD3">
        <w:rPr>
          <w:u w:val="single"/>
        </w:rPr>
        <w:fldChar w:fldCharType="separate"/>
      </w:r>
      <w:r w:rsidR="00DC6BD3" w:rsidRPr="00DC6BD3">
        <w:rPr>
          <w:noProof/>
          <w:u w:val="single"/>
        </w:rPr>
        <w:t> </w:t>
      </w:r>
      <w:r w:rsidR="00DC6BD3" w:rsidRPr="00DC6BD3">
        <w:rPr>
          <w:noProof/>
          <w:u w:val="single"/>
        </w:rPr>
        <w:t> </w:t>
      </w:r>
      <w:r w:rsidR="00DC6BD3" w:rsidRPr="00DC6BD3">
        <w:rPr>
          <w:noProof/>
          <w:u w:val="single"/>
        </w:rPr>
        <w:t> </w:t>
      </w:r>
      <w:r w:rsidR="00DC6BD3" w:rsidRPr="00DC6BD3">
        <w:rPr>
          <w:noProof/>
          <w:u w:val="single"/>
        </w:rPr>
        <w:t> </w:t>
      </w:r>
      <w:r w:rsidR="00DC6BD3" w:rsidRPr="00DC6BD3">
        <w:rPr>
          <w:noProof/>
          <w:u w:val="single"/>
        </w:rPr>
        <w:t> </w:t>
      </w:r>
      <w:r w:rsidR="00DC6BD3" w:rsidRPr="00DC6BD3">
        <w:rPr>
          <w:u w:val="single"/>
        </w:rPr>
        <w:fldChar w:fldCharType="end"/>
      </w:r>
      <w:bookmarkEnd w:id="11"/>
      <w:r w:rsidR="008E4705"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rPr>
          <w:spacing w:val="-1"/>
        </w:rPr>
        <w:t>of</w:t>
      </w:r>
      <w:r w:rsidR="008E4705">
        <w:rPr>
          <w:spacing w:val="-1"/>
        </w:rPr>
        <w:t xml:space="preserve"> </w:t>
      </w:r>
      <w:r w:rsidR="00EF66CF" w:rsidRPr="00EF66CF">
        <w:rPr>
          <w:spacing w:val="-1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EF66CF" w:rsidRPr="00EF66CF">
        <w:rPr>
          <w:spacing w:val="-1"/>
          <w:u w:val="single"/>
        </w:rPr>
        <w:instrText xml:space="preserve"> FORMTEXT </w:instrText>
      </w:r>
      <w:r w:rsidR="00EF66CF" w:rsidRPr="00EF66CF">
        <w:rPr>
          <w:spacing w:val="-1"/>
          <w:u w:val="single"/>
        </w:rPr>
      </w:r>
      <w:r w:rsidR="00EF66CF" w:rsidRPr="00EF66CF">
        <w:rPr>
          <w:spacing w:val="-1"/>
          <w:u w:val="single"/>
        </w:rPr>
        <w:fldChar w:fldCharType="separate"/>
      </w:r>
      <w:r w:rsidR="00EF66CF" w:rsidRPr="00EF66CF">
        <w:rPr>
          <w:noProof/>
          <w:spacing w:val="-1"/>
          <w:u w:val="single"/>
        </w:rPr>
        <w:t> </w:t>
      </w:r>
      <w:r w:rsidR="00EF66CF" w:rsidRPr="00EF66CF">
        <w:rPr>
          <w:noProof/>
          <w:spacing w:val="-1"/>
          <w:u w:val="single"/>
        </w:rPr>
        <w:t> </w:t>
      </w:r>
      <w:r w:rsidR="00EF66CF" w:rsidRPr="00EF66CF">
        <w:rPr>
          <w:noProof/>
          <w:spacing w:val="-1"/>
          <w:u w:val="single"/>
        </w:rPr>
        <w:t> </w:t>
      </w:r>
      <w:r w:rsidR="00EF66CF" w:rsidRPr="00EF66CF">
        <w:rPr>
          <w:noProof/>
          <w:spacing w:val="-1"/>
          <w:u w:val="single"/>
        </w:rPr>
        <w:t> </w:t>
      </w:r>
      <w:r w:rsidR="00EF66CF" w:rsidRPr="00EF66CF">
        <w:rPr>
          <w:noProof/>
          <w:spacing w:val="-1"/>
          <w:u w:val="single"/>
        </w:rPr>
        <w:t> </w:t>
      </w:r>
      <w:r w:rsidR="00EF66CF" w:rsidRPr="00EF66CF">
        <w:rPr>
          <w:spacing w:val="-1"/>
          <w:u w:val="single"/>
        </w:rPr>
        <w:fldChar w:fldCharType="end"/>
      </w:r>
      <w:bookmarkEnd w:id="12"/>
      <w:r>
        <w:t>,</w:t>
      </w:r>
      <w:r>
        <w:rPr>
          <w:spacing w:val="41"/>
        </w:rPr>
        <w:t xml:space="preserve"> </w:t>
      </w:r>
      <w:r>
        <w:rPr>
          <w:spacing w:val="-1"/>
          <w:u w:val="single"/>
        </w:rPr>
        <w:t>20</w:t>
      </w:r>
      <w:bookmarkStart w:id="13" w:name="Text17"/>
      <w:r w:rsidR="008E4705">
        <w:rPr>
          <w:spacing w:val="-1"/>
          <w:u w:val="single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 w:rsidR="008E4705">
        <w:rPr>
          <w:spacing w:val="-1"/>
          <w:u w:val="single"/>
        </w:rPr>
        <w:instrText xml:space="preserve"> FORMTEXT </w:instrText>
      </w:r>
      <w:r w:rsidR="008E4705">
        <w:rPr>
          <w:spacing w:val="-1"/>
          <w:u w:val="single"/>
        </w:rPr>
      </w:r>
      <w:r w:rsidR="008E4705">
        <w:rPr>
          <w:spacing w:val="-1"/>
          <w:u w:val="single"/>
        </w:rPr>
        <w:fldChar w:fldCharType="separate"/>
      </w:r>
      <w:r w:rsidR="008E4705">
        <w:rPr>
          <w:noProof/>
          <w:spacing w:val="-1"/>
          <w:u w:val="single"/>
        </w:rPr>
        <w:t> </w:t>
      </w:r>
      <w:r w:rsidR="008E4705">
        <w:rPr>
          <w:noProof/>
          <w:spacing w:val="-1"/>
          <w:u w:val="single"/>
        </w:rPr>
        <w:t> </w:t>
      </w:r>
      <w:r w:rsidR="008E4705">
        <w:rPr>
          <w:spacing w:val="-1"/>
          <w:u w:val="single"/>
        </w:rPr>
        <w:fldChar w:fldCharType="end"/>
      </w:r>
      <w:bookmarkEnd w:id="13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served </w:t>
      </w:r>
      <w:r>
        <w:t>a</w:t>
      </w:r>
      <w:r>
        <w:rPr>
          <w:spacing w:val="-1"/>
        </w:rPr>
        <w:t xml:space="preserve"> true copy of the within NOTICE OF HEARING</w:t>
      </w:r>
      <w:r>
        <w:rPr>
          <w:spacing w:val="2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OBJECTION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A1640">
        <w:rPr>
          <w:spacing w:val="-1"/>
        </w:rPr>
        <w:t>the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 w:rsidR="006A1640">
        <w:t xml:space="preserve"> shown below:</w:t>
      </w:r>
    </w:p>
    <w:p w14:paraId="7C2F06BE" w14:textId="77777777" w:rsidR="0032056E" w:rsidRDefault="0032056E">
      <w:pPr>
        <w:pStyle w:val="BodyText"/>
        <w:kinsoku w:val="0"/>
        <w:overflowPunct w:val="0"/>
        <w:spacing w:before="2"/>
        <w:ind w:left="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967"/>
        <w:gridCol w:w="2250"/>
        <w:gridCol w:w="3780"/>
      </w:tblGrid>
      <w:tr w:rsidR="006A1640" w:rsidRPr="006A1640" w14:paraId="517C4494" w14:textId="77777777" w:rsidTr="003D6166">
        <w:trPr>
          <w:trHeight w:hRule="exact" w:val="144"/>
        </w:trPr>
        <w:tc>
          <w:tcPr>
            <w:tcW w:w="10627" w:type="dxa"/>
            <w:gridSpan w:val="4"/>
            <w:shd w:val="clear" w:color="auto" w:fill="auto"/>
          </w:tcPr>
          <w:p w14:paraId="33229A0A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40" w:rsidRPr="006A1640" w14:paraId="39DF6A4F" w14:textId="77777777" w:rsidTr="003D6166">
        <w:tc>
          <w:tcPr>
            <w:tcW w:w="630" w:type="dxa"/>
            <w:shd w:val="clear" w:color="auto" w:fill="auto"/>
          </w:tcPr>
          <w:p w14:paraId="275FBE87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1F1D15F0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6A1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1640" w:rsidRPr="006A1640" w14:paraId="04B0A8DB" w14:textId="77777777" w:rsidTr="003D6166">
        <w:tc>
          <w:tcPr>
            <w:tcW w:w="630" w:type="dxa"/>
            <w:shd w:val="clear" w:color="auto" w:fill="auto"/>
          </w:tcPr>
          <w:p w14:paraId="4AFE3589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1558A4A2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A1640" w:rsidRPr="006A1640" w14:paraId="2B948B06" w14:textId="77777777" w:rsidTr="003D6166">
        <w:tc>
          <w:tcPr>
            <w:tcW w:w="630" w:type="dxa"/>
            <w:shd w:val="clear" w:color="auto" w:fill="auto"/>
          </w:tcPr>
          <w:p w14:paraId="084A9069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2F92BE1F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6A1640" w:rsidRPr="006A1640" w14:paraId="2204E514" w14:textId="77777777" w:rsidTr="003D6166">
        <w:trPr>
          <w:trHeight w:hRule="exact" w:val="216"/>
        </w:trPr>
        <w:tc>
          <w:tcPr>
            <w:tcW w:w="4597" w:type="dxa"/>
            <w:gridSpan w:val="2"/>
            <w:shd w:val="clear" w:color="auto" w:fill="auto"/>
          </w:tcPr>
          <w:p w14:paraId="7CA61DE6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6A1640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0BD5EDA7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6A164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80" w:type="dxa"/>
            <w:shd w:val="clear" w:color="auto" w:fill="auto"/>
          </w:tcPr>
          <w:p w14:paraId="290AE521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6A1640" w:rsidRPr="006A1640" w14:paraId="736273FC" w14:textId="77777777" w:rsidTr="003D6166">
        <w:tc>
          <w:tcPr>
            <w:tcW w:w="10627" w:type="dxa"/>
            <w:gridSpan w:val="4"/>
            <w:shd w:val="clear" w:color="auto" w:fill="auto"/>
          </w:tcPr>
          <w:p w14:paraId="30D4EBAF" w14:textId="77777777" w:rsidR="006A1640" w:rsidRPr="006A1640" w:rsidRDefault="006A1640" w:rsidP="006A1640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6A1640" w:rsidRPr="006A1640" w14:paraId="177553E2" w14:textId="77777777" w:rsidTr="003D6166">
        <w:trPr>
          <w:trHeight w:hRule="exact" w:val="1152"/>
        </w:trPr>
        <w:tc>
          <w:tcPr>
            <w:tcW w:w="10627" w:type="dxa"/>
            <w:gridSpan w:val="4"/>
            <w:shd w:val="clear" w:color="auto" w:fill="auto"/>
          </w:tcPr>
          <w:p w14:paraId="23087B77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6A1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640">
              <w:rPr>
                <w:rFonts w:ascii="Arial" w:hAnsi="Arial" w:cs="Arial"/>
                <w:sz w:val="20"/>
                <w:szCs w:val="20"/>
              </w:rPr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A1640" w:rsidRPr="006A1640" w14:paraId="41D2F2B6" w14:textId="77777777" w:rsidTr="003D6166"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4164"/>
              <w:gridCol w:w="546"/>
              <w:gridCol w:w="4828"/>
            </w:tblGrid>
            <w:tr w:rsidR="006A1640" w:rsidRPr="006A1640" w14:paraId="5B7471E0" w14:textId="77777777" w:rsidTr="003D6166">
              <w:trPr>
                <w:trHeight w:hRule="exact" w:val="144"/>
              </w:trPr>
              <w:tc>
                <w:tcPr>
                  <w:tcW w:w="10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BBCE" w14:textId="77777777" w:rsidR="006A1640" w:rsidRPr="006A1640" w:rsidRDefault="006A1640" w:rsidP="006A1640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32EDB" w:rsidRPr="005719D9" w14:paraId="456D2E24" w14:textId="77777777" w:rsidTr="00032EDB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817DC" w14:textId="77777777" w:rsidR="00032EDB" w:rsidRPr="005719D9" w:rsidRDefault="00032EDB" w:rsidP="00C41A65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6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4112" w14:textId="77777777" w:rsidR="00032EDB" w:rsidRPr="005719D9" w:rsidRDefault="00032EDB" w:rsidP="00C41A65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039E" w14:textId="77777777" w:rsidR="00032EDB" w:rsidRPr="005719D9" w:rsidRDefault="00032EDB" w:rsidP="00C41A65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88116" w14:textId="77777777" w:rsidR="00032EDB" w:rsidRPr="005719D9" w:rsidRDefault="00032EDB" w:rsidP="00C41A65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032EDB" w:rsidRPr="005719D9" w14:paraId="719A79AF" w14:textId="77777777" w:rsidTr="00032EDB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FAC4" w14:textId="77777777" w:rsidR="00032EDB" w:rsidRPr="005719D9" w:rsidRDefault="00032EDB" w:rsidP="00C41A65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E2F5" w14:textId="77777777" w:rsidR="00032EDB" w:rsidRPr="005719D9" w:rsidRDefault="00032EDB" w:rsidP="00C41A65"/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9BDC" w14:textId="77777777" w:rsidR="00032EDB" w:rsidRPr="005719D9" w:rsidRDefault="00032EDB" w:rsidP="00C41A65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5B460C01" w14:textId="77777777" w:rsidR="00032EDB" w:rsidRPr="005719D9" w:rsidRDefault="00032EDB" w:rsidP="00C41A65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6E56" w14:textId="77777777" w:rsidR="00032EDB" w:rsidRPr="005719D9" w:rsidRDefault="00032EDB" w:rsidP="00C41A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A944" w14:textId="77777777" w:rsidR="00032EDB" w:rsidRPr="00D17FBE" w:rsidRDefault="00032EDB" w:rsidP="00C41A65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B4A6F3D" w14:textId="77777777" w:rsidR="00032EDB" w:rsidRPr="005719D9" w:rsidRDefault="00032EDB" w:rsidP="00C41A65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16"/>
          </w:tbl>
          <w:p w14:paraId="1EDB3367" w14:textId="77777777" w:rsidR="006A1640" w:rsidRPr="006A1640" w:rsidRDefault="006A1640" w:rsidP="006A1640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FC8B0" w14:textId="77777777" w:rsidR="006A1640" w:rsidRPr="006A1640" w:rsidRDefault="006A1640" w:rsidP="006A1640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603BC" w14:textId="77777777" w:rsidR="0032056E" w:rsidRDefault="0032056E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tbl>
      <w:tblPr>
        <w:tblW w:w="10602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810"/>
        <w:gridCol w:w="3413"/>
        <w:gridCol w:w="2862"/>
      </w:tblGrid>
      <w:tr w:rsidR="006A1640" w:rsidRPr="006A1640" w14:paraId="54B3D48E" w14:textId="77777777" w:rsidTr="00B1307C">
        <w:tc>
          <w:tcPr>
            <w:tcW w:w="630" w:type="dxa"/>
            <w:shd w:val="clear" w:color="auto" w:fill="auto"/>
          </w:tcPr>
          <w:p w14:paraId="65BA3868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72" w:type="dxa"/>
            <w:gridSpan w:val="5"/>
            <w:shd w:val="clear" w:color="auto" w:fill="auto"/>
          </w:tcPr>
          <w:p w14:paraId="3412EA50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6A1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1640" w:rsidRPr="006A1640" w14:paraId="5A3FC45A" w14:textId="77777777" w:rsidTr="00B1307C">
        <w:trPr>
          <w:trHeight w:hRule="exact" w:val="144"/>
        </w:trPr>
        <w:tc>
          <w:tcPr>
            <w:tcW w:w="630" w:type="dxa"/>
            <w:shd w:val="clear" w:color="auto" w:fill="auto"/>
          </w:tcPr>
          <w:p w14:paraId="11EE2F18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2" w:type="dxa"/>
            <w:gridSpan w:val="5"/>
            <w:shd w:val="clear" w:color="auto" w:fill="auto"/>
          </w:tcPr>
          <w:p w14:paraId="79916795" w14:textId="77777777" w:rsidR="006A1640" w:rsidRPr="006A1640" w:rsidRDefault="006A1640" w:rsidP="006A1640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40" w:rsidRPr="006A1640" w14:paraId="5BADB42A" w14:textId="77777777" w:rsidTr="00B1307C">
        <w:trPr>
          <w:trHeight w:hRule="exact" w:val="317"/>
        </w:trPr>
        <w:tc>
          <w:tcPr>
            <w:tcW w:w="630" w:type="dxa"/>
            <w:shd w:val="clear" w:color="auto" w:fill="auto"/>
          </w:tcPr>
          <w:p w14:paraId="5B5C8909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0801FE08" w14:textId="77777777" w:rsidR="006A1640" w:rsidRPr="006A1640" w:rsidRDefault="006A1640" w:rsidP="006A1640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4F7B31A0" w14:textId="77777777" w:rsidR="006A1640" w:rsidRPr="006A1640" w:rsidRDefault="006A1640" w:rsidP="006A1640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6A1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640">
              <w:rPr>
                <w:rFonts w:ascii="Arial" w:hAnsi="Arial" w:cs="Arial"/>
                <w:sz w:val="20"/>
                <w:szCs w:val="20"/>
              </w:rPr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85" w:type="dxa"/>
            <w:gridSpan w:val="3"/>
            <w:shd w:val="clear" w:color="auto" w:fill="auto"/>
          </w:tcPr>
          <w:p w14:paraId="442BB438" w14:textId="77777777" w:rsidR="006A1640" w:rsidRPr="006A1640" w:rsidRDefault="006A1640" w:rsidP="006A1640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,</w:t>
            </w:r>
            <w:r w:rsidR="00401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640">
              <w:rPr>
                <w:rFonts w:ascii="Arial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6A1640" w:rsidRPr="006A1640" w14:paraId="3F8E4F2F" w14:textId="77777777" w:rsidTr="00B1307C">
        <w:trPr>
          <w:trHeight w:hRule="exact" w:val="720"/>
        </w:trPr>
        <w:tc>
          <w:tcPr>
            <w:tcW w:w="10602" w:type="dxa"/>
            <w:gridSpan w:val="6"/>
            <w:shd w:val="clear" w:color="auto" w:fill="auto"/>
          </w:tcPr>
          <w:p w14:paraId="31E597B6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4FF9DC89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40" w:rsidRPr="006A1640" w14:paraId="0183DB77" w14:textId="77777777" w:rsidTr="00B1307C">
        <w:tc>
          <w:tcPr>
            <w:tcW w:w="630" w:type="dxa"/>
            <w:shd w:val="clear" w:color="auto" w:fill="auto"/>
          </w:tcPr>
          <w:p w14:paraId="518088A1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14:paraId="4B065810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14:paraId="4D6D33E8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716D19CE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40" w:rsidRPr="006A1640" w14:paraId="6CDBBE75" w14:textId="77777777" w:rsidTr="00B1307C">
        <w:trPr>
          <w:trHeight w:hRule="exact" w:val="4320"/>
        </w:trPr>
        <w:tc>
          <w:tcPr>
            <w:tcW w:w="10602" w:type="dxa"/>
            <w:gridSpan w:val="6"/>
            <w:shd w:val="clear" w:color="auto" w:fill="auto"/>
          </w:tcPr>
          <w:p w14:paraId="3A871FCD" w14:textId="77777777" w:rsidR="006A1640" w:rsidRPr="006A1640" w:rsidRDefault="006A1640" w:rsidP="006A164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6A1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640">
              <w:rPr>
                <w:rFonts w:ascii="Arial" w:hAnsi="Arial" w:cs="Arial"/>
                <w:sz w:val="20"/>
                <w:szCs w:val="20"/>
              </w:rPr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6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52682A5" w14:textId="77777777" w:rsidR="0032056E" w:rsidRDefault="0032056E">
      <w:pPr>
        <w:pStyle w:val="BodyText"/>
        <w:kinsoku w:val="0"/>
        <w:overflowPunct w:val="0"/>
        <w:ind w:left="0"/>
      </w:pPr>
    </w:p>
    <w:p w14:paraId="4FEB5546" w14:textId="77777777" w:rsidR="00A63A75" w:rsidRDefault="00A63A75" w:rsidP="00E601D0">
      <w:pPr>
        <w:pStyle w:val="BodyText"/>
        <w:tabs>
          <w:tab w:val="left" w:pos="4479"/>
        </w:tabs>
        <w:kinsoku w:val="0"/>
        <w:overflowPunct w:val="0"/>
      </w:pPr>
    </w:p>
    <w:p w14:paraId="12332BAF" w14:textId="77777777" w:rsidR="00A63A75" w:rsidRDefault="00A63A75" w:rsidP="00E601D0">
      <w:pPr>
        <w:pStyle w:val="BodyText"/>
        <w:tabs>
          <w:tab w:val="left" w:pos="4479"/>
        </w:tabs>
        <w:kinsoku w:val="0"/>
        <w:overflowPunct w:val="0"/>
      </w:pPr>
    </w:p>
    <w:p w14:paraId="501F9677" w14:textId="77777777" w:rsidR="001D1D33" w:rsidRDefault="001D1D33" w:rsidP="00E601D0">
      <w:pPr>
        <w:pStyle w:val="BodyText"/>
        <w:tabs>
          <w:tab w:val="left" w:pos="4479"/>
        </w:tabs>
        <w:kinsoku w:val="0"/>
        <w:overflowPunct w:val="0"/>
      </w:pPr>
    </w:p>
    <w:p w14:paraId="27ED9AE3" w14:textId="76FA769A" w:rsidR="00D33B1D" w:rsidRDefault="00D33B1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1D1D33" w:rsidRPr="001D1D33" w14:paraId="02C67D0A" w14:textId="77777777" w:rsidTr="003D6166">
        <w:tc>
          <w:tcPr>
            <w:tcW w:w="630" w:type="dxa"/>
            <w:shd w:val="clear" w:color="auto" w:fill="auto"/>
          </w:tcPr>
          <w:p w14:paraId="615BAC09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14E3D09B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1D1D33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5381D" w:rsidRPr="001D1D33" w14:paraId="6E02AD80" w14:textId="77777777" w:rsidTr="003D6166">
        <w:tc>
          <w:tcPr>
            <w:tcW w:w="630" w:type="dxa"/>
            <w:shd w:val="clear" w:color="auto" w:fill="auto"/>
          </w:tcPr>
          <w:p w14:paraId="13B79AFD" w14:textId="77777777" w:rsidR="0075381D" w:rsidRPr="001D1D33" w:rsidRDefault="0075381D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05C191CA" w14:textId="77777777" w:rsidR="0075381D" w:rsidRPr="001D1D33" w:rsidRDefault="0075381D" w:rsidP="001D1D33">
            <w:pPr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1D1D33" w:rsidRPr="001D1D33" w14:paraId="258E6375" w14:textId="77777777" w:rsidTr="003D6166">
        <w:tc>
          <w:tcPr>
            <w:tcW w:w="10537" w:type="dxa"/>
            <w:gridSpan w:val="4"/>
            <w:shd w:val="clear" w:color="auto" w:fill="auto"/>
          </w:tcPr>
          <w:p w14:paraId="77C6ED66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D33" w:rsidRPr="001D1D33" w14:paraId="4A3949D9" w14:textId="77777777" w:rsidTr="003D6166">
        <w:trPr>
          <w:trHeight w:hRule="exact" w:val="288"/>
        </w:trPr>
        <w:tc>
          <w:tcPr>
            <w:tcW w:w="630" w:type="dxa"/>
            <w:shd w:val="clear" w:color="auto" w:fill="auto"/>
          </w:tcPr>
          <w:p w14:paraId="628A4DA7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ED1EAD0" w14:textId="77777777" w:rsidR="001D1D33" w:rsidRPr="001D1D33" w:rsidRDefault="001D1D33" w:rsidP="001D1D33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062A2407" w14:textId="77777777" w:rsidR="001D1D33" w:rsidRPr="001D1D33" w:rsidRDefault="001D1D33" w:rsidP="001D1D33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1D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20"/>
                <w:szCs w:val="20"/>
              </w:rPr>
            </w:r>
            <w:r w:rsidRPr="001D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17" w:type="dxa"/>
            <w:shd w:val="clear" w:color="auto" w:fill="auto"/>
          </w:tcPr>
          <w:p w14:paraId="19B4DAC4" w14:textId="77777777" w:rsidR="001D1D33" w:rsidRPr="001D1D33" w:rsidRDefault="001D1D33" w:rsidP="001D1D33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1D1D33" w:rsidRPr="001D1D33" w14:paraId="414C79F2" w14:textId="77777777" w:rsidTr="003D6166">
        <w:tc>
          <w:tcPr>
            <w:tcW w:w="10537" w:type="dxa"/>
            <w:gridSpan w:val="4"/>
            <w:shd w:val="clear" w:color="auto" w:fill="auto"/>
          </w:tcPr>
          <w:p w14:paraId="12D2EFF6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1D1D33" w:rsidRPr="001D1D33" w14:paraId="02A45AA4" w14:textId="77777777" w:rsidTr="003D6166">
        <w:tc>
          <w:tcPr>
            <w:tcW w:w="630" w:type="dxa"/>
            <w:shd w:val="clear" w:color="auto" w:fill="auto"/>
          </w:tcPr>
          <w:p w14:paraId="2DEF20FE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9D16F37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D33" w:rsidRPr="001D1D33" w14:paraId="2D6E1AEC" w14:textId="77777777" w:rsidTr="003D6166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7635E7E4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D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20"/>
                <w:szCs w:val="20"/>
              </w:rPr>
            </w:r>
            <w:r w:rsidRPr="001D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1D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5398F14E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D33" w:rsidRPr="001D1D33" w14:paraId="166D81B2" w14:textId="77777777" w:rsidTr="003D6166">
        <w:tc>
          <w:tcPr>
            <w:tcW w:w="630" w:type="dxa"/>
            <w:shd w:val="clear" w:color="auto" w:fill="auto"/>
          </w:tcPr>
          <w:p w14:paraId="740BA48D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DB4A6BC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D1D33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1D1D33" w:rsidRPr="001D1D33" w14:paraId="0524D0C1" w14:textId="77777777" w:rsidTr="003D6166">
        <w:tc>
          <w:tcPr>
            <w:tcW w:w="10537" w:type="dxa"/>
            <w:gridSpan w:val="4"/>
            <w:shd w:val="clear" w:color="auto" w:fill="auto"/>
          </w:tcPr>
          <w:p w14:paraId="021545D6" w14:textId="77777777" w:rsidR="001D1D33" w:rsidRPr="001D1D33" w:rsidRDefault="001D1D33" w:rsidP="001D1D3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91D75" w14:textId="77777777" w:rsidR="001D1D33" w:rsidRDefault="001D1D33" w:rsidP="00E601D0">
      <w:pPr>
        <w:pStyle w:val="BodyText"/>
        <w:tabs>
          <w:tab w:val="left" w:pos="4479"/>
        </w:tabs>
        <w:kinsoku w:val="0"/>
        <w:overflowPunct w:val="0"/>
      </w:pPr>
    </w:p>
    <w:tbl>
      <w:tblPr>
        <w:tblW w:w="9450" w:type="dxa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450"/>
        <w:gridCol w:w="4860"/>
      </w:tblGrid>
      <w:tr w:rsidR="001D1D33" w:rsidRPr="001D1D33" w14:paraId="10CA45AC" w14:textId="77777777" w:rsidTr="003D6166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B9BFBD2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t>Executed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A186840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1D3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19"/>
                <w:szCs w:val="19"/>
              </w:rPr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15644B99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1" w:name="Text18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B4F93C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1D3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19"/>
                <w:szCs w:val="19"/>
              </w:rPr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</w:tr>
      <w:tr w:rsidR="001D1D33" w:rsidRPr="001D1D33" w14:paraId="25904D9C" w14:textId="77777777" w:rsidTr="003D6166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3ADF86EA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C479806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t>(Date)</w:t>
            </w:r>
          </w:p>
        </w:tc>
        <w:tc>
          <w:tcPr>
            <w:tcW w:w="450" w:type="dxa"/>
            <w:shd w:val="clear" w:color="auto" w:fill="auto"/>
          </w:tcPr>
          <w:p w14:paraId="519FEFED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FC43774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t>(Typed Name and Signature)</w:t>
            </w:r>
          </w:p>
        </w:tc>
      </w:tr>
      <w:tr w:rsidR="001D1D33" w:rsidRPr="001D1D33" w14:paraId="4FFFD1CC" w14:textId="77777777" w:rsidTr="003D6166">
        <w:tc>
          <w:tcPr>
            <w:tcW w:w="9450" w:type="dxa"/>
            <w:gridSpan w:val="4"/>
            <w:shd w:val="clear" w:color="auto" w:fill="auto"/>
          </w:tcPr>
          <w:p w14:paraId="2BFE25E0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1D33" w:rsidRPr="001D1D33" w14:paraId="151CF47E" w14:textId="77777777" w:rsidTr="003D6166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24206DA1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2" w:name="Text19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B1A9042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1D3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19"/>
                <w:szCs w:val="19"/>
              </w:rPr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1D1D33" w:rsidRPr="001D1D33" w14:paraId="470AE426" w14:textId="77777777" w:rsidTr="003D6166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12DC4850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27CEE3EE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t>(Address)</w:t>
            </w:r>
          </w:p>
        </w:tc>
      </w:tr>
      <w:tr w:rsidR="001D1D33" w:rsidRPr="001D1D33" w14:paraId="1D70E51E" w14:textId="77777777" w:rsidTr="003D6166">
        <w:tc>
          <w:tcPr>
            <w:tcW w:w="9450" w:type="dxa"/>
            <w:gridSpan w:val="4"/>
            <w:shd w:val="clear" w:color="auto" w:fill="auto"/>
          </w:tcPr>
          <w:p w14:paraId="07DF529C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1D33" w:rsidRPr="001D1D33" w14:paraId="2AFA6534" w14:textId="77777777" w:rsidTr="003D6166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0F127D74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3" w:name="Text20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637E8A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D3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D1D33">
              <w:rPr>
                <w:rFonts w:ascii="Arial" w:hAnsi="Arial" w:cs="Arial"/>
                <w:sz w:val="19"/>
                <w:szCs w:val="19"/>
              </w:rPr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D1D3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1D1D33" w:rsidRPr="001D1D33" w14:paraId="289F6853" w14:textId="77777777" w:rsidTr="003D6166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63093309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72F7D47B" w14:textId="77777777" w:rsidR="001D1D33" w:rsidRPr="001D1D33" w:rsidRDefault="001D1D33" w:rsidP="001D1D33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1D1D33">
              <w:rPr>
                <w:rFonts w:ascii="Arial" w:hAnsi="Arial" w:cs="Arial"/>
                <w:sz w:val="19"/>
                <w:szCs w:val="19"/>
              </w:rPr>
              <w:t>(City, State, ZIP Code)</w:t>
            </w:r>
          </w:p>
        </w:tc>
      </w:tr>
    </w:tbl>
    <w:p w14:paraId="226835DD" w14:textId="77777777" w:rsidR="001D1D33" w:rsidRDefault="001D1D33" w:rsidP="00D33B1D">
      <w:pPr>
        <w:pStyle w:val="BodyText"/>
        <w:tabs>
          <w:tab w:val="left" w:pos="4479"/>
        </w:tabs>
        <w:kinsoku w:val="0"/>
        <w:overflowPunct w:val="0"/>
        <w:ind w:left="0"/>
      </w:pPr>
    </w:p>
    <w:sectPr w:rsidR="001D1D33" w:rsidSect="001E4B3A">
      <w:pgSz w:w="12240" w:h="15840" w:code="1"/>
      <w:pgMar w:top="864" w:right="547" w:bottom="562" w:left="562" w:header="720" w:footer="360" w:gutter="0"/>
      <w:cols w:space="720" w:equalWidth="0">
        <w:col w:w="111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4DFA" w14:textId="77777777" w:rsidR="00042DA8" w:rsidRDefault="00042DA8">
      <w:r>
        <w:separator/>
      </w:r>
    </w:p>
  </w:endnote>
  <w:endnote w:type="continuationSeparator" w:id="0">
    <w:p w14:paraId="75EA14DB" w14:textId="77777777" w:rsidR="00042DA8" w:rsidRDefault="000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153C" w14:textId="2E2F5110" w:rsidR="0032056E" w:rsidRDefault="0032056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166F" w14:textId="77777777" w:rsidR="00042DA8" w:rsidRDefault="00042DA8">
      <w:r>
        <w:separator/>
      </w:r>
    </w:p>
  </w:footnote>
  <w:footnote w:type="continuationSeparator" w:id="0">
    <w:p w14:paraId="301383A0" w14:textId="77777777" w:rsidR="00042DA8" w:rsidRDefault="0004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532" w14:textId="33B7A4D6" w:rsidR="001E4B3A" w:rsidRPr="000A3316" w:rsidRDefault="001E4B3A" w:rsidP="001E4B3A">
    <w:pPr>
      <w:pStyle w:val="BodyText"/>
      <w:kinsoku w:val="0"/>
      <w:overflowPunct w:val="0"/>
      <w:ind w:left="140"/>
      <w:rPr>
        <w:sz w:val="16"/>
        <w:szCs w:val="16"/>
      </w:rPr>
    </w:pPr>
    <w:r w:rsidRPr="001E4B3A">
      <w:rPr>
        <w:spacing w:val="-1"/>
        <w:sz w:val="22"/>
        <w:szCs w:val="22"/>
      </w:rPr>
      <w:t>CSD</w:t>
    </w:r>
    <w:r w:rsidRPr="001E4B3A">
      <w:rPr>
        <w:spacing w:val="-6"/>
        <w:sz w:val="22"/>
        <w:szCs w:val="22"/>
      </w:rPr>
      <w:t xml:space="preserve"> </w:t>
    </w:r>
    <w:r w:rsidRPr="001E4B3A">
      <w:rPr>
        <w:spacing w:val="-1"/>
        <w:sz w:val="22"/>
        <w:szCs w:val="22"/>
      </w:rPr>
      <w:t>1173</w:t>
    </w:r>
    <w:r w:rsidRPr="001E4B3A">
      <w:rPr>
        <w:spacing w:val="-6"/>
        <w:sz w:val="22"/>
        <w:szCs w:val="22"/>
      </w:rPr>
      <w:t xml:space="preserve"> </w:t>
    </w:r>
    <w:r w:rsidRPr="001E4B3A">
      <w:rPr>
        <w:sz w:val="18"/>
        <w:szCs w:val="18"/>
      </w:rPr>
      <w:t>[</w:t>
    </w:r>
    <w:r w:rsidR="00032EDB">
      <w:rPr>
        <w:sz w:val="18"/>
        <w:szCs w:val="18"/>
      </w:rPr>
      <w:t>12</w:t>
    </w:r>
    <w:r>
      <w:rPr>
        <w:sz w:val="18"/>
        <w:szCs w:val="18"/>
      </w:rPr>
      <w:t>/01/23</w:t>
    </w:r>
    <w:r w:rsidRPr="001E4B3A">
      <w:rPr>
        <w:sz w:val="18"/>
        <w:szCs w:val="18"/>
      </w:rPr>
      <w:t>]</w:t>
    </w:r>
  </w:p>
  <w:p w14:paraId="04D1E887" w14:textId="77777777" w:rsidR="001E4B3A" w:rsidRDefault="001E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D3"/>
    <w:rsid w:val="000234E4"/>
    <w:rsid w:val="00032EDB"/>
    <w:rsid w:val="00042DA8"/>
    <w:rsid w:val="00042DDD"/>
    <w:rsid w:val="00043B81"/>
    <w:rsid w:val="000A3316"/>
    <w:rsid w:val="000B430E"/>
    <w:rsid w:val="000C1BC1"/>
    <w:rsid w:val="000D2481"/>
    <w:rsid w:val="000E3D31"/>
    <w:rsid w:val="001462F8"/>
    <w:rsid w:val="001D1D33"/>
    <w:rsid w:val="001E4B3A"/>
    <w:rsid w:val="00251425"/>
    <w:rsid w:val="002718AC"/>
    <w:rsid w:val="002B1EEC"/>
    <w:rsid w:val="002F48AD"/>
    <w:rsid w:val="003048E3"/>
    <w:rsid w:val="0032056E"/>
    <w:rsid w:val="0037211A"/>
    <w:rsid w:val="00397ED2"/>
    <w:rsid w:val="003D40B2"/>
    <w:rsid w:val="003D6166"/>
    <w:rsid w:val="003D6479"/>
    <w:rsid w:val="00401122"/>
    <w:rsid w:val="004F0F6A"/>
    <w:rsid w:val="004F5951"/>
    <w:rsid w:val="0055300A"/>
    <w:rsid w:val="0055423D"/>
    <w:rsid w:val="005A145D"/>
    <w:rsid w:val="005E251D"/>
    <w:rsid w:val="00617AA8"/>
    <w:rsid w:val="00623989"/>
    <w:rsid w:val="00650206"/>
    <w:rsid w:val="006578C0"/>
    <w:rsid w:val="006615C1"/>
    <w:rsid w:val="006632EB"/>
    <w:rsid w:val="006634B2"/>
    <w:rsid w:val="006A1640"/>
    <w:rsid w:val="006C7D25"/>
    <w:rsid w:val="006E5298"/>
    <w:rsid w:val="006F186F"/>
    <w:rsid w:val="00704E93"/>
    <w:rsid w:val="00725E36"/>
    <w:rsid w:val="0075381D"/>
    <w:rsid w:val="0085172D"/>
    <w:rsid w:val="0089519D"/>
    <w:rsid w:val="008E4705"/>
    <w:rsid w:val="008E6DED"/>
    <w:rsid w:val="008E72EC"/>
    <w:rsid w:val="00927FAB"/>
    <w:rsid w:val="00943069"/>
    <w:rsid w:val="0095789E"/>
    <w:rsid w:val="00966006"/>
    <w:rsid w:val="0096774C"/>
    <w:rsid w:val="00981356"/>
    <w:rsid w:val="009D44E9"/>
    <w:rsid w:val="009F379D"/>
    <w:rsid w:val="009F7759"/>
    <w:rsid w:val="00A63A75"/>
    <w:rsid w:val="00A918B7"/>
    <w:rsid w:val="00A93357"/>
    <w:rsid w:val="00AD58D3"/>
    <w:rsid w:val="00AF54B7"/>
    <w:rsid w:val="00B1307C"/>
    <w:rsid w:val="00B1633A"/>
    <w:rsid w:val="00B9412D"/>
    <w:rsid w:val="00BD6E48"/>
    <w:rsid w:val="00C63A9E"/>
    <w:rsid w:val="00C877A8"/>
    <w:rsid w:val="00C932EE"/>
    <w:rsid w:val="00CD235A"/>
    <w:rsid w:val="00CE037F"/>
    <w:rsid w:val="00D33B1D"/>
    <w:rsid w:val="00D66C0B"/>
    <w:rsid w:val="00DA30FD"/>
    <w:rsid w:val="00DC6BD3"/>
    <w:rsid w:val="00E162E1"/>
    <w:rsid w:val="00E55204"/>
    <w:rsid w:val="00E601D0"/>
    <w:rsid w:val="00E6339C"/>
    <w:rsid w:val="00E67765"/>
    <w:rsid w:val="00EB6C2C"/>
    <w:rsid w:val="00ED20F9"/>
    <w:rsid w:val="00ED4001"/>
    <w:rsid w:val="00EE7B6D"/>
    <w:rsid w:val="00EF66CF"/>
    <w:rsid w:val="00F03103"/>
    <w:rsid w:val="00F166C2"/>
    <w:rsid w:val="00F24E38"/>
    <w:rsid w:val="00FA26AE"/>
    <w:rsid w:val="00FC0713"/>
    <w:rsid w:val="00FE16DF"/>
    <w:rsid w:val="00FE7B4F"/>
    <w:rsid w:val="00FF53F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51C708C"/>
  <w14:defaultImageDpi w14:val="96"/>
  <w15:docId w15:val="{34043C2F-FABC-4942-B30D-86DC3086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3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33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3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33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CSD1173.WPD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CSD1173.WPD</dc:title>
  <dc:subject/>
  <dc:creator>bkuser</dc:creator>
  <cp:keywords/>
  <dc:description/>
  <cp:lastModifiedBy>Elizabeth Mayercin</cp:lastModifiedBy>
  <cp:revision>5</cp:revision>
  <cp:lastPrinted>2018-04-04T15:27:00Z</cp:lastPrinted>
  <dcterms:created xsi:type="dcterms:W3CDTF">2023-11-25T00:21:00Z</dcterms:created>
  <dcterms:modified xsi:type="dcterms:W3CDTF">2023-11-25T00:25:00Z</dcterms:modified>
</cp:coreProperties>
</file>