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3288F" w14:textId="643BB46B" w:rsidR="00AD1960" w:rsidRDefault="008011C0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7"/>
          <w:szCs w:val="7"/>
        </w:rPr>
      </w:pPr>
      <w:r>
        <w:rPr>
          <w:spacing w:val="4"/>
          <w:w w:val="105"/>
          <w:sz w:val="16"/>
          <w:szCs w:val="16"/>
        </w:rPr>
        <w:t xml:space="preserve">   </w:t>
      </w:r>
      <w:r w:rsidR="00AD1960" w:rsidRPr="00D72C37">
        <w:rPr>
          <w:spacing w:val="4"/>
          <w:w w:val="105"/>
          <w:sz w:val="16"/>
          <w:szCs w:val="16"/>
        </w:rPr>
        <w:t>Name,</w:t>
      </w:r>
      <w:r w:rsidR="00AD1960" w:rsidRPr="00D72C37">
        <w:rPr>
          <w:spacing w:val="-1"/>
          <w:w w:val="105"/>
          <w:sz w:val="16"/>
          <w:szCs w:val="16"/>
        </w:rPr>
        <w:t xml:space="preserve"> </w:t>
      </w:r>
      <w:r w:rsidR="00AD1960" w:rsidRPr="00D72C37">
        <w:rPr>
          <w:spacing w:val="5"/>
          <w:w w:val="105"/>
          <w:sz w:val="16"/>
          <w:szCs w:val="16"/>
        </w:rPr>
        <w:t>Address,</w:t>
      </w:r>
      <w:r w:rsidR="00AD1960" w:rsidRPr="00D72C37">
        <w:rPr>
          <w:w w:val="105"/>
          <w:sz w:val="16"/>
          <w:szCs w:val="16"/>
        </w:rPr>
        <w:t xml:space="preserve"> </w:t>
      </w:r>
      <w:r w:rsidR="00AD1960" w:rsidRPr="00D72C37">
        <w:rPr>
          <w:spacing w:val="5"/>
          <w:w w:val="105"/>
          <w:sz w:val="16"/>
          <w:szCs w:val="16"/>
        </w:rPr>
        <w:t>Telephone</w:t>
      </w:r>
      <w:r w:rsidR="00AD1960" w:rsidRPr="00D72C37">
        <w:rPr>
          <w:spacing w:val="-1"/>
          <w:w w:val="105"/>
          <w:sz w:val="16"/>
          <w:szCs w:val="16"/>
        </w:rPr>
        <w:t xml:space="preserve"> </w:t>
      </w:r>
      <w:r w:rsidR="00AD1960" w:rsidRPr="00D72C37">
        <w:rPr>
          <w:spacing w:val="4"/>
          <w:w w:val="105"/>
          <w:sz w:val="16"/>
          <w:szCs w:val="16"/>
        </w:rPr>
        <w:t>No.</w:t>
      </w:r>
      <w:r w:rsidR="00AD1960" w:rsidRPr="00D72C37">
        <w:rPr>
          <w:w w:val="105"/>
          <w:sz w:val="16"/>
          <w:szCs w:val="16"/>
        </w:rPr>
        <w:t xml:space="preserve"> &amp; </w:t>
      </w:r>
      <w:r w:rsidR="00AD1960" w:rsidRPr="00D72C37">
        <w:rPr>
          <w:spacing w:val="4"/>
          <w:w w:val="105"/>
          <w:sz w:val="16"/>
          <w:szCs w:val="16"/>
        </w:rPr>
        <w:t>I.D.</w:t>
      </w:r>
      <w:r w:rsidR="00AD1960" w:rsidRPr="00D72C37">
        <w:rPr>
          <w:spacing w:val="-1"/>
          <w:w w:val="105"/>
          <w:sz w:val="16"/>
          <w:szCs w:val="16"/>
        </w:rPr>
        <w:t xml:space="preserve"> </w:t>
      </w:r>
      <w:r w:rsidR="00AD1960" w:rsidRPr="00D72C37">
        <w:rPr>
          <w:spacing w:val="6"/>
          <w:w w:val="105"/>
          <w:sz w:val="16"/>
          <w:szCs w:val="16"/>
        </w:rPr>
        <w:t>No.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80"/>
        <w:gridCol w:w="4230"/>
      </w:tblGrid>
      <w:tr w:rsidR="00AD1960" w14:paraId="605D0646" w14:textId="77777777" w:rsidTr="006931F2">
        <w:trPr>
          <w:trHeight w:hRule="exact" w:val="1728"/>
        </w:trPr>
        <w:tc>
          <w:tcPr>
            <w:tcW w:w="6480" w:type="dxa"/>
            <w:tcBorders>
              <w:bottom w:val="single" w:sz="18" w:space="0" w:color="auto"/>
              <w:right w:val="single" w:sz="18" w:space="0" w:color="auto"/>
            </w:tcBorders>
          </w:tcPr>
          <w:bookmarkStart w:id="0" w:name="Text1"/>
          <w:p w14:paraId="53E28C6E" w14:textId="32CCDB85" w:rsidR="00AD1960" w:rsidRDefault="00AD1960" w:rsidP="006931F2">
            <w:pPr>
              <w:pStyle w:val="BodyText"/>
              <w:kinsoku w:val="0"/>
              <w:overflowPunct w:val="0"/>
              <w:ind w:left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623D">
              <w:t> </w:t>
            </w:r>
            <w:r w:rsidR="005B623D">
              <w:t> </w:t>
            </w:r>
            <w:r w:rsidR="005B623D">
              <w:t> </w:t>
            </w:r>
            <w:r w:rsidR="005B623D">
              <w:t> </w:t>
            </w:r>
            <w:r w:rsidR="005B623D">
              <w:t> </w:t>
            </w:r>
            <w:r>
              <w:fldChar w:fldCharType="end"/>
            </w:r>
            <w:bookmarkEnd w:id="0"/>
          </w:p>
        </w:tc>
        <w:tc>
          <w:tcPr>
            <w:tcW w:w="4230" w:type="dxa"/>
            <w:tcBorders>
              <w:left w:val="single" w:sz="18" w:space="0" w:color="auto"/>
            </w:tcBorders>
          </w:tcPr>
          <w:p w14:paraId="35322909" w14:textId="77777777" w:rsidR="00AD1960" w:rsidRDefault="00AD1960" w:rsidP="006931F2">
            <w:pPr>
              <w:pStyle w:val="BodyText"/>
              <w:kinsoku w:val="0"/>
              <w:overflowPunct w:val="0"/>
              <w:ind w:left="0"/>
            </w:pPr>
          </w:p>
        </w:tc>
      </w:tr>
      <w:tr w:rsidR="00AD1960" w14:paraId="0F7C0D16" w14:textId="77777777" w:rsidTr="006931F2">
        <w:trPr>
          <w:trHeight w:hRule="exact" w:val="720"/>
        </w:trPr>
        <w:tc>
          <w:tcPr>
            <w:tcW w:w="64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C69A9F" w14:textId="77777777" w:rsidR="00AD1960" w:rsidRPr="00930933" w:rsidRDefault="00AD1960" w:rsidP="006931F2">
            <w:pPr>
              <w:kinsoku w:val="0"/>
              <w:overflowPunct w:val="0"/>
              <w:spacing w:line="247" w:lineRule="exact"/>
              <w:jc w:val="center"/>
              <w:rPr>
                <w:rFonts w:ascii="Arial" w:hAnsi="Arial" w:cs="Arial"/>
                <w:b/>
                <w:bCs/>
              </w:rPr>
            </w:pPr>
            <w:r w:rsidRPr="00930933">
              <w:rPr>
                <w:rFonts w:ascii="Arial" w:hAnsi="Arial" w:cs="Arial"/>
                <w:b/>
                <w:bCs/>
              </w:rPr>
              <w:t>UNITED</w:t>
            </w:r>
            <w:r w:rsidRPr="00930933">
              <w:rPr>
                <w:rFonts w:ascii="Arial" w:hAnsi="Arial" w:cs="Arial"/>
                <w:b/>
                <w:bCs/>
                <w:spacing w:val="-12"/>
              </w:rPr>
              <w:t xml:space="preserve"> </w:t>
            </w:r>
            <w:r w:rsidRPr="00930933">
              <w:rPr>
                <w:rFonts w:ascii="Arial" w:hAnsi="Arial" w:cs="Arial"/>
                <w:b/>
                <w:bCs/>
              </w:rPr>
              <w:t>STATES</w:t>
            </w:r>
            <w:r w:rsidRPr="00930933">
              <w:rPr>
                <w:rFonts w:ascii="Arial" w:hAnsi="Arial" w:cs="Arial"/>
                <w:b/>
                <w:bCs/>
                <w:spacing w:val="-12"/>
              </w:rPr>
              <w:t xml:space="preserve"> </w:t>
            </w:r>
            <w:r w:rsidRPr="00930933">
              <w:rPr>
                <w:rFonts w:ascii="Arial" w:hAnsi="Arial" w:cs="Arial"/>
                <w:b/>
                <w:bCs/>
              </w:rPr>
              <w:t>BANKRUPTCY</w:t>
            </w:r>
            <w:r w:rsidRPr="00930933">
              <w:rPr>
                <w:rFonts w:ascii="Arial" w:hAnsi="Arial" w:cs="Arial"/>
                <w:b/>
                <w:bCs/>
                <w:spacing w:val="-12"/>
              </w:rPr>
              <w:t xml:space="preserve"> </w:t>
            </w:r>
            <w:r w:rsidRPr="00930933">
              <w:rPr>
                <w:rFonts w:ascii="Arial" w:hAnsi="Arial" w:cs="Arial"/>
                <w:b/>
                <w:bCs/>
              </w:rPr>
              <w:t>COURT</w:t>
            </w:r>
          </w:p>
          <w:p w14:paraId="3D26B4E2" w14:textId="77777777" w:rsidR="00AD1960" w:rsidRPr="00930933" w:rsidRDefault="00AD1960" w:rsidP="006931F2">
            <w:pPr>
              <w:kinsoku w:val="0"/>
              <w:overflowPunct w:val="0"/>
              <w:spacing w:line="17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933">
              <w:rPr>
                <w:rFonts w:ascii="Arial" w:hAnsi="Arial" w:cs="Arial"/>
                <w:sz w:val="16"/>
                <w:szCs w:val="16"/>
              </w:rPr>
              <w:t>SOUTHERN</w:t>
            </w:r>
            <w:r w:rsidRPr="00930933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930933">
              <w:rPr>
                <w:rFonts w:ascii="Arial" w:hAnsi="Arial" w:cs="Arial"/>
                <w:sz w:val="16"/>
                <w:szCs w:val="16"/>
              </w:rPr>
              <w:t>DISTRICT</w:t>
            </w:r>
            <w:r w:rsidRPr="00930933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930933">
              <w:rPr>
                <w:rFonts w:ascii="Arial" w:hAnsi="Arial" w:cs="Arial"/>
                <w:sz w:val="16"/>
                <w:szCs w:val="16"/>
              </w:rPr>
              <w:t>OF</w:t>
            </w:r>
            <w:r w:rsidRPr="00930933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930933">
              <w:rPr>
                <w:rFonts w:ascii="Arial" w:hAnsi="Arial" w:cs="Arial"/>
                <w:sz w:val="16"/>
                <w:szCs w:val="16"/>
              </w:rPr>
              <w:t>CALIFORNIA</w:t>
            </w:r>
          </w:p>
          <w:p w14:paraId="10F603F7" w14:textId="77777777" w:rsidR="00AD1960" w:rsidRDefault="00AD1960" w:rsidP="006931F2">
            <w:pPr>
              <w:pStyle w:val="BodyText"/>
              <w:kinsoku w:val="0"/>
              <w:overflowPunct w:val="0"/>
              <w:ind w:left="0"/>
            </w:pPr>
            <w:r>
              <w:rPr>
                <w:sz w:val="16"/>
                <w:szCs w:val="16"/>
              </w:rPr>
              <w:t xml:space="preserve">                            </w:t>
            </w:r>
            <w:r w:rsidRPr="00930933">
              <w:rPr>
                <w:sz w:val="16"/>
                <w:szCs w:val="16"/>
              </w:rPr>
              <w:t>325</w:t>
            </w:r>
            <w:r w:rsidRPr="00930933">
              <w:rPr>
                <w:spacing w:val="-7"/>
                <w:sz w:val="16"/>
                <w:szCs w:val="16"/>
              </w:rPr>
              <w:t xml:space="preserve"> </w:t>
            </w:r>
            <w:r w:rsidRPr="00930933">
              <w:rPr>
                <w:sz w:val="16"/>
                <w:szCs w:val="16"/>
              </w:rPr>
              <w:t>West</w:t>
            </w:r>
            <w:r w:rsidRPr="00930933">
              <w:rPr>
                <w:spacing w:val="-6"/>
                <w:sz w:val="16"/>
                <w:szCs w:val="16"/>
              </w:rPr>
              <w:t xml:space="preserve"> </w:t>
            </w:r>
            <w:r w:rsidRPr="00930933">
              <w:rPr>
                <w:sz w:val="16"/>
                <w:szCs w:val="16"/>
              </w:rPr>
              <w:t>F</w:t>
            </w:r>
            <w:r w:rsidRPr="00930933">
              <w:rPr>
                <w:spacing w:val="-6"/>
                <w:sz w:val="16"/>
                <w:szCs w:val="16"/>
              </w:rPr>
              <w:t xml:space="preserve"> </w:t>
            </w:r>
            <w:r w:rsidRPr="00930933">
              <w:rPr>
                <w:sz w:val="16"/>
                <w:szCs w:val="16"/>
              </w:rPr>
              <w:t>Street,</w:t>
            </w:r>
            <w:r w:rsidRPr="00930933">
              <w:rPr>
                <w:spacing w:val="-7"/>
                <w:sz w:val="16"/>
                <w:szCs w:val="16"/>
              </w:rPr>
              <w:t xml:space="preserve"> </w:t>
            </w:r>
            <w:r w:rsidRPr="00930933">
              <w:rPr>
                <w:sz w:val="16"/>
                <w:szCs w:val="16"/>
              </w:rPr>
              <w:t>San</w:t>
            </w:r>
            <w:r w:rsidRPr="00930933">
              <w:rPr>
                <w:spacing w:val="-6"/>
                <w:sz w:val="16"/>
                <w:szCs w:val="16"/>
              </w:rPr>
              <w:t xml:space="preserve"> </w:t>
            </w:r>
            <w:r w:rsidRPr="00930933">
              <w:rPr>
                <w:sz w:val="16"/>
                <w:szCs w:val="16"/>
              </w:rPr>
              <w:t>Diego,</w:t>
            </w:r>
            <w:r w:rsidRPr="00930933">
              <w:rPr>
                <w:spacing w:val="-6"/>
                <w:sz w:val="16"/>
                <w:szCs w:val="16"/>
              </w:rPr>
              <w:t xml:space="preserve"> </w:t>
            </w:r>
            <w:r w:rsidRPr="00930933">
              <w:rPr>
                <w:sz w:val="16"/>
                <w:szCs w:val="16"/>
              </w:rPr>
              <w:t>California</w:t>
            </w:r>
            <w:r w:rsidRPr="00930933">
              <w:rPr>
                <w:spacing w:val="-7"/>
                <w:sz w:val="16"/>
                <w:szCs w:val="16"/>
              </w:rPr>
              <w:t xml:space="preserve"> </w:t>
            </w:r>
            <w:r w:rsidRPr="00930933">
              <w:rPr>
                <w:sz w:val="16"/>
                <w:szCs w:val="16"/>
              </w:rPr>
              <w:t>92101-6991</w:t>
            </w:r>
          </w:p>
        </w:tc>
        <w:tc>
          <w:tcPr>
            <w:tcW w:w="4230" w:type="dxa"/>
            <w:tcBorders>
              <w:left w:val="single" w:sz="18" w:space="0" w:color="auto"/>
              <w:bottom w:val="single" w:sz="18" w:space="0" w:color="auto"/>
            </w:tcBorders>
          </w:tcPr>
          <w:p w14:paraId="4902E79B" w14:textId="77777777" w:rsidR="00AD1960" w:rsidRDefault="00AD1960" w:rsidP="006931F2">
            <w:pPr>
              <w:pStyle w:val="BodyText"/>
              <w:kinsoku w:val="0"/>
              <w:overflowPunct w:val="0"/>
              <w:ind w:left="0"/>
            </w:pPr>
          </w:p>
        </w:tc>
      </w:tr>
      <w:tr w:rsidR="00AD1960" w14:paraId="0382EEA7" w14:textId="77777777" w:rsidTr="006931F2">
        <w:trPr>
          <w:trHeight w:hRule="exact" w:val="288"/>
        </w:trPr>
        <w:tc>
          <w:tcPr>
            <w:tcW w:w="648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50ECE6D" w14:textId="77777777" w:rsidR="00AD1960" w:rsidRPr="00025920" w:rsidRDefault="00AD1960" w:rsidP="006931F2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  <w:sz w:val="16"/>
                <w:szCs w:val="16"/>
              </w:rPr>
            </w:pPr>
            <w:r w:rsidRPr="000729B2">
              <w:t>In Re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bookmarkStart w:id="1" w:name="Text2"/>
            <w:r w:rsidRPr="0026688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6887">
              <w:instrText xml:space="preserve"> FORMTEXT </w:instrText>
            </w:r>
            <w:r w:rsidRPr="00266887">
              <w:fldChar w:fldCharType="separate"/>
            </w:r>
            <w:r w:rsidRPr="00266887">
              <w:rPr>
                <w:noProof/>
              </w:rPr>
              <w:t> </w:t>
            </w:r>
            <w:r w:rsidRPr="00266887">
              <w:rPr>
                <w:noProof/>
              </w:rPr>
              <w:t> </w:t>
            </w:r>
            <w:r w:rsidRPr="00266887">
              <w:rPr>
                <w:noProof/>
              </w:rPr>
              <w:t> </w:t>
            </w:r>
            <w:r w:rsidRPr="00266887">
              <w:rPr>
                <w:noProof/>
              </w:rPr>
              <w:t> </w:t>
            </w:r>
            <w:r w:rsidRPr="00266887">
              <w:rPr>
                <w:noProof/>
              </w:rPr>
              <w:t> </w:t>
            </w:r>
            <w:r w:rsidRPr="00266887">
              <w:fldChar w:fldCharType="end"/>
            </w:r>
            <w:bookmarkEnd w:id="1"/>
          </w:p>
        </w:tc>
        <w:tc>
          <w:tcPr>
            <w:tcW w:w="4230" w:type="dxa"/>
            <w:tcBorders>
              <w:top w:val="single" w:sz="18" w:space="0" w:color="auto"/>
              <w:left w:val="single" w:sz="18" w:space="0" w:color="auto"/>
            </w:tcBorders>
          </w:tcPr>
          <w:p w14:paraId="4411DF60" w14:textId="77777777" w:rsidR="009B00AB" w:rsidRDefault="00AD1960" w:rsidP="006931F2">
            <w:pPr>
              <w:pStyle w:val="BodyText"/>
              <w:kinsoku w:val="0"/>
              <w:overflowPunct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7CB32D0E" w14:textId="77777777" w:rsidR="009B00AB" w:rsidRDefault="009B00AB" w:rsidP="006931F2">
            <w:pPr>
              <w:pStyle w:val="BodyText"/>
              <w:kinsoku w:val="0"/>
              <w:overflowPunct w:val="0"/>
              <w:ind w:left="0"/>
              <w:rPr>
                <w:b/>
                <w:sz w:val="24"/>
                <w:szCs w:val="24"/>
              </w:rPr>
            </w:pPr>
          </w:p>
          <w:p w14:paraId="00D4615C" w14:textId="77777777" w:rsidR="009B00AB" w:rsidRDefault="009B00AB" w:rsidP="006931F2">
            <w:pPr>
              <w:pStyle w:val="BodyText"/>
              <w:kinsoku w:val="0"/>
              <w:overflowPunct w:val="0"/>
              <w:ind w:left="0"/>
              <w:rPr>
                <w:b/>
                <w:sz w:val="24"/>
                <w:szCs w:val="24"/>
              </w:rPr>
            </w:pPr>
          </w:p>
          <w:p w14:paraId="6EA7AFDB" w14:textId="77777777" w:rsidR="009B00AB" w:rsidRDefault="009B00AB" w:rsidP="006931F2">
            <w:pPr>
              <w:pStyle w:val="BodyText"/>
              <w:kinsoku w:val="0"/>
              <w:overflowPunct w:val="0"/>
              <w:ind w:left="0"/>
              <w:rPr>
                <w:b/>
                <w:sz w:val="24"/>
                <w:szCs w:val="24"/>
              </w:rPr>
            </w:pPr>
          </w:p>
          <w:p w14:paraId="32124F8F" w14:textId="77777777" w:rsidR="00AD1960" w:rsidRPr="00025920" w:rsidRDefault="00AD1960" w:rsidP="006931F2">
            <w:pPr>
              <w:pStyle w:val="BodyText"/>
              <w:kinsoku w:val="0"/>
              <w:overflowPunct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</w:t>
            </w:r>
          </w:p>
        </w:tc>
      </w:tr>
      <w:tr w:rsidR="00AD1960" w14:paraId="4F320CF3" w14:textId="77777777" w:rsidTr="006931F2">
        <w:trPr>
          <w:trHeight w:hRule="exact" w:val="864"/>
        </w:trPr>
        <w:tc>
          <w:tcPr>
            <w:tcW w:w="6480" w:type="dxa"/>
            <w:vMerge/>
            <w:tcBorders>
              <w:right w:val="single" w:sz="18" w:space="0" w:color="auto"/>
            </w:tcBorders>
          </w:tcPr>
          <w:p w14:paraId="510A3E01" w14:textId="77777777" w:rsidR="00AD1960" w:rsidRDefault="00AD1960" w:rsidP="006931F2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4230" w:type="dxa"/>
            <w:vMerge w:val="restart"/>
            <w:tcBorders>
              <w:left w:val="single" w:sz="18" w:space="0" w:color="auto"/>
            </w:tcBorders>
          </w:tcPr>
          <w:p w14:paraId="10F99531" w14:textId="77777777" w:rsidR="009B00AB" w:rsidRDefault="009B00AB" w:rsidP="006931F2">
            <w:pPr>
              <w:pStyle w:val="BodyText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  <w:p w14:paraId="51DD30B2" w14:textId="77777777" w:rsidR="00AD1960" w:rsidRPr="000729B2" w:rsidRDefault="00AD1960" w:rsidP="006931F2">
            <w:pPr>
              <w:pStyle w:val="BodyText"/>
              <w:kinsoku w:val="0"/>
              <w:overflowPunct w:val="0"/>
              <w:ind w:left="0"/>
              <w:rPr>
                <w:sz w:val="16"/>
                <w:szCs w:val="16"/>
              </w:rPr>
            </w:pPr>
            <w:r w:rsidRPr="000729B2">
              <w:rPr>
                <w:sz w:val="16"/>
                <w:szCs w:val="16"/>
              </w:rPr>
              <w:t xml:space="preserve">BANKRUPTCY NO. </w:t>
            </w:r>
            <w:bookmarkStart w:id="2" w:name="Text3"/>
            <w:r w:rsidRPr="00925A9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5A93">
              <w:instrText xml:space="preserve"> FORMTEXT </w:instrText>
            </w:r>
            <w:r w:rsidRPr="00925A93">
              <w:fldChar w:fldCharType="separate"/>
            </w:r>
            <w:r w:rsidRPr="00925A93">
              <w:rPr>
                <w:noProof/>
              </w:rPr>
              <w:t> </w:t>
            </w:r>
            <w:r w:rsidRPr="00925A93">
              <w:rPr>
                <w:noProof/>
              </w:rPr>
              <w:t> </w:t>
            </w:r>
            <w:r w:rsidRPr="00925A93">
              <w:rPr>
                <w:noProof/>
              </w:rPr>
              <w:t> </w:t>
            </w:r>
            <w:r w:rsidRPr="00925A93">
              <w:rPr>
                <w:noProof/>
              </w:rPr>
              <w:t> </w:t>
            </w:r>
            <w:r w:rsidRPr="00925A93">
              <w:rPr>
                <w:noProof/>
              </w:rPr>
              <w:t> </w:t>
            </w:r>
            <w:r w:rsidRPr="00925A93">
              <w:fldChar w:fldCharType="end"/>
            </w:r>
            <w:bookmarkEnd w:id="2"/>
          </w:p>
          <w:p w14:paraId="2DA209D6" w14:textId="77777777" w:rsidR="00AD1960" w:rsidRPr="000729B2" w:rsidRDefault="00AD1960" w:rsidP="006931F2">
            <w:pPr>
              <w:pStyle w:val="BodyText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  <w:p w14:paraId="3C60232B" w14:textId="77777777" w:rsidR="00AD1960" w:rsidRPr="00970DAC" w:rsidRDefault="00AD1960" w:rsidP="006931F2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D1960" w14:paraId="5111544B" w14:textId="77777777" w:rsidTr="006931F2">
        <w:trPr>
          <w:trHeight w:hRule="exact" w:val="216"/>
        </w:trPr>
        <w:tc>
          <w:tcPr>
            <w:tcW w:w="6480" w:type="dxa"/>
            <w:tcBorders>
              <w:bottom w:val="single" w:sz="18" w:space="0" w:color="auto"/>
              <w:right w:val="single" w:sz="18" w:space="0" w:color="auto"/>
            </w:tcBorders>
          </w:tcPr>
          <w:p w14:paraId="4E27A86F" w14:textId="39D9A0C3" w:rsidR="00AD1960" w:rsidRPr="000729B2" w:rsidRDefault="00AD1960" w:rsidP="006931F2">
            <w:pPr>
              <w:pStyle w:val="BodyText"/>
              <w:kinsoku w:val="0"/>
              <w:overflowPunct w:val="0"/>
              <w:ind w:left="0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r w:rsidRPr="000729B2">
              <w:rPr>
                <w:sz w:val="16"/>
                <w:szCs w:val="16"/>
              </w:rPr>
              <w:t>Debtor</w:t>
            </w:r>
            <w:r w:rsidR="008011C0">
              <w:rPr>
                <w:sz w:val="16"/>
                <w:szCs w:val="16"/>
              </w:rPr>
              <w:t>(s)</w:t>
            </w:r>
          </w:p>
        </w:tc>
        <w:tc>
          <w:tcPr>
            <w:tcW w:w="423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2758237" w14:textId="77777777" w:rsidR="00AD1960" w:rsidRDefault="00AD1960" w:rsidP="006931F2">
            <w:pPr>
              <w:pStyle w:val="BodyText"/>
              <w:kinsoku w:val="0"/>
              <w:overflowPunct w:val="0"/>
              <w:ind w:left="0"/>
            </w:pPr>
          </w:p>
        </w:tc>
      </w:tr>
    </w:tbl>
    <w:p w14:paraId="20DB92B2" w14:textId="77777777" w:rsidR="00255FED" w:rsidRDefault="00255FED">
      <w:pPr>
        <w:pStyle w:val="BodyText"/>
        <w:kinsoku w:val="0"/>
        <w:overflowPunct w:val="0"/>
        <w:spacing w:line="200" w:lineRule="atLeast"/>
        <w:ind w:left="117"/>
        <w:rPr>
          <w:rFonts w:ascii="Times New Roman" w:hAnsi="Times New Roman" w:cs="Times New Roman"/>
        </w:rPr>
      </w:pPr>
    </w:p>
    <w:p w14:paraId="22977B27" w14:textId="77777777" w:rsidR="00255FED" w:rsidRDefault="00255FED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sz w:val="27"/>
          <w:szCs w:val="27"/>
        </w:rPr>
      </w:pPr>
    </w:p>
    <w:p w14:paraId="285C3B65" w14:textId="77777777" w:rsidR="00255FED" w:rsidRDefault="00255FED">
      <w:pPr>
        <w:pStyle w:val="BodyText"/>
        <w:kinsoku w:val="0"/>
        <w:overflowPunct w:val="0"/>
        <w:spacing w:before="69"/>
        <w:ind w:left="2270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REQUEST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BY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DEBTOR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FOR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DISMISSAL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OF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CHAPTER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13</w:t>
      </w:r>
    </w:p>
    <w:p w14:paraId="755F5C51" w14:textId="77777777" w:rsidR="00255FED" w:rsidRDefault="00255FED">
      <w:pPr>
        <w:pStyle w:val="BodyText"/>
        <w:kinsoku w:val="0"/>
        <w:overflowPunct w:val="0"/>
        <w:spacing w:before="9"/>
        <w:ind w:left="0"/>
        <w:rPr>
          <w:b/>
          <w:bCs/>
          <w:sz w:val="19"/>
          <w:szCs w:val="19"/>
        </w:rPr>
      </w:pPr>
    </w:p>
    <w:p w14:paraId="66658C54" w14:textId="77777777" w:rsidR="00255FED" w:rsidRDefault="00255FED">
      <w:pPr>
        <w:pStyle w:val="BodyText"/>
        <w:kinsoku w:val="0"/>
        <w:overflowPunct w:val="0"/>
        <w:ind w:left="140"/>
      </w:pP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Honorable</w:t>
      </w:r>
      <w:r>
        <w:rPr>
          <w:spacing w:val="-7"/>
        </w:rPr>
        <w:t xml:space="preserve"> </w:t>
      </w:r>
      <w:r>
        <w:rPr>
          <w:spacing w:val="-1"/>
        </w:rPr>
        <w:t>Judges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United</w:t>
      </w:r>
      <w:r>
        <w:rPr>
          <w:spacing w:val="-7"/>
        </w:rPr>
        <w:t xml:space="preserve"> </w:t>
      </w:r>
      <w:r>
        <w:rPr>
          <w:spacing w:val="-1"/>
        </w:rPr>
        <w:t>States</w:t>
      </w:r>
      <w:r>
        <w:rPr>
          <w:spacing w:val="-7"/>
        </w:rPr>
        <w:t xml:space="preserve"> </w:t>
      </w:r>
      <w:r>
        <w:rPr>
          <w:spacing w:val="-1"/>
        </w:rPr>
        <w:t>Bankruptcy</w:t>
      </w:r>
      <w:r>
        <w:rPr>
          <w:spacing w:val="-7"/>
        </w:rPr>
        <w:t xml:space="preserve"> </w:t>
      </w:r>
      <w:r>
        <w:rPr>
          <w:spacing w:val="-1"/>
        </w:rPr>
        <w:t>Court:</w:t>
      </w:r>
    </w:p>
    <w:p w14:paraId="60C56AEC" w14:textId="77777777" w:rsidR="00255FED" w:rsidRDefault="00255FED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10A3DBF8" w14:textId="77777777" w:rsidR="00255FED" w:rsidRDefault="00255FED">
      <w:pPr>
        <w:pStyle w:val="BodyText"/>
        <w:kinsoku w:val="0"/>
        <w:overflowPunct w:val="0"/>
        <w:ind w:left="140" w:right="139" w:firstLine="359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undersigned</w:t>
      </w:r>
      <w:r>
        <w:rPr>
          <w:spacing w:val="-4"/>
        </w:rPr>
        <w:t xml:space="preserve"> </w:t>
      </w:r>
      <w:r>
        <w:rPr>
          <w:spacing w:val="-1"/>
        </w:rPr>
        <w:t>debtor</w:t>
      </w:r>
      <w:r>
        <w:rPr>
          <w:spacing w:val="-2"/>
        </w:rPr>
        <w:t xml:space="preserve"> </w:t>
      </w:r>
      <w:r>
        <w:rPr>
          <w:spacing w:val="-1"/>
        </w:rPr>
        <w:t>hereby</w:t>
      </w:r>
      <w:r>
        <w:rPr>
          <w:spacing w:val="-4"/>
        </w:rPr>
        <w:t xml:space="preserve"> </w:t>
      </w:r>
      <w:r>
        <w:rPr>
          <w:spacing w:val="-1"/>
        </w:rPr>
        <w:t>requests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pending</w:t>
      </w:r>
      <w:r>
        <w:rPr>
          <w:spacing w:val="-4"/>
        </w:rPr>
        <w:t xml:space="preserve"> </w:t>
      </w:r>
      <w:r>
        <w:rPr>
          <w:spacing w:val="-1"/>
        </w:rPr>
        <w:t>Chapter</w:t>
      </w:r>
      <w:r>
        <w:rPr>
          <w:spacing w:val="-4"/>
        </w:rPr>
        <w:t xml:space="preserve"> </w:t>
      </w:r>
      <w:r>
        <w:rPr>
          <w:spacing w:val="-1"/>
        </w:rPr>
        <w:t>13</w:t>
      </w:r>
      <w:r>
        <w:rPr>
          <w:spacing w:val="-4"/>
        </w:rPr>
        <w:t xml:space="preserve"> </w:t>
      </w:r>
      <w:r>
        <w:rPr>
          <w:spacing w:val="-1"/>
        </w:rPr>
        <w:t>case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dismissed</w:t>
      </w:r>
      <w:r>
        <w:rPr>
          <w:spacing w:val="-3"/>
        </w:rPr>
        <w:t xml:space="preserve"> </w:t>
      </w:r>
      <w:r>
        <w:rPr>
          <w:spacing w:val="-1"/>
        </w:rPr>
        <w:t>without</w:t>
      </w:r>
      <w:r>
        <w:rPr>
          <w:spacing w:val="-4"/>
        </w:rPr>
        <w:t xml:space="preserve"> </w:t>
      </w:r>
      <w:r>
        <w:rPr>
          <w:spacing w:val="-1"/>
        </w:rPr>
        <w:t>prejudice.</w:t>
      </w:r>
      <w:r>
        <w:rPr>
          <w:spacing w:val="49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44"/>
          <w:w w:val="9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said</w:t>
      </w:r>
      <w:r>
        <w:rPr>
          <w:spacing w:val="-8"/>
        </w:rPr>
        <w:t xml:space="preserve"> </w:t>
      </w:r>
      <w:r>
        <w:rPr>
          <w:spacing w:val="-1"/>
        </w:rPr>
        <w:t>request,</w:t>
      </w:r>
      <w:r>
        <w:rPr>
          <w:spacing w:val="-8"/>
        </w:rPr>
        <w:t xml:space="preserve"> </w:t>
      </w:r>
      <w:r>
        <w:rPr>
          <w:spacing w:val="-1"/>
        </w:rPr>
        <w:t>debtor</w:t>
      </w:r>
      <w:r>
        <w:rPr>
          <w:spacing w:val="-8"/>
        </w:rPr>
        <w:t xml:space="preserve"> </w:t>
      </w:r>
      <w:r>
        <w:rPr>
          <w:spacing w:val="-1"/>
        </w:rPr>
        <w:t>hereby</w:t>
      </w:r>
      <w:r>
        <w:rPr>
          <w:spacing w:val="-8"/>
        </w:rPr>
        <w:t xml:space="preserve"> </w:t>
      </w:r>
      <w:r>
        <w:rPr>
          <w:spacing w:val="-1"/>
        </w:rPr>
        <w:t>represents:</w:t>
      </w:r>
    </w:p>
    <w:p w14:paraId="793A72B6" w14:textId="77777777" w:rsidR="00255FED" w:rsidRDefault="00255FED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bookmarkStart w:id="3" w:name="Check1"/>
    <w:p w14:paraId="524FA41B" w14:textId="2B90AC4B" w:rsidR="00255FED" w:rsidRDefault="0087517C">
      <w:pPr>
        <w:pStyle w:val="BodyText"/>
        <w:tabs>
          <w:tab w:val="left" w:pos="499"/>
          <w:tab w:val="left" w:pos="859"/>
        </w:tabs>
        <w:kinsoku w:val="0"/>
        <w:overflowPunct w:val="0"/>
        <w:ind w:left="140"/>
      </w:pPr>
      <w:r>
        <w:rPr>
          <w:w w:val="9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w w:val="95"/>
        </w:rPr>
        <w:instrText xml:space="preserve"> FORMCHECKBOX </w:instrText>
      </w:r>
      <w:r w:rsidR="009F494B">
        <w:rPr>
          <w:w w:val="95"/>
        </w:rPr>
      </w:r>
      <w:r w:rsidR="009F494B">
        <w:rPr>
          <w:w w:val="95"/>
        </w:rPr>
        <w:fldChar w:fldCharType="separate"/>
      </w:r>
      <w:r>
        <w:rPr>
          <w:w w:val="95"/>
        </w:rPr>
        <w:fldChar w:fldCharType="end"/>
      </w:r>
      <w:bookmarkEnd w:id="3"/>
      <w:r w:rsidR="00255FED">
        <w:rPr>
          <w:w w:val="95"/>
        </w:rPr>
        <w:tab/>
      </w:r>
      <w:r w:rsidR="00255FED">
        <w:rPr>
          <w:w w:val="95"/>
        </w:rPr>
        <w:tab/>
      </w:r>
      <w:r w:rsidR="00255FED">
        <w:rPr>
          <w:spacing w:val="-1"/>
        </w:rPr>
        <w:t>This</w:t>
      </w:r>
      <w:r w:rsidR="00255FED">
        <w:rPr>
          <w:spacing w:val="-6"/>
        </w:rPr>
        <w:t xml:space="preserve"> </w:t>
      </w:r>
      <w:r w:rsidR="00255FED">
        <w:rPr>
          <w:spacing w:val="-1"/>
        </w:rPr>
        <w:t>Case</w:t>
      </w:r>
      <w:r w:rsidR="00255FED">
        <w:rPr>
          <w:spacing w:val="-6"/>
        </w:rPr>
        <w:t xml:space="preserve"> </w:t>
      </w:r>
      <w:r w:rsidR="00255FED">
        <w:rPr>
          <w:spacing w:val="-1"/>
        </w:rPr>
        <w:t>first</w:t>
      </w:r>
      <w:r w:rsidR="00255FED">
        <w:rPr>
          <w:spacing w:val="-6"/>
        </w:rPr>
        <w:t xml:space="preserve"> </w:t>
      </w:r>
      <w:r w:rsidR="00255FED">
        <w:rPr>
          <w:spacing w:val="-1"/>
        </w:rPr>
        <w:t>commenced</w:t>
      </w:r>
      <w:r w:rsidR="00255FED">
        <w:rPr>
          <w:spacing w:val="-6"/>
        </w:rPr>
        <w:t xml:space="preserve"> </w:t>
      </w:r>
      <w:r w:rsidR="00255FED">
        <w:rPr>
          <w:spacing w:val="-1"/>
        </w:rPr>
        <w:t>by</w:t>
      </w:r>
      <w:r w:rsidR="00255FED">
        <w:rPr>
          <w:spacing w:val="-5"/>
        </w:rPr>
        <w:t xml:space="preserve"> </w:t>
      </w:r>
      <w:r w:rsidR="00255FED">
        <w:rPr>
          <w:spacing w:val="-1"/>
        </w:rPr>
        <w:t>the</w:t>
      </w:r>
      <w:r w:rsidR="00255FED">
        <w:rPr>
          <w:spacing w:val="-6"/>
        </w:rPr>
        <w:t xml:space="preserve"> </w:t>
      </w:r>
      <w:r w:rsidR="00255FED">
        <w:rPr>
          <w:spacing w:val="-1"/>
        </w:rPr>
        <w:t>filing</w:t>
      </w:r>
      <w:r w:rsidR="00255FED">
        <w:rPr>
          <w:spacing w:val="-7"/>
        </w:rPr>
        <w:t xml:space="preserve"> </w:t>
      </w:r>
      <w:r w:rsidR="00255FED">
        <w:rPr>
          <w:spacing w:val="-1"/>
        </w:rPr>
        <w:t>of</w:t>
      </w:r>
      <w:r w:rsidR="00255FED">
        <w:rPr>
          <w:spacing w:val="-6"/>
        </w:rPr>
        <w:t xml:space="preserve"> </w:t>
      </w:r>
      <w:r w:rsidR="00255FED">
        <w:t>a</w:t>
      </w:r>
      <w:r w:rsidR="00255FED">
        <w:rPr>
          <w:spacing w:val="-5"/>
        </w:rPr>
        <w:t xml:space="preserve"> </w:t>
      </w:r>
      <w:r w:rsidR="00255FED">
        <w:rPr>
          <w:spacing w:val="-1"/>
        </w:rPr>
        <w:t>voluntary</w:t>
      </w:r>
      <w:r w:rsidR="00255FED">
        <w:rPr>
          <w:spacing w:val="-6"/>
        </w:rPr>
        <w:t xml:space="preserve"> </w:t>
      </w:r>
      <w:r w:rsidR="00255FED">
        <w:rPr>
          <w:spacing w:val="-1"/>
        </w:rPr>
        <w:t>Chapter</w:t>
      </w:r>
      <w:r w:rsidR="00255FED">
        <w:rPr>
          <w:spacing w:val="-6"/>
        </w:rPr>
        <w:t xml:space="preserve"> </w:t>
      </w:r>
      <w:r w:rsidR="00255FED">
        <w:rPr>
          <w:spacing w:val="-1"/>
        </w:rPr>
        <w:t>13.</w:t>
      </w:r>
    </w:p>
    <w:p w14:paraId="5457808A" w14:textId="77777777" w:rsidR="00255FED" w:rsidRDefault="00255FED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bookmarkStart w:id="4" w:name="Check2"/>
    <w:p w14:paraId="3BEB1B14" w14:textId="77777777" w:rsidR="00255FED" w:rsidRDefault="0087517C">
      <w:pPr>
        <w:pStyle w:val="BodyText"/>
        <w:tabs>
          <w:tab w:val="left" w:pos="499"/>
          <w:tab w:val="left" w:pos="859"/>
        </w:tabs>
        <w:kinsoku w:val="0"/>
        <w:overflowPunct w:val="0"/>
        <w:ind w:left="859" w:right="136" w:hanging="720"/>
      </w:pPr>
      <w:r>
        <w:rPr>
          <w:w w:val="9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w w:val="95"/>
        </w:rPr>
        <w:instrText xml:space="preserve"> FORMCHECKBOX </w:instrText>
      </w:r>
      <w:r w:rsidR="009F494B">
        <w:rPr>
          <w:w w:val="95"/>
        </w:rPr>
      </w:r>
      <w:r w:rsidR="009F494B">
        <w:rPr>
          <w:w w:val="95"/>
        </w:rPr>
        <w:fldChar w:fldCharType="separate"/>
      </w:r>
      <w:r>
        <w:rPr>
          <w:w w:val="95"/>
        </w:rPr>
        <w:fldChar w:fldCharType="end"/>
      </w:r>
      <w:bookmarkEnd w:id="4"/>
      <w:r w:rsidR="00255FED">
        <w:rPr>
          <w:w w:val="95"/>
        </w:rPr>
        <w:tab/>
      </w:r>
      <w:r w:rsidR="00255FED">
        <w:rPr>
          <w:w w:val="95"/>
        </w:rPr>
        <w:tab/>
      </w:r>
      <w:r w:rsidR="00255FED">
        <w:rPr>
          <w:spacing w:val="-1"/>
        </w:rPr>
        <w:t>Debtor</w:t>
      </w:r>
      <w:r w:rsidR="00255FED">
        <w:rPr>
          <w:spacing w:val="13"/>
        </w:rPr>
        <w:t xml:space="preserve"> </w:t>
      </w:r>
      <w:r w:rsidR="00255FED">
        <w:rPr>
          <w:spacing w:val="-1"/>
        </w:rPr>
        <w:t>is</w:t>
      </w:r>
      <w:r w:rsidR="00255FED">
        <w:rPr>
          <w:spacing w:val="13"/>
        </w:rPr>
        <w:t xml:space="preserve"> </w:t>
      </w:r>
      <w:r w:rsidR="00255FED">
        <w:rPr>
          <w:spacing w:val="-1"/>
        </w:rPr>
        <w:t>unaware</w:t>
      </w:r>
      <w:r w:rsidR="00255FED">
        <w:rPr>
          <w:spacing w:val="14"/>
        </w:rPr>
        <w:t xml:space="preserve"> </w:t>
      </w:r>
      <w:r w:rsidR="00255FED">
        <w:rPr>
          <w:spacing w:val="-1"/>
        </w:rPr>
        <w:t>of</w:t>
      </w:r>
      <w:r w:rsidR="00255FED">
        <w:rPr>
          <w:spacing w:val="13"/>
        </w:rPr>
        <w:t xml:space="preserve"> </w:t>
      </w:r>
      <w:r w:rsidR="00255FED">
        <w:rPr>
          <w:spacing w:val="-1"/>
        </w:rPr>
        <w:t>any</w:t>
      </w:r>
      <w:r w:rsidR="00255FED">
        <w:rPr>
          <w:spacing w:val="12"/>
        </w:rPr>
        <w:t xml:space="preserve"> </w:t>
      </w:r>
      <w:r w:rsidR="00255FED">
        <w:rPr>
          <w:spacing w:val="-1"/>
        </w:rPr>
        <w:t>pending</w:t>
      </w:r>
      <w:r w:rsidR="00255FED">
        <w:rPr>
          <w:spacing w:val="14"/>
        </w:rPr>
        <w:t xml:space="preserve"> </w:t>
      </w:r>
      <w:r w:rsidR="00255FED">
        <w:rPr>
          <w:spacing w:val="-1"/>
        </w:rPr>
        <w:t>motion</w:t>
      </w:r>
      <w:r w:rsidR="00255FED">
        <w:rPr>
          <w:spacing w:val="13"/>
        </w:rPr>
        <w:t xml:space="preserve"> </w:t>
      </w:r>
      <w:r w:rsidR="00255FED">
        <w:rPr>
          <w:spacing w:val="-1"/>
        </w:rPr>
        <w:t>by</w:t>
      </w:r>
      <w:r w:rsidR="00255FED">
        <w:rPr>
          <w:spacing w:val="13"/>
        </w:rPr>
        <w:t xml:space="preserve"> </w:t>
      </w:r>
      <w:r w:rsidR="00255FED">
        <w:t>a</w:t>
      </w:r>
      <w:r w:rsidR="00255FED">
        <w:rPr>
          <w:spacing w:val="13"/>
        </w:rPr>
        <w:t xml:space="preserve"> </w:t>
      </w:r>
      <w:r w:rsidR="00255FED">
        <w:rPr>
          <w:spacing w:val="-1"/>
        </w:rPr>
        <w:t>creditor</w:t>
      </w:r>
      <w:r w:rsidR="00255FED">
        <w:rPr>
          <w:spacing w:val="14"/>
        </w:rPr>
        <w:t xml:space="preserve"> </w:t>
      </w:r>
      <w:r w:rsidR="00255FED">
        <w:t>or</w:t>
      </w:r>
      <w:r w:rsidR="00255FED">
        <w:rPr>
          <w:spacing w:val="14"/>
        </w:rPr>
        <w:t xml:space="preserve"> </w:t>
      </w:r>
      <w:r w:rsidR="00255FED">
        <w:t>the</w:t>
      </w:r>
      <w:r w:rsidR="00255FED">
        <w:rPr>
          <w:spacing w:val="13"/>
        </w:rPr>
        <w:t xml:space="preserve"> </w:t>
      </w:r>
      <w:r w:rsidR="00255FED">
        <w:t>Chapter</w:t>
      </w:r>
      <w:r w:rsidR="00255FED">
        <w:rPr>
          <w:spacing w:val="14"/>
        </w:rPr>
        <w:t xml:space="preserve"> </w:t>
      </w:r>
      <w:r w:rsidR="00255FED">
        <w:t>13</w:t>
      </w:r>
      <w:r w:rsidR="00255FED">
        <w:rPr>
          <w:spacing w:val="14"/>
        </w:rPr>
        <w:t xml:space="preserve"> </w:t>
      </w:r>
      <w:r w:rsidR="00255FED">
        <w:t>Trustee</w:t>
      </w:r>
      <w:r w:rsidR="00255FED">
        <w:rPr>
          <w:spacing w:val="13"/>
        </w:rPr>
        <w:t xml:space="preserve"> </w:t>
      </w:r>
      <w:r w:rsidR="00255FED">
        <w:t>for</w:t>
      </w:r>
      <w:r w:rsidR="00255FED">
        <w:rPr>
          <w:spacing w:val="13"/>
        </w:rPr>
        <w:t xml:space="preserve"> </w:t>
      </w:r>
      <w:r w:rsidR="00255FED">
        <w:t>conversion</w:t>
      </w:r>
      <w:r w:rsidR="00255FED">
        <w:rPr>
          <w:spacing w:val="15"/>
        </w:rPr>
        <w:t xml:space="preserve"> </w:t>
      </w:r>
      <w:r w:rsidR="00255FED">
        <w:t>of</w:t>
      </w:r>
      <w:r w:rsidR="00255FED">
        <w:rPr>
          <w:spacing w:val="15"/>
        </w:rPr>
        <w:t xml:space="preserve"> </w:t>
      </w:r>
      <w:r w:rsidR="00255FED">
        <w:t>the</w:t>
      </w:r>
      <w:r w:rsidR="00255FED">
        <w:rPr>
          <w:spacing w:val="-4"/>
        </w:rPr>
        <w:t xml:space="preserve"> </w:t>
      </w:r>
      <w:r w:rsidR="00255FED">
        <w:t>pending</w:t>
      </w:r>
      <w:r w:rsidR="00255FED">
        <w:rPr>
          <w:spacing w:val="23"/>
          <w:w w:val="99"/>
        </w:rPr>
        <w:t xml:space="preserve"> </w:t>
      </w:r>
      <w:r w:rsidR="00255FED">
        <w:rPr>
          <w:spacing w:val="-1"/>
        </w:rPr>
        <w:t>Chapter</w:t>
      </w:r>
      <w:r w:rsidR="00255FED">
        <w:rPr>
          <w:spacing w:val="-6"/>
        </w:rPr>
        <w:t xml:space="preserve"> </w:t>
      </w:r>
      <w:r w:rsidR="00255FED">
        <w:rPr>
          <w:spacing w:val="-1"/>
        </w:rPr>
        <w:t>13</w:t>
      </w:r>
      <w:r w:rsidR="00255FED">
        <w:rPr>
          <w:spacing w:val="-5"/>
        </w:rPr>
        <w:t xml:space="preserve"> </w:t>
      </w:r>
      <w:r w:rsidR="00255FED">
        <w:rPr>
          <w:spacing w:val="-1"/>
        </w:rPr>
        <w:t>case</w:t>
      </w:r>
      <w:r w:rsidR="00255FED">
        <w:rPr>
          <w:spacing w:val="-5"/>
        </w:rPr>
        <w:t xml:space="preserve"> </w:t>
      </w:r>
      <w:r w:rsidR="00255FED">
        <w:rPr>
          <w:spacing w:val="-1"/>
        </w:rPr>
        <w:t>to</w:t>
      </w:r>
      <w:r w:rsidR="00255FED">
        <w:rPr>
          <w:spacing w:val="-5"/>
        </w:rPr>
        <w:t xml:space="preserve"> </w:t>
      </w:r>
      <w:r w:rsidR="00255FED">
        <w:t>a</w:t>
      </w:r>
      <w:r w:rsidR="00255FED">
        <w:rPr>
          <w:spacing w:val="-5"/>
        </w:rPr>
        <w:t xml:space="preserve"> </w:t>
      </w:r>
      <w:r w:rsidR="00255FED">
        <w:rPr>
          <w:spacing w:val="-1"/>
        </w:rPr>
        <w:t>case</w:t>
      </w:r>
      <w:r w:rsidR="00255FED">
        <w:rPr>
          <w:spacing w:val="-5"/>
        </w:rPr>
        <w:t xml:space="preserve"> </w:t>
      </w:r>
      <w:r w:rsidR="00255FED">
        <w:rPr>
          <w:spacing w:val="-1"/>
        </w:rPr>
        <w:t>under</w:t>
      </w:r>
      <w:r w:rsidR="00255FED">
        <w:rPr>
          <w:spacing w:val="-5"/>
        </w:rPr>
        <w:t xml:space="preserve"> </w:t>
      </w:r>
      <w:r w:rsidR="00255FED">
        <w:rPr>
          <w:spacing w:val="-1"/>
        </w:rPr>
        <w:t>Chapter</w:t>
      </w:r>
      <w:r w:rsidR="00255FED">
        <w:rPr>
          <w:spacing w:val="-5"/>
        </w:rPr>
        <w:t xml:space="preserve"> </w:t>
      </w:r>
      <w:r w:rsidR="00255FED">
        <w:t>7</w:t>
      </w:r>
      <w:r w:rsidR="00255FED">
        <w:rPr>
          <w:spacing w:val="-6"/>
        </w:rPr>
        <w:t xml:space="preserve"> </w:t>
      </w:r>
      <w:r w:rsidR="00255FED">
        <w:rPr>
          <w:spacing w:val="-1"/>
        </w:rPr>
        <w:t>or</w:t>
      </w:r>
      <w:r w:rsidR="00255FED">
        <w:rPr>
          <w:spacing w:val="-5"/>
        </w:rPr>
        <w:t xml:space="preserve"> </w:t>
      </w:r>
      <w:r w:rsidR="00255FED">
        <w:rPr>
          <w:spacing w:val="-1"/>
        </w:rPr>
        <w:t>Chapter</w:t>
      </w:r>
      <w:r w:rsidR="00255FED">
        <w:rPr>
          <w:spacing w:val="-5"/>
        </w:rPr>
        <w:t xml:space="preserve"> </w:t>
      </w:r>
      <w:r w:rsidR="00255FED">
        <w:rPr>
          <w:spacing w:val="-1"/>
        </w:rPr>
        <w:t>11</w:t>
      </w:r>
      <w:r w:rsidR="00255FED">
        <w:rPr>
          <w:spacing w:val="-5"/>
        </w:rPr>
        <w:t xml:space="preserve"> </w:t>
      </w:r>
      <w:r w:rsidR="00255FED">
        <w:rPr>
          <w:spacing w:val="-1"/>
        </w:rPr>
        <w:t>of</w:t>
      </w:r>
      <w:r w:rsidR="00255FED">
        <w:rPr>
          <w:spacing w:val="-5"/>
        </w:rPr>
        <w:t xml:space="preserve"> </w:t>
      </w:r>
      <w:r w:rsidR="00255FED">
        <w:rPr>
          <w:spacing w:val="-1"/>
        </w:rPr>
        <w:t>Title</w:t>
      </w:r>
      <w:r w:rsidR="00255FED">
        <w:rPr>
          <w:spacing w:val="-5"/>
        </w:rPr>
        <w:t xml:space="preserve"> </w:t>
      </w:r>
      <w:r w:rsidR="00255FED">
        <w:rPr>
          <w:spacing w:val="-1"/>
        </w:rPr>
        <w:t>11,</w:t>
      </w:r>
      <w:r w:rsidR="00255FED">
        <w:rPr>
          <w:spacing w:val="-5"/>
        </w:rPr>
        <w:t xml:space="preserve"> </w:t>
      </w:r>
      <w:r w:rsidR="00255FED">
        <w:rPr>
          <w:spacing w:val="-1"/>
        </w:rPr>
        <w:t>United</w:t>
      </w:r>
      <w:r w:rsidR="00255FED">
        <w:rPr>
          <w:spacing w:val="-5"/>
        </w:rPr>
        <w:t xml:space="preserve"> </w:t>
      </w:r>
      <w:r w:rsidR="00255FED">
        <w:rPr>
          <w:spacing w:val="-1"/>
        </w:rPr>
        <w:t>States</w:t>
      </w:r>
      <w:r w:rsidR="00255FED">
        <w:rPr>
          <w:spacing w:val="-6"/>
        </w:rPr>
        <w:t xml:space="preserve"> </w:t>
      </w:r>
      <w:r w:rsidR="00255FED">
        <w:rPr>
          <w:spacing w:val="-1"/>
        </w:rPr>
        <w:t>Code.</w:t>
      </w:r>
    </w:p>
    <w:p w14:paraId="457AAC27" w14:textId="77777777" w:rsidR="00255FED" w:rsidRDefault="00255FED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bookmarkStart w:id="5" w:name="Check3"/>
    <w:p w14:paraId="0E2B1E80" w14:textId="77777777" w:rsidR="00255FED" w:rsidRDefault="0087517C">
      <w:pPr>
        <w:pStyle w:val="BodyText"/>
        <w:tabs>
          <w:tab w:val="left" w:pos="499"/>
          <w:tab w:val="left" w:pos="859"/>
          <w:tab w:val="left" w:pos="10884"/>
        </w:tabs>
        <w:kinsoku w:val="0"/>
        <w:overflowPunct w:val="0"/>
        <w:ind w:left="859" w:right="137" w:hanging="720"/>
      </w:pPr>
      <w:r>
        <w:rPr>
          <w:w w:val="9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w w:val="95"/>
        </w:rPr>
        <w:instrText xml:space="preserve"> FORMCHECKBOX </w:instrText>
      </w:r>
      <w:r w:rsidR="009F494B">
        <w:rPr>
          <w:w w:val="95"/>
        </w:rPr>
      </w:r>
      <w:r w:rsidR="009F494B">
        <w:rPr>
          <w:w w:val="95"/>
        </w:rPr>
        <w:fldChar w:fldCharType="separate"/>
      </w:r>
      <w:r>
        <w:rPr>
          <w:w w:val="95"/>
        </w:rPr>
        <w:fldChar w:fldCharType="end"/>
      </w:r>
      <w:bookmarkEnd w:id="5"/>
      <w:r w:rsidR="00255FED">
        <w:rPr>
          <w:w w:val="95"/>
        </w:rPr>
        <w:tab/>
      </w:r>
      <w:r w:rsidR="00255FED">
        <w:rPr>
          <w:w w:val="95"/>
        </w:rPr>
        <w:tab/>
      </w:r>
      <w:r w:rsidR="00255FED">
        <w:rPr>
          <w:spacing w:val="-1"/>
        </w:rPr>
        <w:t>If</w:t>
      </w:r>
      <w:r w:rsidR="00255FED">
        <w:rPr>
          <w:spacing w:val="-4"/>
        </w:rPr>
        <w:t xml:space="preserve"> </w:t>
      </w:r>
      <w:r w:rsidR="00255FED">
        <w:rPr>
          <w:spacing w:val="-1"/>
        </w:rPr>
        <w:t>checked,</w:t>
      </w:r>
      <w:r w:rsidR="00255FED">
        <w:rPr>
          <w:spacing w:val="-4"/>
        </w:rPr>
        <w:t xml:space="preserve"> </w:t>
      </w:r>
      <w:r w:rsidR="00255FED">
        <w:rPr>
          <w:spacing w:val="-1"/>
        </w:rPr>
        <w:t>this</w:t>
      </w:r>
      <w:r w:rsidR="00255FED">
        <w:rPr>
          <w:spacing w:val="-4"/>
        </w:rPr>
        <w:t xml:space="preserve"> </w:t>
      </w:r>
      <w:r w:rsidR="00255FED">
        <w:rPr>
          <w:spacing w:val="-1"/>
        </w:rPr>
        <w:t>case</w:t>
      </w:r>
      <w:r w:rsidR="00255FED">
        <w:rPr>
          <w:spacing w:val="-4"/>
        </w:rPr>
        <w:t xml:space="preserve"> </w:t>
      </w:r>
      <w:r w:rsidR="00255FED">
        <w:rPr>
          <w:spacing w:val="-1"/>
        </w:rPr>
        <w:t>was</w:t>
      </w:r>
      <w:r w:rsidR="00255FED">
        <w:rPr>
          <w:spacing w:val="-4"/>
        </w:rPr>
        <w:t xml:space="preserve"> </w:t>
      </w:r>
      <w:r w:rsidR="00255FED">
        <w:rPr>
          <w:spacing w:val="-1"/>
        </w:rPr>
        <w:t>filed</w:t>
      </w:r>
      <w:r w:rsidR="00255FED">
        <w:rPr>
          <w:spacing w:val="-4"/>
        </w:rPr>
        <w:t xml:space="preserve"> </w:t>
      </w:r>
      <w:r w:rsidR="00255FED">
        <w:rPr>
          <w:spacing w:val="-1"/>
        </w:rPr>
        <w:t>by</w:t>
      </w:r>
      <w:r w:rsidR="00255FED">
        <w:rPr>
          <w:spacing w:val="-3"/>
        </w:rPr>
        <w:t xml:space="preserve"> </w:t>
      </w:r>
      <w:r w:rsidR="00255FED">
        <w:rPr>
          <w:spacing w:val="-1"/>
        </w:rPr>
        <w:t>the</w:t>
      </w:r>
      <w:r w:rsidR="00255FED">
        <w:rPr>
          <w:spacing w:val="-4"/>
        </w:rPr>
        <w:t xml:space="preserve"> </w:t>
      </w:r>
      <w:r w:rsidR="00255FED">
        <w:rPr>
          <w:spacing w:val="-1"/>
        </w:rPr>
        <w:t>filing</w:t>
      </w:r>
      <w:r w:rsidR="00255FED">
        <w:rPr>
          <w:spacing w:val="-4"/>
        </w:rPr>
        <w:t xml:space="preserve"> </w:t>
      </w:r>
      <w:r w:rsidR="00255FED">
        <w:rPr>
          <w:spacing w:val="-1"/>
        </w:rPr>
        <w:t>of</w:t>
      </w:r>
      <w:r w:rsidR="00255FED">
        <w:rPr>
          <w:spacing w:val="-4"/>
        </w:rPr>
        <w:t xml:space="preserve"> </w:t>
      </w:r>
      <w:r w:rsidR="00255FED">
        <w:t>a</w:t>
      </w:r>
      <w:r w:rsidR="00255FED">
        <w:rPr>
          <w:spacing w:val="-4"/>
        </w:rPr>
        <w:t xml:space="preserve"> </w:t>
      </w:r>
      <w:r w:rsidR="00255FED">
        <w:rPr>
          <w:spacing w:val="-1"/>
        </w:rPr>
        <w:t>joint</w:t>
      </w:r>
      <w:r w:rsidR="00255FED">
        <w:rPr>
          <w:spacing w:val="-3"/>
        </w:rPr>
        <w:t xml:space="preserve"> </w:t>
      </w:r>
      <w:r w:rsidR="00255FED">
        <w:rPr>
          <w:spacing w:val="-1"/>
        </w:rPr>
        <w:t>petition</w:t>
      </w:r>
      <w:r w:rsidR="00255FED">
        <w:rPr>
          <w:spacing w:val="-3"/>
        </w:rPr>
        <w:t xml:space="preserve"> </w:t>
      </w:r>
      <w:r w:rsidR="00255FED">
        <w:rPr>
          <w:spacing w:val="-1"/>
        </w:rPr>
        <w:t>and</w:t>
      </w:r>
      <w:r w:rsidR="00255FED">
        <w:rPr>
          <w:spacing w:val="-4"/>
        </w:rPr>
        <w:t xml:space="preserve"> </w:t>
      </w:r>
      <w:r w:rsidR="00255FED">
        <w:rPr>
          <w:spacing w:val="-1"/>
        </w:rPr>
        <w:t>only</w:t>
      </w:r>
      <w:r w:rsidR="00255FED">
        <w:rPr>
          <w:spacing w:val="-4"/>
        </w:rPr>
        <w:t xml:space="preserve"> </w:t>
      </w:r>
      <w:r w:rsidR="00255FED">
        <w:rPr>
          <w:spacing w:val="-1"/>
        </w:rPr>
        <w:t>one</w:t>
      </w:r>
      <w:r w:rsidR="00255FED">
        <w:rPr>
          <w:spacing w:val="-3"/>
        </w:rPr>
        <w:t xml:space="preserve"> </w:t>
      </w:r>
      <w:r w:rsidR="00255FED">
        <w:rPr>
          <w:spacing w:val="-1"/>
        </w:rPr>
        <w:t>of</w:t>
      </w:r>
      <w:r w:rsidR="00255FED">
        <w:rPr>
          <w:spacing w:val="-4"/>
        </w:rPr>
        <w:t xml:space="preserve"> </w:t>
      </w:r>
      <w:r w:rsidR="00255FED">
        <w:rPr>
          <w:spacing w:val="-1"/>
        </w:rPr>
        <w:t>the</w:t>
      </w:r>
      <w:r w:rsidR="00255FED">
        <w:rPr>
          <w:spacing w:val="-4"/>
        </w:rPr>
        <w:t xml:space="preserve"> </w:t>
      </w:r>
      <w:r w:rsidR="00255FED">
        <w:rPr>
          <w:spacing w:val="-1"/>
        </w:rPr>
        <w:t>debtors</w:t>
      </w:r>
      <w:r w:rsidR="00255FED">
        <w:rPr>
          <w:spacing w:val="-4"/>
        </w:rPr>
        <w:t xml:space="preserve"> </w:t>
      </w:r>
      <w:r w:rsidR="00255FED">
        <w:rPr>
          <w:spacing w:val="-1"/>
        </w:rPr>
        <w:t>is</w:t>
      </w:r>
      <w:r w:rsidR="00255FED">
        <w:rPr>
          <w:spacing w:val="-3"/>
        </w:rPr>
        <w:t xml:space="preserve"> </w:t>
      </w:r>
      <w:r w:rsidR="00255FED">
        <w:rPr>
          <w:spacing w:val="-1"/>
        </w:rPr>
        <w:t>seeking</w:t>
      </w:r>
      <w:r w:rsidR="00255FED">
        <w:rPr>
          <w:spacing w:val="-4"/>
        </w:rPr>
        <w:t xml:space="preserve"> </w:t>
      </w:r>
      <w:r w:rsidR="00255FED">
        <w:rPr>
          <w:spacing w:val="-1"/>
        </w:rPr>
        <w:t>dismissal</w:t>
      </w:r>
      <w:r w:rsidR="00255FED">
        <w:rPr>
          <w:spacing w:val="-4"/>
        </w:rPr>
        <w:t xml:space="preserve"> </w:t>
      </w:r>
      <w:r w:rsidR="00255FED">
        <w:rPr>
          <w:spacing w:val="-1"/>
        </w:rPr>
        <w:t>of</w:t>
      </w:r>
      <w:r w:rsidR="00255FED">
        <w:rPr>
          <w:spacing w:val="-5"/>
        </w:rPr>
        <w:t xml:space="preserve"> </w:t>
      </w:r>
      <w:r w:rsidR="00255FED">
        <w:rPr>
          <w:spacing w:val="-1"/>
        </w:rPr>
        <w:t>this</w:t>
      </w:r>
      <w:r w:rsidR="00255FED">
        <w:rPr>
          <w:spacing w:val="44"/>
          <w:w w:val="99"/>
        </w:rPr>
        <w:t xml:space="preserve"> </w:t>
      </w:r>
      <w:r w:rsidR="00255FED">
        <w:rPr>
          <w:spacing w:val="-1"/>
        </w:rPr>
        <w:t>case</w:t>
      </w:r>
      <w:r w:rsidR="00255FED">
        <w:rPr>
          <w:spacing w:val="-5"/>
        </w:rPr>
        <w:t xml:space="preserve"> </w:t>
      </w:r>
      <w:r w:rsidR="00255FED">
        <w:rPr>
          <w:spacing w:val="-1"/>
        </w:rPr>
        <w:t>as</w:t>
      </w:r>
      <w:r w:rsidR="00255FED">
        <w:rPr>
          <w:spacing w:val="-5"/>
        </w:rPr>
        <w:t xml:space="preserve"> </w:t>
      </w:r>
      <w:r w:rsidR="00255FED">
        <w:rPr>
          <w:spacing w:val="-1"/>
        </w:rPr>
        <w:t>it</w:t>
      </w:r>
      <w:r w:rsidR="00255FED">
        <w:rPr>
          <w:spacing w:val="-4"/>
        </w:rPr>
        <w:t xml:space="preserve"> </w:t>
      </w:r>
      <w:r w:rsidR="00255FED">
        <w:rPr>
          <w:spacing w:val="-1"/>
        </w:rPr>
        <w:t>may</w:t>
      </w:r>
      <w:r w:rsidR="00255FED">
        <w:rPr>
          <w:spacing w:val="-5"/>
        </w:rPr>
        <w:t xml:space="preserve"> </w:t>
      </w:r>
      <w:r w:rsidR="00255FED">
        <w:rPr>
          <w:spacing w:val="-1"/>
        </w:rPr>
        <w:t>apply</w:t>
      </w:r>
      <w:r w:rsidR="00255FED">
        <w:rPr>
          <w:spacing w:val="-5"/>
        </w:rPr>
        <w:t xml:space="preserve"> </w:t>
      </w:r>
      <w:r w:rsidR="00255FED">
        <w:rPr>
          <w:spacing w:val="-1"/>
        </w:rPr>
        <w:t>to</w:t>
      </w:r>
      <w:r w:rsidR="00255FED">
        <w:rPr>
          <w:spacing w:val="-4"/>
        </w:rPr>
        <w:t xml:space="preserve"> </w:t>
      </w:r>
      <w:r w:rsidR="00255FED">
        <w:rPr>
          <w:spacing w:val="-1"/>
        </w:rPr>
        <w:t>him</w:t>
      </w:r>
      <w:r w:rsidR="00255FED">
        <w:rPr>
          <w:spacing w:val="-5"/>
        </w:rPr>
        <w:t xml:space="preserve"> </w:t>
      </w:r>
      <w:r w:rsidR="00255FED">
        <w:rPr>
          <w:spacing w:val="-1"/>
        </w:rPr>
        <w:t>or</w:t>
      </w:r>
      <w:r w:rsidR="00255FED">
        <w:rPr>
          <w:spacing w:val="-5"/>
        </w:rPr>
        <w:t xml:space="preserve"> </w:t>
      </w:r>
      <w:r w:rsidR="00255FED">
        <w:rPr>
          <w:spacing w:val="-1"/>
        </w:rPr>
        <w:t>her,</w:t>
      </w:r>
      <w:r w:rsidR="00255FED">
        <w:rPr>
          <w:spacing w:val="-4"/>
        </w:rPr>
        <w:t xml:space="preserve"> </w:t>
      </w:r>
      <w:r w:rsidR="00255FED">
        <w:rPr>
          <w:spacing w:val="-1"/>
        </w:rPr>
        <w:t>namely:</w:t>
      </w:r>
      <w:r>
        <w:rPr>
          <w:spacing w:val="-1"/>
        </w:rPr>
        <w:t xml:space="preserve"> </w:t>
      </w:r>
      <w:bookmarkStart w:id="6" w:name="Text4"/>
      <w:r w:rsidRPr="0087517C">
        <w:rPr>
          <w:spacing w:val="-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7517C">
        <w:rPr>
          <w:spacing w:val="-1"/>
          <w:u w:val="single"/>
        </w:rPr>
        <w:instrText xml:space="preserve"> FORMTEXT </w:instrText>
      </w:r>
      <w:r w:rsidRPr="0087517C">
        <w:rPr>
          <w:spacing w:val="-1"/>
          <w:u w:val="single"/>
        </w:rPr>
      </w:r>
      <w:r w:rsidRPr="0087517C">
        <w:rPr>
          <w:spacing w:val="-1"/>
          <w:u w:val="single"/>
        </w:rPr>
        <w:fldChar w:fldCharType="separate"/>
      </w:r>
      <w:r w:rsidRPr="0087517C">
        <w:rPr>
          <w:noProof/>
          <w:spacing w:val="-1"/>
          <w:u w:val="single"/>
        </w:rPr>
        <w:t> </w:t>
      </w:r>
      <w:r w:rsidRPr="0087517C">
        <w:rPr>
          <w:noProof/>
          <w:spacing w:val="-1"/>
          <w:u w:val="single"/>
        </w:rPr>
        <w:t> </w:t>
      </w:r>
      <w:r w:rsidRPr="0087517C">
        <w:rPr>
          <w:noProof/>
          <w:spacing w:val="-1"/>
          <w:u w:val="single"/>
        </w:rPr>
        <w:t> </w:t>
      </w:r>
      <w:r w:rsidRPr="0087517C">
        <w:rPr>
          <w:noProof/>
          <w:spacing w:val="-1"/>
          <w:u w:val="single"/>
        </w:rPr>
        <w:t> </w:t>
      </w:r>
      <w:r w:rsidRPr="0087517C">
        <w:rPr>
          <w:noProof/>
          <w:spacing w:val="-1"/>
          <w:u w:val="single"/>
        </w:rPr>
        <w:t> </w:t>
      </w:r>
      <w:r w:rsidRPr="0087517C">
        <w:rPr>
          <w:spacing w:val="-1"/>
          <w:u w:val="single"/>
        </w:rPr>
        <w:fldChar w:fldCharType="end"/>
      </w:r>
      <w:bookmarkEnd w:id="6"/>
      <w:r>
        <w:rPr>
          <w:spacing w:val="-1"/>
        </w:rPr>
        <w:t xml:space="preserve"> </w:t>
      </w:r>
      <w:r w:rsidR="00255FED">
        <w:t>.</w:t>
      </w:r>
    </w:p>
    <w:p w14:paraId="273DCF2C" w14:textId="77777777" w:rsidR="00255FED" w:rsidRDefault="00255FED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09418715" w14:textId="77777777" w:rsidR="00255FED" w:rsidRDefault="00255FED">
      <w:pPr>
        <w:pStyle w:val="BodyText"/>
        <w:kinsoku w:val="0"/>
        <w:overflowPunct w:val="0"/>
        <w:ind w:left="499"/>
      </w:pPr>
      <w:r>
        <w:rPr>
          <w:spacing w:val="-1"/>
        </w:rPr>
        <w:t>Wherefore,</w:t>
      </w:r>
      <w:r>
        <w:rPr>
          <w:spacing w:val="-9"/>
        </w:rPr>
        <w:t xml:space="preserve"> </w:t>
      </w:r>
      <w:r>
        <w:rPr>
          <w:spacing w:val="-1"/>
        </w:rPr>
        <w:t>Debtor(s)</w:t>
      </w:r>
      <w:r>
        <w:rPr>
          <w:spacing w:val="-7"/>
        </w:rPr>
        <w:t xml:space="preserve"> </w:t>
      </w:r>
      <w:r>
        <w:rPr>
          <w:spacing w:val="-1"/>
        </w:rPr>
        <w:t>prays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Chapter</w:t>
      </w:r>
      <w:r>
        <w:rPr>
          <w:spacing w:val="-8"/>
        </w:rPr>
        <w:t xml:space="preserve"> </w:t>
      </w:r>
      <w:r>
        <w:rPr>
          <w:spacing w:val="-1"/>
        </w:rPr>
        <w:t>13</w:t>
      </w:r>
      <w:r>
        <w:rPr>
          <w:spacing w:val="-7"/>
        </w:rPr>
        <w:t xml:space="preserve"> </w:t>
      </w:r>
      <w:r>
        <w:rPr>
          <w:spacing w:val="-1"/>
        </w:rPr>
        <w:t>case</w:t>
      </w:r>
      <w:r>
        <w:rPr>
          <w:spacing w:val="-7"/>
        </w:rPr>
        <w:t xml:space="preserve"> </w:t>
      </w:r>
      <w:r>
        <w:rPr>
          <w:spacing w:val="-1"/>
        </w:rPr>
        <w:t>herein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dismissed</w:t>
      </w:r>
      <w:r>
        <w:rPr>
          <w:spacing w:val="-7"/>
        </w:rPr>
        <w:t xml:space="preserve"> </w:t>
      </w:r>
      <w:r>
        <w:rPr>
          <w:spacing w:val="-1"/>
        </w:rPr>
        <w:t>without</w:t>
      </w:r>
      <w:r>
        <w:rPr>
          <w:spacing w:val="-7"/>
        </w:rPr>
        <w:t xml:space="preserve"> </w:t>
      </w:r>
      <w:r>
        <w:rPr>
          <w:spacing w:val="-1"/>
        </w:rPr>
        <w:t>prejudice.</w:t>
      </w:r>
    </w:p>
    <w:p w14:paraId="31E7D7AB" w14:textId="77777777" w:rsidR="00255FED" w:rsidRDefault="00255FED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264986F3" w14:textId="77777777" w:rsidR="00255FED" w:rsidRDefault="00255FED">
      <w:pPr>
        <w:pStyle w:val="BodyText"/>
        <w:tabs>
          <w:tab w:val="left" w:pos="5194"/>
          <w:tab w:val="left" w:pos="8002"/>
        </w:tabs>
        <w:kinsoku w:val="0"/>
        <w:overflowPunct w:val="0"/>
        <w:ind w:right="139" w:firstLine="359"/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further</w:t>
      </w:r>
      <w:r>
        <w:rPr>
          <w:spacing w:val="-7"/>
        </w:rPr>
        <w:t xml:space="preserve"> </w:t>
      </w:r>
      <w:r>
        <w:rPr>
          <w:spacing w:val="-1"/>
        </w:rPr>
        <w:t>certify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rPr>
          <w:spacing w:val="-1"/>
        </w:rPr>
        <w:t>penalty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perjury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on</w:t>
      </w:r>
      <w:r w:rsidR="0087517C">
        <w:rPr>
          <w:spacing w:val="-1"/>
        </w:rPr>
        <w:t xml:space="preserve"> </w:t>
      </w:r>
      <w:bookmarkStart w:id="7" w:name="Text5"/>
      <w:r w:rsidR="0087517C" w:rsidRPr="0087517C">
        <w:rPr>
          <w:spacing w:val="-1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7517C" w:rsidRPr="0087517C">
        <w:rPr>
          <w:spacing w:val="-1"/>
          <w:u w:val="single"/>
        </w:rPr>
        <w:instrText xml:space="preserve"> FORMTEXT </w:instrText>
      </w:r>
      <w:r w:rsidR="0087517C" w:rsidRPr="0087517C">
        <w:rPr>
          <w:spacing w:val="-1"/>
          <w:u w:val="single"/>
        </w:rPr>
      </w:r>
      <w:r w:rsidR="0087517C" w:rsidRPr="0087517C">
        <w:rPr>
          <w:spacing w:val="-1"/>
          <w:u w:val="single"/>
        </w:rPr>
        <w:fldChar w:fldCharType="separate"/>
      </w:r>
      <w:r w:rsidR="0087517C" w:rsidRPr="0087517C">
        <w:rPr>
          <w:noProof/>
          <w:spacing w:val="-1"/>
          <w:u w:val="single"/>
        </w:rPr>
        <w:t> </w:t>
      </w:r>
      <w:r w:rsidR="0087517C" w:rsidRPr="0087517C">
        <w:rPr>
          <w:noProof/>
          <w:spacing w:val="-1"/>
          <w:u w:val="single"/>
        </w:rPr>
        <w:t> </w:t>
      </w:r>
      <w:r w:rsidR="0087517C" w:rsidRPr="0087517C">
        <w:rPr>
          <w:noProof/>
          <w:spacing w:val="-1"/>
          <w:u w:val="single"/>
        </w:rPr>
        <w:t> </w:t>
      </w:r>
      <w:r w:rsidR="0087517C" w:rsidRPr="0087517C">
        <w:rPr>
          <w:noProof/>
          <w:spacing w:val="-1"/>
          <w:u w:val="single"/>
        </w:rPr>
        <w:t> </w:t>
      </w:r>
      <w:r w:rsidR="0087517C" w:rsidRPr="0087517C">
        <w:rPr>
          <w:noProof/>
          <w:spacing w:val="-1"/>
          <w:u w:val="single"/>
        </w:rPr>
        <w:t> </w:t>
      </w:r>
      <w:r w:rsidR="0087517C" w:rsidRPr="0087517C">
        <w:rPr>
          <w:spacing w:val="-1"/>
          <w:u w:val="single"/>
        </w:rPr>
        <w:fldChar w:fldCharType="end"/>
      </w:r>
      <w:bookmarkEnd w:id="7"/>
      <w:r w:rsidR="0087517C">
        <w:rPr>
          <w:spacing w:val="-1"/>
        </w:rPr>
        <w:t xml:space="preserve"> </w:t>
      </w:r>
      <w:r>
        <w:rPr>
          <w:spacing w:val="-1"/>
        </w:rPr>
        <w:t>day</w:t>
      </w:r>
      <w:r>
        <w:rPr>
          <w:spacing w:val="-6"/>
        </w:rPr>
        <w:t xml:space="preserve"> </w:t>
      </w:r>
      <w:r>
        <w:rPr>
          <w:spacing w:val="-1"/>
        </w:rPr>
        <w:t>of</w:t>
      </w:r>
      <w:r w:rsidR="0087517C">
        <w:rPr>
          <w:spacing w:val="-1"/>
        </w:rPr>
        <w:t xml:space="preserve"> </w:t>
      </w:r>
      <w:bookmarkStart w:id="8" w:name="Text6"/>
      <w:r w:rsidR="0087517C" w:rsidRPr="0087517C">
        <w:rPr>
          <w:spacing w:val="-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7517C" w:rsidRPr="0087517C">
        <w:rPr>
          <w:spacing w:val="-1"/>
          <w:u w:val="single"/>
        </w:rPr>
        <w:instrText xml:space="preserve"> FORMTEXT </w:instrText>
      </w:r>
      <w:r w:rsidR="0087517C" w:rsidRPr="0087517C">
        <w:rPr>
          <w:spacing w:val="-1"/>
          <w:u w:val="single"/>
        </w:rPr>
      </w:r>
      <w:r w:rsidR="0087517C" w:rsidRPr="0087517C">
        <w:rPr>
          <w:spacing w:val="-1"/>
          <w:u w:val="single"/>
        </w:rPr>
        <w:fldChar w:fldCharType="separate"/>
      </w:r>
      <w:r w:rsidR="0087517C" w:rsidRPr="0087517C">
        <w:rPr>
          <w:noProof/>
          <w:spacing w:val="-1"/>
          <w:u w:val="single"/>
        </w:rPr>
        <w:t> </w:t>
      </w:r>
      <w:r w:rsidR="0087517C" w:rsidRPr="0087517C">
        <w:rPr>
          <w:noProof/>
          <w:spacing w:val="-1"/>
          <w:u w:val="single"/>
        </w:rPr>
        <w:t> </w:t>
      </w:r>
      <w:r w:rsidR="0087517C" w:rsidRPr="0087517C">
        <w:rPr>
          <w:noProof/>
          <w:spacing w:val="-1"/>
          <w:u w:val="single"/>
        </w:rPr>
        <w:t> </w:t>
      </w:r>
      <w:r w:rsidR="0087517C" w:rsidRPr="0087517C">
        <w:rPr>
          <w:noProof/>
          <w:spacing w:val="-1"/>
          <w:u w:val="single"/>
        </w:rPr>
        <w:t> </w:t>
      </w:r>
      <w:r w:rsidR="0087517C" w:rsidRPr="0087517C">
        <w:rPr>
          <w:noProof/>
          <w:spacing w:val="-1"/>
          <w:u w:val="single"/>
        </w:rPr>
        <w:t> </w:t>
      </w:r>
      <w:r w:rsidR="0087517C" w:rsidRPr="0087517C">
        <w:rPr>
          <w:spacing w:val="-1"/>
          <w:u w:val="single"/>
        </w:rPr>
        <w:fldChar w:fldCharType="end"/>
      </w:r>
      <w:bookmarkEnd w:id="8"/>
      <w:r>
        <w:t>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true</w:t>
      </w:r>
      <w:r>
        <w:rPr>
          <w:spacing w:val="-3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Request was</w:t>
      </w:r>
      <w:r>
        <w:rPr>
          <w:spacing w:val="45"/>
          <w:w w:val="99"/>
        </w:rPr>
        <w:t xml:space="preserve"> </w:t>
      </w:r>
      <w:r>
        <w:rPr>
          <w:spacing w:val="-1"/>
        </w:rPr>
        <w:t>served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trustee</w:t>
      </w:r>
      <w:r>
        <w:rPr>
          <w:spacing w:val="-8"/>
        </w:rPr>
        <w:t xml:space="preserve"> </w:t>
      </w:r>
      <w:r>
        <w:rPr>
          <w:spacing w:val="-1"/>
        </w:rPr>
        <w:t>indicated</w:t>
      </w:r>
      <w:r>
        <w:rPr>
          <w:spacing w:val="-7"/>
        </w:rPr>
        <w:t xml:space="preserve"> </w:t>
      </w:r>
      <w:r>
        <w:rPr>
          <w:spacing w:val="-1"/>
        </w:rPr>
        <w:t>below:</w:t>
      </w:r>
    </w:p>
    <w:p w14:paraId="6DCAEB38" w14:textId="77777777" w:rsidR="00255FED" w:rsidRDefault="00255FED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bookmarkStart w:id="9" w:name="Check5"/>
    <w:p w14:paraId="07ED792D" w14:textId="69A9ED66" w:rsidR="00255FED" w:rsidRDefault="00485ED0" w:rsidP="00485ED0">
      <w:pPr>
        <w:pStyle w:val="BodyText"/>
        <w:kinsoku w:val="0"/>
        <w:overflowPunct w:val="0"/>
        <w:spacing w:line="230" w:lineRule="exact"/>
        <w:ind w:left="0" w:firstLine="540"/>
      </w:pPr>
      <w:r>
        <w:rPr>
          <w:spacing w:val="-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pacing w:val="-1"/>
        </w:rPr>
        <w:instrText xml:space="preserve"> FORMCHECKBOX </w:instrText>
      </w:r>
      <w:r w:rsidR="009F494B">
        <w:rPr>
          <w:spacing w:val="-1"/>
        </w:rPr>
      </w:r>
      <w:r w:rsidR="009F494B">
        <w:rPr>
          <w:spacing w:val="-1"/>
        </w:rPr>
        <w:fldChar w:fldCharType="separate"/>
      </w:r>
      <w:r>
        <w:rPr>
          <w:spacing w:val="-1"/>
        </w:rPr>
        <w:fldChar w:fldCharType="end"/>
      </w:r>
      <w:bookmarkEnd w:id="9"/>
      <w:r>
        <w:rPr>
          <w:spacing w:val="-1"/>
        </w:rPr>
        <w:t xml:space="preserve"> </w:t>
      </w:r>
      <w:r w:rsidR="008011C0">
        <w:rPr>
          <w:spacing w:val="-1"/>
        </w:rPr>
        <w:t>MICHAEL KOCH</w:t>
      </w:r>
      <w:r w:rsidR="00255FED">
        <w:rPr>
          <w:spacing w:val="-1"/>
        </w:rPr>
        <w:t>,</w:t>
      </w:r>
      <w:r w:rsidR="00255FED">
        <w:rPr>
          <w:spacing w:val="-7"/>
        </w:rPr>
        <w:t xml:space="preserve"> </w:t>
      </w:r>
      <w:r w:rsidR="00255FED">
        <w:rPr>
          <w:spacing w:val="-1"/>
        </w:rPr>
        <w:t>TRUSTEE,</w:t>
      </w:r>
      <w:r w:rsidR="00255FED">
        <w:rPr>
          <w:spacing w:val="-7"/>
        </w:rPr>
        <w:t xml:space="preserve"> </w:t>
      </w:r>
      <w:r w:rsidR="00C01B49">
        <w:rPr>
          <w:spacing w:val="-1"/>
        </w:rPr>
        <w:t>40</w:t>
      </w:r>
      <w:r w:rsidR="004B3E64">
        <w:rPr>
          <w:spacing w:val="-1"/>
        </w:rPr>
        <w:t>2</w:t>
      </w:r>
      <w:r w:rsidR="00C01B49">
        <w:rPr>
          <w:spacing w:val="-1"/>
        </w:rPr>
        <w:t xml:space="preserve"> West Broadway, Suite 1450</w:t>
      </w:r>
      <w:r w:rsidR="00255FED">
        <w:rPr>
          <w:spacing w:val="-1"/>
        </w:rPr>
        <w:t>,</w:t>
      </w:r>
      <w:r w:rsidR="00255FED">
        <w:rPr>
          <w:spacing w:val="-7"/>
        </w:rPr>
        <w:t xml:space="preserve"> </w:t>
      </w:r>
      <w:r w:rsidR="00255FED">
        <w:rPr>
          <w:spacing w:val="-1"/>
        </w:rPr>
        <w:t>San</w:t>
      </w:r>
      <w:r w:rsidR="00255FED">
        <w:rPr>
          <w:spacing w:val="-7"/>
        </w:rPr>
        <w:t xml:space="preserve"> </w:t>
      </w:r>
      <w:r w:rsidR="00255FED">
        <w:rPr>
          <w:spacing w:val="-1"/>
        </w:rPr>
        <w:t>Diego,</w:t>
      </w:r>
      <w:r w:rsidR="00255FED">
        <w:rPr>
          <w:spacing w:val="-7"/>
        </w:rPr>
        <w:t xml:space="preserve"> </w:t>
      </w:r>
      <w:r w:rsidR="00255FED">
        <w:rPr>
          <w:spacing w:val="-1"/>
        </w:rPr>
        <w:t>CA</w:t>
      </w:r>
      <w:r w:rsidR="00255FED">
        <w:rPr>
          <w:spacing w:val="-7"/>
        </w:rPr>
        <w:t xml:space="preserve"> </w:t>
      </w:r>
      <w:r w:rsidR="00430796">
        <w:rPr>
          <w:spacing w:val="-7"/>
        </w:rPr>
        <w:t xml:space="preserve"> </w:t>
      </w:r>
      <w:r w:rsidR="00255FED">
        <w:rPr>
          <w:spacing w:val="-1"/>
        </w:rPr>
        <w:t>92101</w:t>
      </w:r>
    </w:p>
    <w:p w14:paraId="3C4E7788" w14:textId="509F6148" w:rsidR="00255FED" w:rsidRDefault="00430796" w:rsidP="00430796">
      <w:pPr>
        <w:pStyle w:val="BodyText"/>
        <w:kinsoku w:val="0"/>
        <w:overflowPunct w:val="0"/>
        <w:spacing w:line="230" w:lineRule="exact"/>
        <w:ind w:left="1124" w:right="6271"/>
        <w:rPr>
          <w:spacing w:val="-1"/>
        </w:rPr>
      </w:pPr>
      <w:r w:rsidRPr="00430796">
        <w:rPr>
          <w:spacing w:val="-1"/>
        </w:rPr>
        <w:t>mkoch@ch13.sdcoxmail.com</w:t>
      </w:r>
    </w:p>
    <w:p w14:paraId="294C817C" w14:textId="77777777" w:rsidR="00224DE6" w:rsidRDefault="00224DE6">
      <w:pPr>
        <w:pStyle w:val="BodyText"/>
        <w:kinsoku w:val="0"/>
        <w:overflowPunct w:val="0"/>
        <w:spacing w:line="230" w:lineRule="exact"/>
        <w:ind w:left="1223" w:right="6270"/>
        <w:jc w:val="center"/>
        <w:rPr>
          <w:spacing w:val="-1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1807"/>
        <w:gridCol w:w="450"/>
        <w:gridCol w:w="3683"/>
        <w:gridCol w:w="277"/>
        <w:gridCol w:w="3593"/>
      </w:tblGrid>
      <w:tr w:rsidR="001452FB" w14:paraId="0E037B69" w14:textId="77777777" w:rsidTr="003808B2">
        <w:trPr>
          <w:trHeight w:hRule="exact" w:val="288"/>
        </w:trPr>
        <w:tc>
          <w:tcPr>
            <w:tcW w:w="810" w:type="dxa"/>
          </w:tcPr>
          <w:p w14:paraId="77104D28" w14:textId="77777777" w:rsidR="001452FB" w:rsidRDefault="001452FB" w:rsidP="001452FB">
            <w:pPr>
              <w:pStyle w:val="BodyText"/>
              <w:kinsoku w:val="0"/>
              <w:overflowPunct w:val="0"/>
              <w:spacing w:before="60" w:line="230" w:lineRule="exact"/>
              <w:ind w:left="0" w:right="-144"/>
            </w:pPr>
            <w:r>
              <w:t>Dated:</w:t>
            </w:r>
          </w:p>
        </w:tc>
        <w:bookmarkStart w:id="10" w:name="Text7"/>
        <w:tc>
          <w:tcPr>
            <w:tcW w:w="1807" w:type="dxa"/>
          </w:tcPr>
          <w:p w14:paraId="476CF2F0" w14:textId="77777777" w:rsidR="001452FB" w:rsidRDefault="000F3D04" w:rsidP="001452FB">
            <w:pPr>
              <w:pStyle w:val="BodyText"/>
              <w:kinsoku w:val="0"/>
              <w:overflowPunct w:val="0"/>
              <w:spacing w:before="60" w:line="230" w:lineRule="exact"/>
              <w:ind w:left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50" w:type="dxa"/>
          </w:tcPr>
          <w:p w14:paraId="39B0C152" w14:textId="77777777" w:rsidR="001452FB" w:rsidRDefault="001452FB" w:rsidP="001452FB">
            <w:pPr>
              <w:pStyle w:val="BodyText"/>
              <w:kinsoku w:val="0"/>
              <w:overflowPunct w:val="0"/>
              <w:spacing w:before="60" w:line="230" w:lineRule="exact"/>
              <w:ind w:left="0"/>
            </w:pPr>
          </w:p>
        </w:tc>
        <w:bookmarkStart w:id="11" w:name="Text8"/>
        <w:tc>
          <w:tcPr>
            <w:tcW w:w="3683" w:type="dxa"/>
            <w:tcBorders>
              <w:bottom w:val="single" w:sz="8" w:space="0" w:color="auto"/>
            </w:tcBorders>
          </w:tcPr>
          <w:p w14:paraId="4CF5425A" w14:textId="77777777" w:rsidR="001452FB" w:rsidRDefault="000F3D04" w:rsidP="00FE736B">
            <w:pPr>
              <w:pStyle w:val="BodyText"/>
              <w:kinsoku w:val="0"/>
              <w:overflowPunct w:val="0"/>
              <w:spacing w:before="60" w:line="230" w:lineRule="exact"/>
              <w:ind w:left="0" w:right="-3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77" w:type="dxa"/>
          </w:tcPr>
          <w:p w14:paraId="77FF4F2F" w14:textId="77777777" w:rsidR="001452FB" w:rsidRDefault="001452FB" w:rsidP="001452FB">
            <w:pPr>
              <w:pStyle w:val="BodyText"/>
              <w:kinsoku w:val="0"/>
              <w:overflowPunct w:val="0"/>
              <w:spacing w:before="60" w:line="230" w:lineRule="exact"/>
              <w:ind w:left="0" w:right="1360"/>
            </w:pPr>
          </w:p>
        </w:tc>
        <w:bookmarkStart w:id="12" w:name="Text9"/>
        <w:tc>
          <w:tcPr>
            <w:tcW w:w="3593" w:type="dxa"/>
            <w:tcBorders>
              <w:bottom w:val="single" w:sz="8" w:space="0" w:color="auto"/>
            </w:tcBorders>
          </w:tcPr>
          <w:p w14:paraId="188DABC6" w14:textId="77777777" w:rsidR="001452FB" w:rsidRDefault="000F3D04" w:rsidP="00FE736B">
            <w:pPr>
              <w:pStyle w:val="BodyText"/>
              <w:kinsoku w:val="0"/>
              <w:overflowPunct w:val="0"/>
              <w:spacing w:before="60" w:line="230" w:lineRule="exact"/>
              <w:ind w:left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03E36" w14:paraId="35C89F04" w14:textId="77777777" w:rsidTr="003808B2">
        <w:trPr>
          <w:trHeight w:hRule="exact" w:val="288"/>
        </w:trPr>
        <w:tc>
          <w:tcPr>
            <w:tcW w:w="810" w:type="dxa"/>
          </w:tcPr>
          <w:p w14:paraId="36A232A1" w14:textId="77777777" w:rsidR="00803E36" w:rsidRDefault="00803E36" w:rsidP="001452FB">
            <w:pPr>
              <w:pStyle w:val="BodyText"/>
              <w:kinsoku w:val="0"/>
              <w:overflowPunct w:val="0"/>
              <w:spacing w:before="60" w:line="230" w:lineRule="exact"/>
              <w:ind w:left="0" w:right="-144"/>
            </w:pPr>
          </w:p>
        </w:tc>
        <w:tc>
          <w:tcPr>
            <w:tcW w:w="1807" w:type="dxa"/>
          </w:tcPr>
          <w:p w14:paraId="077D08E8" w14:textId="77777777" w:rsidR="00803E36" w:rsidRDefault="00803E36" w:rsidP="001452FB">
            <w:pPr>
              <w:pStyle w:val="BodyText"/>
              <w:kinsoku w:val="0"/>
              <w:overflowPunct w:val="0"/>
              <w:spacing w:before="60" w:line="230" w:lineRule="exact"/>
              <w:ind w:left="0"/>
            </w:pPr>
          </w:p>
        </w:tc>
        <w:tc>
          <w:tcPr>
            <w:tcW w:w="450" w:type="dxa"/>
          </w:tcPr>
          <w:p w14:paraId="62CB6B85" w14:textId="77777777" w:rsidR="00803E36" w:rsidRDefault="00803E36" w:rsidP="001452FB">
            <w:pPr>
              <w:pStyle w:val="BodyText"/>
              <w:kinsoku w:val="0"/>
              <w:overflowPunct w:val="0"/>
              <w:spacing w:before="60" w:line="230" w:lineRule="exact"/>
              <w:ind w:left="0"/>
            </w:pPr>
          </w:p>
        </w:tc>
        <w:tc>
          <w:tcPr>
            <w:tcW w:w="3683" w:type="dxa"/>
            <w:tcBorders>
              <w:top w:val="single" w:sz="8" w:space="0" w:color="auto"/>
            </w:tcBorders>
          </w:tcPr>
          <w:p w14:paraId="30E8B2D8" w14:textId="77777777" w:rsidR="00803E36" w:rsidRDefault="003808B2" w:rsidP="003808B2">
            <w:pPr>
              <w:pStyle w:val="BodyText"/>
              <w:kinsoku w:val="0"/>
              <w:overflowPunct w:val="0"/>
              <w:spacing w:before="60" w:line="230" w:lineRule="exact"/>
              <w:ind w:left="0" w:right="1138"/>
              <w:jc w:val="center"/>
            </w:pPr>
            <w:r>
              <w:t xml:space="preserve">                   Joint Debtor</w:t>
            </w:r>
          </w:p>
        </w:tc>
        <w:tc>
          <w:tcPr>
            <w:tcW w:w="277" w:type="dxa"/>
          </w:tcPr>
          <w:p w14:paraId="6A21E707" w14:textId="77777777" w:rsidR="00803E36" w:rsidRDefault="00803E36" w:rsidP="001452FB">
            <w:pPr>
              <w:pStyle w:val="BodyText"/>
              <w:kinsoku w:val="0"/>
              <w:overflowPunct w:val="0"/>
              <w:spacing w:before="60" w:line="230" w:lineRule="exact"/>
              <w:ind w:left="0" w:right="1360"/>
            </w:pPr>
          </w:p>
        </w:tc>
        <w:tc>
          <w:tcPr>
            <w:tcW w:w="3593" w:type="dxa"/>
            <w:tcBorders>
              <w:top w:val="single" w:sz="8" w:space="0" w:color="auto"/>
            </w:tcBorders>
          </w:tcPr>
          <w:p w14:paraId="31A8DA3A" w14:textId="299DDCEA" w:rsidR="00803E36" w:rsidRDefault="003808B2" w:rsidP="003808B2">
            <w:pPr>
              <w:pStyle w:val="BodyText"/>
              <w:kinsoku w:val="0"/>
              <w:overflowPunct w:val="0"/>
              <w:spacing w:before="60" w:line="230" w:lineRule="exact"/>
              <w:ind w:left="0" w:right="778"/>
              <w:jc w:val="center"/>
            </w:pPr>
            <w:r>
              <w:t xml:space="preserve">     </w:t>
            </w:r>
            <w:r w:rsidR="005B79EC">
              <w:t xml:space="preserve">  </w:t>
            </w:r>
            <w:r>
              <w:t xml:space="preserve">   Debtor</w:t>
            </w:r>
          </w:p>
        </w:tc>
      </w:tr>
      <w:tr w:rsidR="00803E36" w14:paraId="0B06BDF1" w14:textId="77777777" w:rsidTr="003808B2">
        <w:trPr>
          <w:trHeight w:hRule="exact" w:val="288"/>
        </w:trPr>
        <w:tc>
          <w:tcPr>
            <w:tcW w:w="810" w:type="dxa"/>
          </w:tcPr>
          <w:p w14:paraId="6C891BEA" w14:textId="77777777" w:rsidR="00803E36" w:rsidRDefault="00803E36" w:rsidP="001452FB">
            <w:pPr>
              <w:pStyle w:val="BodyText"/>
              <w:kinsoku w:val="0"/>
              <w:overflowPunct w:val="0"/>
              <w:spacing w:before="60" w:line="230" w:lineRule="exact"/>
              <w:ind w:left="0" w:right="-144"/>
            </w:pPr>
          </w:p>
        </w:tc>
        <w:tc>
          <w:tcPr>
            <w:tcW w:w="1807" w:type="dxa"/>
          </w:tcPr>
          <w:p w14:paraId="6300DA70" w14:textId="77777777" w:rsidR="00803E36" w:rsidRDefault="00803E36" w:rsidP="001452FB">
            <w:pPr>
              <w:pStyle w:val="BodyText"/>
              <w:kinsoku w:val="0"/>
              <w:overflowPunct w:val="0"/>
              <w:spacing w:before="60" w:line="230" w:lineRule="exact"/>
              <w:ind w:left="0"/>
            </w:pPr>
          </w:p>
        </w:tc>
        <w:tc>
          <w:tcPr>
            <w:tcW w:w="450" w:type="dxa"/>
          </w:tcPr>
          <w:p w14:paraId="32C8F366" w14:textId="77777777" w:rsidR="00803E36" w:rsidRDefault="00803E36" w:rsidP="001452FB">
            <w:pPr>
              <w:pStyle w:val="BodyText"/>
              <w:kinsoku w:val="0"/>
              <w:overflowPunct w:val="0"/>
              <w:spacing w:before="60" w:line="230" w:lineRule="exact"/>
              <w:ind w:left="0"/>
            </w:pPr>
          </w:p>
        </w:tc>
        <w:tc>
          <w:tcPr>
            <w:tcW w:w="3683" w:type="dxa"/>
          </w:tcPr>
          <w:p w14:paraId="622E5B6E" w14:textId="77777777" w:rsidR="00803E36" w:rsidRDefault="00803E36" w:rsidP="001452FB">
            <w:pPr>
              <w:pStyle w:val="BodyText"/>
              <w:kinsoku w:val="0"/>
              <w:overflowPunct w:val="0"/>
              <w:spacing w:before="60" w:line="230" w:lineRule="exact"/>
              <w:ind w:left="0" w:right="1360"/>
            </w:pPr>
          </w:p>
        </w:tc>
        <w:tc>
          <w:tcPr>
            <w:tcW w:w="277" w:type="dxa"/>
          </w:tcPr>
          <w:p w14:paraId="277680D3" w14:textId="77777777" w:rsidR="00803E36" w:rsidRDefault="00803E36" w:rsidP="001452FB">
            <w:pPr>
              <w:pStyle w:val="BodyText"/>
              <w:kinsoku w:val="0"/>
              <w:overflowPunct w:val="0"/>
              <w:spacing w:before="60" w:line="230" w:lineRule="exact"/>
              <w:ind w:left="0" w:right="1360"/>
            </w:pPr>
          </w:p>
        </w:tc>
        <w:tc>
          <w:tcPr>
            <w:tcW w:w="3593" w:type="dxa"/>
          </w:tcPr>
          <w:p w14:paraId="0838EDC8" w14:textId="77777777" w:rsidR="00803E36" w:rsidRDefault="00803E36" w:rsidP="001452FB">
            <w:pPr>
              <w:pStyle w:val="BodyText"/>
              <w:kinsoku w:val="0"/>
              <w:overflowPunct w:val="0"/>
              <w:spacing w:before="60" w:line="230" w:lineRule="exact"/>
              <w:ind w:left="0" w:right="1360"/>
            </w:pPr>
          </w:p>
        </w:tc>
      </w:tr>
      <w:tr w:rsidR="00803E36" w14:paraId="3572FE94" w14:textId="77777777" w:rsidTr="006F479F">
        <w:trPr>
          <w:trHeight w:hRule="exact" w:val="288"/>
        </w:trPr>
        <w:tc>
          <w:tcPr>
            <w:tcW w:w="810" w:type="dxa"/>
          </w:tcPr>
          <w:p w14:paraId="1CB18771" w14:textId="77777777" w:rsidR="00803E36" w:rsidRDefault="00803E36" w:rsidP="001452FB">
            <w:pPr>
              <w:pStyle w:val="BodyText"/>
              <w:kinsoku w:val="0"/>
              <w:overflowPunct w:val="0"/>
              <w:spacing w:before="60" w:line="230" w:lineRule="exact"/>
              <w:ind w:left="0" w:right="-144"/>
            </w:pPr>
          </w:p>
        </w:tc>
        <w:tc>
          <w:tcPr>
            <w:tcW w:w="1807" w:type="dxa"/>
          </w:tcPr>
          <w:p w14:paraId="61A5B910" w14:textId="77777777" w:rsidR="00803E36" w:rsidRDefault="00803E36" w:rsidP="001452FB">
            <w:pPr>
              <w:pStyle w:val="BodyText"/>
              <w:kinsoku w:val="0"/>
              <w:overflowPunct w:val="0"/>
              <w:spacing w:before="60" w:line="230" w:lineRule="exact"/>
              <w:ind w:left="0"/>
            </w:pPr>
          </w:p>
        </w:tc>
        <w:tc>
          <w:tcPr>
            <w:tcW w:w="450" w:type="dxa"/>
          </w:tcPr>
          <w:p w14:paraId="2DB991CD" w14:textId="77777777" w:rsidR="00803E36" w:rsidRDefault="00803E36" w:rsidP="001452FB">
            <w:pPr>
              <w:pStyle w:val="BodyText"/>
              <w:kinsoku w:val="0"/>
              <w:overflowPunct w:val="0"/>
              <w:spacing w:before="60" w:line="230" w:lineRule="exact"/>
              <w:ind w:left="0"/>
            </w:pPr>
          </w:p>
        </w:tc>
        <w:tc>
          <w:tcPr>
            <w:tcW w:w="3683" w:type="dxa"/>
          </w:tcPr>
          <w:p w14:paraId="431B2A08" w14:textId="77777777" w:rsidR="00803E36" w:rsidRDefault="00803E36" w:rsidP="001452FB">
            <w:pPr>
              <w:pStyle w:val="BodyText"/>
              <w:kinsoku w:val="0"/>
              <w:overflowPunct w:val="0"/>
              <w:spacing w:before="60" w:line="230" w:lineRule="exact"/>
              <w:ind w:left="0" w:right="1360"/>
            </w:pPr>
          </w:p>
        </w:tc>
        <w:tc>
          <w:tcPr>
            <w:tcW w:w="277" w:type="dxa"/>
          </w:tcPr>
          <w:p w14:paraId="04285678" w14:textId="77777777" w:rsidR="00803E36" w:rsidRDefault="00803E36" w:rsidP="001452FB">
            <w:pPr>
              <w:pStyle w:val="BodyText"/>
              <w:kinsoku w:val="0"/>
              <w:overflowPunct w:val="0"/>
              <w:spacing w:before="60" w:line="230" w:lineRule="exact"/>
              <w:ind w:left="0" w:right="1360"/>
            </w:pPr>
          </w:p>
        </w:tc>
        <w:bookmarkStart w:id="13" w:name="Text10"/>
        <w:tc>
          <w:tcPr>
            <w:tcW w:w="3593" w:type="dxa"/>
            <w:tcBorders>
              <w:bottom w:val="single" w:sz="8" w:space="0" w:color="auto"/>
            </w:tcBorders>
          </w:tcPr>
          <w:p w14:paraId="1A89D9BE" w14:textId="77777777" w:rsidR="00803E36" w:rsidRDefault="000F3D04" w:rsidP="00FE736B">
            <w:pPr>
              <w:pStyle w:val="BodyText"/>
              <w:kinsoku w:val="0"/>
              <w:overflowPunct w:val="0"/>
              <w:spacing w:before="60" w:line="230" w:lineRule="exact"/>
              <w:ind w:left="0" w:right="-3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803E36" w14:paraId="0A7554C7" w14:textId="77777777" w:rsidTr="006F479F">
        <w:trPr>
          <w:trHeight w:hRule="exact" w:val="288"/>
        </w:trPr>
        <w:tc>
          <w:tcPr>
            <w:tcW w:w="810" w:type="dxa"/>
          </w:tcPr>
          <w:p w14:paraId="179D4238" w14:textId="77777777" w:rsidR="00803E36" w:rsidRDefault="00803E36" w:rsidP="001452FB">
            <w:pPr>
              <w:pStyle w:val="BodyText"/>
              <w:kinsoku w:val="0"/>
              <w:overflowPunct w:val="0"/>
              <w:spacing w:before="60" w:line="230" w:lineRule="exact"/>
              <w:ind w:left="0" w:right="-144"/>
            </w:pPr>
          </w:p>
        </w:tc>
        <w:tc>
          <w:tcPr>
            <w:tcW w:w="1807" w:type="dxa"/>
          </w:tcPr>
          <w:p w14:paraId="070218A4" w14:textId="77777777" w:rsidR="00803E36" w:rsidRDefault="00803E36" w:rsidP="001452FB">
            <w:pPr>
              <w:pStyle w:val="BodyText"/>
              <w:kinsoku w:val="0"/>
              <w:overflowPunct w:val="0"/>
              <w:spacing w:before="60" w:line="230" w:lineRule="exact"/>
              <w:ind w:left="0"/>
            </w:pPr>
          </w:p>
        </w:tc>
        <w:tc>
          <w:tcPr>
            <w:tcW w:w="450" w:type="dxa"/>
          </w:tcPr>
          <w:p w14:paraId="76780B30" w14:textId="77777777" w:rsidR="00803E36" w:rsidRDefault="00803E36" w:rsidP="001452FB">
            <w:pPr>
              <w:pStyle w:val="BodyText"/>
              <w:kinsoku w:val="0"/>
              <w:overflowPunct w:val="0"/>
              <w:spacing w:before="60" w:line="230" w:lineRule="exact"/>
              <w:ind w:left="0"/>
            </w:pPr>
          </w:p>
        </w:tc>
        <w:tc>
          <w:tcPr>
            <w:tcW w:w="3683" w:type="dxa"/>
          </w:tcPr>
          <w:p w14:paraId="765238CE" w14:textId="77777777" w:rsidR="00803E36" w:rsidRDefault="00803E36" w:rsidP="001452FB">
            <w:pPr>
              <w:pStyle w:val="BodyText"/>
              <w:kinsoku w:val="0"/>
              <w:overflowPunct w:val="0"/>
              <w:spacing w:before="60" w:line="230" w:lineRule="exact"/>
              <w:ind w:left="0" w:right="1360"/>
            </w:pPr>
          </w:p>
        </w:tc>
        <w:tc>
          <w:tcPr>
            <w:tcW w:w="277" w:type="dxa"/>
          </w:tcPr>
          <w:p w14:paraId="4B5A2727" w14:textId="77777777" w:rsidR="00803E36" w:rsidRDefault="00803E36" w:rsidP="001452FB">
            <w:pPr>
              <w:pStyle w:val="BodyText"/>
              <w:kinsoku w:val="0"/>
              <w:overflowPunct w:val="0"/>
              <w:spacing w:before="60" w:line="230" w:lineRule="exact"/>
              <w:ind w:left="0" w:right="1360"/>
            </w:pPr>
          </w:p>
        </w:tc>
        <w:tc>
          <w:tcPr>
            <w:tcW w:w="3593" w:type="dxa"/>
            <w:tcBorders>
              <w:top w:val="single" w:sz="8" w:space="0" w:color="auto"/>
            </w:tcBorders>
          </w:tcPr>
          <w:p w14:paraId="5C9CE7CC" w14:textId="370554EC" w:rsidR="00803E36" w:rsidRDefault="003808B2" w:rsidP="003808B2">
            <w:pPr>
              <w:pStyle w:val="BodyText"/>
              <w:kinsoku w:val="0"/>
              <w:overflowPunct w:val="0"/>
              <w:spacing w:before="60" w:line="230" w:lineRule="exact"/>
              <w:ind w:left="0" w:right="-122"/>
            </w:pPr>
            <w:r>
              <w:t xml:space="preserve">         </w:t>
            </w:r>
            <w:r w:rsidR="00430796">
              <w:t xml:space="preserve"> </w:t>
            </w:r>
            <w:r>
              <w:t xml:space="preserve"> Attorney for the Debtor</w:t>
            </w:r>
          </w:p>
        </w:tc>
      </w:tr>
    </w:tbl>
    <w:p w14:paraId="52421DB3" w14:textId="77777777" w:rsidR="00255FED" w:rsidRDefault="00255FED">
      <w:pPr>
        <w:pStyle w:val="BodyText"/>
        <w:kinsoku w:val="0"/>
        <w:overflowPunct w:val="0"/>
        <w:ind w:left="0"/>
        <w:sectPr w:rsidR="00255FED">
          <w:headerReference w:type="default" r:id="rId6"/>
          <w:type w:val="continuous"/>
          <w:pgSz w:w="12240" w:h="15840"/>
          <w:pgMar w:top="540" w:right="580" w:bottom="0" w:left="580" w:header="720" w:footer="720" w:gutter="0"/>
          <w:cols w:space="720"/>
          <w:noEndnote/>
        </w:sectPr>
      </w:pPr>
    </w:p>
    <w:p w14:paraId="4D7A39D6" w14:textId="77777777" w:rsidR="00255FED" w:rsidRDefault="00224DE6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  <w:r>
        <w:rPr>
          <w:sz w:val="19"/>
          <w:szCs w:val="19"/>
        </w:rPr>
        <w:t xml:space="preserve">                  </w:t>
      </w:r>
    </w:p>
    <w:p w14:paraId="6509B077" w14:textId="77777777" w:rsidR="00255FED" w:rsidRDefault="00255FED">
      <w:pPr>
        <w:pStyle w:val="BodyText"/>
        <w:kinsoku w:val="0"/>
        <w:overflowPunct w:val="0"/>
        <w:ind w:left="0"/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3FC3AA62" w14:textId="77777777" w:rsidR="00255FED" w:rsidRDefault="00255FED" w:rsidP="00224DE6">
      <w:pPr>
        <w:pStyle w:val="BodyText"/>
        <w:kinsoku w:val="0"/>
        <w:overflowPunct w:val="0"/>
        <w:spacing w:before="10"/>
        <w:ind w:left="900"/>
        <w:rPr>
          <w:sz w:val="17"/>
          <w:szCs w:val="17"/>
        </w:rPr>
      </w:pPr>
    </w:p>
    <w:p w14:paraId="506C53AF" w14:textId="77777777" w:rsidR="00255FED" w:rsidRDefault="00255FED">
      <w:pPr>
        <w:pStyle w:val="BodyText"/>
        <w:tabs>
          <w:tab w:val="left" w:pos="4077"/>
        </w:tabs>
        <w:kinsoku w:val="0"/>
        <w:overflowPunct w:val="0"/>
        <w:spacing w:line="20" w:lineRule="atLeast"/>
        <w:ind w:left="-963"/>
        <w:rPr>
          <w:sz w:val="2"/>
          <w:szCs w:val="2"/>
        </w:rPr>
      </w:pP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</w:p>
    <w:p w14:paraId="66D3317F" w14:textId="77777777" w:rsidR="00255FED" w:rsidRDefault="00255FED">
      <w:pPr>
        <w:pStyle w:val="BodyText"/>
        <w:tabs>
          <w:tab w:val="left" w:pos="5582"/>
        </w:tabs>
        <w:kinsoku w:val="0"/>
        <w:overflowPunct w:val="0"/>
        <w:sectPr w:rsidR="00255FED" w:rsidSect="00224DE6">
          <w:type w:val="continuous"/>
          <w:pgSz w:w="12240" w:h="15840"/>
          <w:pgMar w:top="540" w:right="580" w:bottom="0" w:left="580" w:header="720" w:footer="720" w:gutter="0"/>
          <w:cols w:num="2" w:space="720" w:equalWidth="0">
            <w:col w:w="838" w:space="-1"/>
            <w:col w:w="19080"/>
          </w:cols>
          <w:noEndnote/>
        </w:sectPr>
      </w:pPr>
    </w:p>
    <w:p w14:paraId="4F1EB592" w14:textId="77777777" w:rsidR="00255FED" w:rsidRDefault="00255FED">
      <w:pPr>
        <w:pStyle w:val="BodyText"/>
        <w:kinsoku w:val="0"/>
        <w:overflowPunct w:val="0"/>
        <w:ind w:left="0"/>
      </w:pPr>
    </w:p>
    <w:p w14:paraId="70568A4A" w14:textId="77777777" w:rsidR="00255FED" w:rsidRDefault="00255FED">
      <w:pPr>
        <w:pStyle w:val="BodyText"/>
        <w:kinsoku w:val="0"/>
        <w:overflowPunct w:val="0"/>
        <w:ind w:left="0"/>
      </w:pPr>
    </w:p>
    <w:p w14:paraId="43042C1F" w14:textId="77777777" w:rsidR="00255FED" w:rsidRDefault="00255FED">
      <w:pPr>
        <w:pStyle w:val="BodyText"/>
        <w:kinsoku w:val="0"/>
        <w:overflowPunct w:val="0"/>
        <w:spacing w:before="1"/>
        <w:ind w:left="0"/>
        <w:rPr>
          <w:sz w:val="19"/>
          <w:szCs w:val="19"/>
        </w:rPr>
      </w:pPr>
    </w:p>
    <w:p w14:paraId="121D8931" w14:textId="5B9B5EE5" w:rsidR="00255FED" w:rsidRDefault="00AC69C2" w:rsidP="00AC69C2">
      <w:pPr>
        <w:pStyle w:val="BodyText"/>
        <w:tabs>
          <w:tab w:val="left" w:pos="2369"/>
        </w:tabs>
        <w:kinsoku w:val="0"/>
        <w:overflowPunct w:val="0"/>
        <w:spacing w:before="69"/>
        <w:ind w:left="140"/>
        <w:jc w:val="center"/>
      </w:pPr>
      <w:r>
        <w:rPr>
          <w:rFonts w:ascii="Arial-BoldMT" w:hAnsi="Arial-BoldMT" w:cs="Arial-BoldMT"/>
          <w:b/>
          <w:bCs/>
        </w:rPr>
        <w:t xml:space="preserve">Submit with </w:t>
      </w:r>
      <w:r>
        <w:rPr>
          <w:rFonts w:ascii="Arial-BoldMT" w:hAnsi="Arial-BoldMT" w:cs="Arial-BoldMT"/>
          <w:b/>
          <w:bCs/>
        </w:rPr>
        <w:t>Notice of Motion</w:t>
      </w:r>
      <w:r>
        <w:rPr>
          <w:rFonts w:ascii="Arial-BoldMT" w:hAnsi="Arial-BoldMT" w:cs="Arial-BoldMT"/>
          <w:b/>
          <w:bCs/>
        </w:rPr>
        <w:t xml:space="preserve"> (CSD 11</w:t>
      </w:r>
      <w:r w:rsidR="009F494B">
        <w:rPr>
          <w:rFonts w:ascii="Arial-BoldMT" w:hAnsi="Arial-BoldMT" w:cs="Arial-BoldMT"/>
          <w:b/>
          <w:bCs/>
        </w:rPr>
        <w:t>82</w:t>
      </w:r>
      <w:r>
        <w:rPr>
          <w:rFonts w:ascii="ArialMT" w:hAnsi="ArialMT" w:cs="ArialMT"/>
        </w:rPr>
        <w:t>)</w:t>
      </w:r>
    </w:p>
    <w:sectPr w:rsidR="00255FED">
      <w:type w:val="continuous"/>
      <w:pgSz w:w="12240" w:h="15840"/>
      <w:pgMar w:top="540" w:right="580" w:bottom="0" w:left="580" w:header="720" w:footer="720" w:gutter="0"/>
      <w:cols w:space="720" w:equalWidth="0">
        <w:col w:w="110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95009" w14:textId="77777777" w:rsidR="00A23DB9" w:rsidRDefault="00A23DB9" w:rsidP="00A23DB9">
      <w:r>
        <w:separator/>
      </w:r>
    </w:p>
  </w:endnote>
  <w:endnote w:type="continuationSeparator" w:id="0">
    <w:p w14:paraId="7C996218" w14:textId="77777777" w:rsidR="00A23DB9" w:rsidRDefault="00A23DB9" w:rsidP="00A2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D3FF3" w14:textId="77777777" w:rsidR="00A23DB9" w:rsidRDefault="00A23DB9" w:rsidP="00A23DB9">
      <w:r>
        <w:separator/>
      </w:r>
    </w:p>
  </w:footnote>
  <w:footnote w:type="continuationSeparator" w:id="0">
    <w:p w14:paraId="43A4AB3E" w14:textId="77777777" w:rsidR="00A23DB9" w:rsidRDefault="00A23DB9" w:rsidP="00A23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C6CD8" w14:textId="19FC5942" w:rsidR="00A23DB9" w:rsidRPr="00D72C37" w:rsidRDefault="00A23DB9" w:rsidP="00A23DB9">
    <w:pPr>
      <w:pStyle w:val="BodyText"/>
      <w:kinsoku w:val="0"/>
      <w:overflowPunct w:val="0"/>
      <w:spacing w:before="62"/>
      <w:ind w:left="100"/>
      <w:rPr>
        <w:sz w:val="16"/>
        <w:szCs w:val="16"/>
      </w:rPr>
    </w:pPr>
    <w:r w:rsidRPr="00A23DB9">
      <w:rPr>
        <w:sz w:val="22"/>
        <w:szCs w:val="22"/>
      </w:rPr>
      <w:t>CSD 1174</w:t>
    </w:r>
    <w:r w:rsidRPr="00D72C37">
      <w:rPr>
        <w:b/>
        <w:bCs/>
        <w:spacing w:val="40"/>
      </w:rPr>
      <w:t xml:space="preserve"> </w:t>
    </w:r>
    <w:r w:rsidRPr="00A23DB9">
      <w:rPr>
        <w:spacing w:val="5"/>
        <w:sz w:val="18"/>
        <w:szCs w:val="18"/>
      </w:rPr>
      <w:t>[</w:t>
    </w:r>
    <w:r w:rsidR="00682E14">
      <w:rPr>
        <w:spacing w:val="5"/>
        <w:sz w:val="18"/>
        <w:szCs w:val="18"/>
      </w:rPr>
      <w:t>12</w:t>
    </w:r>
    <w:r w:rsidR="008011C0">
      <w:rPr>
        <w:spacing w:val="5"/>
        <w:sz w:val="18"/>
        <w:szCs w:val="18"/>
      </w:rPr>
      <w:t>/</w:t>
    </w:r>
    <w:r w:rsidR="009F494B">
      <w:rPr>
        <w:spacing w:val="5"/>
        <w:sz w:val="18"/>
        <w:szCs w:val="18"/>
      </w:rPr>
      <w:t>19</w:t>
    </w:r>
    <w:r w:rsidR="008011C0">
      <w:rPr>
        <w:spacing w:val="5"/>
        <w:sz w:val="18"/>
        <w:szCs w:val="18"/>
      </w:rPr>
      <w:t>/23</w:t>
    </w:r>
    <w:r w:rsidRPr="00A23DB9">
      <w:rPr>
        <w:spacing w:val="5"/>
        <w:sz w:val="18"/>
        <w:szCs w:val="18"/>
      </w:rPr>
      <w:t>]</w:t>
    </w:r>
  </w:p>
  <w:p w14:paraId="4289E364" w14:textId="77777777" w:rsidR="00A23DB9" w:rsidRDefault="00A23D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6"/>
  <w:embedSystemFonts/>
  <w:bordersDoNotSurroundHeader/>
  <w:bordersDoNotSurroundFooter/>
  <w:proofState w:spelling="clean" w:grammar="clean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14"/>
    <w:rsid w:val="0001666D"/>
    <w:rsid w:val="00025920"/>
    <w:rsid w:val="00040716"/>
    <w:rsid w:val="000729B2"/>
    <w:rsid w:val="000F3D04"/>
    <w:rsid w:val="001361CF"/>
    <w:rsid w:val="001452FB"/>
    <w:rsid w:val="00224DE6"/>
    <w:rsid w:val="00255FED"/>
    <w:rsid w:val="00266887"/>
    <w:rsid w:val="002A4886"/>
    <w:rsid w:val="003808B2"/>
    <w:rsid w:val="003A20AA"/>
    <w:rsid w:val="00430796"/>
    <w:rsid w:val="00485ED0"/>
    <w:rsid w:val="004B3E64"/>
    <w:rsid w:val="005332D6"/>
    <w:rsid w:val="005B623D"/>
    <w:rsid w:val="005B6C6F"/>
    <w:rsid w:val="005B79EC"/>
    <w:rsid w:val="006446E9"/>
    <w:rsid w:val="00682E14"/>
    <w:rsid w:val="006931F2"/>
    <w:rsid w:val="006F479F"/>
    <w:rsid w:val="008011C0"/>
    <w:rsid w:val="00803E36"/>
    <w:rsid w:val="0081713E"/>
    <w:rsid w:val="008204F4"/>
    <w:rsid w:val="008224B0"/>
    <w:rsid w:val="008511BA"/>
    <w:rsid w:val="0087517C"/>
    <w:rsid w:val="009014F8"/>
    <w:rsid w:val="00925A93"/>
    <w:rsid w:val="00930933"/>
    <w:rsid w:val="009457C7"/>
    <w:rsid w:val="00970DAC"/>
    <w:rsid w:val="009B00AB"/>
    <w:rsid w:val="009D4619"/>
    <w:rsid w:val="009F494B"/>
    <w:rsid w:val="00A23DB9"/>
    <w:rsid w:val="00AC69C2"/>
    <w:rsid w:val="00AD1960"/>
    <w:rsid w:val="00AF339C"/>
    <w:rsid w:val="00B04721"/>
    <w:rsid w:val="00BA17B5"/>
    <w:rsid w:val="00C01B49"/>
    <w:rsid w:val="00C87EA7"/>
    <w:rsid w:val="00D20BDB"/>
    <w:rsid w:val="00D72C37"/>
    <w:rsid w:val="00EA2A8D"/>
    <w:rsid w:val="00EF264F"/>
    <w:rsid w:val="00FA1E25"/>
    <w:rsid w:val="00FB6F14"/>
    <w:rsid w:val="00FC70E6"/>
    <w:rsid w:val="00FE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F829BC"/>
  <w14:defaultImageDpi w14:val="0"/>
  <w15:docId w15:val="{1ED0AA35-FE17-4EE6-ADCC-B5695449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39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AD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3D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DB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D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DB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CSD1174</vt:lpstr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CSD1174</dc:title>
  <dc:subject/>
  <dc:creator>Bkuser</dc:creator>
  <cp:keywords/>
  <dc:description/>
  <cp:lastModifiedBy>Elizabeth Mayercin</cp:lastModifiedBy>
  <cp:revision>3</cp:revision>
  <dcterms:created xsi:type="dcterms:W3CDTF">2023-12-19T19:26:00Z</dcterms:created>
  <dcterms:modified xsi:type="dcterms:W3CDTF">2023-12-19T19:29:00Z</dcterms:modified>
</cp:coreProperties>
</file>