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FA2" w14:textId="37BB4481" w:rsidR="002E46A1" w:rsidRPr="00771C60" w:rsidRDefault="002D1603">
      <w:pPr>
        <w:pStyle w:val="BodyText"/>
        <w:kinsoku w:val="0"/>
        <w:overflowPunct w:val="0"/>
        <w:spacing w:line="178" w:lineRule="exact"/>
        <w:ind w:left="16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9A0F574" wp14:editId="39671776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27857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785745"/>
                          <a:chOff x="697" y="104"/>
                          <a:chExt cx="10844" cy="4387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4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9"/>
                              <a:gd name="T2" fmla="*/ 0 w 20"/>
                              <a:gd name="T3" fmla="*/ 4318 h 4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9">
                                <a:moveTo>
                                  <a:pt x="0" y="0"/>
                                </a:move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19" y="28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19" y="446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4053F" id="Group 3" o:spid="_x0000_s1026" style="position:absolute;margin-left:34.85pt;margin-top:5.2pt;width:542.2pt;height:219.35pt;z-index:-251661312;mso-position-horizontal-relative:page" coordorigin="697,104" coordsize="1084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" o:allowincell="f">
                <v:shape id="Freeform 4" o:spid="_x0000_s1027" style="position:absolute;left:7221;top:127;width:20;height:4319;visibility:visible;mso-wrap-style:square;v-text-anchor:top" coordsize="20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" path="m,l,4318e" filled="f" strokeweight="2.26pt">
                  <v:path arrowok="t" o:connecttype="custom" o:connectlocs="0,0;0,4318" o:connectangles="0,0"/>
                </v:shape>
                <v:shape id="Freeform 5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" path="m,l6478,e" filled="f" strokeweight=".79725mm">
                  <v:path arrowok="t" o:connecttype="custom" o:connectlocs="0,0;6478,0" o:connectangles="0,0"/>
                </v:shape>
                <v:shape id="Freeform 6" o:spid="_x0000_s1029" style="position:absolute;left:719;top:28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7" o:spid="_x0000_s1030" style="position:absolute;left:719;top:446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" path="m,l10798,e" filled="f" strokeweight=".79725mm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2E46A1" w:rsidRPr="00771C60">
        <w:rPr>
          <w:sz w:val="16"/>
          <w:szCs w:val="16"/>
        </w:rPr>
        <w:t>Name,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Address,</w:t>
      </w:r>
      <w:r w:rsidR="002E46A1" w:rsidRPr="00771C60">
        <w:rPr>
          <w:spacing w:val="-5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Telephone</w:t>
      </w:r>
      <w:r w:rsidR="002E46A1" w:rsidRPr="00771C60">
        <w:rPr>
          <w:spacing w:val="-5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No.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&amp;</w:t>
      </w:r>
      <w:r w:rsidR="002E46A1" w:rsidRPr="00771C60">
        <w:rPr>
          <w:spacing w:val="-5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I.D.</w:t>
      </w:r>
      <w:r w:rsidR="002E46A1" w:rsidRPr="00771C60">
        <w:rPr>
          <w:spacing w:val="-5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No.</w:t>
      </w:r>
      <w:r w:rsidR="00D00B3C">
        <w:rPr>
          <w:sz w:val="16"/>
          <w:szCs w:val="16"/>
        </w:rPr>
        <w:t>`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AF5CFE" w14:paraId="23C50869" w14:textId="77777777" w:rsidTr="00B20BCE">
        <w:trPr>
          <w:trHeight w:hRule="exact" w:val="1728"/>
        </w:trPr>
        <w:tc>
          <w:tcPr>
            <w:tcW w:w="6480" w:type="dxa"/>
          </w:tcPr>
          <w:bookmarkStart w:id="0" w:name="Text1"/>
          <w:p w14:paraId="2B70DC6D" w14:textId="2F3F1EBB" w:rsidR="00AF5CFE" w:rsidRPr="00AF5CFE" w:rsidRDefault="00D75F04" w:rsidP="00F4146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8E06136" w14:textId="77777777" w:rsidR="002E46A1" w:rsidRPr="00771C60" w:rsidRDefault="002E46A1">
      <w:pPr>
        <w:pStyle w:val="BodyText"/>
        <w:kinsoku w:val="0"/>
        <w:overflowPunct w:val="0"/>
        <w:spacing w:before="123" w:line="247" w:lineRule="exact"/>
        <w:ind w:left="188" w:right="5206"/>
        <w:jc w:val="center"/>
        <w:rPr>
          <w:sz w:val="22"/>
          <w:szCs w:val="22"/>
        </w:rPr>
      </w:pPr>
      <w:r w:rsidRPr="00771C60">
        <w:rPr>
          <w:b/>
          <w:bCs/>
          <w:sz w:val="22"/>
          <w:szCs w:val="22"/>
        </w:rPr>
        <w:t>UNITED</w:t>
      </w:r>
      <w:r w:rsidRPr="00771C60">
        <w:rPr>
          <w:b/>
          <w:bCs/>
          <w:spacing w:val="-12"/>
          <w:sz w:val="22"/>
          <w:szCs w:val="22"/>
        </w:rPr>
        <w:t xml:space="preserve"> </w:t>
      </w:r>
      <w:r w:rsidRPr="00771C60">
        <w:rPr>
          <w:b/>
          <w:bCs/>
          <w:sz w:val="22"/>
          <w:szCs w:val="22"/>
        </w:rPr>
        <w:t>STATES</w:t>
      </w:r>
      <w:r w:rsidRPr="00771C60">
        <w:rPr>
          <w:b/>
          <w:bCs/>
          <w:spacing w:val="-12"/>
          <w:sz w:val="22"/>
          <w:szCs w:val="22"/>
        </w:rPr>
        <w:t xml:space="preserve"> </w:t>
      </w:r>
      <w:r w:rsidRPr="00771C60">
        <w:rPr>
          <w:b/>
          <w:bCs/>
          <w:sz w:val="22"/>
          <w:szCs w:val="22"/>
        </w:rPr>
        <w:t>BANKRUPTCY</w:t>
      </w:r>
      <w:r w:rsidRPr="00771C60">
        <w:rPr>
          <w:b/>
          <w:bCs/>
          <w:spacing w:val="-12"/>
          <w:sz w:val="22"/>
          <w:szCs w:val="22"/>
        </w:rPr>
        <w:t xml:space="preserve"> </w:t>
      </w:r>
      <w:r w:rsidRPr="00771C60">
        <w:rPr>
          <w:b/>
          <w:bCs/>
          <w:sz w:val="22"/>
          <w:szCs w:val="22"/>
        </w:rPr>
        <w:t>COURT</w:t>
      </w:r>
    </w:p>
    <w:p w14:paraId="32FE2FE2" w14:textId="77777777" w:rsidR="002E46A1" w:rsidRPr="00771C60" w:rsidRDefault="002E46A1">
      <w:pPr>
        <w:pStyle w:val="BodyText"/>
        <w:kinsoku w:val="0"/>
        <w:overflowPunct w:val="0"/>
        <w:spacing w:line="174" w:lineRule="exact"/>
        <w:ind w:left="188" w:right="5206"/>
        <w:jc w:val="center"/>
        <w:rPr>
          <w:sz w:val="16"/>
          <w:szCs w:val="16"/>
        </w:rPr>
      </w:pPr>
      <w:r w:rsidRPr="00771C60">
        <w:rPr>
          <w:sz w:val="16"/>
          <w:szCs w:val="16"/>
        </w:rPr>
        <w:t>SOUTHERN</w:t>
      </w:r>
      <w:r w:rsidRPr="00771C60">
        <w:rPr>
          <w:spacing w:val="-9"/>
          <w:sz w:val="16"/>
          <w:szCs w:val="16"/>
        </w:rPr>
        <w:t xml:space="preserve"> </w:t>
      </w:r>
      <w:r w:rsidRPr="00771C60">
        <w:rPr>
          <w:sz w:val="16"/>
          <w:szCs w:val="16"/>
        </w:rPr>
        <w:t>DISTRICT</w:t>
      </w:r>
      <w:r w:rsidRPr="00771C60">
        <w:rPr>
          <w:spacing w:val="-9"/>
          <w:sz w:val="16"/>
          <w:szCs w:val="16"/>
        </w:rPr>
        <w:t xml:space="preserve"> </w:t>
      </w:r>
      <w:r w:rsidRPr="00771C60">
        <w:rPr>
          <w:sz w:val="16"/>
          <w:szCs w:val="16"/>
        </w:rPr>
        <w:t>OF</w:t>
      </w:r>
      <w:r w:rsidRPr="00771C60">
        <w:rPr>
          <w:spacing w:val="-9"/>
          <w:sz w:val="16"/>
          <w:szCs w:val="16"/>
        </w:rPr>
        <w:t xml:space="preserve"> </w:t>
      </w:r>
      <w:r w:rsidRPr="00771C60">
        <w:rPr>
          <w:sz w:val="16"/>
          <w:szCs w:val="16"/>
        </w:rPr>
        <w:t>CALIFORNIA</w:t>
      </w:r>
    </w:p>
    <w:p w14:paraId="5C7FADB8" w14:textId="77777777" w:rsidR="00F56E90" w:rsidRPr="00771C60" w:rsidRDefault="00771C60">
      <w:pPr>
        <w:pStyle w:val="BodyText"/>
        <w:kinsoku w:val="0"/>
        <w:overflowPunct w:val="0"/>
        <w:spacing w:line="454" w:lineRule="auto"/>
        <w:ind w:left="160" w:right="5481" w:firstLine="432"/>
        <w:rPr>
          <w:w w:val="99"/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E46A1" w:rsidRPr="00771C60">
        <w:rPr>
          <w:sz w:val="16"/>
          <w:szCs w:val="16"/>
        </w:rPr>
        <w:t>325</w:t>
      </w:r>
      <w:r w:rsidR="002E46A1" w:rsidRPr="00771C60">
        <w:rPr>
          <w:spacing w:val="-7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West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F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Street,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San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Diego,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California</w:t>
      </w:r>
      <w:r w:rsidR="002E46A1" w:rsidRPr="00771C60">
        <w:rPr>
          <w:spacing w:val="-6"/>
          <w:sz w:val="16"/>
          <w:szCs w:val="16"/>
        </w:rPr>
        <w:t xml:space="preserve"> </w:t>
      </w:r>
      <w:r w:rsidR="002E46A1" w:rsidRPr="00771C60">
        <w:rPr>
          <w:sz w:val="16"/>
          <w:szCs w:val="16"/>
        </w:rPr>
        <w:t>92101-6991</w:t>
      </w:r>
      <w:r w:rsidR="002E46A1" w:rsidRPr="00771C60">
        <w:rPr>
          <w:w w:val="99"/>
          <w:sz w:val="16"/>
          <w:szCs w:val="16"/>
        </w:rPr>
        <w:t xml:space="preserve"> </w:t>
      </w:r>
    </w:p>
    <w:p w14:paraId="293843A9" w14:textId="77777777" w:rsidR="002E46A1" w:rsidRPr="00771C60" w:rsidRDefault="00F56E90" w:rsidP="00F56E90">
      <w:pPr>
        <w:pStyle w:val="BodyText"/>
        <w:kinsoku w:val="0"/>
        <w:overflowPunct w:val="0"/>
        <w:spacing w:before="84"/>
        <w:ind w:right="1084"/>
      </w:pPr>
      <w:r w:rsidRPr="00771C60">
        <w:rPr>
          <w:sz w:val="16"/>
          <w:szCs w:val="16"/>
        </w:rPr>
        <w:t>In Re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270"/>
        <w:gridCol w:w="4050"/>
      </w:tblGrid>
      <w:tr w:rsidR="00F56E90" w14:paraId="1B79F34C" w14:textId="77777777" w:rsidTr="00B20BCE">
        <w:trPr>
          <w:trHeight w:hRule="exact" w:val="1152"/>
        </w:trPr>
        <w:tc>
          <w:tcPr>
            <w:tcW w:w="6480" w:type="dxa"/>
          </w:tcPr>
          <w:bookmarkStart w:id="1" w:name="Text2"/>
          <w:p w14:paraId="5F56C152" w14:textId="238ABAD6" w:rsidR="00F56E90" w:rsidRDefault="00D75F04" w:rsidP="00F4146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F56E90">
              <w:t xml:space="preserve">   </w:t>
            </w:r>
          </w:p>
        </w:tc>
        <w:tc>
          <w:tcPr>
            <w:tcW w:w="270" w:type="dxa"/>
          </w:tcPr>
          <w:p w14:paraId="1E436293" w14:textId="77777777" w:rsidR="00F56E90" w:rsidRDefault="00F56E90" w:rsidP="00F56E90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050" w:type="dxa"/>
          </w:tcPr>
          <w:p w14:paraId="1A295794" w14:textId="77777777" w:rsidR="00F070F6" w:rsidRDefault="00F070F6" w:rsidP="00F56E90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F1188C1" w14:textId="77777777" w:rsidR="00F56E90" w:rsidRDefault="00F56E90" w:rsidP="00F56E90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771C60">
              <w:rPr>
                <w:sz w:val="16"/>
                <w:szCs w:val="16"/>
              </w:rPr>
              <w:t>BANKRUPTCY</w:t>
            </w:r>
            <w:r w:rsidRPr="00771C60">
              <w:rPr>
                <w:spacing w:val="-13"/>
                <w:sz w:val="16"/>
                <w:szCs w:val="16"/>
              </w:rPr>
              <w:t xml:space="preserve"> </w:t>
            </w:r>
            <w:r w:rsidRPr="00771C60">
              <w:rPr>
                <w:sz w:val="16"/>
                <w:szCs w:val="16"/>
              </w:rPr>
              <w:t>NO.</w:t>
            </w:r>
            <w:r w:rsidR="00D75F0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3"/>
            <w:r w:rsidR="00D75F04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5F04">
              <w:instrText xml:space="preserve"> FORMTEXT </w:instrText>
            </w:r>
            <w:r w:rsidR="00D75F04">
              <w:fldChar w:fldCharType="separate"/>
            </w:r>
            <w:r w:rsidR="00D75F04">
              <w:rPr>
                <w:noProof/>
              </w:rPr>
              <w:t> </w:t>
            </w:r>
            <w:r w:rsidR="00D75F04">
              <w:rPr>
                <w:noProof/>
              </w:rPr>
              <w:t> </w:t>
            </w:r>
            <w:r w:rsidR="00D75F04">
              <w:rPr>
                <w:noProof/>
              </w:rPr>
              <w:t> </w:t>
            </w:r>
            <w:r w:rsidR="00D75F04">
              <w:rPr>
                <w:noProof/>
              </w:rPr>
              <w:t> </w:t>
            </w:r>
            <w:r w:rsidR="00D75F04">
              <w:rPr>
                <w:noProof/>
              </w:rPr>
              <w:t> </w:t>
            </w:r>
            <w:r w:rsidR="00D75F04">
              <w:fldChar w:fldCharType="end"/>
            </w:r>
            <w:bookmarkEnd w:id="2"/>
          </w:p>
          <w:p w14:paraId="1EB8329A" w14:textId="77777777" w:rsidR="00F56E90" w:rsidRDefault="00F56E90" w:rsidP="00F56E90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30776AAD" w14:textId="5FB92670" w:rsidR="00F56E90" w:rsidRPr="00771C60" w:rsidRDefault="00F56E90" w:rsidP="009B2D41">
      <w:pPr>
        <w:pStyle w:val="BodyText"/>
        <w:kinsoku w:val="0"/>
        <w:overflowPunct w:val="0"/>
        <w:ind w:left="1058" w:right="1084"/>
        <w:jc w:val="center"/>
        <w:rPr>
          <w:sz w:val="16"/>
          <w:szCs w:val="16"/>
        </w:rPr>
      </w:pPr>
      <w:r w:rsidRPr="00771C60">
        <w:rPr>
          <w:sz w:val="16"/>
          <w:szCs w:val="16"/>
        </w:rPr>
        <w:t>Debtor</w:t>
      </w:r>
      <w:r w:rsidR="00D00B3C">
        <w:rPr>
          <w:sz w:val="16"/>
          <w:szCs w:val="16"/>
        </w:rPr>
        <w:t>(s)</w:t>
      </w:r>
    </w:p>
    <w:p w14:paraId="70442DEF" w14:textId="77777777" w:rsidR="00F56E90" w:rsidRDefault="00F56E90" w:rsidP="00F56E90">
      <w:pPr>
        <w:pStyle w:val="BodyText"/>
        <w:kinsoku w:val="0"/>
        <w:overflowPunct w:val="0"/>
        <w:ind w:left="0"/>
      </w:pPr>
    </w:p>
    <w:p w14:paraId="02A327C8" w14:textId="77777777" w:rsidR="002E46A1" w:rsidRDefault="002E46A1">
      <w:pPr>
        <w:pStyle w:val="BodyText"/>
        <w:kinsoku w:val="0"/>
        <w:overflowPunct w:val="0"/>
        <w:spacing w:before="212" w:line="245" w:lineRule="auto"/>
        <w:ind w:left="1867" w:right="1524" w:firstLine="78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REQUEST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NOTICE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HEARING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REGARDING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CHAPTER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TRUSTEE'S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NOTICE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 INTENT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DISMISS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CASE</w:t>
      </w:r>
    </w:p>
    <w:p w14:paraId="4839E42B" w14:textId="77777777" w:rsidR="002E46A1" w:rsidRDefault="002E46A1">
      <w:pPr>
        <w:pStyle w:val="BodyText"/>
        <w:kinsoku w:val="0"/>
        <w:overflowPunct w:val="0"/>
        <w:ind w:left="0"/>
        <w:rPr>
          <w:b/>
          <w:bCs/>
        </w:rPr>
      </w:pPr>
    </w:p>
    <w:p w14:paraId="6FF32E85" w14:textId="77777777" w:rsidR="002E46A1" w:rsidRDefault="002E46A1">
      <w:pPr>
        <w:pStyle w:val="BodyText"/>
        <w:kinsoku w:val="0"/>
        <w:overflowPunct w:val="0"/>
        <w:spacing w:before="9"/>
        <w:ind w:left="0"/>
        <w:rPr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19"/>
        <w:gridCol w:w="7225"/>
      </w:tblGrid>
      <w:tr w:rsidR="002E46A1" w14:paraId="1693933C" w14:textId="77777777">
        <w:trPr>
          <w:trHeight w:hRule="exact" w:val="42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F4CA08C" w14:textId="77777777" w:rsidR="002E46A1" w:rsidRDefault="002E46A1">
            <w:pPr>
              <w:pStyle w:val="TableParagraph"/>
              <w:kinsoku w:val="0"/>
              <w:overflowPunct w:val="0"/>
              <w:spacing w:before="74"/>
              <w:ind w:left="5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TO: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9B7FAFF" w14:textId="77777777" w:rsidR="002E46A1" w:rsidRDefault="002E2598">
            <w:pPr>
              <w:pStyle w:val="TableParagraph"/>
              <w:tabs>
                <w:tab w:val="left" w:pos="468"/>
              </w:tabs>
              <w:kinsoku w:val="0"/>
              <w:overflowPunct w:val="0"/>
              <w:spacing w:before="74"/>
              <w:ind w:left="194"/>
            </w:pPr>
            <w:r>
              <w:t xml:space="preserve"> </w:t>
            </w:r>
            <w:bookmarkStart w:id="3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146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4224BDD6" w14:textId="5E379B79" w:rsidR="002E46A1" w:rsidRDefault="00F41463">
            <w:pPr>
              <w:pStyle w:val="TableParagraph"/>
              <w:kinsoku w:val="0"/>
              <w:overflowPunct w:val="0"/>
              <w:spacing w:before="74"/>
              <w:ind w:left="1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MICHAEL KOCH,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Trustee</w:t>
            </w:r>
          </w:p>
        </w:tc>
      </w:tr>
    </w:tbl>
    <w:p w14:paraId="602F3AA1" w14:textId="77777777" w:rsidR="002E46A1" w:rsidRDefault="002E46A1">
      <w:pPr>
        <w:pStyle w:val="BodyText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14:paraId="0EE91805" w14:textId="77777777" w:rsidR="002E46A1" w:rsidRDefault="002E46A1">
      <w:pPr>
        <w:pStyle w:val="BodyText"/>
        <w:tabs>
          <w:tab w:val="left" w:pos="6740"/>
        </w:tabs>
        <w:kinsoku w:val="0"/>
        <w:overflowPunct w:val="0"/>
        <w:spacing w:before="74"/>
        <w:ind w:left="160" w:right="426" w:firstLine="720"/>
      </w:pPr>
      <w:r w:rsidRPr="009A26B8">
        <w:rPr>
          <w:b/>
        </w:rPr>
        <w:t>Y</w:t>
      </w:r>
      <w:r w:rsidR="009A26B8" w:rsidRPr="009A26B8">
        <w:rPr>
          <w:b/>
        </w:rPr>
        <w:t>ou are notified</w:t>
      </w:r>
      <w:r>
        <w:rPr>
          <w:spacing w:val="-8"/>
        </w:rPr>
        <w:t xml:space="preserve"> </w:t>
      </w:r>
      <w:r>
        <w:t>that</w:t>
      </w:r>
      <w:r w:rsidR="008056FF">
        <w:t xml:space="preserve"> </w:t>
      </w:r>
      <w:bookmarkStart w:id="4" w:name="Text45"/>
      <w:r w:rsidR="00E02558" w:rsidRPr="00E02558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02558" w:rsidRPr="00E02558">
        <w:rPr>
          <w:u w:val="single"/>
        </w:rPr>
        <w:instrText xml:space="preserve"> FORMTEXT </w:instrText>
      </w:r>
      <w:r w:rsidR="00E02558" w:rsidRPr="00E02558">
        <w:rPr>
          <w:u w:val="single"/>
        </w:rPr>
      </w:r>
      <w:r w:rsidR="00E02558" w:rsidRPr="00E02558">
        <w:rPr>
          <w:u w:val="single"/>
        </w:rPr>
        <w:fldChar w:fldCharType="separate"/>
      </w:r>
      <w:r w:rsidR="00E02558" w:rsidRPr="00E02558">
        <w:rPr>
          <w:noProof/>
          <w:u w:val="single"/>
        </w:rPr>
        <w:t> </w:t>
      </w:r>
      <w:r w:rsidR="00E02558" w:rsidRPr="00E02558">
        <w:rPr>
          <w:noProof/>
          <w:u w:val="single"/>
        </w:rPr>
        <w:t> </w:t>
      </w:r>
      <w:r w:rsidR="00E02558" w:rsidRPr="00E02558">
        <w:rPr>
          <w:noProof/>
          <w:u w:val="single"/>
        </w:rPr>
        <w:t> </w:t>
      </w:r>
      <w:r w:rsidR="00E02558" w:rsidRPr="00E02558">
        <w:rPr>
          <w:noProof/>
          <w:u w:val="single"/>
        </w:rPr>
        <w:t> </w:t>
      </w:r>
      <w:r w:rsidR="00E02558" w:rsidRPr="00E02558">
        <w:rPr>
          <w:noProof/>
          <w:u w:val="single"/>
        </w:rPr>
        <w:t> </w:t>
      </w:r>
      <w:r w:rsidR="00E02558" w:rsidRPr="00E02558">
        <w:rPr>
          <w:u w:val="single"/>
        </w:rPr>
        <w:fldChar w:fldCharType="end"/>
      </w:r>
      <w:bookmarkEnd w:id="4"/>
      <w: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debtor(s),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rPr>
          <w:spacing w:val="-1"/>
        </w:rPr>
        <w:t>object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Intent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Dismiss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Intent.</w:t>
      </w:r>
    </w:p>
    <w:p w14:paraId="1F4B3004" w14:textId="77777777" w:rsidR="002E46A1" w:rsidRDefault="002E46A1">
      <w:pPr>
        <w:pStyle w:val="BodyText"/>
        <w:kinsoku w:val="0"/>
        <w:overflowPunct w:val="0"/>
        <w:spacing w:before="2"/>
        <w:ind w:left="0"/>
      </w:pPr>
    </w:p>
    <w:p w14:paraId="227DC5C6" w14:textId="77777777" w:rsidR="002E46A1" w:rsidRDefault="002E46A1">
      <w:pPr>
        <w:pStyle w:val="BodyText"/>
        <w:tabs>
          <w:tab w:val="left" w:pos="5430"/>
        </w:tabs>
        <w:kinsoku w:val="0"/>
        <w:overflowPunct w:val="0"/>
        <w:spacing w:line="230" w:lineRule="exact"/>
        <w:ind w:right="198" w:firstLine="720"/>
      </w:pP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fixed</w:t>
      </w:r>
      <w:r w:rsidR="008056FF">
        <w:rPr>
          <w:spacing w:val="-1"/>
        </w:rPr>
        <w:t xml:space="preserve"> </w:t>
      </w:r>
      <w:bookmarkStart w:id="5" w:name="Text46"/>
      <w:r w:rsidR="00E02558" w:rsidRPr="00E02558">
        <w:rPr>
          <w:spacing w:val="-1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02558" w:rsidRPr="00E02558">
        <w:rPr>
          <w:spacing w:val="-1"/>
          <w:u w:val="single"/>
        </w:rPr>
        <w:instrText xml:space="preserve"> FORMTEXT </w:instrText>
      </w:r>
      <w:r w:rsidR="00E02558" w:rsidRPr="00E02558">
        <w:rPr>
          <w:spacing w:val="-1"/>
          <w:u w:val="single"/>
        </w:rPr>
      </w:r>
      <w:r w:rsidR="00E02558" w:rsidRPr="00E02558">
        <w:rPr>
          <w:spacing w:val="-1"/>
          <w:u w:val="single"/>
        </w:rPr>
        <w:fldChar w:fldCharType="separate"/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spacing w:val="-1"/>
          <w:u w:val="single"/>
        </w:rPr>
        <w:fldChar w:fldCharType="end"/>
      </w:r>
      <w:bookmarkEnd w:id="5"/>
      <w:r w:rsidR="008056FF">
        <w:rPr>
          <w:spacing w:val="-1"/>
        </w:rPr>
        <w:t xml:space="preserve"> </w:t>
      </w:r>
      <w:r>
        <w:rPr>
          <w:position w:val="8"/>
          <w:sz w:val="12"/>
          <w:szCs w:val="12"/>
        </w:rPr>
        <w:t>1</w:t>
      </w:r>
      <w:r>
        <w:rPr>
          <w:spacing w:val="19"/>
          <w:position w:val="8"/>
          <w:sz w:val="12"/>
          <w:szCs w:val="1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 w:rsidR="00197F22">
        <w:rPr>
          <w:spacing w:val="-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accompanying</w:t>
      </w:r>
      <w:r>
        <w:rPr>
          <w:spacing w:val="-7"/>
        </w:rPr>
        <w:t xml:space="preserve"> </w:t>
      </w:r>
      <w:r>
        <w:rPr>
          <w:spacing w:val="-1"/>
        </w:rPr>
        <w:t>Declaration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1"/>
          <w:position w:val="8"/>
          <w:sz w:val="12"/>
          <w:szCs w:val="12"/>
        </w:rPr>
        <w:t>2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-1"/>
        </w:rPr>
        <w:t>stating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objection.</w:t>
      </w:r>
    </w:p>
    <w:p w14:paraId="4E18F8DF" w14:textId="77777777" w:rsidR="002E46A1" w:rsidRDefault="002E46A1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2F1068D7" w14:textId="77777777" w:rsidR="002E46A1" w:rsidRDefault="002E46A1">
      <w:pPr>
        <w:pStyle w:val="BodyText"/>
        <w:tabs>
          <w:tab w:val="left" w:pos="1326"/>
          <w:tab w:val="left" w:pos="6855"/>
          <w:tab w:val="left" w:pos="8324"/>
          <w:tab w:val="left" w:pos="10904"/>
        </w:tabs>
        <w:kinsoku w:val="0"/>
        <w:overflowPunct w:val="0"/>
        <w:ind w:right="137" w:firstLine="72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Dept.</w:t>
      </w:r>
      <w:r>
        <w:rPr>
          <w:spacing w:val="-5"/>
        </w:rPr>
        <w:t xml:space="preserve"> </w:t>
      </w:r>
      <w:r>
        <w:rPr>
          <w:spacing w:val="-1"/>
        </w:rPr>
        <w:t>No.</w:t>
      </w:r>
      <w:r w:rsidR="008056FF">
        <w:rPr>
          <w:spacing w:val="-1"/>
        </w:rPr>
        <w:t xml:space="preserve"> </w:t>
      </w:r>
      <w:bookmarkStart w:id="6" w:name="Text6"/>
      <w:r w:rsidR="008056FF" w:rsidRPr="008056FF">
        <w:rPr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6FF" w:rsidRPr="008056FF">
        <w:rPr>
          <w:spacing w:val="-1"/>
          <w:u w:val="single"/>
        </w:rPr>
        <w:instrText xml:space="preserve"> FORMTEXT </w:instrText>
      </w:r>
      <w:r w:rsidR="008056FF" w:rsidRPr="008056FF">
        <w:rPr>
          <w:spacing w:val="-1"/>
          <w:u w:val="single"/>
        </w:rPr>
      </w:r>
      <w:r w:rsidR="008056FF" w:rsidRPr="008056FF">
        <w:rPr>
          <w:spacing w:val="-1"/>
          <w:u w:val="single"/>
        </w:rPr>
        <w:fldChar w:fldCharType="separate"/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spacing w:val="-1"/>
          <w:u w:val="single"/>
        </w:rPr>
        <w:fldChar w:fldCharType="end"/>
      </w:r>
      <w:bookmarkEnd w:id="6"/>
      <w:r>
        <w:t>,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 w:rsidR="008056FF">
        <w:rPr>
          <w:spacing w:val="-1"/>
        </w:rPr>
        <w:t xml:space="preserve"> </w:t>
      </w:r>
      <w:bookmarkStart w:id="7" w:name="Text7"/>
      <w:r w:rsidR="008056FF" w:rsidRPr="008056FF">
        <w:rPr>
          <w:spacing w:val="-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56FF" w:rsidRPr="008056FF">
        <w:rPr>
          <w:spacing w:val="-1"/>
          <w:u w:val="single"/>
        </w:rPr>
        <w:instrText xml:space="preserve"> FORMTEXT </w:instrText>
      </w:r>
      <w:r w:rsidR="008056FF" w:rsidRPr="008056FF">
        <w:rPr>
          <w:spacing w:val="-1"/>
          <w:u w:val="single"/>
        </w:rPr>
      </w:r>
      <w:r w:rsidR="008056FF" w:rsidRPr="008056FF">
        <w:rPr>
          <w:spacing w:val="-1"/>
          <w:u w:val="single"/>
        </w:rPr>
        <w:fldChar w:fldCharType="separate"/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noProof/>
          <w:spacing w:val="-1"/>
          <w:u w:val="single"/>
        </w:rPr>
        <w:t> </w:t>
      </w:r>
      <w:r w:rsidR="008056FF" w:rsidRPr="008056FF">
        <w:rPr>
          <w:spacing w:val="-1"/>
          <w:u w:val="single"/>
        </w:rPr>
        <w:fldChar w:fldCharType="end"/>
      </w:r>
      <w:bookmarkEnd w:id="7"/>
      <w:r>
        <w:t>,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Jacob</w:t>
      </w:r>
      <w:r>
        <w:rPr>
          <w:spacing w:val="-6"/>
        </w:rPr>
        <w:t xml:space="preserve"> </w:t>
      </w:r>
      <w:r>
        <w:rPr>
          <w:spacing w:val="-1"/>
        </w:rPr>
        <w:t>Weinberger</w:t>
      </w:r>
      <w:r>
        <w:rPr>
          <w:spacing w:val="30"/>
          <w:w w:val="99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rPr>
          <w:spacing w:val="-1"/>
        </w:rPr>
        <w:t>Courthouse,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325</w:t>
      </w:r>
      <w:r>
        <w:rPr>
          <w:spacing w:val="-7"/>
        </w:rPr>
        <w:t xml:space="preserve"> </w:t>
      </w:r>
      <w:r>
        <w:rPr>
          <w:spacing w:val="-1"/>
        </w:rPr>
        <w:t>West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 xml:space="preserve"> </w:t>
      </w:r>
      <w:r>
        <w:rPr>
          <w:spacing w:val="-1"/>
        </w:rPr>
        <w:t>Street,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rPr>
          <w:spacing w:val="-1"/>
        </w:rPr>
        <w:t>Diego,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1"/>
        </w:rPr>
        <w:t>92101-6991,</w:t>
      </w:r>
      <w:r>
        <w:rPr>
          <w:spacing w:val="-7"/>
        </w:rPr>
        <w:t xml:space="preserve"> </w:t>
      </w:r>
      <w:r>
        <w:rPr>
          <w:spacing w:val="-1"/>
        </w:rPr>
        <w:t>on</w:t>
      </w:r>
      <w:r w:rsidR="008056FF">
        <w:rPr>
          <w:spacing w:val="-1"/>
        </w:rPr>
        <w:t xml:space="preserve"> </w:t>
      </w:r>
      <w:bookmarkStart w:id="8" w:name="Text48"/>
      <w:r w:rsidR="00E02558" w:rsidRPr="00E02558">
        <w:rPr>
          <w:spacing w:val="-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E02558" w:rsidRPr="00E02558">
        <w:rPr>
          <w:spacing w:val="-1"/>
          <w:u w:val="single"/>
        </w:rPr>
        <w:instrText xml:space="preserve"> FORMTEXT </w:instrText>
      </w:r>
      <w:r w:rsidR="00E02558" w:rsidRPr="00E02558">
        <w:rPr>
          <w:spacing w:val="-1"/>
          <w:u w:val="single"/>
        </w:rPr>
      </w:r>
      <w:r w:rsidR="00E02558" w:rsidRPr="00E02558">
        <w:rPr>
          <w:spacing w:val="-1"/>
          <w:u w:val="single"/>
        </w:rPr>
        <w:fldChar w:fldCharType="separate"/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noProof/>
          <w:spacing w:val="-1"/>
          <w:u w:val="single"/>
        </w:rPr>
        <w:t> </w:t>
      </w:r>
      <w:r w:rsidR="00E02558" w:rsidRPr="00E02558">
        <w:rPr>
          <w:spacing w:val="-1"/>
          <w:u w:val="single"/>
        </w:rPr>
        <w:fldChar w:fldCharType="end"/>
      </w:r>
      <w:bookmarkEnd w:id="8"/>
      <w:r>
        <w:t>,</w:t>
      </w:r>
      <w:r>
        <w:rPr>
          <w:spacing w:val="29"/>
          <w:w w:val="99"/>
        </w:rPr>
        <w:t xml:space="preserve"> </w:t>
      </w:r>
      <w:r>
        <w:rPr>
          <w:spacing w:val="-1"/>
          <w:w w:val="95"/>
        </w:rPr>
        <w:t>at</w:t>
      </w:r>
      <w:r w:rsidR="008056FF">
        <w:rPr>
          <w:spacing w:val="-1"/>
          <w:w w:val="95"/>
        </w:rPr>
        <w:t xml:space="preserve"> </w:t>
      </w:r>
      <w:bookmarkStart w:id="9" w:name="Text47"/>
      <w:r w:rsidR="00E02558" w:rsidRPr="00E02558">
        <w:rPr>
          <w:spacing w:val="-1"/>
          <w:w w:val="95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02558" w:rsidRPr="00E02558">
        <w:rPr>
          <w:spacing w:val="-1"/>
          <w:w w:val="95"/>
          <w:u w:val="single"/>
        </w:rPr>
        <w:instrText xml:space="preserve"> FORMTEXT </w:instrText>
      </w:r>
      <w:r w:rsidR="00E02558" w:rsidRPr="00E02558">
        <w:rPr>
          <w:spacing w:val="-1"/>
          <w:w w:val="95"/>
          <w:u w:val="single"/>
        </w:rPr>
      </w:r>
      <w:r w:rsidR="00E02558" w:rsidRPr="00E02558">
        <w:rPr>
          <w:spacing w:val="-1"/>
          <w:w w:val="95"/>
          <w:u w:val="single"/>
        </w:rPr>
        <w:fldChar w:fldCharType="separate"/>
      </w:r>
      <w:r w:rsidR="00E02558" w:rsidRPr="00E02558">
        <w:rPr>
          <w:noProof/>
          <w:spacing w:val="-1"/>
          <w:w w:val="95"/>
          <w:u w:val="single"/>
        </w:rPr>
        <w:t> </w:t>
      </w:r>
      <w:r w:rsidR="00E02558" w:rsidRPr="00E02558">
        <w:rPr>
          <w:noProof/>
          <w:spacing w:val="-1"/>
          <w:w w:val="95"/>
          <w:u w:val="single"/>
        </w:rPr>
        <w:t> </w:t>
      </w:r>
      <w:r w:rsidR="00E02558" w:rsidRPr="00E02558">
        <w:rPr>
          <w:noProof/>
          <w:spacing w:val="-1"/>
          <w:w w:val="95"/>
          <w:u w:val="single"/>
        </w:rPr>
        <w:t> </w:t>
      </w:r>
      <w:r w:rsidR="00E02558" w:rsidRPr="00E02558">
        <w:rPr>
          <w:noProof/>
          <w:spacing w:val="-1"/>
          <w:w w:val="95"/>
          <w:u w:val="single"/>
        </w:rPr>
        <w:t> </w:t>
      </w:r>
      <w:r w:rsidR="00E02558" w:rsidRPr="00E02558">
        <w:rPr>
          <w:noProof/>
          <w:spacing w:val="-1"/>
          <w:w w:val="95"/>
          <w:u w:val="single"/>
        </w:rPr>
        <w:t> </w:t>
      </w:r>
      <w:r w:rsidR="00E02558" w:rsidRPr="00E02558">
        <w:rPr>
          <w:spacing w:val="-1"/>
          <w:w w:val="95"/>
          <w:u w:val="single"/>
        </w:rPr>
        <w:fldChar w:fldCharType="end"/>
      </w:r>
      <w:bookmarkEnd w:id="9"/>
      <w:r>
        <w:rPr>
          <w:spacing w:val="-1"/>
        </w:rPr>
        <w:t>.m.,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thereafter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</w:t>
      </w:r>
      <w:r w:rsidR="00C51EBA">
        <w:rPr>
          <w:spacing w:val="-1"/>
        </w:rPr>
        <w:t>ld</w:t>
      </w:r>
      <w:r>
        <w:rPr>
          <w:spacing w:val="-1"/>
        </w:rPr>
        <w:t>.</w:t>
      </w:r>
    </w:p>
    <w:p w14:paraId="2392D42D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2E2948B" w14:textId="77777777" w:rsidR="002E46A1" w:rsidRDefault="002E46A1">
      <w:pPr>
        <w:pStyle w:val="BodyText"/>
        <w:kinsoku w:val="0"/>
        <w:overflowPunct w:val="0"/>
        <w:ind w:left="160"/>
      </w:pPr>
      <w:r>
        <w:t>DATED:</w:t>
      </w:r>
      <w:r w:rsidR="008056FF">
        <w:t xml:space="preserve"> </w:t>
      </w:r>
      <w:bookmarkStart w:id="10" w:name="Text10"/>
      <w:r w:rsidR="008056FF">
        <w:fldChar w:fldCharType="begin">
          <w:ffData>
            <w:name w:val="Text10"/>
            <w:enabled/>
            <w:calcOnExit w:val="0"/>
            <w:textInput/>
          </w:ffData>
        </w:fldChar>
      </w:r>
      <w:r w:rsidR="008056FF">
        <w:instrText xml:space="preserve"> FORMTEXT </w:instrText>
      </w:r>
      <w:r w:rsidR="008056FF">
        <w:fldChar w:fldCharType="separate"/>
      </w:r>
      <w:r w:rsidR="008056FF">
        <w:rPr>
          <w:noProof/>
        </w:rPr>
        <w:t> </w:t>
      </w:r>
      <w:r w:rsidR="008056FF">
        <w:rPr>
          <w:noProof/>
        </w:rPr>
        <w:t> </w:t>
      </w:r>
      <w:r w:rsidR="008056FF">
        <w:rPr>
          <w:noProof/>
        </w:rPr>
        <w:t> </w:t>
      </w:r>
      <w:r w:rsidR="008056FF">
        <w:rPr>
          <w:noProof/>
        </w:rPr>
        <w:t> </w:t>
      </w:r>
      <w:r w:rsidR="008056FF">
        <w:rPr>
          <w:noProof/>
        </w:rPr>
        <w:t> </w:t>
      </w:r>
      <w:r w:rsidR="008056FF">
        <w:fldChar w:fldCharType="end"/>
      </w:r>
      <w:bookmarkEnd w:id="10"/>
    </w:p>
    <w:p w14:paraId="59697C4D" w14:textId="77777777" w:rsidR="002E46A1" w:rsidRDefault="002E46A1">
      <w:pPr>
        <w:pStyle w:val="BodyText"/>
        <w:kinsoku w:val="0"/>
        <w:overflowPunct w:val="0"/>
        <w:ind w:left="0"/>
      </w:pPr>
    </w:p>
    <w:p w14:paraId="3ED26DB7" w14:textId="77777777" w:rsidR="002E46A1" w:rsidRDefault="002E46A1">
      <w:pPr>
        <w:pStyle w:val="BodyText"/>
        <w:kinsoku w:val="0"/>
        <w:overflowPunct w:val="0"/>
        <w:ind w:left="0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760"/>
      </w:tblGrid>
      <w:tr w:rsidR="009E57E2" w14:paraId="03BB24FD" w14:textId="77777777" w:rsidTr="00B20BCE">
        <w:trPr>
          <w:trHeight w:hRule="exact" w:val="288"/>
        </w:trPr>
        <w:tc>
          <w:tcPr>
            <w:tcW w:w="5130" w:type="dxa"/>
          </w:tcPr>
          <w:p w14:paraId="29C7D3DB" w14:textId="77777777" w:rsidR="009E57E2" w:rsidRDefault="009E57E2">
            <w:pPr>
              <w:pStyle w:val="BodyText"/>
              <w:kinsoku w:val="0"/>
              <w:overflowPunct w:val="0"/>
              <w:ind w:left="0"/>
            </w:pPr>
          </w:p>
        </w:tc>
        <w:bookmarkStart w:id="11" w:name="Text11"/>
        <w:tc>
          <w:tcPr>
            <w:tcW w:w="5760" w:type="dxa"/>
            <w:tcBorders>
              <w:bottom w:val="single" w:sz="8" w:space="0" w:color="auto"/>
            </w:tcBorders>
          </w:tcPr>
          <w:p w14:paraId="7217523F" w14:textId="77777777" w:rsidR="009E57E2" w:rsidRDefault="008122B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E57E2" w14:paraId="2A03EF3C" w14:textId="77777777" w:rsidTr="00B20BCE">
        <w:trPr>
          <w:trHeight w:hRule="exact" w:val="288"/>
        </w:trPr>
        <w:tc>
          <w:tcPr>
            <w:tcW w:w="5130" w:type="dxa"/>
          </w:tcPr>
          <w:p w14:paraId="3D86B92E" w14:textId="77777777" w:rsidR="009E57E2" w:rsidRDefault="009E57E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760" w:type="dxa"/>
            <w:tcBorders>
              <w:top w:val="single" w:sz="8" w:space="0" w:color="auto"/>
            </w:tcBorders>
          </w:tcPr>
          <w:p w14:paraId="747AE72F" w14:textId="77777777" w:rsidR="009E57E2" w:rsidRDefault="00141355">
            <w:pPr>
              <w:pStyle w:val="BodyText"/>
              <w:kinsoku w:val="0"/>
              <w:overflowPunct w:val="0"/>
              <w:ind w:left="0"/>
            </w:pPr>
            <w:r>
              <w:t>[Attorney for] Debtor(s)</w:t>
            </w:r>
          </w:p>
        </w:tc>
      </w:tr>
    </w:tbl>
    <w:p w14:paraId="73FD9FB2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14:paraId="63E453C4" w14:textId="77777777" w:rsidR="002E46A1" w:rsidRDefault="002E46A1">
      <w:pPr>
        <w:pStyle w:val="BodyText"/>
        <w:kinsoku w:val="0"/>
        <w:overflowPunct w:val="0"/>
        <w:spacing w:line="20" w:lineRule="atLeast"/>
        <w:ind w:left="5191"/>
        <w:rPr>
          <w:sz w:val="2"/>
          <w:szCs w:val="2"/>
        </w:rPr>
      </w:pPr>
    </w:p>
    <w:p w14:paraId="496E79D1" w14:textId="77777777" w:rsidR="002E46A1" w:rsidRDefault="002E46A1">
      <w:pPr>
        <w:pStyle w:val="BodyText"/>
        <w:kinsoku w:val="0"/>
        <w:overflowPunct w:val="0"/>
        <w:ind w:left="0"/>
      </w:pPr>
    </w:p>
    <w:p w14:paraId="73168B9C" w14:textId="77777777" w:rsidR="002E46A1" w:rsidRDefault="002E46A1">
      <w:pPr>
        <w:pStyle w:val="BodyText"/>
        <w:kinsoku w:val="0"/>
        <w:overflowPunct w:val="0"/>
        <w:ind w:left="0"/>
      </w:pPr>
    </w:p>
    <w:p w14:paraId="42F6DB01" w14:textId="77777777" w:rsidR="002E46A1" w:rsidRDefault="002E46A1">
      <w:pPr>
        <w:pStyle w:val="BodyText"/>
        <w:kinsoku w:val="0"/>
        <w:overflowPunct w:val="0"/>
        <w:ind w:left="0"/>
      </w:pPr>
    </w:p>
    <w:p w14:paraId="133C8E9B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14:paraId="1537909A" w14:textId="22868728" w:rsidR="002E46A1" w:rsidRDefault="002D1603">
      <w:pPr>
        <w:pStyle w:val="BodyText"/>
        <w:kinsoku w:val="0"/>
        <w:overflowPunct w:val="0"/>
        <w:spacing w:line="20" w:lineRule="atLeast"/>
        <w:ind w:left="1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EF51CEA" wp14:editId="1DB0CBC8">
                <wp:extent cx="1840865" cy="13970"/>
                <wp:effectExtent l="5080" t="3810" r="1905" b="127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3970"/>
                          <a:chOff x="0" y="0"/>
                          <a:chExt cx="2899" cy="2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78" cy="20"/>
                          </a:xfrm>
                          <a:custGeom>
                            <a:avLst/>
                            <a:gdLst>
                              <a:gd name="T0" fmla="*/ 0 w 2878"/>
                              <a:gd name="T1" fmla="*/ 0 h 20"/>
                              <a:gd name="T2" fmla="*/ 2877 w 2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8" h="20">
                                <a:moveTo>
                                  <a:pt x="0" y="0"/>
                                </a:move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105F3" id="Group 8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">
                <v:shape id="Freeform 9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" path="m,l2877,e" filled="f" strokeweight=".37392mm">
                  <v:path arrowok="t" o:connecttype="custom" o:connectlocs="0,0;2877,0" o:connectangles="0,0"/>
                </v:shape>
                <w10:anchorlock/>
              </v:group>
            </w:pict>
          </mc:Fallback>
        </mc:AlternateContent>
      </w:r>
    </w:p>
    <w:p w14:paraId="0FB31194" w14:textId="77777777" w:rsidR="002E46A1" w:rsidRDefault="002E46A1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14:paraId="63B625FE" w14:textId="0576AA09" w:rsidR="002E46A1" w:rsidRDefault="002E46A1">
      <w:pPr>
        <w:pStyle w:val="BodyText"/>
        <w:kinsoku w:val="0"/>
        <w:overflowPunct w:val="0"/>
        <w:spacing w:before="85"/>
        <w:ind w:right="138"/>
        <w:jc w:val="both"/>
      </w:pPr>
      <w:r>
        <w:rPr>
          <w:rFonts w:ascii="Times New Roman" w:hAnsi="Times New Roman" w:cs="Times New Roman"/>
          <w:spacing w:val="-1"/>
          <w:position w:val="8"/>
          <w:sz w:val="12"/>
          <w:szCs w:val="12"/>
        </w:rPr>
        <w:t>1</w:t>
      </w:r>
      <w:r>
        <w:rPr>
          <w:b/>
          <w:bCs/>
          <w:spacing w:val="-1"/>
        </w:rPr>
        <w:t>IMPORTANT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NOTICE:</w:t>
      </w:r>
      <w:r>
        <w:rPr>
          <w:b/>
          <w:bCs/>
          <w:spacing w:val="26"/>
        </w:rPr>
        <w:t xml:space="preserve"> </w:t>
      </w:r>
      <w:r w:rsidR="009F6685" w:rsidRPr="009F6685">
        <w:rPr>
          <w:bCs/>
        </w:rPr>
        <w:t>Before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date,</w:t>
      </w:r>
      <w:r>
        <w:rPr>
          <w:spacing w:val="-15"/>
        </w:rPr>
        <w:t xml:space="preserve"> </w:t>
      </w:r>
      <w:r w:rsidR="00BA0024" w:rsidRPr="00DD7058">
        <w:rPr>
          <w:b/>
        </w:rPr>
        <w:t>you must file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original</w:t>
      </w:r>
      <w:r w:rsidR="00DD7058">
        <w:rPr>
          <w:spacing w:val="-1"/>
        </w:rPr>
        <w:t xml:space="preserve"> and one copy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Request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Notice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Hearing,</w:t>
      </w:r>
      <w:r>
        <w:rPr>
          <w:spacing w:val="42"/>
          <w:w w:val="99"/>
        </w:rPr>
        <w:t xml:space="preserve"> </w:t>
      </w:r>
      <w:r>
        <w:rPr>
          <w:spacing w:val="-1"/>
        </w:rPr>
        <w:t>together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your</w:t>
      </w:r>
      <w:r>
        <w:rPr>
          <w:spacing w:val="-18"/>
        </w:rPr>
        <w:t xml:space="preserve"> </w:t>
      </w:r>
      <w:r>
        <w:rPr>
          <w:spacing w:val="-1"/>
        </w:rPr>
        <w:t>Declaration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Opposition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Proof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Service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Clerk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Bankruptcy</w:t>
      </w:r>
      <w:r>
        <w:rPr>
          <w:spacing w:val="-17"/>
        </w:rPr>
        <w:t xml:space="preserve"> </w:t>
      </w:r>
      <w:r>
        <w:rPr>
          <w:spacing w:val="-1"/>
        </w:rPr>
        <w:t>Court</w:t>
      </w:r>
      <w:r>
        <w:rPr>
          <w:spacing w:val="-17"/>
        </w:rPr>
        <w:t xml:space="preserve"> </w:t>
      </w:r>
      <w:r>
        <w:rPr>
          <w:spacing w:val="-1"/>
        </w:rPr>
        <w:t>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address</w:t>
      </w:r>
      <w:r>
        <w:rPr>
          <w:spacing w:val="-18"/>
        </w:rPr>
        <w:t xml:space="preserve"> </w:t>
      </w:r>
      <w:r>
        <w:rPr>
          <w:spacing w:val="-1"/>
        </w:rPr>
        <w:t>shown</w:t>
      </w:r>
      <w:r>
        <w:rPr>
          <w:spacing w:val="42"/>
          <w:w w:val="99"/>
        </w:rPr>
        <w:t xml:space="preserve"> </w:t>
      </w:r>
      <w:proofErr w:type="gramStart"/>
      <w:r>
        <w:rPr>
          <w:spacing w:val="-1"/>
        </w:rPr>
        <w:t>above,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papers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trustee.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calling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Intent.</w:t>
      </w:r>
    </w:p>
    <w:p w14:paraId="5DDC6933" w14:textId="77777777" w:rsidR="002E46A1" w:rsidRDefault="002E46A1">
      <w:pPr>
        <w:pStyle w:val="BodyText"/>
        <w:kinsoku w:val="0"/>
        <w:overflowPunct w:val="0"/>
        <w:spacing w:before="11"/>
        <w:ind w:left="0"/>
      </w:pPr>
    </w:p>
    <w:p w14:paraId="6BBCA0E4" w14:textId="77777777" w:rsidR="002E46A1" w:rsidRDefault="002E46A1">
      <w:pPr>
        <w:pStyle w:val="BodyText"/>
        <w:kinsoku w:val="0"/>
        <w:overflowPunct w:val="0"/>
        <w:ind w:right="138"/>
        <w:jc w:val="both"/>
      </w:pPr>
      <w:r>
        <w:rPr>
          <w:rFonts w:ascii="Times New Roman" w:hAnsi="Times New Roman" w:cs="Times New Roman"/>
          <w:spacing w:val="-1"/>
          <w:position w:val="8"/>
          <w:sz w:val="12"/>
          <w:szCs w:val="12"/>
        </w:rPr>
        <w:t>2</w:t>
      </w:r>
      <w:r>
        <w:rPr>
          <w:b/>
          <w:bCs/>
          <w:spacing w:val="-1"/>
        </w:rPr>
        <w:t>NOTE:</w:t>
      </w:r>
      <w:r>
        <w:rPr>
          <w:b/>
          <w:bCs/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rPr>
          <w:spacing w:val="-1"/>
        </w:rPr>
        <w:t>merely</w:t>
      </w:r>
      <w:r>
        <w:rPr>
          <w:spacing w:val="-9"/>
        </w:rPr>
        <w:t xml:space="preserve"> </w:t>
      </w:r>
      <w:r>
        <w:rPr>
          <w:spacing w:val="-1"/>
        </w:rPr>
        <w:t>provides</w:t>
      </w:r>
      <w:r>
        <w:rPr>
          <w:spacing w:val="-10"/>
        </w:rPr>
        <w:t xml:space="preserve"> </w:t>
      </w:r>
      <w:r>
        <w:rPr>
          <w:spacing w:val="-1"/>
        </w:rPr>
        <w:t>notice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hearing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places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Court's</w:t>
      </w:r>
      <w:r>
        <w:rPr>
          <w:spacing w:val="-11"/>
        </w:rPr>
        <w:t xml:space="preserve"> </w:t>
      </w:r>
      <w:r>
        <w:rPr>
          <w:spacing w:val="-1"/>
        </w:rPr>
        <w:t>calendar.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file</w:t>
      </w:r>
      <w:r>
        <w:rPr>
          <w:spacing w:val="-10"/>
        </w:rPr>
        <w:t xml:space="preserve"> </w:t>
      </w:r>
      <w:r>
        <w:rPr>
          <w:spacing w:val="-1"/>
        </w:rPr>
        <w:t>supporting</w:t>
      </w:r>
      <w:r>
        <w:rPr>
          <w:spacing w:val="42"/>
          <w:w w:val="99"/>
        </w:rPr>
        <w:t xml:space="preserve"> </w:t>
      </w:r>
      <w:r>
        <w:rPr>
          <w:spacing w:val="-1"/>
        </w:rPr>
        <w:t>declaration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LBR</w:t>
      </w:r>
      <w:r>
        <w:rPr>
          <w:spacing w:val="-7"/>
        </w:rPr>
        <w:t xml:space="preserve"> </w:t>
      </w:r>
      <w:r>
        <w:rPr>
          <w:spacing w:val="-1"/>
        </w:rPr>
        <w:t>9013-7(b).</w:t>
      </w:r>
    </w:p>
    <w:p w14:paraId="3E754317" w14:textId="77777777" w:rsidR="002E46A1" w:rsidRDefault="002E46A1">
      <w:pPr>
        <w:pStyle w:val="BodyText"/>
        <w:kinsoku w:val="0"/>
        <w:overflowPunct w:val="0"/>
        <w:ind w:right="138"/>
        <w:jc w:val="both"/>
        <w:sectPr w:rsidR="002E46A1" w:rsidSect="002D1603">
          <w:headerReference w:type="default" r:id="rId7"/>
          <w:footerReference w:type="default" r:id="rId8"/>
          <w:pgSz w:w="12240" w:h="15840" w:code="1"/>
          <w:pgMar w:top="864" w:right="576" w:bottom="562" w:left="562" w:header="720" w:footer="360" w:gutter="0"/>
          <w:pgNumType w:start="1"/>
          <w:cols w:space="720"/>
          <w:noEndnote/>
        </w:sectPr>
      </w:pPr>
    </w:p>
    <w:p w14:paraId="66C84EA4" w14:textId="77777777" w:rsidR="002E46A1" w:rsidRDefault="002E46A1">
      <w:pPr>
        <w:pStyle w:val="BodyText"/>
        <w:kinsoku w:val="0"/>
        <w:overflowPunct w:val="0"/>
        <w:ind w:left="4264" w:right="4224"/>
        <w:jc w:val="center"/>
      </w:pPr>
      <w: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2D7DD853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FE0AD76" w14:textId="77777777" w:rsidR="002E46A1" w:rsidRDefault="002E46A1">
      <w:pPr>
        <w:pStyle w:val="BodyText"/>
        <w:kinsoku w:val="0"/>
        <w:overflowPunct w:val="0"/>
        <w:ind w:left="87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796B6261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7AA0D43" w14:textId="77777777" w:rsidR="002E46A1" w:rsidRDefault="002E46A1">
      <w:pPr>
        <w:pStyle w:val="BodyText"/>
        <w:kinsoku w:val="0"/>
        <w:overflowPunct w:val="0"/>
        <w:ind w:left="879"/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 w:rsidR="008F42EE">
        <w:rPr>
          <w:spacing w:val="-6"/>
        </w:rPr>
        <w:t xml:space="preserve">relevant </w:t>
      </w:r>
      <w:r>
        <w:rPr>
          <w:spacing w:val="-1"/>
        </w:rPr>
        <w:t>time</w:t>
      </w:r>
      <w:r w:rsidR="008F42EE"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41CB9E14" w14:textId="77777777" w:rsidR="002E46A1" w:rsidRDefault="002E46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B7C3DD5" w14:textId="77777777" w:rsidR="002E46A1" w:rsidRDefault="002E46A1" w:rsidP="00506ADF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44" w:right="145" w:firstLine="720"/>
      </w:pP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on</w:t>
      </w:r>
      <w:r w:rsidR="00242B13">
        <w:rPr>
          <w:spacing w:val="-1"/>
        </w:rPr>
        <w:t xml:space="preserve"> </w:t>
      </w:r>
      <w:bookmarkStart w:id="12" w:name="Text12"/>
      <w:r w:rsidR="00242B13" w:rsidRPr="00242B13">
        <w:rPr>
          <w:spacing w:val="-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42B13" w:rsidRPr="00242B13">
        <w:rPr>
          <w:spacing w:val="-1"/>
          <w:u w:val="single"/>
        </w:rPr>
        <w:instrText xml:space="preserve"> FORMTEXT </w:instrText>
      </w:r>
      <w:r w:rsidR="00242B13" w:rsidRPr="00242B13">
        <w:rPr>
          <w:spacing w:val="-1"/>
          <w:u w:val="single"/>
        </w:rPr>
      </w:r>
      <w:r w:rsidR="00242B13" w:rsidRPr="00242B13">
        <w:rPr>
          <w:spacing w:val="-1"/>
          <w:u w:val="single"/>
        </w:rPr>
        <w:fldChar w:fldCharType="separate"/>
      </w:r>
      <w:r w:rsidR="00242B13" w:rsidRPr="00242B13">
        <w:rPr>
          <w:noProof/>
          <w:spacing w:val="-1"/>
          <w:u w:val="single"/>
        </w:rPr>
        <w:t> </w:t>
      </w:r>
      <w:r w:rsidR="00242B13" w:rsidRPr="00242B13">
        <w:rPr>
          <w:noProof/>
          <w:spacing w:val="-1"/>
          <w:u w:val="single"/>
        </w:rPr>
        <w:t> </w:t>
      </w:r>
      <w:r w:rsidR="00242B13" w:rsidRPr="00242B13">
        <w:rPr>
          <w:noProof/>
          <w:spacing w:val="-1"/>
          <w:u w:val="single"/>
        </w:rPr>
        <w:t> </w:t>
      </w:r>
      <w:r w:rsidR="00242B13" w:rsidRPr="00242B13">
        <w:rPr>
          <w:noProof/>
          <w:spacing w:val="-1"/>
          <w:u w:val="single"/>
        </w:rPr>
        <w:t> </w:t>
      </w:r>
      <w:r w:rsidR="00242B13" w:rsidRPr="00242B13">
        <w:rPr>
          <w:noProof/>
          <w:spacing w:val="-1"/>
          <w:u w:val="single"/>
        </w:rPr>
        <w:t> </w:t>
      </w:r>
      <w:r w:rsidR="00242B13" w:rsidRPr="00242B13">
        <w:rPr>
          <w:spacing w:val="-1"/>
          <w:u w:val="single"/>
        </w:rPr>
        <w:fldChar w:fldCharType="end"/>
      </w:r>
      <w:bookmarkEnd w:id="12"/>
      <w:r w:rsidR="00242B13">
        <w:rPr>
          <w:spacing w:val="-1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 w:rsidR="00242B13">
        <w:rPr>
          <w:spacing w:val="-1"/>
        </w:rPr>
        <w:t xml:space="preserve"> </w:t>
      </w:r>
      <w:bookmarkStart w:id="13" w:name="Text49"/>
      <w:r w:rsidR="00036E01" w:rsidRPr="00036E01">
        <w:rPr>
          <w:spacing w:val="-1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36E01" w:rsidRPr="00036E01">
        <w:rPr>
          <w:spacing w:val="-1"/>
          <w:u w:val="single"/>
        </w:rPr>
        <w:instrText xml:space="preserve"> FORMTEXT </w:instrText>
      </w:r>
      <w:r w:rsidR="00036E01" w:rsidRPr="00036E01">
        <w:rPr>
          <w:spacing w:val="-1"/>
          <w:u w:val="single"/>
        </w:rPr>
      </w:r>
      <w:r w:rsidR="00036E01" w:rsidRPr="00036E01">
        <w:rPr>
          <w:spacing w:val="-1"/>
          <w:u w:val="single"/>
        </w:rPr>
        <w:fldChar w:fldCharType="separate"/>
      </w:r>
      <w:r w:rsidR="00036E01" w:rsidRPr="00036E01">
        <w:rPr>
          <w:noProof/>
          <w:spacing w:val="-1"/>
          <w:u w:val="single"/>
        </w:rPr>
        <w:t> </w:t>
      </w:r>
      <w:r w:rsidR="00036E01" w:rsidRPr="00036E01">
        <w:rPr>
          <w:noProof/>
          <w:spacing w:val="-1"/>
          <w:u w:val="single"/>
        </w:rPr>
        <w:t> </w:t>
      </w:r>
      <w:r w:rsidR="00036E01" w:rsidRPr="00036E01">
        <w:rPr>
          <w:noProof/>
          <w:spacing w:val="-1"/>
          <w:u w:val="single"/>
        </w:rPr>
        <w:t> </w:t>
      </w:r>
      <w:r w:rsidR="00036E01" w:rsidRPr="00036E01">
        <w:rPr>
          <w:noProof/>
          <w:spacing w:val="-1"/>
          <w:u w:val="single"/>
        </w:rPr>
        <w:t> </w:t>
      </w:r>
      <w:r w:rsidR="00036E01" w:rsidRPr="00036E01">
        <w:rPr>
          <w:noProof/>
          <w:spacing w:val="-1"/>
          <w:u w:val="single"/>
        </w:rPr>
        <w:t> </w:t>
      </w:r>
      <w:r w:rsidR="00036E01" w:rsidRPr="00036E01">
        <w:rPr>
          <w:spacing w:val="-1"/>
          <w:u w:val="single"/>
        </w:rPr>
        <w:fldChar w:fldCharType="end"/>
      </w:r>
      <w:bookmarkEnd w:id="13"/>
      <w:r>
        <w:t>,</w:t>
      </w:r>
      <w:r>
        <w:rPr>
          <w:spacing w:val="51"/>
        </w:rPr>
        <w:t xml:space="preserve"> </w:t>
      </w:r>
      <w:r>
        <w:rPr>
          <w:spacing w:val="-1"/>
          <w:u w:val="single"/>
        </w:rPr>
        <w:t>20</w:t>
      </w:r>
      <w:bookmarkStart w:id="14" w:name="Text44"/>
      <w:r w:rsidR="007001EA">
        <w:rPr>
          <w:spacing w:val="-1"/>
          <w:u w:val="single"/>
        </w:rPr>
        <w:fldChar w:fldCharType="begin">
          <w:ffData>
            <w:name w:val="Text44"/>
            <w:enabled/>
            <w:calcOnExit w:val="0"/>
            <w:textInput>
              <w:maxLength w:val="2"/>
            </w:textInput>
          </w:ffData>
        </w:fldChar>
      </w:r>
      <w:r w:rsidR="007001EA">
        <w:rPr>
          <w:spacing w:val="-1"/>
          <w:u w:val="single"/>
        </w:rPr>
        <w:instrText xml:space="preserve"> FORMTEXT </w:instrText>
      </w:r>
      <w:r w:rsidR="007001EA">
        <w:rPr>
          <w:spacing w:val="-1"/>
          <w:u w:val="single"/>
        </w:rPr>
      </w:r>
      <w:r w:rsidR="007001EA">
        <w:rPr>
          <w:spacing w:val="-1"/>
          <w:u w:val="single"/>
        </w:rPr>
        <w:fldChar w:fldCharType="separate"/>
      </w:r>
      <w:r w:rsidR="007001EA">
        <w:rPr>
          <w:noProof/>
          <w:spacing w:val="-1"/>
          <w:u w:val="single"/>
        </w:rPr>
        <w:t> </w:t>
      </w:r>
      <w:r w:rsidR="007001EA">
        <w:rPr>
          <w:noProof/>
          <w:spacing w:val="-1"/>
          <w:u w:val="single"/>
        </w:rPr>
        <w:t> </w:t>
      </w:r>
      <w:r w:rsidR="007001EA">
        <w:rPr>
          <w:spacing w:val="-1"/>
          <w:u w:val="single"/>
        </w:rPr>
        <w:fldChar w:fldCharType="end"/>
      </w:r>
      <w:bookmarkEnd w:id="14"/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</w:t>
      </w:r>
      <w:r w:rsidR="008F42EE"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TRUSTEE'S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DISMISS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 w:rsidR="000D6672">
        <w:rPr>
          <w:spacing w:val="-1"/>
        </w:rPr>
        <w:t xml:space="preserve"> the following</w:t>
      </w:r>
    </w:p>
    <w:p w14:paraId="285CE2AE" w14:textId="77777777" w:rsidR="003860E2" w:rsidRDefault="002E46A1" w:rsidP="00582096">
      <w:pPr>
        <w:pStyle w:val="BodyText"/>
        <w:kinsoku w:val="0"/>
        <w:overflowPunct w:val="0"/>
        <w:ind w:right="280"/>
        <w:rPr>
          <w:spacing w:val="26"/>
          <w:w w:val="99"/>
        </w:rPr>
      </w:pPr>
      <w:r>
        <w:rPr>
          <w:spacing w:val="-1"/>
        </w:rPr>
        <w:t>pleadings</w:t>
      </w:r>
      <w:r>
        <w:rPr>
          <w:spacing w:val="-8"/>
        </w:rPr>
        <w:t xml:space="preserve"> </w:t>
      </w:r>
      <w:r>
        <w:rPr>
          <w:spacing w:val="-1"/>
        </w:rPr>
        <w:t>[describe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papers]</w:t>
      </w:r>
      <w:r w:rsidR="00582096">
        <w:rPr>
          <w:spacing w:val="-1"/>
        </w:rPr>
        <w:t xml:space="preserve"> on the following persons listed below by the mode of service shown below</w:t>
      </w:r>
      <w:r>
        <w:rPr>
          <w:spacing w:val="-1"/>
        </w:rPr>
        <w:t>:</w:t>
      </w:r>
      <w:r>
        <w:rPr>
          <w:spacing w:val="26"/>
          <w:w w:val="99"/>
        </w:rPr>
        <w:t xml:space="preserve"> </w:t>
      </w:r>
    </w:p>
    <w:p w14:paraId="0E70FFEF" w14:textId="77777777" w:rsidR="00C10AD0" w:rsidRDefault="00C10AD0" w:rsidP="00582096">
      <w:pPr>
        <w:pStyle w:val="BodyText"/>
        <w:kinsoku w:val="0"/>
        <w:overflowPunct w:val="0"/>
        <w:ind w:right="280"/>
        <w:rPr>
          <w:spacing w:val="26"/>
          <w:w w:val="99"/>
        </w:rPr>
      </w:pPr>
    </w:p>
    <w:tbl>
      <w:tblPr>
        <w:tblStyle w:val="TableGrid"/>
        <w:tblW w:w="0" w:type="auto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29"/>
      </w:tblGrid>
      <w:tr w:rsidR="00814762" w14:paraId="36596378" w14:textId="77777777" w:rsidTr="00DE0C2A">
        <w:trPr>
          <w:trHeight w:hRule="exact" w:val="864"/>
        </w:trPr>
        <w:tc>
          <w:tcPr>
            <w:tcW w:w="10929" w:type="dxa"/>
          </w:tcPr>
          <w:p w14:paraId="20173BAF" w14:textId="77777777" w:rsidR="00814762" w:rsidRPr="007751DE" w:rsidRDefault="002024C9" w:rsidP="00AB0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additional papers: </w:t>
            </w:r>
            <w:bookmarkStart w:id="15" w:name="Text22"/>
            <w:r w:rsidR="00C10AD0" w:rsidRPr="00C10AD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10AD0" w:rsidRPr="00C10AD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10AD0" w:rsidRPr="00C10AD0">
              <w:rPr>
                <w:rFonts w:ascii="Arial" w:hAnsi="Arial" w:cs="Arial"/>
                <w:sz w:val="18"/>
                <w:szCs w:val="20"/>
              </w:rPr>
            </w:r>
            <w:r w:rsidR="00C10AD0" w:rsidRPr="00C10AD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10AD0" w:rsidRPr="00C10AD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AD0" w:rsidRPr="00C10AD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AD0" w:rsidRPr="00C10AD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AD0" w:rsidRPr="00C10AD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AD0" w:rsidRPr="00C10AD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10AD0" w:rsidRPr="00C10AD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</w:tbl>
    <w:p w14:paraId="1E49C398" w14:textId="77777777" w:rsidR="002E46A1" w:rsidRDefault="009F4A5E" w:rsidP="00C10AD0">
      <w:pPr>
        <w:pStyle w:val="BodyText"/>
        <w:tabs>
          <w:tab w:val="left" w:pos="180"/>
        </w:tabs>
        <w:kinsoku w:val="0"/>
        <w:overflowPunct w:val="0"/>
        <w:ind w:left="0"/>
      </w:pPr>
      <w:r>
        <w:rPr>
          <w:spacing w:val="-1"/>
        </w:rPr>
        <w:t xml:space="preserve">   </w:t>
      </w: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3960"/>
        <w:gridCol w:w="450"/>
        <w:gridCol w:w="630"/>
        <w:gridCol w:w="1170"/>
        <w:gridCol w:w="3780"/>
      </w:tblGrid>
      <w:tr w:rsidR="00EB6F1D" w:rsidRPr="007B12F2" w14:paraId="771033ED" w14:textId="77777777" w:rsidTr="00522295">
        <w:trPr>
          <w:trHeight w:hRule="exact" w:val="144"/>
        </w:trPr>
        <w:tc>
          <w:tcPr>
            <w:tcW w:w="10627" w:type="dxa"/>
            <w:gridSpan w:val="7"/>
          </w:tcPr>
          <w:p w14:paraId="0EE15F43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5D24A48C" w14:textId="77777777" w:rsidTr="00522295">
        <w:tc>
          <w:tcPr>
            <w:tcW w:w="630" w:type="dxa"/>
          </w:tcPr>
          <w:p w14:paraId="43A4F9D7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6"/>
          </w:tcPr>
          <w:p w14:paraId="2B1198EE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6F1D" w:rsidRPr="007B12F2" w14:paraId="14F8C0D4" w14:textId="77777777" w:rsidTr="00522295">
        <w:tc>
          <w:tcPr>
            <w:tcW w:w="630" w:type="dxa"/>
          </w:tcPr>
          <w:p w14:paraId="61C970A4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07F31EF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EB6F1D" w:rsidRPr="007B12F2" w14:paraId="64B70ACD" w14:textId="77777777" w:rsidTr="00522295">
        <w:tc>
          <w:tcPr>
            <w:tcW w:w="630" w:type="dxa"/>
          </w:tcPr>
          <w:p w14:paraId="260A5497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755BFAF2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EB6F1D" w:rsidRPr="007B12F2" w14:paraId="3D946679" w14:textId="77777777" w:rsidTr="00522295">
        <w:trPr>
          <w:trHeight w:hRule="exact" w:val="216"/>
        </w:trPr>
        <w:tc>
          <w:tcPr>
            <w:tcW w:w="4597" w:type="dxa"/>
            <w:gridSpan w:val="3"/>
          </w:tcPr>
          <w:p w14:paraId="5D264219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7B12F2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16" w:name="Text43"/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1FC29AF1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14:paraId="07BECB92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EB6F1D" w:rsidRPr="007B12F2" w14:paraId="100539DB" w14:textId="77777777" w:rsidTr="00522295">
        <w:tc>
          <w:tcPr>
            <w:tcW w:w="10627" w:type="dxa"/>
            <w:gridSpan w:val="7"/>
          </w:tcPr>
          <w:p w14:paraId="012BFFE9" w14:textId="77777777" w:rsidR="00EB6F1D" w:rsidRPr="007B12F2" w:rsidRDefault="00EB6F1D" w:rsidP="00522295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bookmarkStart w:id="17" w:name="Text42"/>
      <w:tr w:rsidR="00EB6F1D" w:rsidRPr="007B12F2" w14:paraId="337B7D52" w14:textId="77777777" w:rsidTr="007A00DF">
        <w:trPr>
          <w:trHeight w:hRule="exact" w:val="1584"/>
        </w:trPr>
        <w:tc>
          <w:tcPr>
            <w:tcW w:w="10627" w:type="dxa"/>
            <w:gridSpan w:val="7"/>
          </w:tcPr>
          <w:p w14:paraId="3389407B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Check3"/>
      <w:tr w:rsidR="00B77751" w:rsidRPr="007B12F2" w14:paraId="66D1762C" w14:textId="77777777" w:rsidTr="00493638">
        <w:trPr>
          <w:trHeight w:hRule="exact" w:val="288"/>
        </w:trPr>
        <w:tc>
          <w:tcPr>
            <w:tcW w:w="637" w:type="dxa"/>
            <w:gridSpan w:val="2"/>
          </w:tcPr>
          <w:p w14:paraId="238391B0" w14:textId="77777777" w:rsidR="00B77751" w:rsidRPr="007B12F2" w:rsidRDefault="00B77751" w:rsidP="0070611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1463">
              <w:rPr>
                <w:rFonts w:ascii="Arial" w:hAnsi="Arial" w:cs="Arial"/>
                <w:sz w:val="20"/>
                <w:szCs w:val="20"/>
              </w:rPr>
            </w:r>
            <w:r w:rsidR="00F414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410" w:type="dxa"/>
            <w:gridSpan w:val="2"/>
          </w:tcPr>
          <w:p w14:paraId="0978D56F" w14:textId="6169E1E0" w:rsidR="00B77751" w:rsidRDefault="00B77751" w:rsidP="0070611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Chapter 13 cases:</w:t>
            </w:r>
          </w:p>
          <w:p w14:paraId="7BA0BFE7" w14:textId="77777777" w:rsidR="00B77751" w:rsidRPr="007B12F2" w:rsidRDefault="00B77751" w:rsidP="0070611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EEE86E" w14:textId="1C3E7AA4" w:rsidR="00B77751" w:rsidRPr="007B12F2" w:rsidRDefault="00B77751" w:rsidP="00522295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4857AE95" w14:textId="23F39768" w:rsidR="00B77751" w:rsidRPr="007B12F2" w:rsidRDefault="00B77751" w:rsidP="00B7775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751" w:rsidRPr="007B12F2" w14:paraId="3D027C4B" w14:textId="77777777" w:rsidTr="007018A0">
        <w:trPr>
          <w:trHeight w:hRule="exact" w:val="864"/>
        </w:trPr>
        <w:tc>
          <w:tcPr>
            <w:tcW w:w="637" w:type="dxa"/>
            <w:gridSpan w:val="2"/>
          </w:tcPr>
          <w:p w14:paraId="0CAF7358" w14:textId="77777777" w:rsidR="00B77751" w:rsidRDefault="00B77751" w:rsidP="0070611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3429DAA6" w14:textId="77777777" w:rsidR="00F41463" w:rsidRPr="00D00B3C" w:rsidRDefault="00F41463" w:rsidP="00F4146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00B3C">
              <w:rPr>
                <w:rFonts w:ascii="Arial" w:hAnsi="Arial" w:cs="Arial"/>
                <w:sz w:val="20"/>
                <w:szCs w:val="20"/>
              </w:rPr>
              <w:t>MICHAEL KOCH, TRUSTEE</w:t>
            </w:r>
          </w:p>
          <w:p w14:paraId="562C22D5" w14:textId="0F9BF6DD" w:rsidR="00B77751" w:rsidRDefault="00F41463" w:rsidP="00F4146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D00B3C">
              <w:rPr>
                <w:rFonts w:ascii="Arial" w:hAnsi="Arial" w:cs="Arial"/>
                <w:sz w:val="20"/>
                <w:szCs w:val="20"/>
              </w:rPr>
              <w:t>mkoch@ch13.sdcoxmail.com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64123DC" w14:textId="77777777" w:rsidR="00B77751" w:rsidRPr="007B12F2" w:rsidRDefault="00B77751" w:rsidP="00522295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2D7A0444" w14:textId="5304429A" w:rsidR="00B77751" w:rsidRPr="007B12F2" w:rsidRDefault="00B77751" w:rsidP="00D00B3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7300D" w14:textId="77777777" w:rsidR="002E46A1" w:rsidRDefault="002E46A1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810"/>
        <w:gridCol w:w="3413"/>
        <w:gridCol w:w="2797"/>
      </w:tblGrid>
      <w:tr w:rsidR="00EB6F1D" w:rsidRPr="007B12F2" w14:paraId="484E4E1C" w14:textId="77777777" w:rsidTr="00522295">
        <w:tc>
          <w:tcPr>
            <w:tcW w:w="630" w:type="dxa"/>
          </w:tcPr>
          <w:p w14:paraId="48AB1E4A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</w:tcPr>
          <w:p w14:paraId="67B5E63B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6F1D" w:rsidRPr="007B12F2" w14:paraId="5CDB3030" w14:textId="77777777" w:rsidTr="00522295">
        <w:trPr>
          <w:trHeight w:hRule="exact" w:val="144"/>
        </w:trPr>
        <w:tc>
          <w:tcPr>
            <w:tcW w:w="630" w:type="dxa"/>
          </w:tcPr>
          <w:p w14:paraId="7F17587E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</w:tcPr>
          <w:p w14:paraId="3DAACF30" w14:textId="77777777" w:rsidR="00EB6F1D" w:rsidRPr="007B12F2" w:rsidRDefault="00EB6F1D" w:rsidP="00522295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06399E54" w14:textId="77777777" w:rsidTr="00522295">
        <w:trPr>
          <w:trHeight w:hRule="exact" w:val="317"/>
        </w:trPr>
        <w:tc>
          <w:tcPr>
            <w:tcW w:w="630" w:type="dxa"/>
          </w:tcPr>
          <w:p w14:paraId="5FD493C7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9361A2C" w14:textId="77777777" w:rsidR="00EB6F1D" w:rsidRPr="007B12F2" w:rsidRDefault="00EB6F1D" w:rsidP="00522295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bookmarkStart w:id="19" w:name="Text34"/>
        <w:tc>
          <w:tcPr>
            <w:tcW w:w="2430" w:type="dxa"/>
            <w:tcBorders>
              <w:bottom w:val="single" w:sz="8" w:space="0" w:color="auto"/>
            </w:tcBorders>
          </w:tcPr>
          <w:p w14:paraId="2B9704DE" w14:textId="77777777" w:rsidR="00EB6F1D" w:rsidRPr="007B12F2" w:rsidRDefault="00EB6F1D" w:rsidP="00522295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gridSpan w:val="3"/>
          </w:tcPr>
          <w:p w14:paraId="5BA28E4A" w14:textId="77777777" w:rsidR="00EB6F1D" w:rsidRPr="007B12F2" w:rsidRDefault="00EB6F1D" w:rsidP="00522295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EB6F1D" w:rsidRPr="007B12F2" w14:paraId="2BEF1516" w14:textId="77777777" w:rsidTr="00522295">
        <w:trPr>
          <w:trHeight w:hRule="exact" w:val="720"/>
        </w:trPr>
        <w:tc>
          <w:tcPr>
            <w:tcW w:w="10537" w:type="dxa"/>
            <w:gridSpan w:val="6"/>
          </w:tcPr>
          <w:p w14:paraId="6B7BB024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032134B1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0E0895BA" w14:textId="77777777" w:rsidTr="00522295">
        <w:tc>
          <w:tcPr>
            <w:tcW w:w="630" w:type="dxa"/>
          </w:tcPr>
          <w:p w14:paraId="0E08BBF9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</w:tcPr>
          <w:p w14:paraId="001FF4C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</w:tcPr>
          <w:p w14:paraId="64FF6943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357614CC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059553F0" w14:textId="77777777" w:rsidTr="007A00DF">
        <w:trPr>
          <w:trHeight w:hRule="exact" w:val="3600"/>
        </w:trPr>
        <w:tc>
          <w:tcPr>
            <w:tcW w:w="10537" w:type="dxa"/>
            <w:gridSpan w:val="6"/>
          </w:tcPr>
          <w:p w14:paraId="7A64BC36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Text33"/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CC1DC74" w14:textId="77777777" w:rsidR="00EB6F1D" w:rsidRDefault="00EB6F1D">
      <w:pPr>
        <w:pStyle w:val="BodyText"/>
        <w:kinsoku w:val="0"/>
        <w:overflowPunct w:val="0"/>
        <w:ind w:left="0"/>
      </w:pPr>
    </w:p>
    <w:p w14:paraId="443325CF" w14:textId="77777777" w:rsidR="00F24A05" w:rsidRDefault="00F24A05">
      <w:pPr>
        <w:pStyle w:val="BodyText"/>
        <w:kinsoku w:val="0"/>
        <w:overflowPunct w:val="0"/>
        <w:ind w:left="0"/>
      </w:pPr>
    </w:p>
    <w:p w14:paraId="793E3D9A" w14:textId="77777777" w:rsidR="002E46A1" w:rsidRDefault="002E46A1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EB6F1D" w:rsidRPr="007B12F2" w14:paraId="47BF2702" w14:textId="77777777" w:rsidTr="00522295">
        <w:tc>
          <w:tcPr>
            <w:tcW w:w="630" w:type="dxa"/>
          </w:tcPr>
          <w:p w14:paraId="4618B83D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</w:tcPr>
          <w:p w14:paraId="3D60DB05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EB6F1D" w:rsidRPr="007B12F2" w14:paraId="2E95626C" w14:textId="77777777" w:rsidTr="00522295">
        <w:tc>
          <w:tcPr>
            <w:tcW w:w="630" w:type="dxa"/>
          </w:tcPr>
          <w:p w14:paraId="0B48498D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</w:tcPr>
          <w:p w14:paraId="6F3A672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EB6F1D" w:rsidRPr="007B12F2" w14:paraId="3C9BF856" w14:textId="77777777" w:rsidTr="00522295">
        <w:tc>
          <w:tcPr>
            <w:tcW w:w="10537" w:type="dxa"/>
            <w:gridSpan w:val="4"/>
          </w:tcPr>
          <w:p w14:paraId="33ED95E3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112249EB" w14:textId="77777777" w:rsidTr="00522295">
        <w:trPr>
          <w:trHeight w:hRule="exact" w:val="288"/>
        </w:trPr>
        <w:tc>
          <w:tcPr>
            <w:tcW w:w="630" w:type="dxa"/>
          </w:tcPr>
          <w:p w14:paraId="4692D109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96A1F4A" w14:textId="77777777" w:rsidR="00EB6F1D" w:rsidRPr="007B12F2" w:rsidRDefault="00EB6F1D" w:rsidP="00522295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bookmarkStart w:id="21" w:name="Text35"/>
        <w:tc>
          <w:tcPr>
            <w:tcW w:w="2160" w:type="dxa"/>
            <w:tcBorders>
              <w:bottom w:val="single" w:sz="8" w:space="0" w:color="auto"/>
            </w:tcBorders>
          </w:tcPr>
          <w:p w14:paraId="473F0544" w14:textId="77777777" w:rsidR="00EB6F1D" w:rsidRPr="007B12F2" w:rsidRDefault="00EB6F1D" w:rsidP="00522295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17" w:type="dxa"/>
          </w:tcPr>
          <w:p w14:paraId="57B9E20F" w14:textId="77777777" w:rsidR="00EB6F1D" w:rsidRPr="007B12F2" w:rsidRDefault="00EB6F1D" w:rsidP="00522295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EB6F1D" w:rsidRPr="007B12F2" w14:paraId="56D35EF4" w14:textId="77777777" w:rsidTr="00522295">
        <w:tc>
          <w:tcPr>
            <w:tcW w:w="10537" w:type="dxa"/>
            <w:gridSpan w:val="4"/>
          </w:tcPr>
          <w:p w14:paraId="6B7A887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EB6F1D" w:rsidRPr="007B12F2" w14:paraId="54E52026" w14:textId="77777777" w:rsidTr="00522295">
        <w:tc>
          <w:tcPr>
            <w:tcW w:w="630" w:type="dxa"/>
          </w:tcPr>
          <w:p w14:paraId="05EEA95C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</w:tcPr>
          <w:p w14:paraId="2FE3E56C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2" w:name="Text30"/>
      <w:tr w:rsidR="00EB6F1D" w:rsidRPr="007B12F2" w14:paraId="13A6FF3C" w14:textId="77777777" w:rsidTr="00522295">
        <w:trPr>
          <w:trHeight w:hRule="exact" w:val="2880"/>
        </w:trPr>
        <w:tc>
          <w:tcPr>
            <w:tcW w:w="10537" w:type="dxa"/>
            <w:gridSpan w:val="4"/>
          </w:tcPr>
          <w:p w14:paraId="750F2951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61B10E9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08ACFE3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48562768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C32A8DC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E84BEDD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59AEDF1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F1D" w:rsidRPr="007B12F2" w14:paraId="7C66EF1E" w14:textId="77777777" w:rsidTr="00522295">
        <w:tc>
          <w:tcPr>
            <w:tcW w:w="630" w:type="dxa"/>
          </w:tcPr>
          <w:p w14:paraId="089A5B9F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</w:tcPr>
          <w:p w14:paraId="24B9866E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EB6F1D" w:rsidRPr="007B12F2" w14:paraId="038DB829" w14:textId="77777777" w:rsidTr="00522295">
        <w:tc>
          <w:tcPr>
            <w:tcW w:w="10537" w:type="dxa"/>
            <w:gridSpan w:val="4"/>
          </w:tcPr>
          <w:p w14:paraId="13F044D7" w14:textId="77777777" w:rsidR="00EB6F1D" w:rsidRPr="007B12F2" w:rsidRDefault="00EB6F1D" w:rsidP="0052229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EBE61" w14:textId="77777777" w:rsidR="00EB6F1D" w:rsidRDefault="00EB6F1D">
      <w:pPr>
        <w:pStyle w:val="BodyText"/>
        <w:kinsoku w:val="0"/>
        <w:overflowPunct w:val="0"/>
        <w:spacing w:before="74"/>
        <w:ind w:left="880"/>
      </w:pPr>
    </w:p>
    <w:p w14:paraId="723A85FF" w14:textId="77777777" w:rsidR="00EB6F1D" w:rsidRDefault="00EB6F1D">
      <w:pPr>
        <w:pStyle w:val="BodyText"/>
        <w:kinsoku w:val="0"/>
        <w:overflowPunct w:val="0"/>
        <w:spacing w:before="74"/>
        <w:ind w:left="880"/>
      </w:pPr>
    </w:p>
    <w:p w14:paraId="4A338418" w14:textId="77777777" w:rsidR="00EB6F1D" w:rsidRDefault="00EB6F1D">
      <w:pPr>
        <w:pStyle w:val="BodyText"/>
        <w:kinsoku w:val="0"/>
        <w:overflowPunct w:val="0"/>
        <w:spacing w:before="74"/>
        <w:ind w:left="880"/>
      </w:pPr>
    </w:p>
    <w:p w14:paraId="355F5B52" w14:textId="77777777" w:rsidR="00EB6F1D" w:rsidRDefault="00EB6F1D">
      <w:pPr>
        <w:pStyle w:val="BodyText"/>
        <w:kinsoku w:val="0"/>
        <w:overflowPunct w:val="0"/>
        <w:spacing w:before="74"/>
        <w:ind w:left="880"/>
      </w:pPr>
    </w:p>
    <w:p w14:paraId="263F2106" w14:textId="77777777" w:rsidR="006A2384" w:rsidRDefault="006A2384">
      <w:pPr>
        <w:pStyle w:val="BodyText"/>
        <w:kinsoku w:val="0"/>
        <w:overflowPunct w:val="0"/>
        <w:spacing w:before="74"/>
        <w:ind w:left="880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700"/>
        <w:gridCol w:w="1073"/>
        <w:gridCol w:w="4687"/>
      </w:tblGrid>
      <w:tr w:rsidR="006A2384" w14:paraId="039AA50C" w14:textId="77777777" w:rsidTr="001F2976">
        <w:trPr>
          <w:trHeight w:hRule="exact" w:val="288"/>
        </w:trPr>
        <w:tc>
          <w:tcPr>
            <w:tcW w:w="1447" w:type="dxa"/>
          </w:tcPr>
          <w:p w14:paraId="5EE29A8D" w14:textId="77777777" w:rsidR="006A2384" w:rsidRDefault="006A2384">
            <w:pPr>
              <w:pStyle w:val="BodyText"/>
              <w:kinsoku w:val="0"/>
              <w:overflowPunct w:val="0"/>
              <w:ind w:left="0"/>
            </w:pPr>
            <w:r>
              <w:rPr>
                <w:spacing w:val="-1"/>
              </w:rPr>
              <w:t>Executed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on</w:t>
            </w:r>
          </w:p>
        </w:tc>
        <w:bookmarkStart w:id="23" w:name="Text18"/>
        <w:tc>
          <w:tcPr>
            <w:tcW w:w="2700" w:type="dxa"/>
            <w:tcBorders>
              <w:bottom w:val="single" w:sz="8" w:space="0" w:color="auto"/>
            </w:tcBorders>
          </w:tcPr>
          <w:p w14:paraId="364FF5FB" w14:textId="77777777" w:rsidR="006A2384" w:rsidRDefault="004A05E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73" w:type="dxa"/>
          </w:tcPr>
          <w:p w14:paraId="349C6118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bookmarkStart w:id="24" w:name="Text19"/>
        <w:tc>
          <w:tcPr>
            <w:tcW w:w="4687" w:type="dxa"/>
            <w:tcBorders>
              <w:bottom w:val="single" w:sz="8" w:space="0" w:color="auto"/>
            </w:tcBorders>
          </w:tcPr>
          <w:p w14:paraId="6E45B76C" w14:textId="77777777" w:rsidR="006A2384" w:rsidRDefault="004A05E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A2384" w14:paraId="2728E50C" w14:textId="77777777" w:rsidTr="001F2976">
        <w:trPr>
          <w:trHeight w:hRule="exact" w:val="288"/>
        </w:trPr>
        <w:tc>
          <w:tcPr>
            <w:tcW w:w="1447" w:type="dxa"/>
          </w:tcPr>
          <w:p w14:paraId="5EBA65BF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2FDE268E" w14:textId="77777777" w:rsidR="006A2384" w:rsidRDefault="006A2384" w:rsidP="006A2384">
            <w:pPr>
              <w:pStyle w:val="BodyText"/>
              <w:kinsoku w:val="0"/>
              <w:overflowPunct w:val="0"/>
              <w:ind w:left="0"/>
              <w:jc w:val="center"/>
            </w:pPr>
            <w:r>
              <w:rPr>
                <w:spacing w:val="-1"/>
                <w:w w:val="95"/>
              </w:rPr>
              <w:t>(Date)</w:t>
            </w:r>
          </w:p>
        </w:tc>
        <w:tc>
          <w:tcPr>
            <w:tcW w:w="1073" w:type="dxa"/>
          </w:tcPr>
          <w:p w14:paraId="7879EB13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687" w:type="dxa"/>
            <w:tcBorders>
              <w:top w:val="single" w:sz="8" w:space="0" w:color="auto"/>
            </w:tcBorders>
          </w:tcPr>
          <w:p w14:paraId="783C41C4" w14:textId="77777777" w:rsidR="006A2384" w:rsidRDefault="006A2384" w:rsidP="006A2384">
            <w:pPr>
              <w:pStyle w:val="BodyText"/>
              <w:tabs>
                <w:tab w:val="left" w:pos="5919"/>
              </w:tabs>
              <w:kinsoku w:val="0"/>
              <w:overflowPunct w:val="0"/>
              <w:spacing w:line="230" w:lineRule="exact"/>
              <w:ind w:left="0"/>
            </w:pPr>
            <w:r>
              <w:rPr>
                <w:spacing w:val="-1"/>
              </w:rPr>
              <w:t>(Typed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Name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Signature)</w:t>
            </w:r>
          </w:p>
          <w:p w14:paraId="3AB404CC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</w:tr>
      <w:tr w:rsidR="006A2384" w14:paraId="47FD829B" w14:textId="77777777" w:rsidTr="001F2976">
        <w:trPr>
          <w:trHeight w:hRule="exact" w:val="288"/>
        </w:trPr>
        <w:tc>
          <w:tcPr>
            <w:tcW w:w="1447" w:type="dxa"/>
          </w:tcPr>
          <w:p w14:paraId="66E7B627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6243EA3B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627DC122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687" w:type="dxa"/>
          </w:tcPr>
          <w:p w14:paraId="0D671E2E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</w:tr>
      <w:tr w:rsidR="006A2384" w14:paraId="4FE689ED" w14:textId="77777777" w:rsidTr="001F2976">
        <w:trPr>
          <w:trHeight w:hRule="exact" w:val="288"/>
        </w:trPr>
        <w:tc>
          <w:tcPr>
            <w:tcW w:w="1447" w:type="dxa"/>
          </w:tcPr>
          <w:p w14:paraId="6388617A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0210781D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4CDCAE80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bookmarkStart w:id="25" w:name="Text20"/>
        <w:tc>
          <w:tcPr>
            <w:tcW w:w="4687" w:type="dxa"/>
            <w:tcBorders>
              <w:bottom w:val="single" w:sz="8" w:space="0" w:color="auto"/>
            </w:tcBorders>
          </w:tcPr>
          <w:p w14:paraId="491F46A8" w14:textId="77777777" w:rsidR="006A2384" w:rsidRDefault="004A05E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A2384" w14:paraId="3DEB8D6D" w14:textId="77777777" w:rsidTr="001F2976">
        <w:trPr>
          <w:trHeight w:hRule="exact" w:val="288"/>
        </w:trPr>
        <w:tc>
          <w:tcPr>
            <w:tcW w:w="1447" w:type="dxa"/>
          </w:tcPr>
          <w:p w14:paraId="5A461C57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4EBA2E3D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578CC4EF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687" w:type="dxa"/>
            <w:tcBorders>
              <w:top w:val="single" w:sz="8" w:space="0" w:color="auto"/>
            </w:tcBorders>
          </w:tcPr>
          <w:p w14:paraId="4E6BD872" w14:textId="77777777" w:rsidR="006A2384" w:rsidRDefault="006A2384" w:rsidP="006A2384">
            <w:pPr>
              <w:pStyle w:val="BodyText"/>
              <w:kinsoku w:val="0"/>
              <w:overflowPunct w:val="0"/>
              <w:spacing w:line="222" w:lineRule="exact"/>
              <w:ind w:left="0"/>
            </w:pPr>
            <w:r>
              <w:rPr>
                <w:spacing w:val="-1"/>
              </w:rPr>
              <w:t>(Address)</w:t>
            </w:r>
          </w:p>
          <w:p w14:paraId="1A5B5C2B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</w:tr>
      <w:tr w:rsidR="006A2384" w14:paraId="4B6AE232" w14:textId="77777777" w:rsidTr="001F2976">
        <w:trPr>
          <w:trHeight w:hRule="exact" w:val="288"/>
        </w:trPr>
        <w:tc>
          <w:tcPr>
            <w:tcW w:w="1447" w:type="dxa"/>
          </w:tcPr>
          <w:p w14:paraId="109D6418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0115A9DD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37223F27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687" w:type="dxa"/>
          </w:tcPr>
          <w:p w14:paraId="37DD9A07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</w:tr>
      <w:tr w:rsidR="006A2384" w14:paraId="271E7C7A" w14:textId="77777777" w:rsidTr="001F2976">
        <w:trPr>
          <w:trHeight w:hRule="exact" w:val="288"/>
        </w:trPr>
        <w:tc>
          <w:tcPr>
            <w:tcW w:w="1447" w:type="dxa"/>
          </w:tcPr>
          <w:p w14:paraId="5E748855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379EFB7F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69231013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bookmarkStart w:id="26" w:name="Text21"/>
        <w:tc>
          <w:tcPr>
            <w:tcW w:w="4687" w:type="dxa"/>
            <w:tcBorders>
              <w:bottom w:val="single" w:sz="8" w:space="0" w:color="auto"/>
            </w:tcBorders>
          </w:tcPr>
          <w:p w14:paraId="012C9A0C" w14:textId="77777777" w:rsidR="006A2384" w:rsidRDefault="004A05E3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A2384" w14:paraId="6711E751" w14:textId="77777777" w:rsidTr="001F2976">
        <w:trPr>
          <w:trHeight w:hRule="exact" w:val="288"/>
        </w:trPr>
        <w:tc>
          <w:tcPr>
            <w:tcW w:w="1447" w:type="dxa"/>
          </w:tcPr>
          <w:p w14:paraId="579A1E0D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0" w:type="dxa"/>
          </w:tcPr>
          <w:p w14:paraId="4E7FB3DF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073" w:type="dxa"/>
          </w:tcPr>
          <w:p w14:paraId="14245DC3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687" w:type="dxa"/>
            <w:tcBorders>
              <w:top w:val="single" w:sz="8" w:space="0" w:color="auto"/>
            </w:tcBorders>
          </w:tcPr>
          <w:p w14:paraId="522DBCF5" w14:textId="77777777" w:rsidR="006A2384" w:rsidRDefault="006A2384" w:rsidP="006A2384">
            <w:pPr>
              <w:pStyle w:val="BodyText"/>
              <w:kinsoku w:val="0"/>
              <w:overflowPunct w:val="0"/>
              <w:spacing w:line="222" w:lineRule="exact"/>
              <w:ind w:left="0"/>
            </w:pPr>
            <w:r>
              <w:rPr>
                <w:spacing w:val="-1"/>
              </w:rPr>
              <w:t>(City,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State,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ZIP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Code)</w:t>
            </w:r>
          </w:p>
          <w:p w14:paraId="3FB6E8E8" w14:textId="77777777" w:rsidR="006A2384" w:rsidRDefault="006A2384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34E402DE" w14:textId="77777777" w:rsidR="002E46A1" w:rsidRDefault="002E46A1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A4EBC77" w14:textId="77777777" w:rsidR="002E46A1" w:rsidRDefault="002E46A1" w:rsidP="00CA13DF">
      <w:pPr>
        <w:pStyle w:val="BodyText"/>
        <w:tabs>
          <w:tab w:val="left" w:pos="5919"/>
        </w:tabs>
        <w:kinsoku w:val="0"/>
        <w:overflowPunct w:val="0"/>
        <w:spacing w:line="230" w:lineRule="exact"/>
        <w:ind w:left="2593"/>
      </w:pPr>
      <w:r>
        <w:rPr>
          <w:spacing w:val="-1"/>
          <w:w w:val="95"/>
        </w:rPr>
        <w:tab/>
      </w:r>
    </w:p>
    <w:sectPr w:rsidR="002E46A1" w:rsidSect="002D1603">
      <w:pgSz w:w="12240" w:h="15840" w:code="1"/>
      <w:pgMar w:top="864" w:right="605" w:bottom="562" w:left="562" w:header="720" w:footer="360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AAA6" w14:textId="77777777" w:rsidR="00F67629" w:rsidRDefault="00F67629">
      <w:r>
        <w:separator/>
      </w:r>
    </w:p>
  </w:endnote>
  <w:endnote w:type="continuationSeparator" w:id="0">
    <w:p w14:paraId="2EACB4CF" w14:textId="77777777" w:rsidR="00F67629" w:rsidRDefault="00F6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028" w14:textId="62EE8652" w:rsidR="002E46A1" w:rsidRDefault="002E46A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B3BF" w14:textId="77777777" w:rsidR="00F67629" w:rsidRDefault="00F67629">
      <w:r>
        <w:separator/>
      </w:r>
    </w:p>
  </w:footnote>
  <w:footnote w:type="continuationSeparator" w:id="0">
    <w:p w14:paraId="220C02B0" w14:textId="77777777" w:rsidR="00F67629" w:rsidRDefault="00F6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AB8" w14:textId="1CE8EFAA" w:rsidR="002D1603" w:rsidRPr="00771C60" w:rsidRDefault="002D1603" w:rsidP="002D1603">
    <w:pPr>
      <w:pStyle w:val="BodyText"/>
      <w:kinsoku w:val="0"/>
      <w:overflowPunct w:val="0"/>
      <w:spacing w:before="61" w:line="231" w:lineRule="exact"/>
      <w:ind w:left="160"/>
      <w:rPr>
        <w:sz w:val="16"/>
        <w:szCs w:val="16"/>
      </w:rPr>
    </w:pPr>
    <w:r w:rsidRPr="002D1603">
      <w:rPr>
        <w:spacing w:val="-1"/>
        <w:sz w:val="22"/>
        <w:szCs w:val="22"/>
      </w:rPr>
      <w:t>CSD</w:t>
    </w:r>
    <w:r w:rsidRPr="002D1603">
      <w:rPr>
        <w:spacing w:val="-5"/>
        <w:sz w:val="22"/>
        <w:szCs w:val="22"/>
      </w:rPr>
      <w:t xml:space="preserve"> </w:t>
    </w:r>
    <w:r w:rsidRPr="002D1603">
      <w:rPr>
        <w:sz w:val="22"/>
        <w:szCs w:val="22"/>
      </w:rPr>
      <w:t>1175</w:t>
    </w:r>
    <w:r w:rsidRPr="00771C60">
      <w:rPr>
        <w:spacing w:val="-4"/>
      </w:rPr>
      <w:t xml:space="preserve"> </w:t>
    </w:r>
    <w:r w:rsidRPr="002D1603">
      <w:rPr>
        <w:sz w:val="18"/>
        <w:szCs w:val="18"/>
      </w:rPr>
      <w:t>[</w:t>
    </w:r>
    <w:r w:rsidR="00F41463">
      <w:rPr>
        <w:sz w:val="18"/>
        <w:szCs w:val="18"/>
      </w:rPr>
      <w:t>12</w:t>
    </w:r>
    <w:r w:rsidR="00D00B3C">
      <w:rPr>
        <w:sz w:val="18"/>
        <w:szCs w:val="18"/>
      </w:rPr>
      <w:t>/01/23</w:t>
    </w:r>
    <w:r w:rsidRPr="002D1603">
      <w:rPr>
        <w:sz w:val="18"/>
        <w:szCs w:val="18"/>
      </w:rPr>
      <w:t>]</w:t>
    </w:r>
  </w:p>
  <w:p w14:paraId="296B23B3" w14:textId="77777777" w:rsidR="002D1603" w:rsidRDefault="002D1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4"/>
    <w:rsid w:val="0002169A"/>
    <w:rsid w:val="00036E01"/>
    <w:rsid w:val="000648DE"/>
    <w:rsid w:val="00082629"/>
    <w:rsid w:val="000D6672"/>
    <w:rsid w:val="00103FE1"/>
    <w:rsid w:val="00141355"/>
    <w:rsid w:val="0015753E"/>
    <w:rsid w:val="00166528"/>
    <w:rsid w:val="00197F22"/>
    <w:rsid w:val="001A6176"/>
    <w:rsid w:val="001B3E21"/>
    <w:rsid w:val="001C4C82"/>
    <w:rsid w:val="001F2976"/>
    <w:rsid w:val="002024C9"/>
    <w:rsid w:val="00205DCD"/>
    <w:rsid w:val="0022282B"/>
    <w:rsid w:val="00242B13"/>
    <w:rsid w:val="002D1603"/>
    <w:rsid w:val="002E2598"/>
    <w:rsid w:val="002E46A1"/>
    <w:rsid w:val="00300674"/>
    <w:rsid w:val="003860E2"/>
    <w:rsid w:val="003C4FE9"/>
    <w:rsid w:val="00466ABF"/>
    <w:rsid w:val="004875D1"/>
    <w:rsid w:val="00492584"/>
    <w:rsid w:val="00493638"/>
    <w:rsid w:val="004A05E3"/>
    <w:rsid w:val="00506ADF"/>
    <w:rsid w:val="005074F8"/>
    <w:rsid w:val="00522295"/>
    <w:rsid w:val="005479D5"/>
    <w:rsid w:val="00582096"/>
    <w:rsid w:val="005B60A4"/>
    <w:rsid w:val="005D44F9"/>
    <w:rsid w:val="005F763A"/>
    <w:rsid w:val="00622F02"/>
    <w:rsid w:val="0065584B"/>
    <w:rsid w:val="00661EFC"/>
    <w:rsid w:val="006A1B78"/>
    <w:rsid w:val="006A2384"/>
    <w:rsid w:val="007001EA"/>
    <w:rsid w:val="007018A0"/>
    <w:rsid w:val="00706111"/>
    <w:rsid w:val="00766F18"/>
    <w:rsid w:val="00771C60"/>
    <w:rsid w:val="007751DE"/>
    <w:rsid w:val="007802D4"/>
    <w:rsid w:val="00787064"/>
    <w:rsid w:val="007A00DF"/>
    <w:rsid w:val="007B12F2"/>
    <w:rsid w:val="008056FF"/>
    <w:rsid w:val="008122B3"/>
    <w:rsid w:val="00814762"/>
    <w:rsid w:val="008239A8"/>
    <w:rsid w:val="008608C1"/>
    <w:rsid w:val="008B4840"/>
    <w:rsid w:val="008B5D2C"/>
    <w:rsid w:val="008F42EE"/>
    <w:rsid w:val="00920804"/>
    <w:rsid w:val="009A26B8"/>
    <w:rsid w:val="009A7C6F"/>
    <w:rsid w:val="009B2D41"/>
    <w:rsid w:val="009E57E2"/>
    <w:rsid w:val="009F4A5E"/>
    <w:rsid w:val="009F6685"/>
    <w:rsid w:val="00A010B0"/>
    <w:rsid w:val="00A02695"/>
    <w:rsid w:val="00A4168B"/>
    <w:rsid w:val="00A74F1E"/>
    <w:rsid w:val="00A91BD4"/>
    <w:rsid w:val="00AA6F9D"/>
    <w:rsid w:val="00AB00A1"/>
    <w:rsid w:val="00AF5CFE"/>
    <w:rsid w:val="00B20BCE"/>
    <w:rsid w:val="00B77751"/>
    <w:rsid w:val="00B9559D"/>
    <w:rsid w:val="00BA0024"/>
    <w:rsid w:val="00BA3459"/>
    <w:rsid w:val="00BB1DD2"/>
    <w:rsid w:val="00BF55DE"/>
    <w:rsid w:val="00C10AD0"/>
    <w:rsid w:val="00C22D19"/>
    <w:rsid w:val="00C31CD7"/>
    <w:rsid w:val="00C51EBA"/>
    <w:rsid w:val="00CA13DF"/>
    <w:rsid w:val="00D00B3C"/>
    <w:rsid w:val="00D2328B"/>
    <w:rsid w:val="00D75F04"/>
    <w:rsid w:val="00DD7058"/>
    <w:rsid w:val="00DE0C2A"/>
    <w:rsid w:val="00DF2426"/>
    <w:rsid w:val="00E02558"/>
    <w:rsid w:val="00E06C74"/>
    <w:rsid w:val="00E16E72"/>
    <w:rsid w:val="00E173DD"/>
    <w:rsid w:val="00E61159"/>
    <w:rsid w:val="00E84691"/>
    <w:rsid w:val="00EB6F1D"/>
    <w:rsid w:val="00F070F6"/>
    <w:rsid w:val="00F24A05"/>
    <w:rsid w:val="00F315F7"/>
    <w:rsid w:val="00F41463"/>
    <w:rsid w:val="00F53166"/>
    <w:rsid w:val="00F56E90"/>
    <w:rsid w:val="00F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D11B4"/>
  <w14:defaultImageDpi w14:val="0"/>
  <w15:docId w15:val="{1ED0AA35-FE17-4EE6-ADCC-B569544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F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C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C6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77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6496-5616-41BD-9A69-FA7F1797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CSD1175Modified.wpd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CSD1175Modified.wpd</dc:title>
  <dc:subject/>
  <dc:creator>egrover</dc:creator>
  <cp:keywords/>
  <dc:description/>
  <cp:lastModifiedBy>Elizabeth Mayercin</cp:lastModifiedBy>
  <cp:revision>3</cp:revision>
  <cp:lastPrinted>2018-04-30T19:46:00Z</cp:lastPrinted>
  <dcterms:created xsi:type="dcterms:W3CDTF">2023-11-25T00:54:00Z</dcterms:created>
  <dcterms:modified xsi:type="dcterms:W3CDTF">2023-11-25T00:57:00Z</dcterms:modified>
</cp:coreProperties>
</file>