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6ADF" w14:textId="22AE7254" w:rsidR="001F3B10" w:rsidRPr="00FD2DD8" w:rsidRDefault="007A4F48">
      <w:pPr>
        <w:pStyle w:val="BodyText"/>
        <w:kinsoku w:val="0"/>
        <w:overflowPunct w:val="0"/>
        <w:spacing w:before="22"/>
        <w:ind w:left="122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EF56770" wp14:editId="4A86711E">
                <wp:simplePos x="0" y="0"/>
                <wp:positionH relativeFrom="page">
                  <wp:posOffset>445770</wp:posOffset>
                </wp:positionH>
                <wp:positionV relativeFrom="paragraph">
                  <wp:posOffset>80010</wp:posOffset>
                </wp:positionV>
                <wp:extent cx="6877685" cy="27813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2781300"/>
                          <a:chOff x="702" y="126"/>
                          <a:chExt cx="10831" cy="43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21" y="146"/>
                            <a:ext cx="20" cy="4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1"/>
                              <a:gd name="T2" fmla="*/ 0 w 20"/>
                              <a:gd name="T3" fmla="*/ 4310 h 4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1">
                                <a:moveTo>
                                  <a:pt x="0" y="0"/>
                                </a:moveTo>
                                <a:lnTo>
                                  <a:pt x="0" y="431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22" y="1966"/>
                            <a:ext cx="6471" cy="20"/>
                          </a:xfrm>
                          <a:custGeom>
                            <a:avLst/>
                            <a:gdLst>
                              <a:gd name="T0" fmla="*/ 0 w 6471"/>
                              <a:gd name="T1" fmla="*/ 0 h 20"/>
                              <a:gd name="T2" fmla="*/ 6470 w 6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1" h="20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" y="2866"/>
                            <a:ext cx="10791" cy="20"/>
                          </a:xfrm>
                          <a:custGeom>
                            <a:avLst/>
                            <a:gdLst>
                              <a:gd name="T0" fmla="*/ 0 w 10791"/>
                              <a:gd name="T1" fmla="*/ 0 h 20"/>
                              <a:gd name="T2" fmla="*/ 10790 w 10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1" h="2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22" y="4486"/>
                            <a:ext cx="10791" cy="20"/>
                          </a:xfrm>
                          <a:custGeom>
                            <a:avLst/>
                            <a:gdLst>
                              <a:gd name="T0" fmla="*/ 0 w 10791"/>
                              <a:gd name="T1" fmla="*/ 0 h 20"/>
                              <a:gd name="T2" fmla="*/ 10790 w 10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1" h="2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3190E" id="Group 2" o:spid="_x0000_s1026" style="position:absolute;margin-left:35.1pt;margin-top:6.3pt;width:541.55pt;height:219pt;z-index:-251658240;mso-position-horizontal-relative:page" coordorigin="702,126" coordsize="10831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" o:allowincell="f">
                <v:shape id="Freeform 3" o:spid="_x0000_s1027" style="position:absolute;left:7221;top:146;width:20;height:4311;visibility:visible;mso-wrap-style:square;v-text-anchor:top" coordsize="20,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" path="m,l,4310e" filled="f" strokeweight="2.02pt">
                  <v:path arrowok="t" o:connecttype="custom" o:connectlocs="0,0;0,4310" o:connectangles="0,0"/>
                </v:shape>
                <v:shape id="Freeform 4" o:spid="_x0000_s1028" style="position:absolute;left:722;top:1966;width:6471;height:20;visibility:visible;mso-wrap-style:square;v-text-anchor:top" coordsize="64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" path="m,l6470,e" filled="f" strokeweight=".71258mm">
                  <v:path arrowok="t" o:connecttype="custom" o:connectlocs="0,0;6470,0" o:connectangles="0,0"/>
                </v:shape>
                <v:shape id="Freeform 5" o:spid="_x0000_s1029" style="position:absolute;left:722;top:2866;width:10791;height:20;visibility:visible;mso-wrap-style:square;v-text-anchor:top" coordsize="10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" path="m,l10790,e" filled="f" strokeweight=".71258mm">
                  <v:path arrowok="t" o:connecttype="custom" o:connectlocs="0,0;10790,0" o:connectangles="0,0"/>
                </v:shape>
                <v:shape id="Freeform 6" o:spid="_x0000_s1030" style="position:absolute;left:722;top:4486;width:10791;height:20;visibility:visible;mso-wrap-style:square;v-text-anchor:top" coordsize="10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" path="m,l10790,e" filled="f" strokeweight=".71258mm">
                  <v:path arrowok="t" o:connecttype="custom" o:connectlocs="0,0;10790,0" o:connectangles="0,0"/>
                </v:shape>
                <w10:wrap anchorx="page"/>
              </v:group>
            </w:pict>
          </mc:Fallback>
        </mc:AlternateContent>
      </w:r>
      <w:r w:rsidR="001F3B10" w:rsidRPr="00FD2DD8">
        <w:rPr>
          <w:w w:val="105"/>
          <w:sz w:val="15"/>
          <w:szCs w:val="15"/>
        </w:rPr>
        <w:t>Name,</w:t>
      </w:r>
      <w:r w:rsidR="001F3B10" w:rsidRPr="00FD2DD8">
        <w:rPr>
          <w:spacing w:val="-12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Address,</w:t>
      </w:r>
      <w:r w:rsidR="001F3B10" w:rsidRPr="00FD2DD8">
        <w:rPr>
          <w:spacing w:val="-11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Telephone</w:t>
      </w:r>
      <w:r w:rsidR="001F3B10" w:rsidRPr="00FD2DD8">
        <w:rPr>
          <w:spacing w:val="-12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No.</w:t>
      </w:r>
      <w:r w:rsidR="001F3B10" w:rsidRPr="00FD2DD8">
        <w:rPr>
          <w:spacing w:val="-11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&amp;</w:t>
      </w:r>
      <w:r w:rsidR="001F3B10" w:rsidRPr="00FD2DD8">
        <w:rPr>
          <w:spacing w:val="-11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I.D.</w:t>
      </w:r>
      <w:r w:rsidR="001F3B10" w:rsidRPr="00FD2DD8">
        <w:rPr>
          <w:spacing w:val="-12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No.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4C342F" w14:paraId="4F4D5304" w14:textId="77777777" w:rsidTr="001F3313">
        <w:trPr>
          <w:trHeight w:hRule="exact" w:val="1728"/>
        </w:trPr>
        <w:tc>
          <w:tcPr>
            <w:tcW w:w="6480" w:type="dxa"/>
          </w:tcPr>
          <w:bookmarkStart w:id="0" w:name="Text4"/>
          <w:p w14:paraId="0F3DC222" w14:textId="77777777" w:rsidR="004C342F" w:rsidRPr="00203D53" w:rsidRDefault="00203D53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203D5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3D53">
              <w:rPr>
                <w:sz w:val="20"/>
                <w:szCs w:val="20"/>
              </w:rPr>
              <w:instrText xml:space="preserve"> FORMTEXT </w:instrText>
            </w:r>
            <w:r w:rsidRPr="00203D53">
              <w:rPr>
                <w:sz w:val="20"/>
                <w:szCs w:val="20"/>
              </w:rPr>
            </w:r>
            <w:r w:rsidRPr="00203D53">
              <w:rPr>
                <w:sz w:val="20"/>
                <w:szCs w:val="20"/>
              </w:rPr>
              <w:fldChar w:fldCharType="separate"/>
            </w:r>
            <w:r w:rsidR="000C3414">
              <w:rPr>
                <w:sz w:val="20"/>
                <w:szCs w:val="20"/>
              </w:rPr>
              <w:t> </w:t>
            </w:r>
            <w:r w:rsidR="000C3414">
              <w:rPr>
                <w:sz w:val="20"/>
                <w:szCs w:val="20"/>
              </w:rPr>
              <w:t> </w:t>
            </w:r>
            <w:r w:rsidR="000C3414">
              <w:rPr>
                <w:sz w:val="20"/>
                <w:szCs w:val="20"/>
              </w:rPr>
              <w:t> </w:t>
            </w:r>
            <w:r w:rsidR="000C3414">
              <w:rPr>
                <w:sz w:val="20"/>
                <w:szCs w:val="20"/>
              </w:rPr>
              <w:t> </w:t>
            </w:r>
            <w:r w:rsidR="000C3414">
              <w:rPr>
                <w:sz w:val="20"/>
                <w:szCs w:val="20"/>
              </w:rPr>
              <w:t> </w:t>
            </w:r>
            <w:r w:rsidRPr="00203D53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47690ED" w14:textId="77777777" w:rsidR="001F3B10" w:rsidRPr="00FD2DD8" w:rsidRDefault="001F3B10" w:rsidP="00FD2DD8">
      <w:pPr>
        <w:pStyle w:val="Heading1"/>
        <w:kinsoku w:val="0"/>
        <w:overflowPunct w:val="0"/>
        <w:spacing w:before="127"/>
        <w:ind w:left="1080" w:right="6289"/>
        <w:jc w:val="center"/>
        <w:rPr>
          <w:rFonts w:ascii="Arial" w:hAnsi="Arial" w:cs="Arial"/>
          <w:b w:val="0"/>
          <w:bCs w:val="0"/>
        </w:rPr>
      </w:pPr>
      <w:r w:rsidRPr="00FD2DD8">
        <w:rPr>
          <w:rFonts w:ascii="Arial" w:hAnsi="Arial" w:cs="Arial"/>
        </w:rPr>
        <w:t>UNITED</w:t>
      </w:r>
      <w:r w:rsidRPr="00FD2DD8">
        <w:rPr>
          <w:rFonts w:ascii="Arial" w:hAnsi="Arial" w:cs="Arial"/>
          <w:spacing w:val="11"/>
        </w:rPr>
        <w:t xml:space="preserve"> </w:t>
      </w:r>
      <w:r w:rsidRPr="00FD2DD8">
        <w:rPr>
          <w:rFonts w:ascii="Arial" w:hAnsi="Arial" w:cs="Arial"/>
        </w:rPr>
        <w:t>STATES</w:t>
      </w:r>
      <w:r w:rsidRPr="00FD2DD8">
        <w:rPr>
          <w:rFonts w:ascii="Arial" w:hAnsi="Arial" w:cs="Arial"/>
          <w:spacing w:val="11"/>
        </w:rPr>
        <w:t xml:space="preserve"> </w:t>
      </w:r>
      <w:r w:rsidRPr="00FD2DD8">
        <w:rPr>
          <w:rFonts w:ascii="Arial" w:hAnsi="Arial" w:cs="Arial"/>
        </w:rPr>
        <w:t>BANKRUPTCY</w:t>
      </w:r>
      <w:r w:rsidRPr="00FD2DD8">
        <w:rPr>
          <w:rFonts w:ascii="Arial" w:hAnsi="Arial" w:cs="Arial"/>
          <w:spacing w:val="11"/>
        </w:rPr>
        <w:t xml:space="preserve"> </w:t>
      </w:r>
      <w:r w:rsidRPr="00FD2DD8">
        <w:rPr>
          <w:rFonts w:ascii="Arial" w:hAnsi="Arial" w:cs="Arial"/>
        </w:rPr>
        <w:t>COURT</w:t>
      </w:r>
    </w:p>
    <w:p w14:paraId="33A2B116" w14:textId="77777777" w:rsidR="001F3B10" w:rsidRPr="00FD2DD8" w:rsidRDefault="001F3B10">
      <w:pPr>
        <w:pStyle w:val="BodyText"/>
        <w:kinsoku w:val="0"/>
        <w:overflowPunct w:val="0"/>
        <w:spacing w:before="46"/>
        <w:ind w:left="1254" w:right="6289"/>
        <w:jc w:val="center"/>
        <w:rPr>
          <w:sz w:val="15"/>
          <w:szCs w:val="15"/>
        </w:rPr>
      </w:pPr>
      <w:r w:rsidRPr="00FD2DD8">
        <w:rPr>
          <w:w w:val="105"/>
          <w:sz w:val="15"/>
          <w:szCs w:val="15"/>
        </w:rPr>
        <w:t>SOUTHERN</w:t>
      </w:r>
      <w:r w:rsidRPr="00FD2DD8">
        <w:rPr>
          <w:spacing w:val="-19"/>
          <w:w w:val="105"/>
          <w:sz w:val="15"/>
          <w:szCs w:val="15"/>
        </w:rPr>
        <w:t xml:space="preserve"> </w:t>
      </w:r>
      <w:r w:rsidRPr="00FD2DD8">
        <w:rPr>
          <w:w w:val="105"/>
          <w:sz w:val="15"/>
          <w:szCs w:val="15"/>
        </w:rPr>
        <w:t>DISTRICT</w:t>
      </w:r>
      <w:r w:rsidRPr="00FD2DD8">
        <w:rPr>
          <w:spacing w:val="-18"/>
          <w:w w:val="105"/>
          <w:sz w:val="15"/>
          <w:szCs w:val="15"/>
        </w:rPr>
        <w:t xml:space="preserve"> </w:t>
      </w:r>
      <w:r w:rsidRPr="00FD2DD8">
        <w:rPr>
          <w:w w:val="105"/>
          <w:sz w:val="15"/>
          <w:szCs w:val="15"/>
        </w:rPr>
        <w:t>OF</w:t>
      </w:r>
      <w:r w:rsidRPr="00FD2DD8">
        <w:rPr>
          <w:spacing w:val="-18"/>
          <w:w w:val="105"/>
          <w:sz w:val="15"/>
          <w:szCs w:val="15"/>
        </w:rPr>
        <w:t xml:space="preserve"> </w:t>
      </w:r>
      <w:r w:rsidRPr="00FD2DD8">
        <w:rPr>
          <w:w w:val="105"/>
          <w:sz w:val="15"/>
          <w:szCs w:val="15"/>
        </w:rPr>
        <w:t>CALIFORNIA</w:t>
      </w:r>
    </w:p>
    <w:p w14:paraId="03705C6F" w14:textId="77777777" w:rsidR="001F3B10" w:rsidRPr="00FD2DD8" w:rsidRDefault="00FD2DD8">
      <w:pPr>
        <w:pStyle w:val="BodyText"/>
        <w:kinsoku w:val="0"/>
        <w:overflowPunct w:val="0"/>
        <w:spacing w:before="22" w:line="542" w:lineRule="auto"/>
        <w:ind w:left="122" w:right="5392" w:firstLine="398"/>
        <w:rPr>
          <w:w w:val="104"/>
          <w:sz w:val="15"/>
          <w:szCs w:val="15"/>
        </w:rPr>
      </w:pPr>
      <w:r>
        <w:rPr>
          <w:w w:val="105"/>
          <w:sz w:val="15"/>
          <w:szCs w:val="15"/>
        </w:rPr>
        <w:t xml:space="preserve">             </w:t>
      </w:r>
      <w:r w:rsidR="001F3B10" w:rsidRPr="00FD2DD8">
        <w:rPr>
          <w:w w:val="105"/>
          <w:sz w:val="15"/>
          <w:szCs w:val="15"/>
        </w:rPr>
        <w:t>325</w:t>
      </w:r>
      <w:r w:rsidR="001F3B10" w:rsidRPr="00FD2DD8">
        <w:rPr>
          <w:spacing w:val="-8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West</w:t>
      </w:r>
      <w:r w:rsidR="001F3B10" w:rsidRPr="00FD2DD8">
        <w:rPr>
          <w:spacing w:val="-7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F</w:t>
      </w:r>
      <w:r w:rsidR="001F3B10" w:rsidRPr="00FD2DD8">
        <w:rPr>
          <w:spacing w:val="-8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Street,</w:t>
      </w:r>
      <w:r w:rsidR="001F3B10" w:rsidRPr="00FD2DD8">
        <w:rPr>
          <w:spacing w:val="-7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San</w:t>
      </w:r>
      <w:r w:rsidR="001F3B10" w:rsidRPr="00FD2DD8">
        <w:rPr>
          <w:spacing w:val="-8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Diego,</w:t>
      </w:r>
      <w:r w:rsidR="001F3B10" w:rsidRPr="00FD2DD8">
        <w:rPr>
          <w:spacing w:val="-7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California</w:t>
      </w:r>
      <w:r w:rsidR="001F3B10" w:rsidRPr="00FD2DD8">
        <w:rPr>
          <w:spacing w:val="-7"/>
          <w:w w:val="105"/>
          <w:sz w:val="15"/>
          <w:szCs w:val="15"/>
        </w:rPr>
        <w:t xml:space="preserve"> </w:t>
      </w:r>
      <w:r w:rsidR="001F3B10" w:rsidRPr="00FD2DD8">
        <w:rPr>
          <w:w w:val="105"/>
          <w:sz w:val="15"/>
          <w:szCs w:val="15"/>
        </w:rPr>
        <w:t>92101-6991</w:t>
      </w:r>
      <w:r w:rsidR="001F3B10" w:rsidRPr="00FD2DD8">
        <w:rPr>
          <w:w w:val="104"/>
          <w:sz w:val="15"/>
          <w:szCs w:val="15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270"/>
        <w:gridCol w:w="4057"/>
      </w:tblGrid>
      <w:tr w:rsidR="004C342F" w14:paraId="3A642389" w14:textId="77777777" w:rsidTr="0085347A">
        <w:trPr>
          <w:trHeight w:hRule="exact" w:val="1296"/>
        </w:trPr>
        <w:tc>
          <w:tcPr>
            <w:tcW w:w="6390" w:type="dxa"/>
          </w:tcPr>
          <w:p w14:paraId="0896ADB9" w14:textId="77777777" w:rsidR="004C342F" w:rsidRDefault="004C342F" w:rsidP="00F22D78">
            <w:pPr>
              <w:pStyle w:val="BodyText"/>
              <w:tabs>
                <w:tab w:val="left" w:pos="6160"/>
              </w:tabs>
              <w:kinsoku w:val="0"/>
              <w:overflowPunct w:val="0"/>
              <w:spacing w:before="22"/>
              <w:ind w:left="0"/>
              <w:rPr>
                <w:rFonts w:ascii="Courier New" w:hAnsi="Courier New" w:cs="Courier New"/>
                <w:sz w:val="15"/>
                <w:szCs w:val="15"/>
              </w:rPr>
            </w:pPr>
            <w:r w:rsidRPr="004826C6">
              <w:rPr>
                <w:sz w:val="20"/>
                <w:szCs w:val="20"/>
              </w:rPr>
              <w:t>In Re</w:t>
            </w:r>
            <w:r w:rsidR="00203D53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bookmarkStart w:id="1" w:name="Text5"/>
            <w:r w:rsidR="00203D53" w:rsidRPr="00203D5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03D53" w:rsidRPr="00203D53">
              <w:rPr>
                <w:sz w:val="20"/>
                <w:szCs w:val="20"/>
              </w:rPr>
              <w:instrText xml:space="preserve"> FORMTEXT </w:instrText>
            </w:r>
            <w:r w:rsidR="00203D53" w:rsidRPr="00203D53">
              <w:rPr>
                <w:sz w:val="20"/>
                <w:szCs w:val="20"/>
              </w:rPr>
            </w:r>
            <w:r w:rsidR="00203D53" w:rsidRPr="00203D53">
              <w:rPr>
                <w:sz w:val="20"/>
                <w:szCs w:val="20"/>
              </w:rPr>
              <w:fldChar w:fldCharType="separate"/>
            </w:r>
            <w:r w:rsidR="00203D53" w:rsidRPr="00203D53">
              <w:rPr>
                <w:noProof/>
                <w:sz w:val="20"/>
                <w:szCs w:val="20"/>
              </w:rPr>
              <w:t> </w:t>
            </w:r>
            <w:r w:rsidR="00203D53" w:rsidRPr="00203D53">
              <w:rPr>
                <w:noProof/>
                <w:sz w:val="20"/>
                <w:szCs w:val="20"/>
              </w:rPr>
              <w:t> </w:t>
            </w:r>
            <w:r w:rsidR="00203D53" w:rsidRPr="00203D53">
              <w:rPr>
                <w:noProof/>
                <w:sz w:val="20"/>
                <w:szCs w:val="20"/>
              </w:rPr>
              <w:t> </w:t>
            </w:r>
            <w:r w:rsidR="00203D53" w:rsidRPr="00203D53">
              <w:rPr>
                <w:noProof/>
                <w:sz w:val="20"/>
                <w:szCs w:val="20"/>
              </w:rPr>
              <w:t> </w:t>
            </w:r>
            <w:r w:rsidR="00203D53" w:rsidRPr="00203D53">
              <w:rPr>
                <w:noProof/>
                <w:sz w:val="20"/>
                <w:szCs w:val="20"/>
              </w:rPr>
              <w:t> </w:t>
            </w:r>
            <w:r w:rsidR="00203D53" w:rsidRPr="00203D5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179349CE" w14:textId="77777777" w:rsidR="004C342F" w:rsidRDefault="004C342F">
            <w:pPr>
              <w:pStyle w:val="BodyText"/>
              <w:kinsoku w:val="0"/>
              <w:overflowPunct w:val="0"/>
              <w:spacing w:before="22" w:line="542" w:lineRule="auto"/>
              <w:ind w:left="0" w:right="5392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4057" w:type="dxa"/>
          </w:tcPr>
          <w:p w14:paraId="08833523" w14:textId="77777777" w:rsidR="004C342F" w:rsidRDefault="004C342F" w:rsidP="004C342F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2C9A3644" w14:textId="77777777" w:rsidR="004C342F" w:rsidRDefault="004C342F" w:rsidP="004C342F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33208B2C" w14:textId="77777777" w:rsidR="004C342F" w:rsidRDefault="004C342F" w:rsidP="004C342F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0287E0DE" w14:textId="77777777" w:rsidR="004C342F" w:rsidRDefault="004C342F" w:rsidP="004C342F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31CA5BDF" w14:textId="77777777" w:rsidR="004C342F" w:rsidRDefault="004C342F" w:rsidP="004C342F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5"/>
                <w:szCs w:val="15"/>
              </w:rPr>
            </w:pPr>
            <w:r w:rsidRPr="004826C6">
              <w:rPr>
                <w:w w:val="105"/>
                <w:sz w:val="20"/>
                <w:szCs w:val="20"/>
              </w:rPr>
              <w:t>BANKRUPTCY</w:t>
            </w:r>
            <w:r w:rsidRPr="004826C6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4826C6">
              <w:rPr>
                <w:w w:val="105"/>
                <w:sz w:val="20"/>
                <w:szCs w:val="20"/>
              </w:rPr>
              <w:t>NO.</w:t>
            </w:r>
            <w:bookmarkStart w:id="2" w:name="Text6"/>
            <w:r w:rsidR="00203D53" w:rsidRPr="00203D53">
              <w:rPr>
                <w:w w:val="10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3D53" w:rsidRPr="00203D53">
              <w:rPr>
                <w:w w:val="105"/>
                <w:sz w:val="20"/>
                <w:szCs w:val="20"/>
              </w:rPr>
              <w:instrText xml:space="preserve"> FORMTEXT </w:instrText>
            </w:r>
            <w:r w:rsidR="00203D53" w:rsidRPr="00203D53">
              <w:rPr>
                <w:w w:val="105"/>
                <w:sz w:val="20"/>
                <w:szCs w:val="20"/>
              </w:rPr>
            </w:r>
            <w:r w:rsidR="00203D53" w:rsidRPr="00203D53">
              <w:rPr>
                <w:w w:val="105"/>
                <w:sz w:val="20"/>
                <w:szCs w:val="20"/>
              </w:rPr>
              <w:fldChar w:fldCharType="separate"/>
            </w:r>
            <w:r w:rsidR="00203D53" w:rsidRPr="00203D53">
              <w:rPr>
                <w:noProof/>
                <w:w w:val="105"/>
                <w:sz w:val="20"/>
                <w:szCs w:val="20"/>
              </w:rPr>
              <w:t> </w:t>
            </w:r>
            <w:r w:rsidR="00203D53" w:rsidRPr="00203D53">
              <w:rPr>
                <w:noProof/>
                <w:w w:val="105"/>
                <w:sz w:val="20"/>
                <w:szCs w:val="20"/>
              </w:rPr>
              <w:t> </w:t>
            </w:r>
            <w:r w:rsidR="00203D53" w:rsidRPr="00203D53">
              <w:rPr>
                <w:noProof/>
                <w:w w:val="105"/>
                <w:sz w:val="20"/>
                <w:szCs w:val="20"/>
              </w:rPr>
              <w:t> </w:t>
            </w:r>
            <w:r w:rsidR="00203D53" w:rsidRPr="00203D53">
              <w:rPr>
                <w:noProof/>
                <w:w w:val="105"/>
                <w:sz w:val="20"/>
                <w:szCs w:val="20"/>
              </w:rPr>
              <w:t> </w:t>
            </w:r>
            <w:r w:rsidR="00203D53" w:rsidRPr="00203D53">
              <w:rPr>
                <w:noProof/>
                <w:w w:val="105"/>
                <w:sz w:val="20"/>
                <w:szCs w:val="20"/>
              </w:rPr>
              <w:t> </w:t>
            </w:r>
            <w:r w:rsidR="00203D53" w:rsidRPr="00203D53">
              <w:rPr>
                <w:w w:val="105"/>
                <w:sz w:val="20"/>
                <w:szCs w:val="20"/>
              </w:rPr>
              <w:fldChar w:fldCharType="end"/>
            </w:r>
            <w:bookmarkEnd w:id="2"/>
          </w:p>
          <w:p w14:paraId="3B334ED5" w14:textId="77777777" w:rsidR="004C342F" w:rsidRDefault="004C342F">
            <w:pPr>
              <w:pStyle w:val="BodyText"/>
              <w:kinsoku w:val="0"/>
              <w:overflowPunct w:val="0"/>
              <w:spacing w:before="22" w:line="542" w:lineRule="auto"/>
              <w:ind w:left="0" w:right="5392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4C342F" w14:paraId="0C6D4A77" w14:textId="77777777" w:rsidTr="0085347A">
        <w:trPr>
          <w:trHeight w:hRule="exact" w:val="288"/>
        </w:trPr>
        <w:tc>
          <w:tcPr>
            <w:tcW w:w="6390" w:type="dxa"/>
          </w:tcPr>
          <w:p w14:paraId="2EB416A9" w14:textId="272763DA" w:rsidR="004C342F" w:rsidRPr="004826C6" w:rsidRDefault="004C342F" w:rsidP="004C342F">
            <w:pPr>
              <w:pStyle w:val="BodyText"/>
              <w:kinsoku w:val="0"/>
              <w:overflowPunct w:val="0"/>
              <w:ind w:left="1380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w w:val="105"/>
                <w:sz w:val="15"/>
                <w:szCs w:val="15"/>
              </w:rPr>
              <w:t xml:space="preserve">                                          </w:t>
            </w:r>
            <w:r w:rsidRPr="004826C6">
              <w:rPr>
                <w:w w:val="105"/>
                <w:sz w:val="16"/>
                <w:szCs w:val="16"/>
              </w:rPr>
              <w:t>Debtor</w:t>
            </w:r>
            <w:r w:rsidR="00E13085">
              <w:rPr>
                <w:w w:val="105"/>
                <w:sz w:val="16"/>
                <w:szCs w:val="16"/>
              </w:rPr>
              <w:t>(s)</w:t>
            </w:r>
          </w:p>
          <w:p w14:paraId="4DD62DB5" w14:textId="77777777" w:rsidR="004C342F" w:rsidRDefault="004C342F">
            <w:pPr>
              <w:pStyle w:val="BodyText"/>
              <w:kinsoku w:val="0"/>
              <w:overflowPunct w:val="0"/>
              <w:spacing w:before="22" w:line="542" w:lineRule="auto"/>
              <w:ind w:left="0" w:right="5392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270" w:type="dxa"/>
          </w:tcPr>
          <w:p w14:paraId="2CA44A34" w14:textId="77777777" w:rsidR="004C342F" w:rsidRDefault="004C342F">
            <w:pPr>
              <w:pStyle w:val="BodyText"/>
              <w:kinsoku w:val="0"/>
              <w:overflowPunct w:val="0"/>
              <w:spacing w:before="22" w:line="542" w:lineRule="auto"/>
              <w:ind w:left="0" w:right="5392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4057" w:type="dxa"/>
          </w:tcPr>
          <w:p w14:paraId="35BF7160" w14:textId="77777777" w:rsidR="004C342F" w:rsidRDefault="004C342F">
            <w:pPr>
              <w:pStyle w:val="BodyText"/>
              <w:kinsoku w:val="0"/>
              <w:overflowPunct w:val="0"/>
              <w:spacing w:before="22" w:line="542" w:lineRule="auto"/>
              <w:ind w:left="0" w:right="5392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14:paraId="57CE81DC" w14:textId="77777777" w:rsidR="001F3B10" w:rsidRDefault="001F3B10">
      <w:pPr>
        <w:pStyle w:val="Body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14:paraId="2858AB77" w14:textId="77777777" w:rsidR="001F3B10" w:rsidRDefault="001F3B10">
      <w:pPr>
        <w:pStyle w:val="BodyText"/>
        <w:kinsoku w:val="0"/>
        <w:overflowPunct w:val="0"/>
        <w:spacing w:before="7"/>
        <w:ind w:left="0"/>
        <w:rPr>
          <w:rFonts w:ascii="Courier New" w:hAnsi="Courier New" w:cs="Courier New"/>
          <w:sz w:val="17"/>
          <w:szCs w:val="17"/>
        </w:rPr>
      </w:pPr>
    </w:p>
    <w:p w14:paraId="6CB6C633" w14:textId="77777777" w:rsidR="001F3B10" w:rsidRDefault="001F3B10">
      <w:pPr>
        <w:pStyle w:val="BodyText"/>
        <w:kinsoku w:val="0"/>
        <w:overflowPunct w:val="0"/>
        <w:spacing w:before="69"/>
        <w:ind w:left="163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ORDER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DISMISSING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CHAPTER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CASE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="000C3414">
        <w:rPr>
          <w:b/>
          <w:bCs/>
          <w:spacing w:val="-1"/>
          <w:sz w:val="24"/>
          <w:szCs w:val="24"/>
        </w:rPr>
        <w:t>MOTION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DEBTOR</w:t>
      </w:r>
    </w:p>
    <w:p w14:paraId="3ADE87CA" w14:textId="77777777" w:rsidR="001F3B10" w:rsidRDefault="001F3B10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060C3491" w14:textId="77777777" w:rsidR="001F3B10" w:rsidRDefault="001F3B10">
      <w:pPr>
        <w:pStyle w:val="BodyText"/>
        <w:kinsoku w:val="0"/>
        <w:overflowPunct w:val="0"/>
        <w:spacing w:before="4"/>
        <w:ind w:left="0"/>
        <w:rPr>
          <w:b/>
          <w:bCs/>
          <w:sz w:val="30"/>
          <w:szCs w:val="30"/>
        </w:rPr>
      </w:pPr>
    </w:p>
    <w:p w14:paraId="1D494C89" w14:textId="77777777" w:rsidR="001F3B10" w:rsidRDefault="001F3B10">
      <w:pPr>
        <w:pStyle w:val="BodyText"/>
        <w:tabs>
          <w:tab w:val="left" w:pos="1835"/>
        </w:tabs>
        <w:kinsoku w:val="0"/>
        <w:overflowPunct w:val="0"/>
        <w:spacing w:line="500" w:lineRule="auto"/>
        <w:ind w:right="950" w:firstLine="720"/>
      </w:pPr>
      <w:r>
        <w:rPr>
          <w:spacing w:val="-1"/>
        </w:rPr>
        <w:t>Upon</w:t>
      </w:r>
      <w:r>
        <w:rPr>
          <w:spacing w:val="4"/>
        </w:rPr>
        <w:t xml:space="preserve"> </w:t>
      </w:r>
      <w:r>
        <w:rPr>
          <w:spacing w:val="-1"/>
        </w:rPr>
        <w:t>consideration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Debtor’s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Dismissal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rPr>
          <w:spacing w:val="4"/>
        </w:rPr>
        <w:t xml:space="preserve"> </w:t>
      </w:r>
      <w:r>
        <w:rPr>
          <w:spacing w:val="-1"/>
        </w:rPr>
        <w:t>referenced</w:t>
      </w:r>
      <w:r>
        <w:rPr>
          <w:spacing w:val="5"/>
        </w:rPr>
        <w:t xml:space="preserve"> </w:t>
      </w:r>
      <w:r>
        <w:rPr>
          <w:spacing w:val="-1"/>
        </w:rPr>
        <w:t>Chapter</w:t>
      </w:r>
      <w:r>
        <w:rPr>
          <w:spacing w:val="4"/>
        </w:rPr>
        <w:t xml:space="preserve"> </w:t>
      </w:r>
      <w:r>
        <w:rPr>
          <w:spacing w:val="-1"/>
        </w:rPr>
        <w:t>13</w:t>
      </w:r>
      <w:r>
        <w:rPr>
          <w:spacing w:val="5"/>
        </w:rPr>
        <w:t xml:space="preserve"> </w:t>
      </w:r>
      <w:r>
        <w:rPr>
          <w:spacing w:val="-1"/>
        </w:rPr>
        <w:t>Case,</w:t>
      </w:r>
      <w:r>
        <w:rPr>
          <w:spacing w:val="4"/>
        </w:rPr>
        <w:t xml:space="preserve"> </w:t>
      </w:r>
      <w:r>
        <w:rPr>
          <w:spacing w:val="-1"/>
        </w:rPr>
        <w:t>Docket</w:t>
      </w:r>
      <w:r>
        <w:rPr>
          <w:spacing w:val="30"/>
          <w:w w:val="101"/>
        </w:rPr>
        <w:t xml:space="preserve"> </w:t>
      </w:r>
      <w:r>
        <w:rPr>
          <w:spacing w:val="-1"/>
        </w:rPr>
        <w:t>Entry</w:t>
      </w:r>
      <w:r>
        <w:rPr>
          <w:spacing w:val="6"/>
        </w:rPr>
        <w:t xml:space="preserve"> </w:t>
      </w:r>
      <w:r>
        <w:rPr>
          <w:spacing w:val="-1"/>
        </w:rPr>
        <w:t>No.</w:t>
      </w:r>
      <w:bookmarkStart w:id="3" w:name="Text7"/>
      <w:r w:rsidR="00E91201" w:rsidRPr="00E91201">
        <w:rPr>
          <w:spacing w:val="-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1201" w:rsidRPr="00E91201">
        <w:rPr>
          <w:spacing w:val="-1"/>
          <w:u w:val="single"/>
        </w:rPr>
        <w:instrText xml:space="preserve"> FORMTEXT </w:instrText>
      </w:r>
      <w:r w:rsidR="00E91201" w:rsidRPr="00E91201">
        <w:rPr>
          <w:spacing w:val="-1"/>
          <w:u w:val="single"/>
        </w:rPr>
      </w:r>
      <w:r w:rsidR="00E91201" w:rsidRPr="00E91201">
        <w:rPr>
          <w:spacing w:val="-1"/>
          <w:u w:val="single"/>
        </w:rPr>
        <w:fldChar w:fldCharType="separate"/>
      </w:r>
      <w:r w:rsidR="00E91201" w:rsidRPr="00E91201">
        <w:rPr>
          <w:noProof/>
          <w:spacing w:val="-1"/>
          <w:u w:val="single"/>
        </w:rPr>
        <w:t> </w:t>
      </w:r>
      <w:r w:rsidR="00E91201" w:rsidRPr="00E91201">
        <w:rPr>
          <w:noProof/>
          <w:spacing w:val="-1"/>
          <w:u w:val="single"/>
        </w:rPr>
        <w:t> </w:t>
      </w:r>
      <w:r w:rsidR="00E91201" w:rsidRPr="00E91201">
        <w:rPr>
          <w:noProof/>
          <w:spacing w:val="-1"/>
          <w:u w:val="single"/>
        </w:rPr>
        <w:t> </w:t>
      </w:r>
      <w:r w:rsidR="00E91201" w:rsidRPr="00E91201">
        <w:rPr>
          <w:noProof/>
          <w:spacing w:val="-1"/>
          <w:u w:val="single"/>
        </w:rPr>
        <w:t> </w:t>
      </w:r>
      <w:r w:rsidR="00E91201" w:rsidRPr="00E91201">
        <w:rPr>
          <w:noProof/>
          <w:spacing w:val="-1"/>
          <w:u w:val="single"/>
        </w:rPr>
        <w:t> </w:t>
      </w:r>
      <w:r w:rsidR="00E91201" w:rsidRPr="00E91201">
        <w:rPr>
          <w:spacing w:val="-1"/>
          <w:u w:val="single"/>
        </w:rPr>
        <w:fldChar w:fldCharType="end"/>
      </w:r>
      <w:bookmarkEnd w:id="3"/>
      <w:r>
        <w:t>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ordered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14:paraId="2009DD8B" w14:textId="77777777" w:rsidR="001F3B10" w:rsidRDefault="001F3B10">
      <w:pPr>
        <w:pStyle w:val="BodyText"/>
        <w:kinsoku w:val="0"/>
        <w:overflowPunct w:val="0"/>
        <w:spacing w:before="136" w:line="500" w:lineRule="auto"/>
        <w:ind w:right="9" w:firstLine="720"/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hereby</w:t>
      </w:r>
      <w:r>
        <w:rPr>
          <w:spacing w:val="4"/>
        </w:rPr>
        <w:t xml:space="preserve"> </w:t>
      </w:r>
      <w:r>
        <w:rPr>
          <w:spacing w:val="-1"/>
        </w:rPr>
        <w:t>dismissed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automatic</w:t>
      </w:r>
      <w:r>
        <w:rPr>
          <w:spacing w:val="3"/>
        </w:rPr>
        <w:t xml:space="preserve"> </w:t>
      </w:r>
      <w:r>
        <w:rPr>
          <w:spacing w:val="-1"/>
        </w:rPr>
        <w:t>stays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injunctions</w:t>
      </w:r>
      <w:r>
        <w:rPr>
          <w:spacing w:val="4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debtor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0"/>
          <w:w w:val="10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proceeding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3"/>
        </w:rPr>
        <w:t xml:space="preserve"> </w:t>
      </w:r>
      <w:r>
        <w:rPr>
          <w:spacing w:val="-1"/>
        </w:rPr>
        <w:t>terminated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11</w:t>
      </w:r>
      <w:r>
        <w:rPr>
          <w:spacing w:val="3"/>
        </w:rPr>
        <w:t xml:space="preserve"> </w:t>
      </w:r>
      <w:r>
        <w:rPr>
          <w:spacing w:val="-1"/>
        </w:rPr>
        <w:t>U.S.C.</w:t>
      </w:r>
      <w:r>
        <w:rPr>
          <w:spacing w:val="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rPr>
          <w:spacing w:val="-1"/>
        </w:rPr>
        <w:t>349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herewith</w:t>
      </w:r>
      <w:r>
        <w:rPr>
          <w:spacing w:val="4"/>
        </w:rPr>
        <w:t xml:space="preserve"> </w:t>
      </w:r>
      <w:r>
        <w:rPr>
          <w:spacing w:val="-1"/>
        </w:rPr>
        <w:t>effective.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8"/>
          <w:w w:val="101"/>
        </w:rPr>
        <w:t xml:space="preserve"> </w:t>
      </w:r>
      <w:r>
        <w:rPr>
          <w:spacing w:val="-1"/>
        </w:rPr>
        <w:t>Chapter</w:t>
      </w:r>
      <w:r>
        <w:rPr>
          <w:spacing w:val="3"/>
        </w:rPr>
        <w:t xml:space="preserve"> </w:t>
      </w:r>
      <w:r>
        <w:rPr>
          <w:spacing w:val="-1"/>
        </w:rPr>
        <w:t>13</w:t>
      </w:r>
      <w:r>
        <w:rPr>
          <w:spacing w:val="4"/>
        </w:rPr>
        <w:t xml:space="preserve"> </w:t>
      </w:r>
      <w:r>
        <w:rPr>
          <w:spacing w:val="-1"/>
        </w:rPr>
        <w:t>Trustee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4"/>
        </w:rPr>
        <w:t xml:space="preserve"> </w:t>
      </w:r>
      <w:r>
        <w:rPr>
          <w:spacing w:val="-1"/>
        </w:rPr>
        <w:t>directed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his</w:t>
      </w:r>
      <w:r>
        <w:rPr>
          <w:spacing w:val="3"/>
        </w:rPr>
        <w:t xml:space="preserve"> </w:t>
      </w:r>
      <w:r>
        <w:rPr>
          <w:spacing w:val="-1"/>
        </w:rPr>
        <w:t>administration.</w:t>
      </w:r>
    </w:p>
    <w:p w14:paraId="3584D2B2" w14:textId="77777777" w:rsidR="001F3B10" w:rsidRDefault="001F3B10">
      <w:pPr>
        <w:pStyle w:val="BodyText"/>
        <w:kinsoku w:val="0"/>
        <w:overflowPunct w:val="0"/>
        <w:spacing w:before="6"/>
      </w:pPr>
      <w:r>
        <w:rPr>
          <w:spacing w:val="-1"/>
        </w:rPr>
        <w:t>//</w:t>
      </w:r>
    </w:p>
    <w:p w14:paraId="4393CF28" w14:textId="77777777" w:rsidR="001F3B10" w:rsidRDefault="001F3B10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187EF8DE" w14:textId="77777777" w:rsidR="001F3B10" w:rsidRDefault="001F3B10">
      <w:pPr>
        <w:pStyle w:val="BodyText"/>
        <w:kinsoku w:val="0"/>
        <w:overflowPunct w:val="0"/>
      </w:pPr>
      <w:r>
        <w:rPr>
          <w:spacing w:val="-1"/>
        </w:rPr>
        <w:t>//</w:t>
      </w:r>
    </w:p>
    <w:p w14:paraId="5A1E0D20" w14:textId="77777777" w:rsidR="001F3B10" w:rsidRDefault="001F3B10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4DEA7278" w14:textId="77777777" w:rsidR="001F3B10" w:rsidRDefault="001F3B10">
      <w:pPr>
        <w:pStyle w:val="BodyText"/>
        <w:kinsoku w:val="0"/>
        <w:overflowPunct w:val="0"/>
      </w:pPr>
      <w:r>
        <w:rPr>
          <w:spacing w:val="-1"/>
        </w:rPr>
        <w:t>//</w:t>
      </w:r>
    </w:p>
    <w:p w14:paraId="0B3E9532" w14:textId="77777777" w:rsidR="00CD2E1C" w:rsidRDefault="00CD2E1C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  <w:sectPr w:rsidR="00CD2E1C" w:rsidSect="0085347A">
          <w:headerReference w:type="default" r:id="rId6"/>
          <w:type w:val="continuous"/>
          <w:pgSz w:w="12240" w:h="15840" w:code="1"/>
          <w:pgMar w:top="864" w:right="605" w:bottom="0" w:left="605" w:header="720" w:footer="720" w:gutter="0"/>
          <w:cols w:space="720"/>
          <w:noEndnote/>
        </w:sectPr>
      </w:pPr>
    </w:p>
    <w:p w14:paraId="7AEE5B1A" w14:textId="77777777" w:rsidR="001F3B10" w:rsidRDefault="001F3B10" w:rsidP="00922698">
      <w:pPr>
        <w:pStyle w:val="BodyText"/>
        <w:kinsoku w:val="0"/>
        <w:overflowPunct w:val="0"/>
        <w:spacing w:before="70"/>
      </w:pPr>
      <w:r>
        <w:t>DATED:</w:t>
      </w:r>
    </w:p>
    <w:p w14:paraId="252A00A3" w14:textId="3AA42E30" w:rsidR="001F3B10" w:rsidRDefault="001F3B10" w:rsidP="00CF135A">
      <w:pPr>
        <w:pStyle w:val="BodyText"/>
        <w:kinsoku w:val="0"/>
        <w:overflowPunct w:val="0"/>
        <w:spacing w:before="70"/>
        <w:ind w:left="450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A4F48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1C34D87" wp14:editId="1278AD7C">
                <wp:extent cx="2770505" cy="12700"/>
                <wp:effectExtent l="9525" t="9525" r="1270" b="635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0"/>
                          <a:chOff x="0" y="0"/>
                          <a:chExt cx="4937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20" cy="20"/>
                          </a:xfrm>
                          <a:custGeom>
                            <a:avLst/>
                            <a:gdLst>
                              <a:gd name="T0" fmla="*/ 0 w 4920"/>
                              <a:gd name="T1" fmla="*/ 0 h 20"/>
                              <a:gd name="T2" fmla="*/ 4920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E7162" id="Group 7" o:spid="_x0000_s1026" style="width:218.15pt;height:1pt;mso-position-horizontal-relative:char;mso-position-vertical-relative:line" coordsize="4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">
                <v:shape id="Freeform 8" o:spid="_x0000_s1027" style="position:absolute;left:8;top:8;width:4920;height:20;visibility:visible;mso-wrap-style:square;v-text-anchor:top" coordsize="4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" path="m,l4920,e" filled="f" strokeweight=".82pt">
                  <v:path arrowok="t" o:connecttype="custom" o:connectlocs="0,0;4920,0" o:connectangles="0,0"/>
                </v:shape>
                <w10:anchorlock/>
              </v:group>
            </w:pict>
          </mc:Fallback>
        </mc:AlternateContent>
      </w:r>
    </w:p>
    <w:p w14:paraId="5767415C" w14:textId="77777777" w:rsidR="001F3B10" w:rsidRDefault="001F3B10">
      <w:pPr>
        <w:pStyle w:val="BodyText"/>
        <w:kinsoku w:val="0"/>
        <w:overflowPunct w:val="0"/>
        <w:spacing w:line="20" w:lineRule="atLeast"/>
        <w:ind w:left="234"/>
        <w:rPr>
          <w:sz w:val="2"/>
          <w:szCs w:val="2"/>
        </w:rPr>
      </w:pPr>
    </w:p>
    <w:p w14:paraId="2F433F96" w14:textId="77777777" w:rsidR="001F3B10" w:rsidRDefault="00CF135A" w:rsidP="00CF135A">
      <w:pPr>
        <w:pStyle w:val="BodyText"/>
        <w:kinsoku w:val="0"/>
        <w:overflowPunct w:val="0"/>
        <w:spacing w:before="7"/>
        <w:ind w:right="180"/>
      </w:pPr>
      <w:r>
        <w:rPr>
          <w:spacing w:val="-1"/>
        </w:rPr>
        <w:t xml:space="preserve">     </w:t>
      </w:r>
      <w:r w:rsidR="001F3B10">
        <w:rPr>
          <w:spacing w:val="-1"/>
        </w:rPr>
        <w:t>Judge,</w:t>
      </w:r>
      <w:r w:rsidR="001F3B10">
        <w:rPr>
          <w:spacing w:val="6"/>
        </w:rPr>
        <w:t xml:space="preserve"> </w:t>
      </w:r>
      <w:r w:rsidR="001F3B10">
        <w:rPr>
          <w:spacing w:val="-1"/>
        </w:rPr>
        <w:t>United</w:t>
      </w:r>
      <w:r w:rsidR="001F3B10">
        <w:rPr>
          <w:spacing w:val="7"/>
        </w:rPr>
        <w:t xml:space="preserve"> </w:t>
      </w:r>
      <w:r w:rsidR="001F3B10">
        <w:rPr>
          <w:spacing w:val="-1"/>
        </w:rPr>
        <w:t>States</w:t>
      </w:r>
      <w:r w:rsidR="001F3B10">
        <w:rPr>
          <w:spacing w:val="7"/>
        </w:rPr>
        <w:t xml:space="preserve"> </w:t>
      </w:r>
      <w:r w:rsidR="001F3B10">
        <w:rPr>
          <w:spacing w:val="-1"/>
        </w:rPr>
        <w:t>Bankruptcy</w:t>
      </w:r>
      <w:r w:rsidR="001F3B10">
        <w:rPr>
          <w:spacing w:val="6"/>
        </w:rPr>
        <w:t xml:space="preserve"> </w:t>
      </w:r>
      <w:r w:rsidR="001F3B10">
        <w:rPr>
          <w:spacing w:val="-1"/>
        </w:rPr>
        <w:t>Court</w:t>
      </w:r>
    </w:p>
    <w:p w14:paraId="41EB3D2D" w14:textId="77777777" w:rsidR="001F3B10" w:rsidRDefault="001F3B10" w:rsidP="0085347A">
      <w:pPr>
        <w:pStyle w:val="BodyText"/>
        <w:kinsoku w:val="0"/>
        <w:overflowPunct w:val="0"/>
        <w:spacing w:before="7"/>
        <w:ind w:left="0"/>
        <w:sectPr w:rsidR="001F3B10">
          <w:type w:val="continuous"/>
          <w:pgSz w:w="12240" w:h="15840"/>
          <w:pgMar w:top="300" w:right="600" w:bottom="0" w:left="600" w:header="720" w:footer="720" w:gutter="0"/>
          <w:cols w:num="2" w:space="720" w:equalWidth="0">
            <w:col w:w="948" w:space="4692"/>
            <w:col w:w="5400"/>
          </w:cols>
          <w:noEndnote/>
        </w:sectPr>
      </w:pPr>
    </w:p>
    <w:p w14:paraId="7B4F2826" w14:textId="1BD516D2" w:rsidR="001F3B10" w:rsidRPr="00345243" w:rsidRDefault="001F3B10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sectPr w:rsidR="001F3B10" w:rsidRPr="00345243">
      <w:type w:val="continuous"/>
      <w:pgSz w:w="12240" w:h="15840"/>
      <w:pgMar w:top="300" w:right="600" w:bottom="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0E47" w14:textId="77777777" w:rsidR="0085347A" w:rsidRDefault="0085347A" w:rsidP="0085347A">
      <w:r>
        <w:separator/>
      </w:r>
    </w:p>
  </w:endnote>
  <w:endnote w:type="continuationSeparator" w:id="0">
    <w:p w14:paraId="5911EE38" w14:textId="77777777" w:rsidR="0085347A" w:rsidRDefault="0085347A" w:rsidP="0085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51F4" w14:textId="77777777" w:rsidR="0085347A" w:rsidRDefault="0085347A" w:rsidP="0085347A">
      <w:r>
        <w:separator/>
      </w:r>
    </w:p>
  </w:footnote>
  <w:footnote w:type="continuationSeparator" w:id="0">
    <w:p w14:paraId="30C1BB54" w14:textId="77777777" w:rsidR="0085347A" w:rsidRDefault="0085347A" w:rsidP="0085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FEC2" w14:textId="77777777" w:rsidR="0085347A" w:rsidRPr="00FD2DD8" w:rsidRDefault="0085347A" w:rsidP="0085347A">
    <w:pPr>
      <w:pStyle w:val="BodyText"/>
      <w:kinsoku w:val="0"/>
      <w:overflowPunct w:val="0"/>
      <w:spacing w:before="60"/>
      <w:ind w:left="122"/>
      <w:rPr>
        <w:sz w:val="15"/>
        <w:szCs w:val="15"/>
      </w:rPr>
    </w:pPr>
    <w:r w:rsidRPr="0085347A">
      <w:rPr>
        <w:sz w:val="22"/>
        <w:szCs w:val="22"/>
      </w:rPr>
      <w:t>CSD</w:t>
    </w:r>
    <w:r w:rsidRPr="0085347A">
      <w:rPr>
        <w:spacing w:val="18"/>
        <w:sz w:val="22"/>
        <w:szCs w:val="22"/>
      </w:rPr>
      <w:t xml:space="preserve"> </w:t>
    </w:r>
    <w:r w:rsidRPr="0085347A">
      <w:rPr>
        <w:sz w:val="22"/>
        <w:szCs w:val="22"/>
      </w:rPr>
      <w:t>1176</w:t>
    </w:r>
    <w:r w:rsidRPr="00FD2DD8">
      <w:rPr>
        <w:b/>
        <w:bCs/>
        <w:spacing w:val="18"/>
      </w:rPr>
      <w:t xml:space="preserve"> </w:t>
    </w:r>
    <w:r w:rsidRPr="0085347A">
      <w:rPr>
        <w:sz w:val="18"/>
        <w:szCs w:val="18"/>
      </w:rPr>
      <w:t>[12/01/23]</w:t>
    </w:r>
  </w:p>
  <w:p w14:paraId="757C0588" w14:textId="77777777" w:rsidR="0085347A" w:rsidRPr="0085347A" w:rsidRDefault="0085347A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2F"/>
    <w:rsid w:val="000104E4"/>
    <w:rsid w:val="000426F3"/>
    <w:rsid w:val="00070566"/>
    <w:rsid w:val="000C3414"/>
    <w:rsid w:val="00116F43"/>
    <w:rsid w:val="00177A1B"/>
    <w:rsid w:val="001A04B5"/>
    <w:rsid w:val="001F0161"/>
    <w:rsid w:val="001F3313"/>
    <w:rsid w:val="001F3B10"/>
    <w:rsid w:val="00203C4B"/>
    <w:rsid w:val="00203D53"/>
    <w:rsid w:val="00345243"/>
    <w:rsid w:val="00352445"/>
    <w:rsid w:val="003633BB"/>
    <w:rsid w:val="003C5610"/>
    <w:rsid w:val="0040122D"/>
    <w:rsid w:val="004826C6"/>
    <w:rsid w:val="004919E3"/>
    <w:rsid w:val="004C342F"/>
    <w:rsid w:val="00531590"/>
    <w:rsid w:val="0059201D"/>
    <w:rsid w:val="006D27EA"/>
    <w:rsid w:val="0074354E"/>
    <w:rsid w:val="007A4F48"/>
    <w:rsid w:val="0085347A"/>
    <w:rsid w:val="008A6CB3"/>
    <w:rsid w:val="008B3EA7"/>
    <w:rsid w:val="008D0274"/>
    <w:rsid w:val="00922698"/>
    <w:rsid w:val="00973128"/>
    <w:rsid w:val="009B6DB8"/>
    <w:rsid w:val="00A25CA3"/>
    <w:rsid w:val="00AA3149"/>
    <w:rsid w:val="00B41418"/>
    <w:rsid w:val="00C07781"/>
    <w:rsid w:val="00C65CFA"/>
    <w:rsid w:val="00CD2E1C"/>
    <w:rsid w:val="00CF135A"/>
    <w:rsid w:val="00D00E67"/>
    <w:rsid w:val="00D9178C"/>
    <w:rsid w:val="00DF6A61"/>
    <w:rsid w:val="00E13085"/>
    <w:rsid w:val="00E91201"/>
    <w:rsid w:val="00F17903"/>
    <w:rsid w:val="00F22D78"/>
    <w:rsid w:val="00F30F56"/>
    <w:rsid w:val="00F8051E"/>
    <w:rsid w:val="00F873D3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88D27"/>
  <w14:defaultImageDpi w14:val="0"/>
  <w15:docId w15:val="{F98CBFB0-FFFD-44C4-BB80-B02C14E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Courier New" w:hAnsi="Courier New" w:cs="Courier Ne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42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C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7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CSD1176.WPD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CSD1176_2023-12-01_R1</dc:title>
  <dc:subject/>
  <dc:creator>mwilkins</dc:creator>
  <cp:keywords/>
  <dc:description/>
  <cp:lastModifiedBy>Elizabeth Mayercin</cp:lastModifiedBy>
  <cp:revision>4</cp:revision>
  <cp:lastPrinted>2023-07-24T19:07:00Z</cp:lastPrinted>
  <dcterms:created xsi:type="dcterms:W3CDTF">2023-07-25T15:16:00Z</dcterms:created>
  <dcterms:modified xsi:type="dcterms:W3CDTF">2023-07-25T17:04:00Z</dcterms:modified>
</cp:coreProperties>
</file>