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E292" w14:textId="1531DA15" w:rsidR="00A14BDA" w:rsidRDefault="00BA10F5">
      <w:pPr>
        <w:pStyle w:val="BodyText"/>
        <w:kinsoku w:val="0"/>
        <w:overflowPunct w:val="0"/>
        <w:spacing w:line="178" w:lineRule="exact"/>
        <w:ind w:left="160"/>
        <w:rPr>
          <w:rFonts w:ascii="Courier New" w:hAnsi="Courier New" w:cs="Courier New"/>
          <w:sz w:val="16"/>
          <w:szCs w:val="16"/>
        </w:rPr>
      </w:pPr>
      <w:r w:rsidRPr="00A8530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73BF4DC" wp14:editId="3421F146">
                <wp:simplePos x="0" y="0"/>
                <wp:positionH relativeFrom="page">
                  <wp:posOffset>442595</wp:posOffset>
                </wp:positionH>
                <wp:positionV relativeFrom="paragraph">
                  <wp:posOffset>66040</wp:posOffset>
                </wp:positionV>
                <wp:extent cx="6885940" cy="27857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785745"/>
                          <a:chOff x="697" y="104"/>
                          <a:chExt cx="10844" cy="438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21" y="127"/>
                            <a:ext cx="20" cy="4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9"/>
                              <a:gd name="T2" fmla="*/ 0 w 20"/>
                              <a:gd name="T3" fmla="*/ 4318 h 4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9">
                                <a:moveTo>
                                  <a:pt x="0" y="0"/>
                                </a:moveTo>
                                <a:lnTo>
                                  <a:pt x="0" y="431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19" y="1948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9" y="28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19" y="446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D728A" id="Group 2" o:spid="_x0000_s1026" style="position:absolute;margin-left:34.85pt;margin-top:5.2pt;width:542.2pt;height:219.35pt;z-index:-251658240;mso-position-horizontal-relative:page" coordorigin="697,104" coordsize="10844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" o:allowincell="f">
                <v:shape id="Freeform 3" o:spid="_x0000_s1027" style="position:absolute;left:7221;top:127;width:20;height:4319;visibility:visible;mso-wrap-style:square;v-text-anchor:top" coordsize="20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" path="m,l,4318e" filled="f" strokeweight="2.26pt">
                  <v:path arrowok="t" o:connecttype="custom" o:connectlocs="0,0;0,4318" o:connectangles="0,0"/>
                </v:shape>
                <v:shape id="Freeform 4" o:spid="_x0000_s1028" style="position:absolute;left:719;top:1948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" path="m,l6478,e" filled="f" strokeweight=".79725mm">
                  <v:path arrowok="t" o:connecttype="custom" o:connectlocs="0,0;6478,0" o:connectangles="0,0"/>
                </v:shape>
                <v:shape id="Freeform 5" o:spid="_x0000_s1029" style="position:absolute;left:719;top:28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UgwgAAANoAAAAPAAAAZHJzL2Rvd25yZXYueG1sRI/dagIx&#10;FITvhb5DOAVvlpq1i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CsmHUg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6" o:spid="_x0000_s1030" style="position:absolute;left:719;top:446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C7wgAAANoAAAAPAAAAZHJzL2Rvd25yZXYueG1sRI/dagIx&#10;FITvhb5DOAVvlpq1o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DD1NC7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 w:rsidR="00A14BDA" w:rsidRPr="00A8530B">
        <w:rPr>
          <w:sz w:val="16"/>
          <w:szCs w:val="16"/>
        </w:rPr>
        <w:t>Name,</w:t>
      </w:r>
      <w:r w:rsidR="00A14BDA" w:rsidRPr="00A8530B">
        <w:rPr>
          <w:spacing w:val="-6"/>
          <w:sz w:val="16"/>
          <w:szCs w:val="16"/>
        </w:rPr>
        <w:t xml:space="preserve"> </w:t>
      </w:r>
      <w:r w:rsidR="00A14BDA" w:rsidRPr="00A8530B">
        <w:rPr>
          <w:sz w:val="16"/>
          <w:szCs w:val="16"/>
        </w:rPr>
        <w:t>Address,</w:t>
      </w:r>
      <w:r w:rsidR="00A14BDA" w:rsidRPr="00A8530B">
        <w:rPr>
          <w:spacing w:val="-5"/>
          <w:sz w:val="16"/>
          <w:szCs w:val="16"/>
        </w:rPr>
        <w:t xml:space="preserve"> </w:t>
      </w:r>
      <w:r w:rsidR="00A14BDA" w:rsidRPr="00A8530B">
        <w:rPr>
          <w:sz w:val="16"/>
          <w:szCs w:val="16"/>
        </w:rPr>
        <w:t>Telephone</w:t>
      </w:r>
      <w:r w:rsidR="00A14BDA" w:rsidRPr="00A8530B">
        <w:rPr>
          <w:spacing w:val="-5"/>
          <w:sz w:val="16"/>
          <w:szCs w:val="16"/>
        </w:rPr>
        <w:t xml:space="preserve"> </w:t>
      </w:r>
      <w:r w:rsidR="00A14BDA" w:rsidRPr="00A8530B">
        <w:rPr>
          <w:sz w:val="16"/>
          <w:szCs w:val="16"/>
        </w:rPr>
        <w:t>No.</w:t>
      </w:r>
      <w:r w:rsidR="00A14BDA" w:rsidRPr="00A8530B">
        <w:rPr>
          <w:spacing w:val="-6"/>
          <w:sz w:val="16"/>
          <w:szCs w:val="16"/>
        </w:rPr>
        <w:t xml:space="preserve"> </w:t>
      </w:r>
      <w:r w:rsidR="00A14BDA" w:rsidRPr="00A8530B">
        <w:rPr>
          <w:sz w:val="16"/>
          <w:szCs w:val="16"/>
        </w:rPr>
        <w:t>&amp;</w:t>
      </w:r>
      <w:r w:rsidR="00A14BDA" w:rsidRPr="00A8530B">
        <w:rPr>
          <w:spacing w:val="-5"/>
          <w:sz w:val="16"/>
          <w:szCs w:val="16"/>
        </w:rPr>
        <w:t xml:space="preserve"> </w:t>
      </w:r>
      <w:r w:rsidR="00A14BDA" w:rsidRPr="00A8530B">
        <w:rPr>
          <w:sz w:val="16"/>
          <w:szCs w:val="16"/>
        </w:rPr>
        <w:t>I.D.</w:t>
      </w:r>
      <w:r w:rsidR="00A14BDA" w:rsidRPr="00A8530B">
        <w:rPr>
          <w:spacing w:val="-5"/>
          <w:sz w:val="16"/>
          <w:szCs w:val="16"/>
        </w:rPr>
        <w:t xml:space="preserve"> </w:t>
      </w:r>
      <w:r w:rsidR="00A14BDA" w:rsidRPr="00A8530B">
        <w:rPr>
          <w:sz w:val="16"/>
          <w:szCs w:val="16"/>
        </w:rPr>
        <w:t>No.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</w:tblGrid>
      <w:tr w:rsidR="009305D7" w14:paraId="0422D91C" w14:textId="77777777" w:rsidTr="0025241A">
        <w:trPr>
          <w:trHeight w:hRule="exact" w:val="1728"/>
        </w:trPr>
        <w:tc>
          <w:tcPr>
            <w:tcW w:w="6570" w:type="dxa"/>
          </w:tcPr>
          <w:bookmarkStart w:id="0" w:name="Text1"/>
          <w:p w14:paraId="165CE0A5" w14:textId="77777777" w:rsidR="009305D7" w:rsidRDefault="009305D7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47EFBF5E" w14:textId="77777777" w:rsidR="00A14BDA" w:rsidRDefault="00A14BDA">
      <w:pPr>
        <w:pStyle w:val="BodyText"/>
        <w:kinsoku w:val="0"/>
        <w:overflowPunct w:val="0"/>
        <w:spacing w:before="123" w:line="247" w:lineRule="exact"/>
        <w:ind w:left="188" w:right="5206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UNITED</w:t>
      </w:r>
      <w:r>
        <w:rPr>
          <w:rFonts w:ascii="Courier New" w:hAnsi="Courier New" w:cs="Courier New"/>
          <w:b/>
          <w:bCs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STATES</w:t>
      </w:r>
      <w:r>
        <w:rPr>
          <w:rFonts w:ascii="Courier New" w:hAnsi="Courier New" w:cs="Courier New"/>
          <w:b/>
          <w:bCs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BANKRUPTCY</w:t>
      </w:r>
      <w:r>
        <w:rPr>
          <w:rFonts w:ascii="Courier New" w:hAnsi="Courier New" w:cs="Courier New"/>
          <w:b/>
          <w:bCs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COURT</w:t>
      </w:r>
    </w:p>
    <w:p w14:paraId="538D5BD4" w14:textId="77777777" w:rsidR="00A14BDA" w:rsidRDefault="00A14BDA">
      <w:pPr>
        <w:pStyle w:val="BodyText"/>
        <w:kinsoku w:val="0"/>
        <w:overflowPunct w:val="0"/>
        <w:spacing w:line="174" w:lineRule="exact"/>
        <w:ind w:left="188" w:right="5206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SOUTHERN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DISTRICT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OF</w:t>
      </w:r>
      <w:r>
        <w:rPr>
          <w:rFonts w:ascii="Courier New" w:hAnsi="Courier New" w:cs="Courier New"/>
          <w:spacing w:val="-9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CALIFORNIA</w:t>
      </w:r>
    </w:p>
    <w:p w14:paraId="7108B652" w14:textId="77777777" w:rsidR="00A14BDA" w:rsidRDefault="00A14BDA">
      <w:pPr>
        <w:pStyle w:val="BodyText"/>
        <w:kinsoku w:val="0"/>
        <w:overflowPunct w:val="0"/>
        <w:spacing w:line="454" w:lineRule="auto"/>
        <w:ind w:left="160" w:right="5481" w:firstLine="432"/>
        <w:rPr>
          <w:rFonts w:ascii="Courier New" w:hAnsi="Courier New" w:cs="Courier New"/>
          <w:w w:val="99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325</w:t>
      </w:r>
      <w:r>
        <w:rPr>
          <w:rFonts w:ascii="Courier New" w:hAnsi="Courier New" w:cs="Courier New"/>
          <w:spacing w:val="-7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West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F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Street,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San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Diego,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California</w:t>
      </w:r>
      <w:r>
        <w:rPr>
          <w:rFonts w:ascii="Courier New" w:hAnsi="Courier New" w:cs="Courier New"/>
          <w:spacing w:val="-6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92101-6991</w:t>
      </w:r>
      <w:r>
        <w:rPr>
          <w:rFonts w:ascii="Courier New" w:hAnsi="Courier New" w:cs="Courier New"/>
          <w:w w:val="99"/>
          <w:sz w:val="16"/>
          <w:szCs w:val="16"/>
        </w:rPr>
        <w:t xml:space="preserve"> </w:t>
      </w:r>
    </w:p>
    <w:tbl>
      <w:tblPr>
        <w:tblStyle w:val="TableGrid"/>
        <w:tblW w:w="0" w:type="auto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68"/>
        <w:gridCol w:w="1350"/>
        <w:gridCol w:w="270"/>
        <w:gridCol w:w="4140"/>
      </w:tblGrid>
      <w:tr w:rsidR="009305D7" w14:paraId="43B43F9C" w14:textId="77777777" w:rsidTr="0025241A">
        <w:trPr>
          <w:trHeight w:hRule="exact" w:val="1296"/>
        </w:trPr>
        <w:tc>
          <w:tcPr>
            <w:tcW w:w="5168" w:type="dxa"/>
          </w:tcPr>
          <w:p w14:paraId="76474D9D" w14:textId="77777777" w:rsidR="0095582C" w:rsidRDefault="0095582C" w:rsidP="0095582C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8797A8B" w14:textId="77777777" w:rsidR="009305D7" w:rsidRPr="009305D7" w:rsidRDefault="009305D7" w:rsidP="00C705CD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9305D7">
              <w:rPr>
                <w:rFonts w:ascii="Courier New" w:hAnsi="Courier New" w:cs="Courier New"/>
                <w:sz w:val="16"/>
                <w:szCs w:val="16"/>
              </w:rPr>
              <w:t>In Re</w:t>
            </w:r>
            <w:r w:rsidR="0084157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1" w:name="Text2"/>
            <w:r w:rsidR="0095582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582C">
              <w:instrText xml:space="preserve"> FORMTEXT </w:instrText>
            </w:r>
            <w:r w:rsidR="0095582C">
              <w:fldChar w:fldCharType="separate"/>
            </w:r>
            <w:r w:rsidR="00C705CD">
              <w:t> </w:t>
            </w:r>
            <w:r w:rsidR="00C705CD">
              <w:t> </w:t>
            </w:r>
            <w:r w:rsidR="00C705CD">
              <w:t> </w:t>
            </w:r>
            <w:r w:rsidR="00C705CD">
              <w:t> </w:t>
            </w:r>
            <w:r w:rsidR="00C705CD">
              <w:t> </w:t>
            </w:r>
            <w:r w:rsidR="0095582C">
              <w:fldChar w:fldCharType="end"/>
            </w:r>
            <w:bookmarkEnd w:id="1"/>
          </w:p>
        </w:tc>
        <w:tc>
          <w:tcPr>
            <w:tcW w:w="1350" w:type="dxa"/>
          </w:tcPr>
          <w:p w14:paraId="575EFFBC" w14:textId="77777777" w:rsidR="009305D7" w:rsidRDefault="009305D7" w:rsidP="009305D7">
            <w:pPr>
              <w:pStyle w:val="BodyText"/>
              <w:kinsoku w:val="0"/>
              <w:overflowPunct w:val="0"/>
              <w:spacing w:before="120" w:line="454" w:lineRule="auto"/>
              <w:ind w:left="0" w:right="5481"/>
            </w:pPr>
          </w:p>
        </w:tc>
        <w:tc>
          <w:tcPr>
            <w:tcW w:w="270" w:type="dxa"/>
          </w:tcPr>
          <w:p w14:paraId="7285B5F2" w14:textId="77777777" w:rsidR="009305D7" w:rsidRDefault="009305D7" w:rsidP="009305D7">
            <w:pPr>
              <w:pStyle w:val="BodyText"/>
              <w:kinsoku w:val="0"/>
              <w:overflowPunct w:val="0"/>
              <w:spacing w:before="120" w:line="454" w:lineRule="auto"/>
              <w:ind w:left="0" w:right="5481"/>
            </w:pPr>
          </w:p>
        </w:tc>
        <w:tc>
          <w:tcPr>
            <w:tcW w:w="4140" w:type="dxa"/>
          </w:tcPr>
          <w:p w14:paraId="0EA1FF46" w14:textId="77777777" w:rsidR="009305D7" w:rsidRDefault="009305D7" w:rsidP="009305D7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7CAEBBB" w14:textId="77777777" w:rsidR="009305D7" w:rsidRDefault="009305D7" w:rsidP="009305D7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EC253D4" w14:textId="77777777" w:rsidR="009305D7" w:rsidRDefault="009305D7" w:rsidP="009305D7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BANKRUPTCY</w:t>
            </w:r>
            <w:r>
              <w:rPr>
                <w:rFonts w:ascii="Courier New" w:hAnsi="Courier New" w:cs="Courier New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NO.</w:t>
            </w:r>
            <w:r w:rsidR="0084157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3"/>
            <w:r w:rsidR="00EA3878"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A3878">
              <w:instrText xml:space="preserve"> FORMTEXT </w:instrText>
            </w:r>
            <w:r w:rsidR="00EA3878">
              <w:fldChar w:fldCharType="separate"/>
            </w:r>
            <w:r w:rsidR="00EA3878">
              <w:rPr>
                <w:noProof/>
              </w:rPr>
              <w:t> </w:t>
            </w:r>
            <w:r w:rsidR="00EA3878">
              <w:rPr>
                <w:noProof/>
              </w:rPr>
              <w:t> </w:t>
            </w:r>
            <w:r w:rsidR="00EA3878">
              <w:rPr>
                <w:noProof/>
              </w:rPr>
              <w:t> </w:t>
            </w:r>
            <w:r w:rsidR="00EA3878">
              <w:rPr>
                <w:noProof/>
              </w:rPr>
              <w:t> </w:t>
            </w:r>
            <w:r w:rsidR="00EA3878">
              <w:rPr>
                <w:noProof/>
              </w:rPr>
              <w:t> </w:t>
            </w:r>
            <w:r w:rsidR="00EA3878">
              <w:fldChar w:fldCharType="end"/>
            </w:r>
            <w:bookmarkEnd w:id="2"/>
          </w:p>
          <w:p w14:paraId="4016BF43" w14:textId="77777777" w:rsidR="009305D7" w:rsidRDefault="009305D7" w:rsidP="009305D7">
            <w:pPr>
              <w:pStyle w:val="BodyText"/>
              <w:kinsoku w:val="0"/>
              <w:overflowPunct w:val="0"/>
              <w:spacing w:before="120" w:line="454" w:lineRule="auto"/>
              <w:ind w:left="0" w:right="5481"/>
            </w:pPr>
          </w:p>
        </w:tc>
      </w:tr>
      <w:tr w:rsidR="009305D7" w14:paraId="1E70F4FC" w14:textId="77777777" w:rsidTr="0025241A">
        <w:trPr>
          <w:trHeight w:hRule="exact" w:val="288"/>
        </w:trPr>
        <w:tc>
          <w:tcPr>
            <w:tcW w:w="6518" w:type="dxa"/>
            <w:gridSpan w:val="2"/>
          </w:tcPr>
          <w:p w14:paraId="74F92E71" w14:textId="24E96708" w:rsidR="009305D7" w:rsidRDefault="009305D7" w:rsidP="009305D7">
            <w:pPr>
              <w:pStyle w:val="BodyText"/>
              <w:kinsoku w:val="0"/>
              <w:overflowPunct w:val="0"/>
              <w:ind w:left="0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Debtor</w:t>
            </w:r>
            <w:r w:rsidR="00A8530B">
              <w:rPr>
                <w:rFonts w:ascii="Courier New" w:hAnsi="Courier New" w:cs="Courier New"/>
                <w:sz w:val="16"/>
                <w:szCs w:val="16"/>
              </w:rPr>
              <w:t>(s)</w:t>
            </w:r>
          </w:p>
        </w:tc>
        <w:tc>
          <w:tcPr>
            <w:tcW w:w="270" w:type="dxa"/>
          </w:tcPr>
          <w:p w14:paraId="16779F09" w14:textId="77777777" w:rsidR="009305D7" w:rsidRDefault="009305D7" w:rsidP="009305D7">
            <w:pPr>
              <w:pStyle w:val="BodyText"/>
              <w:kinsoku w:val="0"/>
              <w:overflowPunct w:val="0"/>
              <w:spacing w:before="120" w:line="454" w:lineRule="auto"/>
              <w:ind w:left="0" w:right="5481"/>
            </w:pPr>
          </w:p>
        </w:tc>
        <w:tc>
          <w:tcPr>
            <w:tcW w:w="4140" w:type="dxa"/>
          </w:tcPr>
          <w:p w14:paraId="061CEB06" w14:textId="77777777" w:rsidR="009305D7" w:rsidRDefault="009305D7" w:rsidP="009305D7">
            <w:pPr>
              <w:pStyle w:val="BodyText"/>
              <w:kinsoku w:val="0"/>
              <w:overflowPunct w:val="0"/>
              <w:spacing w:before="120" w:line="454" w:lineRule="auto"/>
              <w:ind w:left="0" w:right="5481"/>
            </w:pPr>
          </w:p>
        </w:tc>
      </w:tr>
    </w:tbl>
    <w:p w14:paraId="6E733D0A" w14:textId="77777777" w:rsidR="00A14BDA" w:rsidRDefault="00A14BDA">
      <w:pPr>
        <w:pStyle w:val="BodyText"/>
        <w:kinsoku w:val="0"/>
        <w:overflowPunct w:val="0"/>
        <w:spacing w:before="10"/>
        <w:ind w:left="0"/>
        <w:rPr>
          <w:rFonts w:ascii="Courier New" w:hAnsi="Courier New" w:cs="Courier New"/>
          <w:sz w:val="29"/>
          <w:szCs w:val="29"/>
        </w:rPr>
      </w:pPr>
    </w:p>
    <w:p w14:paraId="55F98C23" w14:textId="77777777" w:rsidR="00A14BDA" w:rsidRDefault="00A14BDA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6181FCF2" w14:textId="77777777" w:rsidR="00A14BDA" w:rsidRDefault="00A14BDA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p w14:paraId="52D1AEC6" w14:textId="77777777" w:rsidR="00095887" w:rsidRDefault="00095887" w:rsidP="00095887">
      <w:pPr>
        <w:pStyle w:val="BodyText"/>
        <w:kinsoku w:val="0"/>
        <w:overflowPunct w:val="0"/>
        <w:spacing w:line="245" w:lineRule="auto"/>
        <w:ind w:left="2481" w:hanging="2481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</w:t>
      </w:r>
      <w:r w:rsidR="00A14BDA">
        <w:rPr>
          <w:b/>
          <w:bCs/>
          <w:spacing w:val="-1"/>
          <w:sz w:val="24"/>
          <w:szCs w:val="24"/>
        </w:rPr>
        <w:t>REQUEST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BY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DEBTOR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FOR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STATEMENT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OF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POSITION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OF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CHAPTER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13</w:t>
      </w:r>
      <w:r w:rsidR="00A14BDA">
        <w:rPr>
          <w:b/>
          <w:bCs/>
          <w:sz w:val="24"/>
          <w:szCs w:val="24"/>
        </w:rPr>
        <w:t xml:space="preserve"> </w:t>
      </w:r>
      <w:r w:rsidR="00A14BDA">
        <w:rPr>
          <w:b/>
          <w:bCs/>
          <w:spacing w:val="-1"/>
          <w:sz w:val="24"/>
          <w:szCs w:val="24"/>
        </w:rPr>
        <w:t>TRUSTEE</w:t>
      </w:r>
    </w:p>
    <w:p w14:paraId="6F330915" w14:textId="34D6CE29" w:rsidR="00A14BDA" w:rsidRDefault="00A14BDA" w:rsidP="00C8659C">
      <w:pPr>
        <w:pStyle w:val="BodyText"/>
        <w:kinsoku w:val="0"/>
        <w:overflowPunct w:val="0"/>
        <w:ind w:left="0"/>
        <w:rPr>
          <w:b/>
          <w:bCs/>
          <w:spacing w:val="-1"/>
          <w:sz w:val="24"/>
          <w:szCs w:val="24"/>
        </w:rPr>
      </w:pPr>
    </w:p>
    <w:p w14:paraId="2FAFCFDD" w14:textId="77777777" w:rsidR="00BA10F5" w:rsidRDefault="00BA10F5" w:rsidP="00C8659C">
      <w:pPr>
        <w:pStyle w:val="BodyText"/>
        <w:kinsoku w:val="0"/>
        <w:overflowPunct w:val="0"/>
        <w:ind w:left="0"/>
        <w:rPr>
          <w:b/>
          <w:bCs/>
        </w:rPr>
      </w:pPr>
    </w:p>
    <w:p w14:paraId="13F051F5" w14:textId="77777777" w:rsidR="00A14BDA" w:rsidRDefault="00A14BDA">
      <w:pPr>
        <w:pStyle w:val="BodyText"/>
        <w:kinsoku w:val="0"/>
        <w:overflowPunct w:val="0"/>
        <w:spacing w:before="9"/>
        <w:ind w:left="0"/>
        <w:rPr>
          <w:b/>
          <w:bCs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719"/>
        <w:gridCol w:w="7225"/>
      </w:tblGrid>
      <w:tr w:rsidR="001838EA" w14:paraId="4A6C3B4A" w14:textId="77777777">
        <w:trPr>
          <w:trHeight w:hRule="exact" w:val="42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584EA11" w14:textId="77777777" w:rsidR="001838EA" w:rsidRDefault="001838EA" w:rsidP="001838EA">
            <w:pPr>
              <w:pStyle w:val="TableParagraph"/>
              <w:kinsoku w:val="0"/>
              <w:overflowPunct w:val="0"/>
              <w:spacing w:before="74"/>
              <w:ind w:left="5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TO:</w:t>
            </w:r>
          </w:p>
        </w:tc>
        <w:bookmarkStart w:id="3" w:name="Check1"/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57143B48" w14:textId="77777777" w:rsidR="001838EA" w:rsidRDefault="001838EA" w:rsidP="001838EA">
            <w:pPr>
              <w:pStyle w:val="TableParagraph"/>
              <w:tabs>
                <w:tab w:val="left" w:pos="468"/>
              </w:tabs>
              <w:kinsoku w:val="0"/>
              <w:overflowPunct w:val="0"/>
              <w:spacing w:before="74"/>
              <w:ind w:left="194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instrText xml:space="preserve"> FORMCHECKBOX </w:instrText>
            </w:r>
            <w:r w:rsidR="008803A9">
              <w:rPr>
                <w:rFonts w:ascii="Arial" w:hAnsi="Arial" w:cs="Arial"/>
                <w:w w:val="95"/>
                <w:sz w:val="20"/>
                <w:szCs w:val="20"/>
              </w:rPr>
            </w:r>
            <w:r w:rsidR="008803A9">
              <w:rPr>
                <w:rFonts w:ascii="Arial" w:hAnsi="Arial" w:cs="Arial"/>
                <w:w w:val="95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3E332055" w14:textId="11C73CF0" w:rsidR="001838EA" w:rsidRDefault="001838EA" w:rsidP="001838EA">
            <w:pPr>
              <w:pStyle w:val="TableParagraph"/>
              <w:kinsoku w:val="0"/>
              <w:overflowPunct w:val="0"/>
              <w:spacing w:before="74"/>
              <w:ind w:left="1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MICHAEL KOCH, Chapter 13 Trustee</w:t>
            </w:r>
          </w:p>
        </w:tc>
      </w:tr>
    </w:tbl>
    <w:p w14:paraId="6527AEA4" w14:textId="77777777" w:rsidR="00A14BDA" w:rsidRDefault="00A14BDA">
      <w:pPr>
        <w:pStyle w:val="BodyText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p w14:paraId="3E63A9B6" w14:textId="77777777" w:rsidR="00A14BDA" w:rsidRDefault="00A14BDA">
      <w:pPr>
        <w:pStyle w:val="BodyText"/>
        <w:kinsoku w:val="0"/>
        <w:overflowPunct w:val="0"/>
        <w:spacing w:before="74"/>
        <w:ind w:left="160" w:right="192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debtor(s),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6"/>
        </w:rPr>
        <w:t xml:space="preserve"> </w:t>
      </w:r>
      <w:r>
        <w:rPr>
          <w:spacing w:val="-1"/>
        </w:rPr>
        <w:t>request(s)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rPr>
          <w:spacing w:val="-1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3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-1"/>
        </w:rPr>
        <w:t>below:</w:t>
      </w:r>
    </w:p>
    <w:p w14:paraId="107286AF" w14:textId="77777777" w:rsidR="00A14BDA" w:rsidRDefault="00A14BD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4" w:name="Check3"/>
    <w:p w14:paraId="14A599B4" w14:textId="06B77728" w:rsidR="00A14BDA" w:rsidRDefault="005F4671">
      <w:pPr>
        <w:pStyle w:val="BodyText"/>
        <w:tabs>
          <w:tab w:val="left" w:pos="1151"/>
          <w:tab w:val="left" w:pos="1600"/>
        </w:tabs>
        <w:kinsoku w:val="0"/>
        <w:overflowPunct w:val="0"/>
        <w:ind w:right="551" w:hanging="720"/>
      </w:pPr>
      <w:r>
        <w:rPr>
          <w:w w:val="9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8803A9">
        <w:rPr>
          <w:w w:val="95"/>
        </w:rPr>
      </w:r>
      <w:r w:rsidR="008803A9">
        <w:rPr>
          <w:w w:val="95"/>
        </w:rPr>
        <w:fldChar w:fldCharType="separate"/>
      </w:r>
      <w:r>
        <w:rPr>
          <w:w w:val="95"/>
        </w:rPr>
        <w:fldChar w:fldCharType="end"/>
      </w:r>
      <w:bookmarkEnd w:id="4"/>
      <w:r w:rsidR="00A14BDA">
        <w:rPr>
          <w:w w:val="95"/>
        </w:rPr>
        <w:tab/>
      </w:r>
      <w:r w:rsidR="00A14BDA">
        <w:rPr>
          <w:w w:val="95"/>
        </w:rPr>
        <w:tab/>
      </w:r>
      <w:r w:rsidR="00A14BDA">
        <w:rPr>
          <w:w w:val="95"/>
        </w:rPr>
        <w:tab/>
      </w:r>
      <w:r w:rsidR="00A14BDA">
        <w:rPr>
          <w:spacing w:val="-1"/>
        </w:rPr>
        <w:t>Motion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for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extension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of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time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for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filing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schedules</w:t>
      </w:r>
      <w:r w:rsidR="00A14BDA">
        <w:rPr>
          <w:spacing w:val="-4"/>
        </w:rPr>
        <w:t xml:space="preserve"> </w:t>
      </w:r>
      <w:r w:rsidR="00A14BDA">
        <w:rPr>
          <w:spacing w:val="-1"/>
        </w:rPr>
        <w:t>and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statements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as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required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by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Fed.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R.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Bankr.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P.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1007</w:t>
      </w:r>
      <w:r w:rsidR="00A14BDA">
        <w:rPr>
          <w:spacing w:val="34"/>
          <w:w w:val="99"/>
        </w:rPr>
        <w:t xml:space="preserve"> </w:t>
      </w:r>
      <w:r w:rsidR="00A14BDA">
        <w:rPr>
          <w:spacing w:val="-1"/>
        </w:rPr>
        <w:t>and</w:t>
      </w:r>
      <w:r w:rsidR="00A14BDA">
        <w:rPr>
          <w:spacing w:val="-9"/>
        </w:rPr>
        <w:t xml:space="preserve"> </w:t>
      </w:r>
      <w:r w:rsidR="00A14BDA">
        <w:rPr>
          <w:spacing w:val="-1"/>
        </w:rPr>
        <w:t>Local</w:t>
      </w:r>
      <w:r w:rsidR="00A14BDA">
        <w:rPr>
          <w:spacing w:val="-8"/>
        </w:rPr>
        <w:t xml:space="preserve"> </w:t>
      </w:r>
      <w:r w:rsidR="00A14BDA">
        <w:rPr>
          <w:spacing w:val="-1"/>
        </w:rPr>
        <w:t>Bankruptcy</w:t>
      </w:r>
      <w:r w:rsidR="00A14BDA">
        <w:rPr>
          <w:spacing w:val="-8"/>
        </w:rPr>
        <w:t xml:space="preserve"> </w:t>
      </w:r>
      <w:r w:rsidR="00A14BDA">
        <w:rPr>
          <w:spacing w:val="-1"/>
        </w:rPr>
        <w:t>Rule</w:t>
      </w:r>
      <w:r w:rsidR="00A14BDA">
        <w:rPr>
          <w:spacing w:val="-8"/>
        </w:rPr>
        <w:t xml:space="preserve"> </w:t>
      </w:r>
      <w:r w:rsidR="00A14BDA">
        <w:rPr>
          <w:spacing w:val="-1"/>
        </w:rPr>
        <w:t>1007-3.</w:t>
      </w:r>
    </w:p>
    <w:p w14:paraId="300655B9" w14:textId="77777777" w:rsidR="00A14BDA" w:rsidRDefault="00A14BDA">
      <w:pPr>
        <w:pStyle w:val="BodyText"/>
        <w:tabs>
          <w:tab w:val="left" w:pos="3818"/>
        </w:tabs>
        <w:kinsoku w:val="0"/>
        <w:overflowPunct w:val="0"/>
        <w:spacing w:line="229" w:lineRule="exact"/>
      </w:pPr>
      <w:r>
        <w:rPr>
          <w:spacing w:val="-1"/>
        </w:rPr>
        <w:t>Docket</w:t>
      </w:r>
      <w:r>
        <w:rPr>
          <w:spacing w:val="-8"/>
        </w:rPr>
        <w:t xml:space="preserve"> </w:t>
      </w:r>
      <w:r>
        <w:rPr>
          <w:spacing w:val="-1"/>
        </w:rPr>
        <w:t>Entry</w:t>
      </w:r>
      <w:r>
        <w:rPr>
          <w:spacing w:val="-8"/>
        </w:rPr>
        <w:t xml:space="preserve"> </w:t>
      </w:r>
      <w:r>
        <w:rPr>
          <w:spacing w:val="-1"/>
        </w:rPr>
        <w:t>No.</w:t>
      </w:r>
      <w:r w:rsidR="005F4671">
        <w:rPr>
          <w:spacing w:val="-1"/>
        </w:rPr>
        <w:t xml:space="preserve"> </w:t>
      </w:r>
      <w:bookmarkStart w:id="5" w:name="Text4"/>
      <w:r w:rsidR="005F4671" w:rsidRPr="005F4671">
        <w:rPr>
          <w:spacing w:val="-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4671" w:rsidRPr="005F4671">
        <w:rPr>
          <w:spacing w:val="-1"/>
          <w:u w:val="single"/>
        </w:rPr>
        <w:instrText xml:space="preserve"> FORMTEXT </w:instrText>
      </w:r>
      <w:r w:rsidR="005F4671" w:rsidRPr="005F4671">
        <w:rPr>
          <w:spacing w:val="-1"/>
          <w:u w:val="single"/>
        </w:rPr>
      </w:r>
      <w:r w:rsidR="005F4671" w:rsidRPr="005F4671">
        <w:rPr>
          <w:spacing w:val="-1"/>
          <w:u w:val="single"/>
        </w:rPr>
        <w:fldChar w:fldCharType="separate"/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spacing w:val="-1"/>
          <w:u w:val="single"/>
        </w:rPr>
        <w:fldChar w:fldCharType="end"/>
      </w:r>
      <w:bookmarkEnd w:id="5"/>
      <w:r>
        <w:rPr>
          <w:spacing w:val="-1"/>
        </w:rPr>
        <w:t>.</w:t>
      </w:r>
    </w:p>
    <w:p w14:paraId="7E13710C" w14:textId="77777777" w:rsidR="00A14BDA" w:rsidRDefault="00A14BD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6" w:name="Check4"/>
    <w:p w14:paraId="4AE4C734" w14:textId="77777777" w:rsidR="00A14BDA" w:rsidRDefault="005F4671">
      <w:pPr>
        <w:pStyle w:val="BodyText"/>
        <w:tabs>
          <w:tab w:val="left" w:pos="1151"/>
          <w:tab w:val="left" w:pos="1600"/>
        </w:tabs>
        <w:kinsoku w:val="0"/>
        <w:overflowPunct w:val="0"/>
        <w:spacing w:line="230" w:lineRule="exact"/>
        <w:ind w:left="879"/>
      </w:pPr>
      <w:r>
        <w:rPr>
          <w:w w:val="9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8803A9">
        <w:rPr>
          <w:w w:val="95"/>
        </w:rPr>
      </w:r>
      <w:r w:rsidR="008803A9">
        <w:rPr>
          <w:w w:val="95"/>
        </w:rPr>
        <w:fldChar w:fldCharType="separate"/>
      </w:r>
      <w:r>
        <w:rPr>
          <w:w w:val="95"/>
        </w:rPr>
        <w:fldChar w:fldCharType="end"/>
      </w:r>
      <w:bookmarkEnd w:id="6"/>
      <w:r w:rsidR="00A14BDA">
        <w:rPr>
          <w:w w:val="95"/>
        </w:rPr>
        <w:tab/>
      </w:r>
      <w:r w:rsidR="00A14BDA">
        <w:rPr>
          <w:w w:val="95"/>
        </w:rPr>
        <w:tab/>
      </w:r>
      <w:r w:rsidR="00A14BDA">
        <w:rPr>
          <w:spacing w:val="-1"/>
        </w:rPr>
        <w:t>Motion</w:t>
      </w:r>
      <w:r w:rsidR="00A14BDA">
        <w:rPr>
          <w:spacing w:val="-7"/>
        </w:rPr>
        <w:t xml:space="preserve"> </w:t>
      </w:r>
      <w:r w:rsidR="00A14BDA">
        <w:rPr>
          <w:spacing w:val="-1"/>
        </w:rPr>
        <w:t>for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extension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of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time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for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filing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Chapter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13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Plan,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as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governed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by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Local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Bankruptcy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Rule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3015-1.</w:t>
      </w:r>
    </w:p>
    <w:p w14:paraId="45BAFAD2" w14:textId="77777777" w:rsidR="00A14BDA" w:rsidRDefault="00A14BDA">
      <w:pPr>
        <w:pStyle w:val="BodyText"/>
        <w:tabs>
          <w:tab w:val="left" w:pos="3818"/>
        </w:tabs>
        <w:kinsoku w:val="0"/>
        <w:overflowPunct w:val="0"/>
        <w:spacing w:line="230" w:lineRule="exact"/>
      </w:pPr>
      <w:r>
        <w:rPr>
          <w:spacing w:val="-1"/>
        </w:rPr>
        <w:t>Docket</w:t>
      </w:r>
      <w:r>
        <w:rPr>
          <w:spacing w:val="-8"/>
        </w:rPr>
        <w:t xml:space="preserve"> </w:t>
      </w:r>
      <w:r>
        <w:rPr>
          <w:spacing w:val="-1"/>
        </w:rPr>
        <w:t>Entry</w:t>
      </w:r>
      <w:r>
        <w:rPr>
          <w:spacing w:val="-8"/>
        </w:rPr>
        <w:t xml:space="preserve"> </w:t>
      </w:r>
      <w:r>
        <w:rPr>
          <w:spacing w:val="-1"/>
        </w:rPr>
        <w:t>No.</w:t>
      </w:r>
      <w:r w:rsidR="005F4671">
        <w:rPr>
          <w:spacing w:val="-1"/>
        </w:rPr>
        <w:t xml:space="preserve"> </w:t>
      </w:r>
      <w:bookmarkStart w:id="7" w:name="Text5"/>
      <w:r w:rsidR="005F4671" w:rsidRPr="005F4671">
        <w:rPr>
          <w:spacing w:val="-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4671" w:rsidRPr="005F4671">
        <w:rPr>
          <w:spacing w:val="-1"/>
          <w:u w:val="single"/>
        </w:rPr>
        <w:instrText xml:space="preserve"> FORMTEXT </w:instrText>
      </w:r>
      <w:r w:rsidR="005F4671" w:rsidRPr="005F4671">
        <w:rPr>
          <w:spacing w:val="-1"/>
          <w:u w:val="single"/>
        </w:rPr>
      </w:r>
      <w:r w:rsidR="005F4671" w:rsidRPr="005F4671">
        <w:rPr>
          <w:spacing w:val="-1"/>
          <w:u w:val="single"/>
        </w:rPr>
        <w:fldChar w:fldCharType="separate"/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spacing w:val="-1"/>
          <w:u w:val="single"/>
        </w:rPr>
        <w:fldChar w:fldCharType="end"/>
      </w:r>
      <w:bookmarkEnd w:id="7"/>
      <w:r>
        <w:rPr>
          <w:spacing w:val="-1"/>
        </w:rPr>
        <w:t>.</w:t>
      </w:r>
    </w:p>
    <w:p w14:paraId="31351777" w14:textId="77777777" w:rsidR="00A14BDA" w:rsidRDefault="00A14BD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bookmarkStart w:id="8" w:name="Check5"/>
    <w:p w14:paraId="5CD20D84" w14:textId="77777777" w:rsidR="00A14BDA" w:rsidRDefault="005F4671">
      <w:pPr>
        <w:pStyle w:val="BodyText"/>
        <w:tabs>
          <w:tab w:val="left" w:pos="1151"/>
          <w:tab w:val="left" w:pos="1600"/>
        </w:tabs>
        <w:kinsoku w:val="0"/>
        <w:overflowPunct w:val="0"/>
        <w:spacing w:line="230" w:lineRule="exact"/>
        <w:ind w:left="879"/>
      </w:pPr>
      <w:r>
        <w:rPr>
          <w:w w:val="9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w w:val="95"/>
        </w:rPr>
        <w:instrText xml:space="preserve"> FORMCHECKBOX </w:instrText>
      </w:r>
      <w:r w:rsidR="008803A9">
        <w:rPr>
          <w:w w:val="95"/>
        </w:rPr>
      </w:r>
      <w:r w:rsidR="008803A9">
        <w:rPr>
          <w:w w:val="95"/>
        </w:rPr>
        <w:fldChar w:fldCharType="separate"/>
      </w:r>
      <w:r>
        <w:rPr>
          <w:w w:val="95"/>
        </w:rPr>
        <w:fldChar w:fldCharType="end"/>
      </w:r>
      <w:bookmarkEnd w:id="8"/>
      <w:r w:rsidR="00A14BDA">
        <w:rPr>
          <w:w w:val="95"/>
        </w:rPr>
        <w:tab/>
      </w:r>
      <w:r w:rsidR="00A14BDA">
        <w:rPr>
          <w:w w:val="95"/>
        </w:rPr>
        <w:tab/>
      </w:r>
      <w:r w:rsidR="00A14BDA">
        <w:rPr>
          <w:spacing w:val="-1"/>
        </w:rPr>
        <w:t>Motion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to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sell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real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or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personal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property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of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the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debtor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as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governed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by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Fed.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R.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Bankr.</w:t>
      </w:r>
      <w:r w:rsidR="00A14BDA">
        <w:rPr>
          <w:spacing w:val="-5"/>
        </w:rPr>
        <w:t xml:space="preserve"> </w:t>
      </w:r>
      <w:r w:rsidR="00A14BDA">
        <w:rPr>
          <w:spacing w:val="-1"/>
        </w:rPr>
        <w:t>P.</w:t>
      </w:r>
      <w:r w:rsidR="00A14BDA">
        <w:rPr>
          <w:spacing w:val="-6"/>
        </w:rPr>
        <w:t xml:space="preserve"> </w:t>
      </w:r>
      <w:r w:rsidR="00A14BDA">
        <w:rPr>
          <w:spacing w:val="-1"/>
        </w:rPr>
        <w:t>6004.</w:t>
      </w:r>
    </w:p>
    <w:p w14:paraId="015D6044" w14:textId="77777777" w:rsidR="00A14BDA" w:rsidRDefault="00A14BDA">
      <w:pPr>
        <w:pStyle w:val="BodyText"/>
        <w:tabs>
          <w:tab w:val="left" w:pos="3818"/>
        </w:tabs>
        <w:kinsoku w:val="0"/>
        <w:overflowPunct w:val="0"/>
        <w:spacing w:line="230" w:lineRule="exact"/>
      </w:pPr>
      <w:r>
        <w:rPr>
          <w:spacing w:val="-1"/>
        </w:rPr>
        <w:t>Docket</w:t>
      </w:r>
      <w:r>
        <w:rPr>
          <w:spacing w:val="-8"/>
        </w:rPr>
        <w:t xml:space="preserve"> </w:t>
      </w:r>
      <w:r>
        <w:rPr>
          <w:spacing w:val="-1"/>
        </w:rPr>
        <w:t>Entry</w:t>
      </w:r>
      <w:r>
        <w:rPr>
          <w:spacing w:val="-8"/>
        </w:rPr>
        <w:t xml:space="preserve"> </w:t>
      </w:r>
      <w:r>
        <w:rPr>
          <w:spacing w:val="-1"/>
        </w:rPr>
        <w:t>No.</w:t>
      </w:r>
      <w:r w:rsidR="005F4671">
        <w:rPr>
          <w:spacing w:val="-1"/>
        </w:rPr>
        <w:t xml:space="preserve"> </w:t>
      </w:r>
      <w:bookmarkStart w:id="9" w:name="Text6"/>
      <w:r w:rsidR="005F4671" w:rsidRPr="005F4671">
        <w:rPr>
          <w:spacing w:val="-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F4671" w:rsidRPr="005F4671">
        <w:rPr>
          <w:spacing w:val="-1"/>
          <w:u w:val="single"/>
        </w:rPr>
        <w:instrText xml:space="preserve"> FORMTEXT </w:instrText>
      </w:r>
      <w:r w:rsidR="005F4671" w:rsidRPr="005F4671">
        <w:rPr>
          <w:spacing w:val="-1"/>
          <w:u w:val="single"/>
        </w:rPr>
      </w:r>
      <w:r w:rsidR="005F4671" w:rsidRPr="005F4671">
        <w:rPr>
          <w:spacing w:val="-1"/>
          <w:u w:val="single"/>
        </w:rPr>
        <w:fldChar w:fldCharType="separate"/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noProof/>
          <w:spacing w:val="-1"/>
          <w:u w:val="single"/>
        </w:rPr>
        <w:t> </w:t>
      </w:r>
      <w:r w:rsidR="005F4671" w:rsidRPr="005F4671">
        <w:rPr>
          <w:spacing w:val="-1"/>
          <w:u w:val="single"/>
        </w:rPr>
        <w:fldChar w:fldCharType="end"/>
      </w:r>
      <w:bookmarkEnd w:id="9"/>
      <w:r>
        <w:rPr>
          <w:spacing w:val="-1"/>
        </w:rPr>
        <w:t>.</w:t>
      </w:r>
    </w:p>
    <w:p w14:paraId="7642C5F9" w14:textId="77777777" w:rsidR="00A14BDA" w:rsidRDefault="00A14BDA">
      <w:pPr>
        <w:pStyle w:val="BodyText"/>
        <w:kinsoku w:val="0"/>
        <w:overflowPunct w:val="0"/>
        <w:ind w:left="0"/>
      </w:pPr>
    </w:p>
    <w:p w14:paraId="7AB1E747" w14:textId="77777777" w:rsidR="00F562C2" w:rsidRDefault="00F562C2">
      <w:pPr>
        <w:pStyle w:val="BodyText"/>
        <w:kinsoku w:val="0"/>
        <w:overflowPunct w:val="0"/>
        <w:ind w:left="0"/>
      </w:pPr>
    </w:p>
    <w:p w14:paraId="160283E9" w14:textId="77777777" w:rsidR="00A14BDA" w:rsidRDefault="00A14BDA">
      <w:pPr>
        <w:pStyle w:val="BodyText"/>
        <w:kinsoku w:val="0"/>
        <w:overflowPunct w:val="0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2347"/>
        <w:gridCol w:w="3420"/>
        <w:gridCol w:w="14"/>
        <w:gridCol w:w="519"/>
        <w:gridCol w:w="3870"/>
      </w:tblGrid>
      <w:tr w:rsidR="0002381C" w14:paraId="6F595FCC" w14:textId="77777777" w:rsidTr="00F562C2">
        <w:trPr>
          <w:trHeight w:hRule="exact" w:val="288"/>
        </w:trPr>
        <w:tc>
          <w:tcPr>
            <w:tcW w:w="1008" w:type="dxa"/>
          </w:tcPr>
          <w:p w14:paraId="798B3185" w14:textId="77777777" w:rsidR="00F562C2" w:rsidRDefault="00F562C2" w:rsidP="00F562C2">
            <w:pPr>
              <w:pStyle w:val="BodyText"/>
              <w:kinsoku w:val="0"/>
              <w:overflowPunct w:val="0"/>
              <w:ind w:left="159"/>
            </w:pPr>
            <w:r>
              <w:rPr>
                <w:spacing w:val="-1"/>
                <w:w w:val="95"/>
              </w:rPr>
              <w:t>Dated:</w:t>
            </w:r>
          </w:p>
          <w:p w14:paraId="6BF7BE24" w14:textId="77777777" w:rsidR="0002381C" w:rsidRDefault="0002381C" w:rsidP="00F562C2">
            <w:pPr>
              <w:pStyle w:val="BodyText"/>
              <w:tabs>
                <w:tab w:val="left" w:pos="164"/>
              </w:tabs>
              <w:kinsoku w:val="0"/>
              <w:overflowPunct w:val="0"/>
              <w:ind w:left="0"/>
            </w:pPr>
          </w:p>
        </w:tc>
        <w:bookmarkStart w:id="10" w:name="Text7"/>
        <w:tc>
          <w:tcPr>
            <w:tcW w:w="2347" w:type="dxa"/>
          </w:tcPr>
          <w:p w14:paraId="1A464A9D" w14:textId="77777777" w:rsidR="0002381C" w:rsidRDefault="005E705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8"/>
        <w:tc>
          <w:tcPr>
            <w:tcW w:w="3434" w:type="dxa"/>
            <w:gridSpan w:val="2"/>
            <w:tcBorders>
              <w:bottom w:val="single" w:sz="8" w:space="0" w:color="auto"/>
            </w:tcBorders>
          </w:tcPr>
          <w:p w14:paraId="15A9334B" w14:textId="77777777" w:rsidR="0002381C" w:rsidRDefault="005E705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9" w:type="dxa"/>
          </w:tcPr>
          <w:p w14:paraId="172177F3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bookmarkStart w:id="12" w:name="Text9"/>
        <w:tc>
          <w:tcPr>
            <w:tcW w:w="3870" w:type="dxa"/>
            <w:tcBorders>
              <w:bottom w:val="single" w:sz="8" w:space="0" w:color="auto"/>
            </w:tcBorders>
          </w:tcPr>
          <w:p w14:paraId="7A03657D" w14:textId="77777777" w:rsidR="0002381C" w:rsidRDefault="005E705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2381C" w14:paraId="2D384A6B" w14:textId="77777777" w:rsidTr="00F562C2">
        <w:trPr>
          <w:trHeight w:hRule="exact" w:val="288"/>
        </w:trPr>
        <w:tc>
          <w:tcPr>
            <w:tcW w:w="1008" w:type="dxa"/>
          </w:tcPr>
          <w:p w14:paraId="52BD0AD2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347" w:type="dxa"/>
          </w:tcPr>
          <w:p w14:paraId="395501EA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434" w:type="dxa"/>
            <w:gridSpan w:val="2"/>
            <w:tcBorders>
              <w:top w:val="single" w:sz="8" w:space="0" w:color="auto"/>
            </w:tcBorders>
          </w:tcPr>
          <w:p w14:paraId="0D374FDE" w14:textId="77777777" w:rsidR="0002381C" w:rsidRDefault="00F562C2" w:rsidP="00F562C2">
            <w:pPr>
              <w:pStyle w:val="BodyText"/>
              <w:kinsoku w:val="0"/>
              <w:overflowPunct w:val="0"/>
              <w:ind w:left="0"/>
              <w:jc w:val="center"/>
            </w:pPr>
            <w:r>
              <w:rPr>
                <w:spacing w:val="-1"/>
              </w:rPr>
              <w:t>Debtor</w:t>
            </w:r>
          </w:p>
        </w:tc>
        <w:tc>
          <w:tcPr>
            <w:tcW w:w="519" w:type="dxa"/>
          </w:tcPr>
          <w:p w14:paraId="1DFFB3AB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870" w:type="dxa"/>
            <w:tcBorders>
              <w:top w:val="single" w:sz="8" w:space="0" w:color="auto"/>
            </w:tcBorders>
          </w:tcPr>
          <w:p w14:paraId="759C6D8D" w14:textId="77777777" w:rsidR="00F562C2" w:rsidRDefault="00F562C2" w:rsidP="00F562C2">
            <w:pPr>
              <w:pStyle w:val="BodyText"/>
              <w:tabs>
                <w:tab w:val="left" w:pos="4680"/>
              </w:tabs>
              <w:kinsoku w:val="0"/>
              <w:overflowPunct w:val="0"/>
              <w:ind w:left="0"/>
              <w:jc w:val="center"/>
            </w:pPr>
            <w:r>
              <w:rPr>
                <w:spacing w:val="-1"/>
              </w:rPr>
              <w:t>Joint Debtor</w:t>
            </w:r>
          </w:p>
          <w:p w14:paraId="0D23B08A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</w:tr>
      <w:tr w:rsidR="0002381C" w14:paraId="690CE0DF" w14:textId="77777777" w:rsidTr="00F562C2">
        <w:trPr>
          <w:trHeight w:hRule="exact" w:val="288"/>
        </w:trPr>
        <w:tc>
          <w:tcPr>
            <w:tcW w:w="1008" w:type="dxa"/>
          </w:tcPr>
          <w:p w14:paraId="638BABC2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347" w:type="dxa"/>
          </w:tcPr>
          <w:p w14:paraId="004916DC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420" w:type="dxa"/>
          </w:tcPr>
          <w:p w14:paraId="0EFEA02F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33" w:type="dxa"/>
            <w:gridSpan w:val="2"/>
          </w:tcPr>
          <w:p w14:paraId="5953EFA2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870" w:type="dxa"/>
          </w:tcPr>
          <w:p w14:paraId="041D09C8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</w:tr>
      <w:tr w:rsidR="0002381C" w14:paraId="6A5BBCF0" w14:textId="77777777" w:rsidTr="00F562C2">
        <w:trPr>
          <w:trHeight w:hRule="exact" w:val="288"/>
        </w:trPr>
        <w:tc>
          <w:tcPr>
            <w:tcW w:w="1008" w:type="dxa"/>
          </w:tcPr>
          <w:p w14:paraId="2E1BB317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347" w:type="dxa"/>
          </w:tcPr>
          <w:p w14:paraId="77B2384B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434" w:type="dxa"/>
            <w:gridSpan w:val="2"/>
          </w:tcPr>
          <w:p w14:paraId="0B268544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9" w:type="dxa"/>
          </w:tcPr>
          <w:p w14:paraId="5FD34A75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bookmarkStart w:id="13" w:name="Text10"/>
        <w:tc>
          <w:tcPr>
            <w:tcW w:w="3870" w:type="dxa"/>
            <w:tcBorders>
              <w:bottom w:val="single" w:sz="8" w:space="0" w:color="auto"/>
            </w:tcBorders>
          </w:tcPr>
          <w:p w14:paraId="47DC52A7" w14:textId="77777777" w:rsidR="0002381C" w:rsidRDefault="005E7052">
            <w:pPr>
              <w:pStyle w:val="BodyText"/>
              <w:kinsoku w:val="0"/>
              <w:overflowPunct w:val="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2381C" w14:paraId="11237328" w14:textId="77777777" w:rsidTr="00F562C2">
        <w:trPr>
          <w:trHeight w:hRule="exact" w:val="288"/>
        </w:trPr>
        <w:tc>
          <w:tcPr>
            <w:tcW w:w="1008" w:type="dxa"/>
          </w:tcPr>
          <w:p w14:paraId="5C6C2F15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347" w:type="dxa"/>
          </w:tcPr>
          <w:p w14:paraId="3D57280C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434" w:type="dxa"/>
            <w:gridSpan w:val="2"/>
          </w:tcPr>
          <w:p w14:paraId="53A83205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9" w:type="dxa"/>
          </w:tcPr>
          <w:p w14:paraId="7693C59A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3870" w:type="dxa"/>
            <w:tcBorders>
              <w:top w:val="single" w:sz="8" w:space="0" w:color="auto"/>
            </w:tcBorders>
          </w:tcPr>
          <w:p w14:paraId="1E109258" w14:textId="77777777" w:rsidR="00F562C2" w:rsidRDefault="00F562C2" w:rsidP="00F562C2">
            <w:pPr>
              <w:pStyle w:val="BodyText"/>
              <w:kinsoku w:val="0"/>
              <w:overflowPunct w:val="0"/>
              <w:spacing w:line="222" w:lineRule="exact"/>
              <w:ind w:left="0"/>
              <w:jc w:val="center"/>
            </w:pPr>
            <w:r>
              <w:rPr>
                <w:spacing w:val="-1"/>
              </w:rPr>
              <w:t>Attorney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Debtor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(s)</w:t>
            </w:r>
          </w:p>
          <w:p w14:paraId="7CCAF4EF" w14:textId="77777777" w:rsidR="0002381C" w:rsidRDefault="0002381C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1805829A" w14:textId="77777777" w:rsidR="00A14BDA" w:rsidRDefault="00A14BDA">
      <w:pPr>
        <w:pStyle w:val="BodyText"/>
        <w:kinsoku w:val="0"/>
        <w:overflowPunct w:val="0"/>
        <w:ind w:left="0"/>
        <w:sectPr w:rsidR="00A14BDA" w:rsidSect="00A8530B">
          <w:headerReference w:type="default" r:id="rId6"/>
          <w:type w:val="continuous"/>
          <w:pgSz w:w="12240" w:h="15840" w:code="1"/>
          <w:pgMar w:top="864" w:right="576" w:bottom="0" w:left="562" w:header="720" w:footer="720" w:gutter="0"/>
          <w:cols w:space="720"/>
          <w:noEndnote/>
        </w:sectPr>
      </w:pPr>
    </w:p>
    <w:p w14:paraId="267002D9" w14:textId="77777777" w:rsidR="00A14BDA" w:rsidRPr="0002381C" w:rsidRDefault="0002381C">
      <w:pPr>
        <w:pStyle w:val="BodyText"/>
        <w:kinsoku w:val="0"/>
        <w:overflowPunct w:val="0"/>
        <w:spacing w:before="8"/>
        <w:ind w:left="0"/>
      </w:pPr>
      <w:r>
        <w:rPr>
          <w:sz w:val="19"/>
          <w:szCs w:val="19"/>
        </w:rPr>
        <w:t xml:space="preserve"> </w:t>
      </w:r>
    </w:p>
    <w:p w14:paraId="3229FB73" w14:textId="77777777" w:rsidR="00A14BDA" w:rsidRDefault="00A14BDA">
      <w:pPr>
        <w:pStyle w:val="BodyText"/>
        <w:kinsoku w:val="0"/>
        <w:overflowPunct w:val="0"/>
        <w:ind w:left="0"/>
      </w:pPr>
    </w:p>
    <w:p w14:paraId="66DCFF53" w14:textId="267194F3" w:rsidR="00A14BDA" w:rsidRDefault="00A14BDA">
      <w:pPr>
        <w:pStyle w:val="BodyText"/>
        <w:kinsoku w:val="0"/>
        <w:overflowPunct w:val="0"/>
        <w:spacing w:before="74"/>
        <w:ind w:left="250"/>
        <w:rPr>
          <w:rFonts w:ascii="Times New Roman" w:hAnsi="Times New Roman" w:cs="Times New Roman"/>
        </w:rPr>
      </w:pPr>
    </w:p>
    <w:sectPr w:rsidR="00A14BDA">
      <w:type w:val="continuous"/>
      <w:pgSz w:w="12240" w:h="15840"/>
      <w:pgMar w:top="300" w:right="580" w:bottom="0" w:left="560" w:header="720" w:footer="720" w:gutter="0"/>
      <w:cols w:space="720" w:equalWidth="0">
        <w:col w:w="11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717B" w14:textId="77777777" w:rsidR="00A8530B" w:rsidRDefault="00A8530B" w:rsidP="00A8530B">
      <w:r>
        <w:separator/>
      </w:r>
    </w:p>
  </w:endnote>
  <w:endnote w:type="continuationSeparator" w:id="0">
    <w:p w14:paraId="3C3C6D0B" w14:textId="77777777" w:rsidR="00A8530B" w:rsidRDefault="00A8530B" w:rsidP="00A8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2E34" w14:textId="77777777" w:rsidR="00A8530B" w:rsidRDefault="00A8530B" w:rsidP="00A8530B">
      <w:r>
        <w:separator/>
      </w:r>
    </w:p>
  </w:footnote>
  <w:footnote w:type="continuationSeparator" w:id="0">
    <w:p w14:paraId="7BDBD78A" w14:textId="77777777" w:rsidR="00A8530B" w:rsidRDefault="00A8530B" w:rsidP="00A8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6C58" w14:textId="3C4D4000" w:rsidR="00A8530B" w:rsidRPr="00A8530B" w:rsidRDefault="00A8530B" w:rsidP="00A8530B">
    <w:pPr>
      <w:pStyle w:val="BodyText"/>
      <w:kinsoku w:val="0"/>
      <w:overflowPunct w:val="0"/>
      <w:spacing w:before="61" w:line="231" w:lineRule="exact"/>
      <w:ind w:left="160"/>
      <w:rPr>
        <w:sz w:val="16"/>
        <w:szCs w:val="16"/>
      </w:rPr>
    </w:pPr>
    <w:r w:rsidRPr="00A8530B">
      <w:rPr>
        <w:spacing w:val="-1"/>
        <w:sz w:val="22"/>
        <w:szCs w:val="22"/>
      </w:rPr>
      <w:t>CSD</w:t>
    </w:r>
    <w:r w:rsidRPr="00A8530B">
      <w:rPr>
        <w:spacing w:val="-8"/>
        <w:sz w:val="22"/>
        <w:szCs w:val="22"/>
      </w:rPr>
      <w:t xml:space="preserve"> </w:t>
    </w:r>
    <w:r w:rsidRPr="00A8530B">
      <w:rPr>
        <w:sz w:val="22"/>
        <w:szCs w:val="22"/>
      </w:rPr>
      <w:t>1179</w:t>
    </w:r>
    <w:r w:rsidRPr="00A8530B">
      <w:rPr>
        <w:spacing w:val="-6"/>
      </w:rPr>
      <w:t xml:space="preserve"> </w:t>
    </w:r>
    <w:r w:rsidRPr="00A8530B">
      <w:rPr>
        <w:spacing w:val="-6"/>
        <w:sz w:val="22"/>
        <w:szCs w:val="22"/>
      </w:rPr>
      <w:t xml:space="preserve"> </w:t>
    </w:r>
    <w:r w:rsidRPr="00A8530B">
      <w:rPr>
        <w:sz w:val="18"/>
        <w:szCs w:val="18"/>
      </w:rPr>
      <w:t>[</w:t>
    </w:r>
    <w:r w:rsidR="008803A9">
      <w:rPr>
        <w:sz w:val="18"/>
        <w:szCs w:val="18"/>
      </w:rPr>
      <w:t>12</w:t>
    </w:r>
    <w:r w:rsidR="00BA10F5">
      <w:rPr>
        <w:sz w:val="18"/>
        <w:szCs w:val="18"/>
      </w:rPr>
      <w:t>/01/23</w:t>
    </w:r>
    <w:r w:rsidRPr="00A8530B">
      <w:rPr>
        <w:sz w:val="18"/>
        <w:szCs w:val="18"/>
      </w:rPr>
      <w:t>]</w:t>
    </w:r>
  </w:p>
  <w:p w14:paraId="6630CB22" w14:textId="77777777" w:rsidR="00A8530B" w:rsidRPr="00A8530B" w:rsidRDefault="00A8530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8B"/>
    <w:rsid w:val="0002381C"/>
    <w:rsid w:val="00095887"/>
    <w:rsid w:val="000A5E96"/>
    <w:rsid w:val="00132B0D"/>
    <w:rsid w:val="001838EA"/>
    <w:rsid w:val="0025241A"/>
    <w:rsid w:val="0029598B"/>
    <w:rsid w:val="00333BA0"/>
    <w:rsid w:val="005E7052"/>
    <w:rsid w:val="005F4671"/>
    <w:rsid w:val="006C74DE"/>
    <w:rsid w:val="00706C75"/>
    <w:rsid w:val="0074120A"/>
    <w:rsid w:val="007F403A"/>
    <w:rsid w:val="00841577"/>
    <w:rsid w:val="008803A9"/>
    <w:rsid w:val="009026A1"/>
    <w:rsid w:val="009305D7"/>
    <w:rsid w:val="0095582C"/>
    <w:rsid w:val="009A2D42"/>
    <w:rsid w:val="00A14BDA"/>
    <w:rsid w:val="00A8530B"/>
    <w:rsid w:val="00B33D4D"/>
    <w:rsid w:val="00BA10F5"/>
    <w:rsid w:val="00C705CD"/>
    <w:rsid w:val="00C8659C"/>
    <w:rsid w:val="00CD11C7"/>
    <w:rsid w:val="00DD51D0"/>
    <w:rsid w:val="00E17597"/>
    <w:rsid w:val="00E668FA"/>
    <w:rsid w:val="00EA3878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C94D4"/>
  <w14:defaultImageDpi w14:val="0"/>
  <w15:docId w15:val="{6AEC968F-24AB-4511-A341-625FF0AA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3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30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5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3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CSD1179DRAFTRedline.wpd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CSD1179DRAFTRedline.wpd</dc:title>
  <dc:subject/>
  <dc:creator>egrover</dc:creator>
  <cp:keywords/>
  <dc:description/>
  <cp:lastModifiedBy>Elizabeth Mayercin</cp:lastModifiedBy>
  <cp:revision>4</cp:revision>
  <cp:lastPrinted>2023-05-12T20:08:00Z</cp:lastPrinted>
  <dcterms:created xsi:type="dcterms:W3CDTF">2023-11-28T01:21:00Z</dcterms:created>
  <dcterms:modified xsi:type="dcterms:W3CDTF">2023-11-28T01:29:00Z</dcterms:modified>
</cp:coreProperties>
</file>