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AEAA" w14:textId="77777777" w:rsidR="00365564" w:rsidRPr="002968A6" w:rsidRDefault="00DF2636" w:rsidP="00DF2636">
      <w:pPr>
        <w:pStyle w:val="BodyText"/>
        <w:kinsoku w:val="0"/>
        <w:overflowPunct w:val="0"/>
        <w:spacing w:line="176" w:lineRule="exact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65564" w:rsidRPr="002968A6">
        <w:rPr>
          <w:sz w:val="16"/>
          <w:szCs w:val="16"/>
        </w:rPr>
        <w:t>Name,</w:t>
      </w:r>
      <w:r w:rsidR="00365564" w:rsidRPr="002968A6">
        <w:rPr>
          <w:spacing w:val="-6"/>
          <w:sz w:val="16"/>
          <w:szCs w:val="16"/>
        </w:rPr>
        <w:t xml:space="preserve"> </w:t>
      </w:r>
      <w:r w:rsidR="00365564" w:rsidRPr="002968A6">
        <w:rPr>
          <w:sz w:val="16"/>
          <w:szCs w:val="16"/>
        </w:rPr>
        <w:t>Address,</w:t>
      </w:r>
      <w:r w:rsidR="00365564" w:rsidRPr="002968A6">
        <w:rPr>
          <w:spacing w:val="-5"/>
          <w:sz w:val="16"/>
          <w:szCs w:val="16"/>
        </w:rPr>
        <w:t xml:space="preserve"> </w:t>
      </w:r>
      <w:r w:rsidR="00365564" w:rsidRPr="002968A6">
        <w:rPr>
          <w:sz w:val="16"/>
          <w:szCs w:val="16"/>
        </w:rPr>
        <w:t>Telephone</w:t>
      </w:r>
      <w:r w:rsidR="00365564" w:rsidRPr="002968A6">
        <w:rPr>
          <w:spacing w:val="-5"/>
          <w:sz w:val="16"/>
          <w:szCs w:val="16"/>
        </w:rPr>
        <w:t xml:space="preserve"> </w:t>
      </w:r>
      <w:r w:rsidR="00365564" w:rsidRPr="002968A6">
        <w:rPr>
          <w:sz w:val="16"/>
          <w:szCs w:val="16"/>
        </w:rPr>
        <w:t>No.</w:t>
      </w:r>
      <w:r w:rsidR="00365564" w:rsidRPr="002968A6">
        <w:rPr>
          <w:spacing w:val="-6"/>
          <w:sz w:val="16"/>
          <w:szCs w:val="16"/>
        </w:rPr>
        <w:t xml:space="preserve"> </w:t>
      </w:r>
      <w:r w:rsidR="00365564" w:rsidRPr="002968A6">
        <w:rPr>
          <w:sz w:val="16"/>
          <w:szCs w:val="16"/>
        </w:rPr>
        <w:t>&amp;</w:t>
      </w:r>
      <w:r w:rsidR="00365564" w:rsidRPr="002968A6">
        <w:rPr>
          <w:spacing w:val="-5"/>
          <w:sz w:val="16"/>
          <w:szCs w:val="16"/>
        </w:rPr>
        <w:t xml:space="preserve"> </w:t>
      </w:r>
      <w:r w:rsidR="00365564" w:rsidRPr="002968A6">
        <w:rPr>
          <w:sz w:val="16"/>
          <w:szCs w:val="16"/>
        </w:rPr>
        <w:t>I.D.</w:t>
      </w:r>
      <w:r w:rsidR="00365564" w:rsidRPr="002968A6">
        <w:rPr>
          <w:spacing w:val="-5"/>
          <w:sz w:val="16"/>
          <w:szCs w:val="16"/>
        </w:rPr>
        <w:t xml:space="preserve"> </w:t>
      </w:r>
      <w:r w:rsidR="00365564" w:rsidRPr="002968A6">
        <w:rPr>
          <w:sz w:val="16"/>
          <w:szCs w:val="16"/>
        </w:rPr>
        <w:t>No.</w:t>
      </w:r>
    </w:p>
    <w:tbl>
      <w:tblPr>
        <w:tblW w:w="10775" w:type="dxa"/>
        <w:tblInd w:w="205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0"/>
        <w:gridCol w:w="4385"/>
      </w:tblGrid>
      <w:tr w:rsidR="00B827E3" w:rsidRPr="005505D8" w14:paraId="5A753618" w14:textId="77777777" w:rsidTr="00883E31">
        <w:trPr>
          <w:trHeight w:hRule="exact" w:val="1872"/>
        </w:trPr>
        <w:tc>
          <w:tcPr>
            <w:tcW w:w="6390" w:type="dxa"/>
            <w:shd w:val="clear" w:color="auto" w:fill="auto"/>
          </w:tcPr>
          <w:bookmarkStart w:id="0" w:name="Text1"/>
          <w:p w14:paraId="511DFA07" w14:textId="3F010598" w:rsidR="00B827E3" w:rsidRPr="005505D8" w:rsidRDefault="00B827E3" w:rsidP="005B4216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505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505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05D8">
              <w:rPr>
                <w:rFonts w:ascii="Arial" w:hAnsi="Arial" w:cs="Arial"/>
                <w:sz w:val="20"/>
                <w:szCs w:val="20"/>
              </w:rPr>
            </w:r>
            <w:r w:rsidRPr="00550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0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0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0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0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0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05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85" w:type="dxa"/>
            <w:tcBorders>
              <w:top w:val="nil"/>
              <w:bottom w:val="nil"/>
            </w:tcBorders>
            <w:shd w:val="clear" w:color="auto" w:fill="auto"/>
          </w:tcPr>
          <w:p w14:paraId="060DCCC4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7E3" w:rsidRPr="005505D8" w14:paraId="698ACDD6" w14:textId="77777777" w:rsidTr="00883E31">
        <w:trPr>
          <w:trHeight w:hRule="exact" w:val="864"/>
        </w:trPr>
        <w:tc>
          <w:tcPr>
            <w:tcW w:w="6390" w:type="dxa"/>
            <w:shd w:val="clear" w:color="auto" w:fill="auto"/>
          </w:tcPr>
          <w:p w14:paraId="5DA92E14" w14:textId="77777777" w:rsidR="00B827E3" w:rsidRPr="005505D8" w:rsidRDefault="00B827E3" w:rsidP="005505D8">
            <w:pPr>
              <w:kinsoku w:val="0"/>
              <w:overflowPunct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5D8">
              <w:rPr>
                <w:rFonts w:ascii="Arial" w:hAnsi="Arial" w:cs="Arial"/>
                <w:b/>
                <w:sz w:val="20"/>
                <w:szCs w:val="20"/>
              </w:rPr>
              <w:t>UNITED STATES BANKRUPTCY COURT</w:t>
            </w:r>
          </w:p>
          <w:p w14:paraId="3E599CAB" w14:textId="77777777" w:rsidR="00B827E3" w:rsidRPr="005505D8" w:rsidRDefault="00B827E3" w:rsidP="005505D8">
            <w:pPr>
              <w:kinsoku w:val="0"/>
              <w:overflowPunct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5D8">
              <w:rPr>
                <w:rFonts w:ascii="Arial" w:hAnsi="Arial" w:cs="Arial"/>
                <w:sz w:val="16"/>
                <w:szCs w:val="16"/>
              </w:rPr>
              <w:t>SOUTHERN DISTRICT OF CALIFORNIA</w:t>
            </w:r>
          </w:p>
          <w:p w14:paraId="0EDC1913" w14:textId="77777777" w:rsidR="00B827E3" w:rsidRPr="005505D8" w:rsidRDefault="00B827E3" w:rsidP="005505D8">
            <w:pPr>
              <w:kinsoku w:val="0"/>
              <w:overflowPunct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05D8">
              <w:rPr>
                <w:rFonts w:ascii="Arial" w:hAnsi="Arial" w:cs="Arial"/>
                <w:sz w:val="16"/>
                <w:szCs w:val="16"/>
              </w:rPr>
              <w:t>325 West F Street, San Diego, California 92101-6991</w:t>
            </w:r>
          </w:p>
          <w:p w14:paraId="2CBAB649" w14:textId="77777777" w:rsidR="00B827E3" w:rsidRPr="005505D8" w:rsidRDefault="00B827E3" w:rsidP="005505D8">
            <w:pPr>
              <w:kinsoku w:val="0"/>
              <w:overflowPunct w:val="0"/>
              <w:spacing w:before="60"/>
              <w:rPr>
                <w:rFonts w:ascii="Courier New" w:hAnsi="Courier New" w:cs="Courier New"/>
                <w:sz w:val="20"/>
                <w:szCs w:val="20"/>
              </w:rPr>
            </w:pPr>
          </w:p>
          <w:p w14:paraId="11EFD3D5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89E4688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nil"/>
            </w:tcBorders>
            <w:shd w:val="clear" w:color="auto" w:fill="auto"/>
          </w:tcPr>
          <w:p w14:paraId="2B049311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27E3" w:rsidRPr="005505D8" w14:paraId="5D35846C" w14:textId="77777777" w:rsidTr="00883E31">
        <w:trPr>
          <w:trHeight w:hRule="exact" w:val="1728"/>
        </w:trPr>
        <w:tc>
          <w:tcPr>
            <w:tcW w:w="6390" w:type="dxa"/>
            <w:shd w:val="clear" w:color="auto" w:fill="auto"/>
          </w:tcPr>
          <w:p w14:paraId="0D0782B5" w14:textId="77777777" w:rsidR="00B827E3" w:rsidRPr="005505D8" w:rsidRDefault="00DF2636" w:rsidP="00DF2636">
            <w:pPr>
              <w:tabs>
                <w:tab w:val="left" w:pos="148"/>
                <w:tab w:val="left" w:pos="288"/>
              </w:tabs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827E3" w:rsidRPr="005505D8">
              <w:rPr>
                <w:rFonts w:ascii="Arial" w:hAnsi="Arial" w:cs="Arial"/>
                <w:sz w:val="16"/>
                <w:szCs w:val="16"/>
              </w:rPr>
              <w:t>In Re</w:t>
            </w:r>
          </w:p>
          <w:tbl>
            <w:tblPr>
              <w:tblW w:w="6385" w:type="dxa"/>
              <w:tblBorders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5"/>
            </w:tblGrid>
            <w:tr w:rsidR="00B827E3" w:rsidRPr="005505D8" w14:paraId="3863BFA4" w14:textId="77777777" w:rsidTr="005505D8">
              <w:trPr>
                <w:trHeight w:hRule="exact" w:val="1296"/>
              </w:trPr>
              <w:tc>
                <w:tcPr>
                  <w:tcW w:w="6385" w:type="dxa"/>
                  <w:shd w:val="clear" w:color="auto" w:fill="auto"/>
                </w:tcPr>
                <w:bookmarkStart w:id="1" w:name="Text2"/>
                <w:p w14:paraId="5E81E60F" w14:textId="35FCA8C2" w:rsidR="00B827E3" w:rsidRPr="005505D8" w:rsidRDefault="00B827E3" w:rsidP="005B4216">
                  <w:pPr>
                    <w:kinsoku w:val="0"/>
                    <w:overflowPunct w:val="0"/>
                    <w:rPr>
                      <w:rFonts w:ascii="Courier" w:hAnsi="Courier" w:cs="Arial"/>
                      <w:sz w:val="16"/>
                      <w:szCs w:val="16"/>
                    </w:rPr>
                  </w:pPr>
                  <w:r w:rsidRPr="005505D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5505D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5505D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5505D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505D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05D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05D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05D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05D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5505D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B827E3" w:rsidRPr="005505D8" w14:paraId="702EF670" w14:textId="77777777" w:rsidTr="005505D8">
              <w:trPr>
                <w:trHeight w:hRule="exact" w:val="391"/>
              </w:trPr>
              <w:tc>
                <w:tcPr>
                  <w:tcW w:w="6385" w:type="dxa"/>
                  <w:shd w:val="clear" w:color="auto" w:fill="auto"/>
                </w:tcPr>
                <w:p w14:paraId="65BBC986" w14:textId="1991AC5C" w:rsidR="00B827E3" w:rsidRPr="005505D8" w:rsidRDefault="00B827E3" w:rsidP="00EE2B90">
                  <w:pPr>
                    <w:kinsoku w:val="0"/>
                    <w:overflowPunct w:val="0"/>
                    <w:rPr>
                      <w:rFonts w:ascii="Courier" w:hAnsi="Courier" w:cs="Arial"/>
                      <w:sz w:val="20"/>
                      <w:szCs w:val="20"/>
                    </w:rPr>
                  </w:pPr>
                  <w:r w:rsidRPr="005505D8">
                    <w:rPr>
                      <w:rFonts w:ascii="Arial" w:hAnsi="Arial" w:cs="Arial"/>
                      <w:sz w:val="16"/>
                      <w:szCs w:val="16"/>
                    </w:rPr>
                    <w:t>Tax I.D.(EIN)#:</w:t>
                  </w:r>
                  <w:r w:rsidR="00EE2B90" w:rsidRPr="00EE2B9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" w:name="Text40"/>
                  <w:r w:rsidR="00EE2B90" w:rsidRPr="00EE2B9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EE2B90" w:rsidRPr="00EE2B9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="00EE2B90" w:rsidRPr="00EE2B9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EE2B90" w:rsidRPr="00EE2B90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EE2B90" w:rsidRPr="00EE2B90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EE2B90" w:rsidRPr="00EE2B90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EE2B90" w:rsidRPr="00EE2B90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EE2B90" w:rsidRPr="00EE2B90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EE2B90" w:rsidRPr="00EE2B9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2"/>
                  <w:r w:rsidR="002968A6" w:rsidRPr="005505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="00EE2B9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</w:t>
                  </w:r>
                  <w:r w:rsidRPr="005505D8">
                    <w:rPr>
                      <w:rFonts w:ascii="Arial" w:hAnsi="Arial" w:cs="Arial"/>
                      <w:sz w:val="16"/>
                      <w:szCs w:val="16"/>
                    </w:rPr>
                    <w:t>/S.S.#:XXX-XX-</w:t>
                  </w:r>
                  <w:r w:rsidR="00EE2B90" w:rsidRPr="00EE2B9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3" w:name="Text41"/>
                  <w:r w:rsidR="00EE2B90" w:rsidRPr="00EE2B9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EE2B90" w:rsidRPr="00EE2B9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r>
                  <w:r w:rsidR="00EE2B90" w:rsidRPr="00EE2B9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EE2B90" w:rsidRPr="00EE2B90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EE2B90" w:rsidRPr="00EE2B90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EE2B90" w:rsidRPr="00EE2B90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EE2B90" w:rsidRPr="00EE2B90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EE2B90" w:rsidRPr="00EE2B90">
                    <w:rPr>
                      <w:rFonts w:ascii="Arial" w:hAnsi="Arial" w:cs="Arial"/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="00EE2B90" w:rsidRPr="00EE2B9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3"/>
                  <w:r w:rsidRPr="005505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</w:t>
                  </w:r>
                  <w:r w:rsidRPr="005505D8">
                    <w:rPr>
                      <w:rFonts w:ascii="Arial" w:hAnsi="Arial" w:cs="Arial"/>
                      <w:sz w:val="16"/>
                      <w:szCs w:val="16"/>
                    </w:rPr>
                    <w:t>Debtor</w:t>
                  </w:r>
                  <w:r w:rsidR="00640DC6">
                    <w:rPr>
                      <w:rFonts w:ascii="Arial" w:hAnsi="Arial" w:cs="Arial"/>
                      <w:sz w:val="16"/>
                      <w:szCs w:val="16"/>
                    </w:rPr>
                    <w:t>(s)</w:t>
                  </w:r>
                </w:p>
              </w:tc>
            </w:tr>
          </w:tbl>
          <w:p w14:paraId="54B121F2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A70131D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2899FCFA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368ADA90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7EF94B1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D27FDA1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14:paraId="5239CD39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0E82E558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4EA50815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20"/>
                <w:szCs w:val="20"/>
              </w:rPr>
            </w:pPr>
          </w:p>
          <w:p w14:paraId="2C33E06D" w14:textId="77777777" w:rsidR="00B827E3" w:rsidRPr="005505D8" w:rsidRDefault="00B827E3" w:rsidP="005505D8">
            <w:pPr>
              <w:kinsoku w:val="0"/>
              <w:overflowPunct w:val="0"/>
              <w:rPr>
                <w:rFonts w:ascii="Courier New" w:hAnsi="Courier New" w:cs="Courier New"/>
                <w:sz w:val="16"/>
                <w:szCs w:val="16"/>
              </w:rPr>
            </w:pPr>
            <w:r w:rsidRPr="005505D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5505D8">
              <w:rPr>
                <w:rFonts w:ascii="Arial" w:hAnsi="Arial" w:cs="Arial"/>
                <w:sz w:val="16"/>
                <w:szCs w:val="16"/>
              </w:rPr>
              <w:t>BANKRUPTCY NO.</w:t>
            </w:r>
            <w:r w:rsidRPr="005505D8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bookmarkStart w:id="4" w:name="Text6"/>
            <w:r w:rsidRPr="005505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505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05D8">
              <w:rPr>
                <w:rFonts w:ascii="Arial" w:hAnsi="Arial" w:cs="Arial"/>
                <w:sz w:val="20"/>
                <w:szCs w:val="20"/>
              </w:rPr>
            </w:r>
            <w:r w:rsidRPr="00550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0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0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0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0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0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05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926005E" w14:textId="77777777" w:rsidR="00365564" w:rsidRDefault="00365564">
      <w:pPr>
        <w:pStyle w:val="BodyText"/>
        <w:kinsoku w:val="0"/>
        <w:overflowPunct w:val="0"/>
        <w:ind w:left="0"/>
        <w:rPr>
          <w:rFonts w:ascii="Courier New" w:hAnsi="Courier New" w:cs="Courier New"/>
        </w:rPr>
      </w:pPr>
    </w:p>
    <w:tbl>
      <w:tblPr>
        <w:tblW w:w="10865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7"/>
        <w:gridCol w:w="1253"/>
        <w:gridCol w:w="2700"/>
        <w:gridCol w:w="1080"/>
        <w:gridCol w:w="2610"/>
        <w:gridCol w:w="1332"/>
        <w:gridCol w:w="1260"/>
      </w:tblGrid>
      <w:tr w:rsidR="00B827E3" w:rsidRPr="005505D8" w14:paraId="17E4861A" w14:textId="77777777" w:rsidTr="00883E31">
        <w:trPr>
          <w:trHeight w:hRule="exact" w:val="288"/>
        </w:trPr>
        <w:tc>
          <w:tcPr>
            <w:tcW w:w="1883" w:type="dxa"/>
            <w:gridSpan w:val="3"/>
            <w:shd w:val="clear" w:color="auto" w:fill="auto"/>
          </w:tcPr>
          <w:p w14:paraId="14C67AFC" w14:textId="77777777" w:rsidR="00B827E3" w:rsidRPr="005505D8" w:rsidRDefault="00B827E3" w:rsidP="005505D8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shd w:val="clear" w:color="auto" w:fill="auto"/>
          </w:tcPr>
          <w:p w14:paraId="1D68CDF8" w14:textId="77777777" w:rsidR="00B827E3" w:rsidRPr="005505D8" w:rsidRDefault="00B827E3" w:rsidP="005505D8">
            <w:pPr>
              <w:pStyle w:val="BodyText"/>
              <w:kinsoku w:val="0"/>
              <w:overflowPunct w:val="0"/>
              <w:spacing w:before="60"/>
              <w:ind w:left="0"/>
              <w:rPr>
                <w:b/>
              </w:rPr>
            </w:pPr>
            <w:r w:rsidRPr="005505D8">
              <w:rPr>
                <w:b/>
              </w:rPr>
              <w:t>NOTICE OF MOTION FOR</w:t>
            </w:r>
          </w:p>
        </w:tc>
        <w:bookmarkStart w:id="5" w:name="Text24"/>
        <w:tc>
          <w:tcPr>
            <w:tcW w:w="369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8B27451" w14:textId="77777777" w:rsidR="00B827E3" w:rsidRPr="005505D8" w:rsidRDefault="00B827E3" w:rsidP="005505D8">
            <w:pPr>
              <w:pStyle w:val="BodyText"/>
              <w:kinsoku w:val="0"/>
              <w:overflowPunct w:val="0"/>
              <w:spacing w:before="60"/>
              <w:ind w:left="0"/>
            </w:pPr>
            <w:r w:rsidRPr="005505D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505D8">
              <w:instrText xml:space="preserve"> FORMTEXT </w:instrText>
            </w:r>
            <w:r w:rsidRPr="005505D8">
              <w:fldChar w:fldCharType="separate"/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fldChar w:fldCharType="end"/>
            </w:r>
            <w:bookmarkEnd w:id="5"/>
          </w:p>
        </w:tc>
        <w:tc>
          <w:tcPr>
            <w:tcW w:w="2592" w:type="dxa"/>
            <w:gridSpan w:val="2"/>
            <w:shd w:val="clear" w:color="auto" w:fill="auto"/>
          </w:tcPr>
          <w:p w14:paraId="51251D5E" w14:textId="77777777" w:rsidR="00B827E3" w:rsidRPr="005505D8" w:rsidRDefault="00B827E3" w:rsidP="005505D8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  <w:tr w:rsidR="00B827E3" w:rsidRPr="005505D8" w14:paraId="5D6FB762" w14:textId="77777777" w:rsidTr="00883E31">
        <w:trPr>
          <w:trHeight w:hRule="exact" w:val="186"/>
        </w:trPr>
        <w:tc>
          <w:tcPr>
            <w:tcW w:w="10865" w:type="dxa"/>
            <w:gridSpan w:val="8"/>
            <w:shd w:val="clear" w:color="auto" w:fill="auto"/>
          </w:tcPr>
          <w:p w14:paraId="34F95CF3" w14:textId="77777777" w:rsidR="00B827E3" w:rsidRPr="005505D8" w:rsidRDefault="00B827E3" w:rsidP="005505D8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  <w:tr w:rsidR="00B827E3" w:rsidRPr="005505D8" w14:paraId="3B977FDB" w14:textId="77777777" w:rsidTr="00883E31">
        <w:trPr>
          <w:trHeight w:hRule="exact" w:val="1440"/>
        </w:trPr>
        <w:tc>
          <w:tcPr>
            <w:tcW w:w="623" w:type="dxa"/>
            <w:shd w:val="clear" w:color="auto" w:fill="auto"/>
          </w:tcPr>
          <w:p w14:paraId="21DB1407" w14:textId="77777777" w:rsidR="00B827E3" w:rsidRPr="005505D8" w:rsidRDefault="00B827E3" w:rsidP="005505D8">
            <w:pPr>
              <w:pStyle w:val="BodyText"/>
              <w:kinsoku w:val="0"/>
              <w:overflowPunct w:val="0"/>
              <w:ind w:left="0"/>
            </w:pPr>
            <w:r w:rsidRPr="005505D8">
              <w:t>TO:</w:t>
            </w:r>
          </w:p>
        </w:tc>
        <w:bookmarkStart w:id="6" w:name="Text23"/>
        <w:tc>
          <w:tcPr>
            <w:tcW w:w="10242" w:type="dxa"/>
            <w:gridSpan w:val="7"/>
            <w:shd w:val="clear" w:color="auto" w:fill="auto"/>
          </w:tcPr>
          <w:p w14:paraId="6C9C19D2" w14:textId="77777777" w:rsidR="00B827E3" w:rsidRPr="005505D8" w:rsidRDefault="00B827E3" w:rsidP="005505D8">
            <w:pPr>
              <w:pStyle w:val="BodyText"/>
              <w:kinsoku w:val="0"/>
              <w:overflowPunct w:val="0"/>
              <w:ind w:left="0"/>
            </w:pPr>
            <w:r w:rsidRPr="005505D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05D8">
              <w:instrText xml:space="preserve"> FORMTEXT </w:instrText>
            </w:r>
            <w:r w:rsidRPr="005505D8">
              <w:fldChar w:fldCharType="separate"/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fldChar w:fldCharType="end"/>
            </w:r>
            <w:bookmarkEnd w:id="6"/>
          </w:p>
        </w:tc>
      </w:tr>
      <w:tr w:rsidR="00B827E3" w:rsidRPr="005505D8" w14:paraId="243E4293" w14:textId="77777777" w:rsidTr="00883E31">
        <w:trPr>
          <w:trHeight w:hRule="exact" w:val="144"/>
        </w:trPr>
        <w:tc>
          <w:tcPr>
            <w:tcW w:w="10865" w:type="dxa"/>
            <w:gridSpan w:val="8"/>
            <w:shd w:val="clear" w:color="auto" w:fill="auto"/>
          </w:tcPr>
          <w:p w14:paraId="3E10C40F" w14:textId="77777777" w:rsidR="00B827E3" w:rsidRPr="005505D8" w:rsidRDefault="00B827E3" w:rsidP="005505D8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  <w:tr w:rsidR="00F812E1" w:rsidRPr="005505D8" w14:paraId="0CF87AE5" w14:textId="77777777" w:rsidTr="00883E31">
        <w:trPr>
          <w:trHeight w:hRule="exact" w:val="288"/>
        </w:trPr>
        <w:tc>
          <w:tcPr>
            <w:tcW w:w="623" w:type="dxa"/>
            <w:shd w:val="clear" w:color="auto" w:fill="auto"/>
          </w:tcPr>
          <w:p w14:paraId="038CD40D" w14:textId="77777777" w:rsidR="00F812E1" w:rsidRPr="005505D8" w:rsidRDefault="00F812E1" w:rsidP="005505D8">
            <w:pPr>
              <w:pStyle w:val="BodyText"/>
              <w:kinsoku w:val="0"/>
              <w:overflowPunct w:val="0"/>
              <w:spacing w:before="60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5040" w:type="dxa"/>
            <w:gridSpan w:val="4"/>
            <w:shd w:val="clear" w:color="auto" w:fill="auto"/>
          </w:tcPr>
          <w:p w14:paraId="4CAFB79C" w14:textId="77777777" w:rsidR="00F812E1" w:rsidRPr="005505D8" w:rsidRDefault="00F812E1" w:rsidP="005505D8">
            <w:pPr>
              <w:pStyle w:val="BodyText"/>
              <w:tabs>
                <w:tab w:val="left" w:pos="101"/>
                <w:tab w:val="left" w:pos="192"/>
                <w:tab w:val="left" w:pos="340"/>
              </w:tabs>
              <w:kinsoku w:val="0"/>
              <w:overflowPunct w:val="0"/>
              <w:spacing w:before="60"/>
              <w:ind w:left="0"/>
            </w:pPr>
            <w:r w:rsidRPr="005505D8">
              <w:rPr>
                <w:rFonts w:ascii="Courier New" w:hAnsi="Courier New" w:cs="Courier New"/>
              </w:rPr>
              <w:t xml:space="preserve"> </w:t>
            </w:r>
            <w:r w:rsidR="00540967" w:rsidRPr="005505D8">
              <w:t>You are herewith served with the attached Motion by</w:t>
            </w:r>
          </w:p>
        </w:tc>
        <w:bookmarkStart w:id="7" w:name="Text25"/>
        <w:tc>
          <w:tcPr>
            <w:tcW w:w="394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C23C10E" w14:textId="77777777" w:rsidR="00F812E1" w:rsidRPr="005505D8" w:rsidRDefault="003D0B16" w:rsidP="005505D8">
            <w:pPr>
              <w:pStyle w:val="BodyText"/>
              <w:kinsoku w:val="0"/>
              <w:overflowPunct w:val="0"/>
              <w:spacing w:before="60"/>
              <w:ind w:left="0"/>
            </w:pPr>
            <w:r w:rsidRPr="005505D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05D8">
              <w:instrText xml:space="preserve"> FORMTEXT </w:instrText>
            </w:r>
            <w:r w:rsidRPr="005505D8">
              <w:fldChar w:fldCharType="separate"/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fldChar w:fldCharType="end"/>
            </w:r>
            <w:bookmarkEnd w:id="7"/>
          </w:p>
        </w:tc>
        <w:tc>
          <w:tcPr>
            <w:tcW w:w="1260" w:type="dxa"/>
            <w:shd w:val="clear" w:color="auto" w:fill="auto"/>
          </w:tcPr>
          <w:p w14:paraId="52B1E058" w14:textId="77777777" w:rsidR="00F812E1" w:rsidRPr="005505D8" w:rsidRDefault="00540967" w:rsidP="005505D8">
            <w:pPr>
              <w:pStyle w:val="BodyText"/>
              <w:tabs>
                <w:tab w:val="left" w:pos="129"/>
              </w:tabs>
              <w:kinsoku w:val="0"/>
              <w:overflowPunct w:val="0"/>
              <w:spacing w:before="60"/>
              <w:ind w:left="0"/>
            </w:pPr>
            <w:r w:rsidRPr="005505D8">
              <w:t>, Movant,</w:t>
            </w:r>
          </w:p>
        </w:tc>
      </w:tr>
      <w:tr w:rsidR="00B827E3" w:rsidRPr="005505D8" w14:paraId="1E24C27A" w14:textId="77777777" w:rsidTr="00883E31">
        <w:trPr>
          <w:trHeight w:hRule="exact" w:val="144"/>
        </w:trPr>
        <w:tc>
          <w:tcPr>
            <w:tcW w:w="10865" w:type="dxa"/>
            <w:gridSpan w:val="8"/>
            <w:shd w:val="clear" w:color="auto" w:fill="auto"/>
          </w:tcPr>
          <w:p w14:paraId="338F5E63" w14:textId="77777777" w:rsidR="00B827E3" w:rsidRPr="005505D8" w:rsidRDefault="00B827E3" w:rsidP="005505D8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  <w:tr w:rsidR="00303D61" w:rsidRPr="005505D8" w14:paraId="41CF8450" w14:textId="77777777" w:rsidTr="00883E31">
        <w:trPr>
          <w:trHeight w:hRule="exact" w:val="1440"/>
        </w:trPr>
        <w:tc>
          <w:tcPr>
            <w:tcW w:w="630" w:type="dxa"/>
            <w:gridSpan w:val="2"/>
            <w:shd w:val="clear" w:color="auto" w:fill="auto"/>
          </w:tcPr>
          <w:p w14:paraId="034572E1" w14:textId="77777777" w:rsidR="00303D61" w:rsidRPr="005505D8" w:rsidRDefault="00303D61" w:rsidP="005505D8">
            <w:pPr>
              <w:pStyle w:val="BodyText"/>
              <w:kinsoku w:val="0"/>
              <w:overflowPunct w:val="0"/>
              <w:ind w:left="0"/>
            </w:pPr>
            <w:r w:rsidRPr="005505D8">
              <w:t>for:</w:t>
            </w:r>
          </w:p>
        </w:tc>
        <w:bookmarkStart w:id="8" w:name="Text26"/>
        <w:tc>
          <w:tcPr>
            <w:tcW w:w="10235" w:type="dxa"/>
            <w:gridSpan w:val="6"/>
            <w:shd w:val="clear" w:color="auto" w:fill="auto"/>
          </w:tcPr>
          <w:p w14:paraId="1A54C9D4" w14:textId="77777777" w:rsidR="00303D61" w:rsidRPr="005505D8" w:rsidRDefault="005649F2" w:rsidP="005505D8">
            <w:pPr>
              <w:pStyle w:val="BodyText"/>
              <w:kinsoku w:val="0"/>
              <w:overflowPunct w:val="0"/>
              <w:ind w:left="0"/>
            </w:pPr>
            <w:r w:rsidRPr="005505D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05D8">
              <w:instrText xml:space="preserve"> FORMTEXT </w:instrText>
            </w:r>
            <w:r w:rsidRPr="005505D8">
              <w:fldChar w:fldCharType="separate"/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fldChar w:fldCharType="end"/>
            </w:r>
            <w:bookmarkEnd w:id="8"/>
          </w:p>
        </w:tc>
      </w:tr>
      <w:tr w:rsidR="00B827E3" w:rsidRPr="005505D8" w14:paraId="7EE03726" w14:textId="77777777" w:rsidTr="00883E31">
        <w:trPr>
          <w:trHeight w:hRule="exact" w:val="144"/>
        </w:trPr>
        <w:tc>
          <w:tcPr>
            <w:tcW w:w="10865" w:type="dxa"/>
            <w:gridSpan w:val="8"/>
            <w:shd w:val="clear" w:color="auto" w:fill="auto"/>
          </w:tcPr>
          <w:p w14:paraId="5113C7AE" w14:textId="77777777" w:rsidR="00B827E3" w:rsidRPr="005505D8" w:rsidRDefault="00B827E3" w:rsidP="005505D8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</w:tc>
      </w:tr>
    </w:tbl>
    <w:p w14:paraId="7AB09DF1" w14:textId="77777777" w:rsidR="00365564" w:rsidRDefault="00365564">
      <w:pPr>
        <w:pStyle w:val="BodyText"/>
        <w:kinsoku w:val="0"/>
        <w:overflowPunct w:val="0"/>
        <w:ind w:left="120"/>
      </w:pP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accompanying</w:t>
      </w:r>
      <w:r>
        <w:rPr>
          <w:spacing w:val="-1"/>
        </w:rPr>
        <w:t xml:space="preserve"> </w:t>
      </w:r>
      <w:r>
        <w:t>declarations.</w:t>
      </w:r>
    </w:p>
    <w:p w14:paraId="64A8318A" w14:textId="77777777" w:rsidR="00365564" w:rsidRDefault="00365564">
      <w:pPr>
        <w:pStyle w:val="BodyText"/>
        <w:kinsoku w:val="0"/>
        <w:overflowPunct w:val="0"/>
        <w:spacing w:before="1"/>
        <w:ind w:left="0"/>
      </w:pPr>
    </w:p>
    <w:p w14:paraId="2381793D" w14:textId="77777777" w:rsidR="00365564" w:rsidRDefault="00365564">
      <w:pPr>
        <w:pStyle w:val="BodyText"/>
        <w:kinsoku w:val="0"/>
        <w:overflowPunct w:val="0"/>
        <w:ind w:left="840"/>
      </w:pPr>
      <w:r>
        <w:rPr>
          <w:spacing w:val="-1"/>
        </w:rPr>
        <w:t>If you object to the Court granting the relief requested in the Motion:</w:t>
      </w:r>
    </w:p>
    <w:p w14:paraId="3914E789" w14:textId="77777777" w:rsidR="00365564" w:rsidRDefault="00365564">
      <w:pPr>
        <w:pStyle w:val="BodyText"/>
        <w:kinsoku w:val="0"/>
        <w:overflowPunct w:val="0"/>
        <w:spacing w:before="6"/>
        <w:ind w:left="0"/>
      </w:pPr>
    </w:p>
    <w:p w14:paraId="72034C75" w14:textId="77777777" w:rsidR="00365564" w:rsidRDefault="00447BD5">
      <w:pPr>
        <w:pStyle w:val="BodyText"/>
        <w:numPr>
          <w:ilvl w:val="0"/>
          <w:numId w:val="1"/>
        </w:numPr>
        <w:tabs>
          <w:tab w:val="left" w:pos="841"/>
        </w:tabs>
        <w:kinsoku w:val="0"/>
        <w:overflowPunct w:val="0"/>
        <w:ind w:right="120" w:hanging="720"/>
        <w:jc w:val="both"/>
      </w:pPr>
      <w:r w:rsidRPr="00B45164">
        <w:rPr>
          <w:b/>
          <w:bCs/>
        </w:rPr>
        <w:t>You are required</w:t>
      </w:r>
      <w:r>
        <w:rPr>
          <w:b/>
          <w:bCs/>
          <w:spacing w:val="20"/>
        </w:rPr>
        <w:t xml:space="preserve"> </w:t>
      </w:r>
      <w:r w:rsidR="00365564">
        <w:t>to</w:t>
      </w:r>
      <w:r w:rsidR="00365564">
        <w:rPr>
          <w:spacing w:val="20"/>
        </w:rPr>
        <w:t xml:space="preserve"> </w:t>
      </w:r>
      <w:r w:rsidR="00365564">
        <w:t>obtain</w:t>
      </w:r>
      <w:r w:rsidR="00365564">
        <w:rPr>
          <w:spacing w:val="20"/>
        </w:rPr>
        <w:t xml:space="preserve"> </w:t>
      </w:r>
      <w:r w:rsidR="00365564">
        <w:t>a</w:t>
      </w:r>
      <w:r w:rsidR="00365564">
        <w:rPr>
          <w:spacing w:val="20"/>
        </w:rPr>
        <w:t xml:space="preserve"> </w:t>
      </w:r>
      <w:r w:rsidR="00365564">
        <w:t>hearing</w:t>
      </w:r>
      <w:r w:rsidR="00365564">
        <w:rPr>
          <w:spacing w:val="20"/>
        </w:rPr>
        <w:t xml:space="preserve"> </w:t>
      </w:r>
      <w:r w:rsidR="00365564">
        <w:t>date</w:t>
      </w:r>
      <w:r w:rsidR="00365564">
        <w:rPr>
          <w:spacing w:val="20"/>
        </w:rPr>
        <w:t xml:space="preserve"> </w:t>
      </w:r>
      <w:r w:rsidR="00365564">
        <w:t>and</w:t>
      </w:r>
      <w:r w:rsidR="00365564">
        <w:rPr>
          <w:spacing w:val="20"/>
        </w:rPr>
        <w:t xml:space="preserve"> </w:t>
      </w:r>
      <w:r w:rsidR="00365564">
        <w:t>time</w:t>
      </w:r>
      <w:r w:rsidR="00365564">
        <w:rPr>
          <w:spacing w:val="20"/>
        </w:rPr>
        <w:t xml:space="preserve"> </w:t>
      </w:r>
      <w:r w:rsidR="00365564">
        <w:t>from</w:t>
      </w:r>
      <w:r w:rsidR="00365564">
        <w:rPr>
          <w:spacing w:val="20"/>
        </w:rPr>
        <w:t xml:space="preserve"> </w:t>
      </w:r>
      <w:r w:rsidR="00365564">
        <w:rPr>
          <w:spacing w:val="-1"/>
        </w:rPr>
        <w:t>the</w:t>
      </w:r>
      <w:r w:rsidR="00365564">
        <w:rPr>
          <w:spacing w:val="20"/>
        </w:rPr>
        <w:t xml:space="preserve"> </w:t>
      </w:r>
      <w:r w:rsidR="00365564">
        <w:t>appropriate</w:t>
      </w:r>
      <w:r w:rsidR="00365564">
        <w:rPr>
          <w:spacing w:val="20"/>
        </w:rPr>
        <w:t xml:space="preserve"> </w:t>
      </w:r>
      <w:r w:rsidR="00365564">
        <w:t>Courtroom</w:t>
      </w:r>
      <w:r w:rsidR="00365564">
        <w:rPr>
          <w:spacing w:val="20"/>
        </w:rPr>
        <w:t xml:space="preserve"> </w:t>
      </w:r>
      <w:r w:rsidR="00365564">
        <w:t>Deputy</w:t>
      </w:r>
      <w:r w:rsidR="00365564">
        <w:rPr>
          <w:spacing w:val="20"/>
        </w:rPr>
        <w:t xml:space="preserve"> </w:t>
      </w:r>
      <w:r w:rsidR="00365564">
        <w:t>for</w:t>
      </w:r>
      <w:r w:rsidR="00365564">
        <w:rPr>
          <w:spacing w:val="20"/>
        </w:rPr>
        <w:t xml:space="preserve"> </w:t>
      </w:r>
      <w:r w:rsidR="00365564">
        <w:t>the</w:t>
      </w:r>
      <w:r w:rsidR="00365564">
        <w:rPr>
          <w:spacing w:val="20"/>
        </w:rPr>
        <w:t xml:space="preserve"> </w:t>
      </w:r>
      <w:r w:rsidR="00365564">
        <w:t>judge</w:t>
      </w:r>
      <w:r w:rsidR="00365564">
        <w:rPr>
          <w:spacing w:val="22"/>
        </w:rPr>
        <w:t xml:space="preserve"> </w:t>
      </w:r>
      <w:r w:rsidR="00365564">
        <w:t>assigned</w:t>
      </w:r>
      <w:r w:rsidR="00365564">
        <w:rPr>
          <w:spacing w:val="5"/>
        </w:rPr>
        <w:t xml:space="preserve"> </w:t>
      </w:r>
      <w:r w:rsidR="00365564">
        <w:rPr>
          <w:spacing w:val="-1"/>
        </w:rPr>
        <w:t>to</w:t>
      </w:r>
      <w:r w:rsidR="00365564">
        <w:rPr>
          <w:spacing w:val="3"/>
        </w:rPr>
        <w:t xml:space="preserve"> </w:t>
      </w:r>
      <w:r w:rsidR="00365564">
        <w:rPr>
          <w:spacing w:val="-1"/>
        </w:rPr>
        <w:t>this</w:t>
      </w:r>
      <w:r w:rsidR="00365564">
        <w:rPr>
          <w:spacing w:val="3"/>
        </w:rPr>
        <w:t xml:space="preserve"> </w:t>
      </w:r>
      <w:r w:rsidR="00365564">
        <w:rPr>
          <w:spacing w:val="-1"/>
        </w:rPr>
        <w:t>bankruptcy</w:t>
      </w:r>
      <w:r w:rsidR="00365564">
        <w:rPr>
          <w:spacing w:val="2"/>
        </w:rPr>
        <w:t xml:space="preserve"> </w:t>
      </w:r>
      <w:r w:rsidR="00365564">
        <w:t>case.</w:t>
      </w:r>
      <w:r w:rsidR="00365564">
        <w:rPr>
          <w:spacing w:val="5"/>
        </w:rPr>
        <w:t xml:space="preserve"> </w:t>
      </w:r>
      <w:r w:rsidR="00950907">
        <w:rPr>
          <w:spacing w:val="5"/>
        </w:rPr>
        <w:t>D</w:t>
      </w:r>
      <w:r w:rsidR="00365564">
        <w:t>etermine</w:t>
      </w:r>
      <w:r w:rsidR="00365564">
        <w:rPr>
          <w:spacing w:val="3"/>
        </w:rPr>
        <w:t xml:space="preserve"> </w:t>
      </w:r>
      <w:r w:rsidR="00365564">
        <w:t>which</w:t>
      </w:r>
      <w:r w:rsidR="00365564">
        <w:rPr>
          <w:spacing w:val="3"/>
        </w:rPr>
        <w:t xml:space="preserve"> </w:t>
      </w:r>
      <w:r w:rsidR="00365564">
        <w:t>deputy</w:t>
      </w:r>
      <w:r w:rsidR="00365564">
        <w:rPr>
          <w:spacing w:val="3"/>
        </w:rPr>
        <w:t xml:space="preserve"> </w:t>
      </w:r>
      <w:r w:rsidR="00365564">
        <w:t>to</w:t>
      </w:r>
      <w:r w:rsidR="00365564">
        <w:rPr>
          <w:spacing w:val="3"/>
        </w:rPr>
        <w:t xml:space="preserve"> </w:t>
      </w:r>
      <w:r w:rsidR="00365564">
        <w:t>call</w:t>
      </w:r>
      <w:r w:rsidR="00365564">
        <w:rPr>
          <w:spacing w:val="3"/>
        </w:rPr>
        <w:t xml:space="preserve"> </w:t>
      </w:r>
      <w:r w:rsidR="00365564">
        <w:t>by</w:t>
      </w:r>
      <w:r w:rsidR="00365564">
        <w:rPr>
          <w:spacing w:val="3"/>
        </w:rPr>
        <w:t xml:space="preserve"> </w:t>
      </w:r>
      <w:r w:rsidR="00365564">
        <w:t>looking</w:t>
      </w:r>
      <w:r w:rsidR="00365564">
        <w:rPr>
          <w:spacing w:val="3"/>
        </w:rPr>
        <w:t xml:space="preserve"> </w:t>
      </w:r>
      <w:r w:rsidR="00365564">
        <w:t>at</w:t>
      </w:r>
      <w:r w:rsidR="00365564">
        <w:rPr>
          <w:spacing w:val="3"/>
        </w:rPr>
        <w:t xml:space="preserve"> </w:t>
      </w:r>
      <w:r w:rsidR="00365564">
        <w:t>the</w:t>
      </w:r>
      <w:r w:rsidR="00365564">
        <w:rPr>
          <w:spacing w:val="32"/>
        </w:rPr>
        <w:t xml:space="preserve"> </w:t>
      </w:r>
      <w:r w:rsidR="00365564">
        <w:t>Bankruptcy</w:t>
      </w:r>
      <w:r w:rsidR="00365564">
        <w:rPr>
          <w:spacing w:val="-1"/>
        </w:rPr>
        <w:t xml:space="preserve"> </w:t>
      </w:r>
      <w:r w:rsidR="00365564">
        <w:t>Case</w:t>
      </w:r>
      <w:r w:rsidR="00365564">
        <w:rPr>
          <w:spacing w:val="-1"/>
        </w:rPr>
        <w:t xml:space="preserve"> </w:t>
      </w:r>
      <w:r w:rsidR="00365564">
        <w:t>No.</w:t>
      </w:r>
      <w:r w:rsidR="00365564">
        <w:rPr>
          <w:spacing w:val="-1"/>
        </w:rPr>
        <w:t xml:space="preserve"> </w:t>
      </w:r>
      <w:r w:rsidR="00365564">
        <w:t>in</w:t>
      </w:r>
      <w:r w:rsidR="00365564">
        <w:rPr>
          <w:spacing w:val="-1"/>
        </w:rPr>
        <w:t xml:space="preserve"> </w:t>
      </w:r>
      <w:r w:rsidR="00365564">
        <w:t>the</w:t>
      </w:r>
      <w:r w:rsidR="00365564">
        <w:rPr>
          <w:spacing w:val="-1"/>
        </w:rPr>
        <w:t xml:space="preserve"> </w:t>
      </w:r>
      <w:r w:rsidR="00365564">
        <w:t>above</w:t>
      </w:r>
      <w:r w:rsidR="00365564">
        <w:rPr>
          <w:spacing w:val="-1"/>
        </w:rPr>
        <w:t xml:space="preserve"> </w:t>
      </w:r>
      <w:r w:rsidR="00365564">
        <w:t>caption</w:t>
      </w:r>
      <w:r w:rsidR="00365564">
        <w:rPr>
          <w:spacing w:val="-1"/>
        </w:rPr>
        <w:t xml:space="preserve"> </w:t>
      </w:r>
      <w:r w:rsidR="00365564">
        <w:t>of</w:t>
      </w:r>
      <w:r w:rsidR="00365564">
        <w:rPr>
          <w:spacing w:val="-1"/>
        </w:rPr>
        <w:t xml:space="preserve"> </w:t>
      </w:r>
      <w:r w:rsidR="00365564">
        <w:t>this</w:t>
      </w:r>
      <w:r w:rsidR="00365564">
        <w:rPr>
          <w:spacing w:val="-1"/>
        </w:rPr>
        <w:t xml:space="preserve"> notice.</w:t>
      </w:r>
      <w:r w:rsidR="00365564">
        <w:rPr>
          <w:spacing w:val="54"/>
        </w:rPr>
        <w:t xml:space="preserve"> </w:t>
      </w:r>
      <w:r w:rsidR="00365564">
        <w:rPr>
          <w:spacing w:val="-1"/>
        </w:rPr>
        <w:t>If the case number is followed by the letter</w:t>
      </w:r>
      <w:r w:rsidR="00950907">
        <w:rPr>
          <w:spacing w:val="-1"/>
        </w:rPr>
        <w:t>s</w:t>
      </w:r>
      <w:r w:rsidR="00365564">
        <w:rPr>
          <w:spacing w:val="-1"/>
        </w:rPr>
        <w:t>:</w:t>
      </w:r>
    </w:p>
    <w:p w14:paraId="03990E9B" w14:textId="77777777" w:rsidR="00365564" w:rsidRDefault="00365564">
      <w:pPr>
        <w:pStyle w:val="BodyText"/>
        <w:kinsoku w:val="0"/>
        <w:overflowPunct w:val="0"/>
        <w:spacing w:before="6"/>
        <w:ind w:left="0"/>
        <w:rPr>
          <w:sz w:val="13"/>
          <w:szCs w:val="13"/>
        </w:rPr>
      </w:pPr>
    </w:p>
    <w:tbl>
      <w:tblPr>
        <w:tblW w:w="0" w:type="auto"/>
        <w:tblInd w:w="1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55"/>
        <w:gridCol w:w="4220"/>
      </w:tblGrid>
      <w:tr w:rsidR="00365564" w:rsidRPr="005505D8" w14:paraId="73E7EB9C" w14:textId="77777777" w:rsidTr="00211BF9">
        <w:trPr>
          <w:trHeight w:val="286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20B94" w14:textId="77777777" w:rsidR="00365564" w:rsidRPr="005505D8" w:rsidRDefault="00365564" w:rsidP="00211BF9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5505D8">
              <w:rPr>
                <w:rFonts w:ascii="Arial" w:hAnsi="Arial" w:cs="Arial"/>
                <w:sz w:val="20"/>
                <w:szCs w:val="20"/>
              </w:rPr>
              <w:t>-</w:t>
            </w:r>
            <w:r w:rsidRPr="005505D8">
              <w:rPr>
                <w:rFonts w:ascii="Arial" w:hAnsi="Arial" w:cs="Arial"/>
                <w:sz w:val="20"/>
                <w:szCs w:val="20"/>
              </w:rPr>
              <w:tab/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>MM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2FA3F" w14:textId="77777777" w:rsidR="00365564" w:rsidRPr="005505D8" w:rsidRDefault="00365564" w:rsidP="00211BF9">
            <w:pPr>
              <w:pStyle w:val="TableParagraph"/>
              <w:tabs>
                <w:tab w:val="left" w:pos="913"/>
              </w:tabs>
              <w:kinsoku w:val="0"/>
              <w:overflowPunct w:val="0"/>
              <w:ind w:left="193"/>
            </w:pPr>
            <w:r w:rsidRPr="005505D8">
              <w:rPr>
                <w:rFonts w:ascii="Arial" w:hAnsi="Arial" w:cs="Arial"/>
                <w:sz w:val="20"/>
                <w:szCs w:val="20"/>
              </w:rPr>
              <w:t>-</w:t>
            </w:r>
            <w:r w:rsidRPr="005505D8">
              <w:rPr>
                <w:rFonts w:ascii="Arial" w:hAnsi="Arial" w:cs="Arial"/>
                <w:sz w:val="20"/>
                <w:szCs w:val="20"/>
              </w:rPr>
              <w:tab/>
              <w:t>call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(619)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557-7407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6EF51" w14:textId="77777777" w:rsidR="00365564" w:rsidRPr="005505D8" w:rsidRDefault="00365564" w:rsidP="00211BF9">
            <w:pPr>
              <w:pStyle w:val="TableParagraph"/>
              <w:tabs>
                <w:tab w:val="left" w:pos="935"/>
              </w:tabs>
              <w:kinsoku w:val="0"/>
              <w:overflowPunct w:val="0"/>
              <w:ind w:left="215"/>
            </w:pPr>
            <w:r w:rsidRPr="005505D8">
              <w:rPr>
                <w:rFonts w:ascii="Arial" w:hAnsi="Arial" w:cs="Arial"/>
                <w:sz w:val="20"/>
                <w:szCs w:val="20"/>
              </w:rPr>
              <w:t>-</w:t>
            </w:r>
            <w:r w:rsidRPr="005505D8">
              <w:rPr>
                <w:rFonts w:ascii="Arial" w:hAnsi="Arial" w:cs="Arial"/>
                <w:sz w:val="20"/>
                <w:szCs w:val="20"/>
              </w:rPr>
              <w:tab/>
              <w:t>DEPARTMENT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ONE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(Room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218)</w:t>
            </w:r>
          </w:p>
        </w:tc>
      </w:tr>
      <w:tr w:rsidR="00365564" w:rsidRPr="005505D8" w14:paraId="2F8BE5F1" w14:textId="77777777" w:rsidTr="00211BF9">
        <w:trPr>
          <w:trHeight w:val="286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128C0" w14:textId="77777777" w:rsidR="00365564" w:rsidRPr="005505D8" w:rsidRDefault="00365564" w:rsidP="00211BF9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5505D8">
              <w:rPr>
                <w:rFonts w:ascii="Arial" w:hAnsi="Arial" w:cs="Arial"/>
                <w:sz w:val="20"/>
                <w:szCs w:val="20"/>
              </w:rPr>
              <w:t>-</w:t>
            </w:r>
            <w:r w:rsidRPr="005505D8">
              <w:rPr>
                <w:rFonts w:ascii="Arial" w:hAnsi="Arial" w:cs="Arial"/>
                <w:sz w:val="20"/>
                <w:szCs w:val="20"/>
              </w:rPr>
              <w:tab/>
              <w:t>LT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4291" w14:textId="77777777" w:rsidR="00365564" w:rsidRPr="005505D8" w:rsidRDefault="00365564" w:rsidP="00211BF9">
            <w:pPr>
              <w:pStyle w:val="TableParagraph"/>
              <w:tabs>
                <w:tab w:val="left" w:pos="913"/>
              </w:tabs>
              <w:kinsoku w:val="0"/>
              <w:overflowPunct w:val="0"/>
              <w:ind w:left="193"/>
            </w:pPr>
            <w:r w:rsidRPr="005505D8">
              <w:rPr>
                <w:rFonts w:ascii="Arial" w:hAnsi="Arial" w:cs="Arial"/>
                <w:sz w:val="20"/>
                <w:szCs w:val="20"/>
              </w:rPr>
              <w:t>-</w:t>
            </w:r>
            <w:r w:rsidRPr="005505D8">
              <w:rPr>
                <w:rFonts w:ascii="Arial" w:hAnsi="Arial" w:cs="Arial"/>
                <w:sz w:val="20"/>
                <w:szCs w:val="20"/>
              </w:rPr>
              <w:tab/>
              <w:t>call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(619)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557-6018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76F0C" w14:textId="77777777" w:rsidR="00365564" w:rsidRPr="005505D8" w:rsidRDefault="00365564" w:rsidP="00211BF9">
            <w:pPr>
              <w:pStyle w:val="TableParagraph"/>
              <w:tabs>
                <w:tab w:val="left" w:pos="935"/>
              </w:tabs>
              <w:kinsoku w:val="0"/>
              <w:overflowPunct w:val="0"/>
              <w:ind w:left="215"/>
            </w:pPr>
            <w:r w:rsidRPr="005505D8">
              <w:rPr>
                <w:rFonts w:ascii="Arial" w:hAnsi="Arial" w:cs="Arial"/>
                <w:sz w:val="20"/>
                <w:szCs w:val="20"/>
              </w:rPr>
              <w:t>-</w:t>
            </w:r>
            <w:r w:rsidRPr="005505D8">
              <w:rPr>
                <w:rFonts w:ascii="Arial" w:hAnsi="Arial" w:cs="Arial"/>
                <w:sz w:val="20"/>
                <w:szCs w:val="20"/>
              </w:rPr>
              <w:tab/>
              <w:t>DEPARTMENT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THREE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(Room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129)</w:t>
            </w:r>
          </w:p>
        </w:tc>
      </w:tr>
      <w:tr w:rsidR="00365564" w:rsidRPr="005505D8" w14:paraId="23461081" w14:textId="77777777" w:rsidTr="00211BF9">
        <w:trPr>
          <w:trHeight w:val="286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2C70" w14:textId="77777777" w:rsidR="00365564" w:rsidRPr="005505D8" w:rsidRDefault="00365564" w:rsidP="00211BF9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5505D8">
              <w:rPr>
                <w:rFonts w:ascii="Arial" w:hAnsi="Arial" w:cs="Arial"/>
                <w:sz w:val="20"/>
                <w:szCs w:val="20"/>
              </w:rPr>
              <w:t>-</w:t>
            </w:r>
            <w:r w:rsidRPr="005505D8">
              <w:rPr>
                <w:rFonts w:ascii="Arial" w:hAnsi="Arial" w:cs="Arial"/>
                <w:sz w:val="20"/>
                <w:szCs w:val="20"/>
              </w:rPr>
              <w:tab/>
              <w:t>CL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8F04" w14:textId="77777777" w:rsidR="00365564" w:rsidRPr="005505D8" w:rsidRDefault="00365564" w:rsidP="00211BF9">
            <w:pPr>
              <w:pStyle w:val="TableParagraph"/>
              <w:tabs>
                <w:tab w:val="left" w:pos="913"/>
              </w:tabs>
              <w:kinsoku w:val="0"/>
              <w:overflowPunct w:val="0"/>
              <w:ind w:left="193"/>
            </w:pPr>
            <w:r w:rsidRPr="005505D8">
              <w:rPr>
                <w:rFonts w:ascii="Arial" w:hAnsi="Arial" w:cs="Arial"/>
                <w:sz w:val="20"/>
                <w:szCs w:val="20"/>
              </w:rPr>
              <w:t>-</w:t>
            </w:r>
            <w:r w:rsidRPr="005505D8">
              <w:rPr>
                <w:rFonts w:ascii="Arial" w:hAnsi="Arial" w:cs="Arial"/>
                <w:sz w:val="20"/>
                <w:szCs w:val="20"/>
              </w:rPr>
              <w:tab/>
              <w:t>call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(619)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557-6019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56D7D" w14:textId="77777777" w:rsidR="00365564" w:rsidRPr="005505D8" w:rsidRDefault="00365564" w:rsidP="00211BF9">
            <w:pPr>
              <w:pStyle w:val="TableParagraph"/>
              <w:tabs>
                <w:tab w:val="left" w:pos="934"/>
              </w:tabs>
              <w:kinsoku w:val="0"/>
              <w:overflowPunct w:val="0"/>
              <w:ind w:left="214"/>
            </w:pPr>
            <w:r w:rsidRPr="005505D8">
              <w:rPr>
                <w:rFonts w:ascii="Arial" w:hAnsi="Arial" w:cs="Arial"/>
                <w:sz w:val="20"/>
                <w:szCs w:val="20"/>
              </w:rPr>
              <w:t>-</w:t>
            </w:r>
            <w:r w:rsidRPr="005505D8">
              <w:rPr>
                <w:rFonts w:ascii="Arial" w:hAnsi="Arial" w:cs="Arial"/>
                <w:sz w:val="20"/>
                <w:szCs w:val="20"/>
              </w:rPr>
              <w:tab/>
              <w:t>DEPARTMENT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FIVE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(Room</w:t>
            </w:r>
            <w:r w:rsidRPr="005505D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505D8">
              <w:rPr>
                <w:rFonts w:ascii="Arial" w:hAnsi="Arial" w:cs="Arial"/>
                <w:sz w:val="20"/>
                <w:szCs w:val="20"/>
              </w:rPr>
              <w:t>318)</w:t>
            </w:r>
          </w:p>
        </w:tc>
      </w:tr>
    </w:tbl>
    <w:p w14:paraId="51F3F243" w14:textId="4C02F631" w:rsidR="00365564" w:rsidRDefault="00570D7F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before="143" w:line="230" w:lineRule="exact"/>
        <w:ind w:left="839" w:right="117" w:hanging="720"/>
        <w:jc w:val="both"/>
      </w:pPr>
      <w:r w:rsidRPr="00B45164">
        <w:rPr>
          <w:b/>
          <w:bCs/>
        </w:rPr>
        <w:t>Within 14</w:t>
      </w:r>
      <w:r w:rsidRPr="00B45164">
        <w:rPr>
          <w:b/>
          <w:bCs/>
          <w:position w:val="9"/>
          <w:sz w:val="12"/>
          <w:szCs w:val="12"/>
        </w:rPr>
        <w:t>1</w:t>
      </w:r>
      <w:r w:rsidRPr="00B45164">
        <w:rPr>
          <w:b/>
          <w:bCs/>
        </w:rPr>
        <w:t xml:space="preserve"> days from the date of service of the motion</w:t>
      </w:r>
      <w:r w:rsidR="00365564">
        <w:t>,</w:t>
      </w:r>
      <w:r w:rsidR="00365564">
        <w:rPr>
          <w:spacing w:val="4"/>
        </w:rPr>
        <w:t xml:space="preserve"> </w:t>
      </w:r>
      <w:r w:rsidR="00365564">
        <w:t>you</w:t>
      </w:r>
      <w:r w:rsidR="00365564">
        <w:rPr>
          <w:spacing w:val="3"/>
        </w:rPr>
        <w:t xml:space="preserve"> </w:t>
      </w:r>
      <w:r w:rsidR="00365564">
        <w:t>are</w:t>
      </w:r>
      <w:r w:rsidR="00365564">
        <w:rPr>
          <w:spacing w:val="3"/>
        </w:rPr>
        <w:t xml:space="preserve"> </w:t>
      </w:r>
      <w:r w:rsidR="00365564">
        <w:t>further</w:t>
      </w:r>
      <w:r w:rsidR="00365564">
        <w:rPr>
          <w:spacing w:val="3"/>
        </w:rPr>
        <w:t xml:space="preserve"> </w:t>
      </w:r>
      <w:r w:rsidR="00365564">
        <w:t>required</w:t>
      </w:r>
      <w:r w:rsidR="00365564">
        <w:rPr>
          <w:spacing w:val="3"/>
        </w:rPr>
        <w:t xml:space="preserve"> </w:t>
      </w:r>
      <w:r w:rsidR="00365564">
        <w:t>to</w:t>
      </w:r>
      <w:r w:rsidR="00365564">
        <w:rPr>
          <w:spacing w:val="31"/>
        </w:rPr>
        <w:t xml:space="preserve"> </w:t>
      </w:r>
      <w:r w:rsidR="00365564">
        <w:t>serve</w:t>
      </w:r>
      <w:r w:rsidR="00365564">
        <w:rPr>
          <w:spacing w:val="10"/>
        </w:rPr>
        <w:t xml:space="preserve"> </w:t>
      </w:r>
      <w:r w:rsidR="00365564">
        <w:t>a</w:t>
      </w:r>
      <w:r w:rsidR="00365564">
        <w:rPr>
          <w:spacing w:val="10"/>
        </w:rPr>
        <w:t xml:space="preserve"> </w:t>
      </w:r>
      <w:r w:rsidR="00365564">
        <w:t>copy</w:t>
      </w:r>
      <w:r w:rsidR="00365564">
        <w:rPr>
          <w:spacing w:val="10"/>
        </w:rPr>
        <w:t xml:space="preserve"> </w:t>
      </w:r>
      <w:r w:rsidR="00365564">
        <w:t>of</w:t>
      </w:r>
      <w:r w:rsidR="00365564">
        <w:rPr>
          <w:spacing w:val="10"/>
        </w:rPr>
        <w:t xml:space="preserve"> </w:t>
      </w:r>
      <w:r w:rsidR="00365564">
        <w:t>your</w:t>
      </w:r>
      <w:r w:rsidR="00365564">
        <w:rPr>
          <w:spacing w:val="10"/>
        </w:rPr>
        <w:t xml:space="preserve"> </w:t>
      </w:r>
      <w:r w:rsidR="00360385" w:rsidRPr="00B45164">
        <w:rPr>
          <w:b/>
        </w:rPr>
        <w:t>Declaration in Opposition to Motion</w:t>
      </w:r>
      <w:r w:rsidR="00360385" w:rsidRPr="00B45164">
        <w:rPr>
          <w:spacing w:val="10"/>
        </w:rPr>
        <w:t xml:space="preserve"> </w:t>
      </w:r>
      <w:r w:rsidR="00365564" w:rsidRPr="00B45164">
        <w:t>and</w:t>
      </w:r>
      <w:r w:rsidR="00365564" w:rsidRPr="00B45164">
        <w:rPr>
          <w:spacing w:val="10"/>
        </w:rPr>
        <w:t xml:space="preserve"> </w:t>
      </w:r>
      <w:r w:rsidR="00365564" w:rsidRPr="00B45164">
        <w:t>separate</w:t>
      </w:r>
      <w:r w:rsidR="00360385" w:rsidRPr="00B45164">
        <w:t xml:space="preserve"> </w:t>
      </w:r>
      <w:r w:rsidR="00360385" w:rsidRPr="00B45164">
        <w:rPr>
          <w:b/>
        </w:rPr>
        <w:t>Request and Notice of Hearing</w:t>
      </w:r>
      <w:r w:rsidR="00365564">
        <w:rPr>
          <w:spacing w:val="3"/>
        </w:rPr>
        <w:t xml:space="preserve"> </w:t>
      </w:r>
      <w:r w:rsidR="00365564">
        <w:t>[Local</w:t>
      </w:r>
      <w:r w:rsidR="00365564">
        <w:rPr>
          <w:spacing w:val="3"/>
        </w:rPr>
        <w:t xml:space="preserve"> </w:t>
      </w:r>
      <w:r w:rsidR="00365564">
        <w:t>Form</w:t>
      </w:r>
      <w:r w:rsidR="00365564">
        <w:rPr>
          <w:spacing w:val="3"/>
        </w:rPr>
        <w:t xml:space="preserve"> </w:t>
      </w:r>
      <w:r w:rsidR="00365564">
        <w:t>CSD</w:t>
      </w:r>
      <w:r w:rsidR="00365564">
        <w:rPr>
          <w:spacing w:val="3"/>
        </w:rPr>
        <w:t xml:space="preserve"> </w:t>
      </w:r>
      <w:r w:rsidR="00365564">
        <w:t>1184]</w:t>
      </w:r>
      <w:r w:rsidR="00365564">
        <w:rPr>
          <w:spacing w:val="3"/>
        </w:rPr>
        <w:t xml:space="preserve"> </w:t>
      </w:r>
      <w:r w:rsidR="00365564">
        <w:t>upon</w:t>
      </w:r>
      <w:r w:rsidR="00365564">
        <w:rPr>
          <w:spacing w:val="3"/>
        </w:rPr>
        <w:t xml:space="preserve"> </w:t>
      </w:r>
      <w:r w:rsidR="00365564">
        <w:t>the</w:t>
      </w:r>
      <w:r w:rsidR="00365564">
        <w:rPr>
          <w:spacing w:val="3"/>
        </w:rPr>
        <w:t xml:space="preserve"> </w:t>
      </w:r>
      <w:r w:rsidR="00365564">
        <w:t>undersigned</w:t>
      </w:r>
      <w:r w:rsidR="00365564">
        <w:rPr>
          <w:spacing w:val="3"/>
        </w:rPr>
        <w:t xml:space="preserve"> </w:t>
      </w:r>
      <w:r w:rsidR="00365564">
        <w:t>moving</w:t>
      </w:r>
      <w:r w:rsidR="00365564">
        <w:rPr>
          <w:spacing w:val="3"/>
        </w:rPr>
        <w:t xml:space="preserve"> </w:t>
      </w:r>
      <w:r w:rsidR="00365564">
        <w:t>party,</w:t>
      </w:r>
      <w:r w:rsidR="00365564">
        <w:rPr>
          <w:spacing w:val="3"/>
        </w:rPr>
        <w:t xml:space="preserve"> </w:t>
      </w:r>
      <w:r w:rsidR="00365564">
        <w:t>together</w:t>
      </w:r>
      <w:r w:rsidR="00365564">
        <w:rPr>
          <w:spacing w:val="3"/>
        </w:rPr>
        <w:t xml:space="preserve"> </w:t>
      </w:r>
      <w:r w:rsidR="00365564">
        <w:t>with</w:t>
      </w:r>
      <w:r w:rsidR="00365564">
        <w:rPr>
          <w:spacing w:val="3"/>
        </w:rPr>
        <w:t xml:space="preserve"> </w:t>
      </w:r>
      <w:r w:rsidR="00365564">
        <w:t>any</w:t>
      </w:r>
      <w:r w:rsidR="00365564">
        <w:rPr>
          <w:spacing w:val="3"/>
        </w:rPr>
        <w:t xml:space="preserve"> </w:t>
      </w:r>
      <w:r w:rsidR="00365564">
        <w:t>opposing</w:t>
      </w:r>
      <w:r w:rsidR="00365564">
        <w:rPr>
          <w:spacing w:val="3"/>
        </w:rPr>
        <w:t xml:space="preserve"> </w:t>
      </w:r>
      <w:r w:rsidR="00365564">
        <w:t xml:space="preserve">papers. </w:t>
      </w:r>
      <w:r w:rsidR="00365564">
        <w:rPr>
          <w:spacing w:val="9"/>
        </w:rPr>
        <w:t xml:space="preserve"> </w:t>
      </w:r>
      <w:r w:rsidR="00365564">
        <w:t>The</w:t>
      </w:r>
      <w:r w:rsidR="006925ED">
        <w:t xml:space="preserve"> o</w:t>
      </w:r>
      <w:r w:rsidR="006925ED">
        <w:rPr>
          <w:spacing w:val="-1"/>
        </w:rPr>
        <w:t>pposing</w:t>
      </w:r>
      <w:r w:rsidR="006925ED">
        <w:rPr>
          <w:spacing w:val="-17"/>
        </w:rPr>
        <w:t xml:space="preserve"> </w:t>
      </w:r>
      <w:r w:rsidR="006925ED">
        <w:rPr>
          <w:spacing w:val="-1"/>
        </w:rPr>
        <w:t>declaration</w:t>
      </w:r>
      <w:r w:rsidR="006925ED">
        <w:rPr>
          <w:spacing w:val="-16"/>
        </w:rPr>
        <w:t xml:space="preserve"> </w:t>
      </w:r>
      <w:r w:rsidR="006925ED" w:rsidRPr="00B45164">
        <w:t>must</w:t>
      </w:r>
      <w:r w:rsidR="006925ED" w:rsidRPr="001E2EF0">
        <w:rPr>
          <w:color w:val="FF0000"/>
        </w:rPr>
        <w:t xml:space="preserve"> </w:t>
      </w:r>
      <w:r w:rsidR="006925ED">
        <w:t>be</w:t>
      </w:r>
      <w:r w:rsidR="006925ED">
        <w:rPr>
          <w:spacing w:val="-16"/>
        </w:rPr>
        <w:t xml:space="preserve"> </w:t>
      </w:r>
      <w:r w:rsidR="006925ED">
        <w:rPr>
          <w:spacing w:val="-1"/>
        </w:rPr>
        <w:t>signed</w:t>
      </w:r>
      <w:r w:rsidR="006925ED">
        <w:rPr>
          <w:spacing w:val="-16"/>
        </w:rPr>
        <w:t xml:space="preserve"> </w:t>
      </w:r>
      <w:r w:rsidR="006925ED">
        <w:t>and</w:t>
      </w:r>
      <w:r w:rsidR="006925ED">
        <w:rPr>
          <w:spacing w:val="-16"/>
        </w:rPr>
        <w:t xml:space="preserve"> </w:t>
      </w:r>
      <w:r w:rsidR="006925ED">
        <w:t>verified</w:t>
      </w:r>
      <w:r w:rsidR="006925ED">
        <w:rPr>
          <w:spacing w:val="-16"/>
        </w:rPr>
        <w:t xml:space="preserve"> </w:t>
      </w:r>
      <w:r w:rsidR="006925ED">
        <w:t>in</w:t>
      </w:r>
      <w:r w:rsidR="006925ED">
        <w:rPr>
          <w:spacing w:val="-16"/>
        </w:rPr>
        <w:t xml:space="preserve"> </w:t>
      </w:r>
      <w:r w:rsidR="006925ED">
        <w:t>the</w:t>
      </w:r>
      <w:r w:rsidR="006925ED">
        <w:rPr>
          <w:spacing w:val="-16"/>
        </w:rPr>
        <w:t xml:space="preserve"> </w:t>
      </w:r>
      <w:r w:rsidR="006925ED">
        <w:t>manner</w:t>
      </w:r>
      <w:r w:rsidR="006925ED">
        <w:rPr>
          <w:spacing w:val="-16"/>
        </w:rPr>
        <w:t xml:space="preserve"> </w:t>
      </w:r>
      <w:r w:rsidR="006925ED">
        <w:rPr>
          <w:spacing w:val="-1"/>
        </w:rPr>
        <w:t>prescribed</w:t>
      </w:r>
      <w:r w:rsidR="006925ED">
        <w:rPr>
          <w:spacing w:val="-17"/>
        </w:rPr>
        <w:t xml:space="preserve"> </w:t>
      </w:r>
      <w:r w:rsidR="006925ED">
        <w:rPr>
          <w:spacing w:val="-1"/>
        </w:rPr>
        <w:t>by</w:t>
      </w:r>
      <w:r w:rsidR="006925ED">
        <w:rPr>
          <w:spacing w:val="-17"/>
        </w:rPr>
        <w:t xml:space="preserve"> </w:t>
      </w:r>
      <w:r w:rsidR="006925ED">
        <w:rPr>
          <w:spacing w:val="-1"/>
        </w:rPr>
        <w:t>FRBP</w:t>
      </w:r>
      <w:r w:rsidR="008C7686">
        <w:rPr>
          <w:spacing w:val="-1"/>
        </w:rPr>
        <w:t xml:space="preserve"> </w:t>
      </w:r>
      <w:r w:rsidR="006925ED">
        <w:t>9011,</w:t>
      </w:r>
      <w:r w:rsidR="006925ED">
        <w:rPr>
          <w:spacing w:val="-1"/>
        </w:rPr>
        <w:t xml:space="preserve"> </w:t>
      </w:r>
      <w:r w:rsidR="006925ED">
        <w:t>and</w:t>
      </w:r>
      <w:r w:rsidR="006925ED">
        <w:rPr>
          <w:spacing w:val="-1"/>
        </w:rPr>
        <w:t xml:space="preserve"> </w:t>
      </w:r>
      <w:r w:rsidR="006925ED">
        <w:t>the</w:t>
      </w:r>
      <w:r w:rsidR="006925ED">
        <w:rPr>
          <w:spacing w:val="-1"/>
        </w:rPr>
        <w:t xml:space="preserve"> </w:t>
      </w:r>
      <w:r w:rsidR="006925ED">
        <w:t>declaration</w:t>
      </w:r>
      <w:r w:rsidR="007B3E2C">
        <w:t xml:space="preserve"> </w:t>
      </w:r>
      <w:r w:rsidR="006925ED" w:rsidRPr="00B45164">
        <w:t>must</w:t>
      </w:r>
      <w:r w:rsidR="006925ED">
        <w:t>:</w:t>
      </w:r>
      <w:r w:rsidR="006925ED">
        <w:br/>
      </w:r>
    </w:p>
    <w:p w14:paraId="63C522C4" w14:textId="77777777" w:rsidR="009972C4" w:rsidRDefault="009972C4" w:rsidP="003F0EEE">
      <w:pPr>
        <w:pStyle w:val="BodyText"/>
        <w:tabs>
          <w:tab w:val="left" w:pos="840"/>
        </w:tabs>
        <w:kinsoku w:val="0"/>
        <w:overflowPunct w:val="0"/>
        <w:spacing w:before="143" w:line="230" w:lineRule="exact"/>
        <w:ind w:left="119" w:right="117"/>
        <w:jc w:val="both"/>
      </w:pPr>
    </w:p>
    <w:p w14:paraId="16A1E689" w14:textId="77777777" w:rsidR="00365564" w:rsidRDefault="00365564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14:paraId="5C15C25A" w14:textId="58DD11A3" w:rsidR="00365564" w:rsidRDefault="00211BF9">
      <w:pPr>
        <w:pStyle w:val="BodyText"/>
        <w:kinsoku w:val="0"/>
        <w:overflowPunct w:val="0"/>
        <w:spacing w:line="20" w:lineRule="atLeas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E5EFB96" wp14:editId="4D83EB0C">
                <wp:extent cx="1840865" cy="13970"/>
                <wp:effectExtent l="5080" t="6350" r="190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13970"/>
                          <a:chOff x="0" y="0"/>
                          <a:chExt cx="2899" cy="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78" cy="20"/>
                          </a:xfrm>
                          <a:custGeom>
                            <a:avLst/>
                            <a:gdLst>
                              <a:gd name="T0" fmla="*/ 0 w 2878"/>
                              <a:gd name="T1" fmla="*/ 0 h 20"/>
                              <a:gd name="T2" fmla="*/ 2877 w 28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78" h="20">
                                <a:moveTo>
                                  <a:pt x="0" y="0"/>
                                </a:moveTo>
                                <a:lnTo>
                                  <a:pt x="2877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79BEB" id="Group 2" o:spid="_x0000_s1026" style="width:144.95pt;height:1.1pt;mso-position-horizontal-relative:char;mso-position-vertical-relative:line" coordsize="289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">
                <v:shape id="Freeform 3" o:spid="_x0000_s1027" style="position:absolute;left:10;top:10;width:2878;height:20;visibility:visible;mso-wrap-style:square;v-text-anchor:top" coordsize="28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" path="m,l2877,e" filled="f" strokeweight=".37392mm">
                  <v:path arrowok="t" o:connecttype="custom" o:connectlocs="0,0;2877,0" o:connectangles="0,0"/>
                </v:shape>
                <w10:anchorlock/>
              </v:group>
            </w:pict>
          </mc:Fallback>
        </mc:AlternateContent>
      </w:r>
    </w:p>
    <w:p w14:paraId="49CDD375" w14:textId="77777777" w:rsidR="00365564" w:rsidRPr="006925ED" w:rsidRDefault="00365564" w:rsidP="006925ED">
      <w:pPr>
        <w:pStyle w:val="BodyText"/>
        <w:kinsoku w:val="0"/>
        <w:overflowPunct w:val="0"/>
        <w:spacing w:line="220" w:lineRule="exact"/>
        <w:ind w:left="120" w:hanging="1"/>
        <w:rPr>
          <w:sz w:val="16"/>
          <w:szCs w:val="16"/>
        </w:rPr>
      </w:pPr>
      <w:r>
        <w:rPr>
          <w:rFonts w:ascii="Courier New" w:hAnsi="Courier New" w:cs="Courier New"/>
          <w:b/>
          <w:bCs/>
          <w:position w:val="7"/>
          <w:sz w:val="12"/>
          <w:szCs w:val="12"/>
        </w:rPr>
        <w:t>1</w:t>
      </w:r>
      <w:r w:rsidR="00EB3D17" w:rsidRPr="00182730">
        <w:rPr>
          <w:color w:val="000000"/>
          <w:sz w:val="16"/>
          <w:szCs w:val="16"/>
        </w:rPr>
        <w:t>Depending on how you were served, you may have additional time for response. See FRBP 9006.</w:t>
      </w:r>
    </w:p>
    <w:p w14:paraId="5FA88E2F" w14:textId="09ADC36F" w:rsidR="00365564" w:rsidRDefault="00365564">
      <w:pPr>
        <w:pStyle w:val="Heading1"/>
        <w:tabs>
          <w:tab w:val="left" w:pos="8399"/>
        </w:tabs>
        <w:kinsoku w:val="0"/>
        <w:overflowPunct w:val="0"/>
        <w:rPr>
          <w:rFonts w:ascii="Courier New" w:hAnsi="Courier New" w:cs="Courier New"/>
          <w:b w:val="0"/>
          <w:bCs w:val="0"/>
        </w:rPr>
      </w:pPr>
      <w:r>
        <w:rPr>
          <w:rFonts w:ascii="Courier New" w:hAnsi="Courier New" w:cs="Courier New"/>
          <w:spacing w:val="-1"/>
        </w:rPr>
        <w:tab/>
      </w:r>
    </w:p>
    <w:p w14:paraId="60637CEF" w14:textId="77777777" w:rsidR="00365564" w:rsidRDefault="00365564">
      <w:pPr>
        <w:pStyle w:val="Heading1"/>
        <w:tabs>
          <w:tab w:val="left" w:pos="8399"/>
        </w:tabs>
        <w:kinsoku w:val="0"/>
        <w:overflowPunct w:val="0"/>
        <w:rPr>
          <w:rFonts w:ascii="Courier New" w:hAnsi="Courier New" w:cs="Courier New"/>
          <w:b w:val="0"/>
          <w:bCs w:val="0"/>
        </w:rPr>
        <w:sectPr w:rsidR="00365564" w:rsidSect="00865A06">
          <w:headerReference w:type="default" r:id="rId7"/>
          <w:headerReference w:type="first" r:id="rId8"/>
          <w:type w:val="continuous"/>
          <w:pgSz w:w="12240" w:h="15840" w:code="1"/>
          <w:pgMar w:top="864" w:right="720" w:bottom="0" w:left="605" w:header="720" w:footer="720" w:gutter="0"/>
          <w:cols w:space="720"/>
          <w:noEndnote/>
          <w:titlePg/>
          <w:docGrid w:linePitch="326"/>
        </w:sectPr>
      </w:pPr>
    </w:p>
    <w:p w14:paraId="4D3684B3" w14:textId="77777777" w:rsidR="00365564" w:rsidRDefault="00365564">
      <w:pPr>
        <w:pStyle w:val="BodyText"/>
        <w:numPr>
          <w:ilvl w:val="1"/>
          <w:numId w:val="1"/>
        </w:numPr>
        <w:tabs>
          <w:tab w:val="left" w:pos="2321"/>
        </w:tabs>
        <w:kinsoku w:val="0"/>
        <w:overflowPunct w:val="0"/>
      </w:pPr>
      <w:r>
        <w:rPr>
          <w:spacing w:val="-1"/>
        </w:rPr>
        <w:lastRenderedPageBreak/>
        <w:t>identify the interest of the opposing party; and</w:t>
      </w:r>
    </w:p>
    <w:p w14:paraId="3F8DA61D" w14:textId="77777777" w:rsidR="00365564" w:rsidRDefault="00365564">
      <w:pPr>
        <w:pStyle w:val="BodyText"/>
        <w:kinsoku w:val="0"/>
        <w:overflowPunct w:val="0"/>
        <w:spacing w:before="1"/>
        <w:ind w:left="0"/>
      </w:pPr>
    </w:p>
    <w:p w14:paraId="382A6D45" w14:textId="77777777" w:rsidR="00365564" w:rsidRDefault="00365564">
      <w:pPr>
        <w:pStyle w:val="BodyText"/>
        <w:numPr>
          <w:ilvl w:val="1"/>
          <w:numId w:val="1"/>
        </w:numPr>
        <w:tabs>
          <w:tab w:val="left" w:pos="2321"/>
        </w:tabs>
        <w:kinsoku w:val="0"/>
        <w:overflowPunct w:val="0"/>
      </w:pPr>
      <w:r>
        <w:t>state,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particularity,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opposition.</w:t>
      </w:r>
    </w:p>
    <w:p w14:paraId="4EAEB586" w14:textId="77777777" w:rsidR="00365564" w:rsidRPr="00B45164" w:rsidRDefault="00365564">
      <w:pPr>
        <w:pStyle w:val="BodyText"/>
        <w:kinsoku w:val="0"/>
        <w:overflowPunct w:val="0"/>
        <w:spacing w:before="6"/>
        <w:ind w:left="0"/>
      </w:pPr>
    </w:p>
    <w:p w14:paraId="1F76BE22" w14:textId="6D68E5FE" w:rsidR="00365564" w:rsidRDefault="00814F9A" w:rsidP="003F0EEE">
      <w:pPr>
        <w:pStyle w:val="BodyText"/>
        <w:numPr>
          <w:ilvl w:val="0"/>
          <w:numId w:val="1"/>
        </w:numPr>
        <w:tabs>
          <w:tab w:val="left" w:pos="881"/>
        </w:tabs>
        <w:kinsoku w:val="0"/>
        <w:overflowPunct w:val="0"/>
        <w:ind w:left="880" w:right="720" w:hanging="720"/>
        <w:jc w:val="both"/>
      </w:pPr>
      <w:r w:rsidRPr="00B45164">
        <w:rPr>
          <w:b/>
          <w:bCs/>
          <w:spacing w:val="-12"/>
        </w:rPr>
        <w:t xml:space="preserve">You must </w:t>
      </w:r>
      <w:r w:rsidR="00365564">
        <w:rPr>
          <w:spacing w:val="-1"/>
        </w:rPr>
        <w:t>file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the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original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of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the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Declaration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and</w:t>
      </w:r>
      <w:r w:rsidR="00365564">
        <w:rPr>
          <w:spacing w:val="-11"/>
        </w:rPr>
        <w:t xml:space="preserve"> </w:t>
      </w:r>
      <w:r w:rsidR="00365564">
        <w:rPr>
          <w:spacing w:val="-1"/>
        </w:rPr>
        <w:t>Request</w:t>
      </w:r>
      <w:r w:rsidR="00365564">
        <w:rPr>
          <w:spacing w:val="-13"/>
        </w:rPr>
        <w:t xml:space="preserve"> </w:t>
      </w:r>
      <w:r w:rsidR="00365564">
        <w:rPr>
          <w:spacing w:val="-1"/>
        </w:rPr>
        <w:t>and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Notice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of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Hearing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with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proof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of</w:t>
      </w:r>
      <w:r w:rsidR="00365564">
        <w:rPr>
          <w:spacing w:val="-12"/>
        </w:rPr>
        <w:t xml:space="preserve"> </w:t>
      </w:r>
      <w:r w:rsidR="00365564">
        <w:rPr>
          <w:spacing w:val="-1"/>
        </w:rPr>
        <w:t>service</w:t>
      </w:r>
      <w:r w:rsidR="00365564">
        <w:rPr>
          <w:spacing w:val="51"/>
        </w:rPr>
        <w:t xml:space="preserve"> </w:t>
      </w:r>
      <w:r w:rsidR="00365564">
        <w:t>with</w:t>
      </w:r>
      <w:r w:rsidR="00365564">
        <w:rPr>
          <w:spacing w:val="-7"/>
        </w:rPr>
        <w:t xml:space="preserve"> </w:t>
      </w:r>
      <w:r w:rsidR="00365564">
        <w:t>the</w:t>
      </w:r>
      <w:r w:rsidR="00365564">
        <w:rPr>
          <w:spacing w:val="-7"/>
        </w:rPr>
        <w:t xml:space="preserve"> </w:t>
      </w:r>
      <w:r w:rsidR="00365564">
        <w:t>Clerk</w:t>
      </w:r>
      <w:r w:rsidR="00365564">
        <w:rPr>
          <w:spacing w:val="-7"/>
        </w:rPr>
        <w:t xml:space="preserve"> </w:t>
      </w:r>
      <w:r w:rsidR="00365564">
        <w:t>of</w:t>
      </w:r>
      <w:r w:rsidR="00365564">
        <w:rPr>
          <w:spacing w:val="-7"/>
        </w:rPr>
        <w:t xml:space="preserve"> </w:t>
      </w:r>
      <w:r w:rsidR="00365564">
        <w:t>the</w:t>
      </w:r>
      <w:r w:rsidR="00365564">
        <w:rPr>
          <w:spacing w:val="-7"/>
        </w:rPr>
        <w:t xml:space="preserve"> </w:t>
      </w:r>
      <w:r w:rsidR="00365564">
        <w:rPr>
          <w:spacing w:val="-1"/>
        </w:rPr>
        <w:t>U.S.</w:t>
      </w:r>
      <w:r w:rsidR="00365564">
        <w:rPr>
          <w:spacing w:val="-9"/>
        </w:rPr>
        <w:t xml:space="preserve"> </w:t>
      </w:r>
      <w:r w:rsidR="00365564">
        <w:rPr>
          <w:spacing w:val="-1"/>
        </w:rPr>
        <w:t>Bankruptcy</w:t>
      </w:r>
      <w:r w:rsidR="00365564">
        <w:rPr>
          <w:spacing w:val="-7"/>
        </w:rPr>
        <w:t xml:space="preserve"> </w:t>
      </w:r>
      <w:r w:rsidR="00365564">
        <w:t>Court</w:t>
      </w:r>
      <w:r w:rsidR="00365564">
        <w:rPr>
          <w:spacing w:val="-7"/>
        </w:rPr>
        <w:t xml:space="preserve"> </w:t>
      </w:r>
      <w:r w:rsidR="00365564">
        <w:t>at</w:t>
      </w:r>
      <w:r w:rsidR="00365564">
        <w:rPr>
          <w:spacing w:val="-7"/>
        </w:rPr>
        <w:t xml:space="preserve"> </w:t>
      </w:r>
      <w:r w:rsidR="00365564">
        <w:t>325</w:t>
      </w:r>
      <w:r w:rsidR="00365564">
        <w:rPr>
          <w:spacing w:val="-7"/>
        </w:rPr>
        <w:t xml:space="preserve"> </w:t>
      </w:r>
      <w:r w:rsidR="00365564">
        <w:t>West</w:t>
      </w:r>
      <w:r w:rsidR="00365564">
        <w:rPr>
          <w:spacing w:val="-7"/>
        </w:rPr>
        <w:t xml:space="preserve"> </w:t>
      </w:r>
      <w:r w:rsidR="00365564">
        <w:t>F</w:t>
      </w:r>
      <w:r w:rsidR="00365564">
        <w:rPr>
          <w:spacing w:val="-7"/>
        </w:rPr>
        <w:t xml:space="preserve"> </w:t>
      </w:r>
      <w:r w:rsidR="00365564">
        <w:t>Street,</w:t>
      </w:r>
      <w:r w:rsidR="00365564">
        <w:rPr>
          <w:spacing w:val="-7"/>
        </w:rPr>
        <w:t xml:space="preserve"> </w:t>
      </w:r>
      <w:r w:rsidR="00365564">
        <w:t>San</w:t>
      </w:r>
      <w:r w:rsidR="00365564">
        <w:rPr>
          <w:spacing w:val="-7"/>
        </w:rPr>
        <w:t xml:space="preserve"> </w:t>
      </w:r>
      <w:r w:rsidR="00365564">
        <w:t>Diego,</w:t>
      </w:r>
      <w:r w:rsidR="00365564">
        <w:rPr>
          <w:spacing w:val="-7"/>
        </w:rPr>
        <w:t xml:space="preserve"> </w:t>
      </w:r>
      <w:r w:rsidR="00365564">
        <w:t>California</w:t>
      </w:r>
      <w:r w:rsidR="00365564">
        <w:rPr>
          <w:spacing w:val="-7"/>
        </w:rPr>
        <w:t xml:space="preserve"> </w:t>
      </w:r>
      <w:r w:rsidR="00365564">
        <w:t>92101-6991,</w:t>
      </w:r>
      <w:r w:rsidR="00365564">
        <w:rPr>
          <w:spacing w:val="-7"/>
        </w:rPr>
        <w:t xml:space="preserve"> </w:t>
      </w:r>
      <w:r w:rsidR="00365564">
        <w:t>no</w:t>
      </w:r>
      <w:r w:rsidR="00365564">
        <w:rPr>
          <w:spacing w:val="-7"/>
        </w:rPr>
        <w:t xml:space="preserve"> </w:t>
      </w:r>
      <w:r w:rsidR="00365564">
        <w:t>later</w:t>
      </w:r>
      <w:r w:rsidR="00365564">
        <w:rPr>
          <w:spacing w:val="-7"/>
        </w:rPr>
        <w:t xml:space="preserve"> </w:t>
      </w:r>
      <w:r w:rsidR="00365564">
        <w:t>than</w:t>
      </w:r>
      <w:r w:rsidR="00365564">
        <w:rPr>
          <w:spacing w:val="22"/>
        </w:rPr>
        <w:t xml:space="preserve"> </w:t>
      </w:r>
      <w:r w:rsidR="00365564">
        <w:t>the</w:t>
      </w:r>
      <w:r w:rsidR="00365564">
        <w:rPr>
          <w:spacing w:val="-1"/>
        </w:rPr>
        <w:t xml:space="preserve"> </w:t>
      </w:r>
      <w:r w:rsidR="00365564">
        <w:t>next</w:t>
      </w:r>
      <w:r w:rsidR="00365564">
        <w:rPr>
          <w:spacing w:val="-1"/>
        </w:rPr>
        <w:t xml:space="preserve"> </w:t>
      </w:r>
      <w:r w:rsidR="00365564">
        <w:t>business</w:t>
      </w:r>
      <w:r w:rsidR="00365564">
        <w:rPr>
          <w:spacing w:val="-1"/>
        </w:rPr>
        <w:t xml:space="preserve"> </w:t>
      </w:r>
      <w:r w:rsidR="00365564">
        <w:t>day</w:t>
      </w:r>
      <w:r w:rsidR="00365564">
        <w:rPr>
          <w:spacing w:val="-1"/>
        </w:rPr>
        <w:t xml:space="preserve"> </w:t>
      </w:r>
      <w:r w:rsidR="00365564">
        <w:t>following</w:t>
      </w:r>
      <w:r w:rsidR="00365564">
        <w:rPr>
          <w:spacing w:val="-1"/>
        </w:rPr>
        <w:t xml:space="preserve"> </w:t>
      </w:r>
      <w:r w:rsidR="00365564">
        <w:t>the</w:t>
      </w:r>
      <w:r w:rsidR="00365564">
        <w:rPr>
          <w:spacing w:val="-1"/>
        </w:rPr>
        <w:t xml:space="preserve"> </w:t>
      </w:r>
      <w:r w:rsidR="00365564">
        <w:t>date</w:t>
      </w:r>
      <w:r w:rsidR="00365564">
        <w:rPr>
          <w:spacing w:val="-1"/>
        </w:rPr>
        <w:t xml:space="preserve"> </w:t>
      </w:r>
      <w:r w:rsidR="00365564">
        <w:t>of</w:t>
      </w:r>
      <w:r w:rsidR="00365564">
        <w:rPr>
          <w:spacing w:val="-1"/>
        </w:rPr>
        <w:t xml:space="preserve"> </w:t>
      </w:r>
      <w:r w:rsidR="00365564">
        <w:t>service.</w:t>
      </w:r>
    </w:p>
    <w:p w14:paraId="2968D9C5" w14:textId="77777777" w:rsidR="00365564" w:rsidRDefault="00365564" w:rsidP="003F0EEE">
      <w:pPr>
        <w:pStyle w:val="BodyText"/>
        <w:kinsoku w:val="0"/>
        <w:overflowPunct w:val="0"/>
        <w:spacing w:before="1"/>
        <w:ind w:left="0" w:right="720"/>
        <w:jc w:val="both"/>
      </w:pPr>
    </w:p>
    <w:p w14:paraId="367735FB" w14:textId="0A867FE8" w:rsidR="00365564" w:rsidRDefault="00E179E3" w:rsidP="003F0EEE">
      <w:pPr>
        <w:pStyle w:val="BodyText"/>
        <w:tabs>
          <w:tab w:val="left" w:pos="900"/>
        </w:tabs>
        <w:kinsoku w:val="0"/>
        <w:overflowPunct w:val="0"/>
        <w:ind w:left="160" w:right="720" w:firstLine="560"/>
        <w:jc w:val="both"/>
      </w:pPr>
      <w:r w:rsidRPr="00E179E3">
        <w:rPr>
          <w:b/>
        </w:rPr>
        <w:tab/>
      </w:r>
      <w:r w:rsidR="007C1226" w:rsidRPr="00B45164">
        <w:rPr>
          <w:b/>
        </w:rPr>
        <w:t>If you fail to serve your “Declar</w:t>
      </w:r>
      <w:r w:rsidR="00814F9A" w:rsidRPr="00B45164">
        <w:rPr>
          <w:b/>
        </w:rPr>
        <w:t>a</w:t>
      </w:r>
      <w:r w:rsidR="007C1226" w:rsidRPr="00B45164">
        <w:rPr>
          <w:b/>
        </w:rPr>
        <w:t>tion in Opposition to Intended Action” and “Request and Notice of Hearing”</w:t>
      </w:r>
      <w:r w:rsidR="007C1226" w:rsidRPr="00B45164">
        <w:rPr>
          <w:spacing w:val="-18"/>
        </w:rPr>
        <w:t xml:space="preserve"> </w:t>
      </w:r>
      <w:r w:rsidR="00365564" w:rsidRPr="00B45164">
        <w:rPr>
          <w:spacing w:val="-1"/>
        </w:rPr>
        <w:t>within</w:t>
      </w:r>
      <w:r w:rsidR="00365564" w:rsidRPr="00B45164">
        <w:rPr>
          <w:spacing w:val="-18"/>
        </w:rPr>
        <w:t xml:space="preserve"> </w:t>
      </w:r>
      <w:r w:rsidR="00365564" w:rsidRPr="00B45164">
        <w:rPr>
          <w:spacing w:val="-1"/>
        </w:rPr>
        <w:t>the</w:t>
      </w:r>
      <w:r w:rsidR="00365564" w:rsidRPr="00B45164">
        <w:rPr>
          <w:spacing w:val="-18"/>
        </w:rPr>
        <w:t xml:space="preserve"> </w:t>
      </w:r>
      <w:r w:rsidR="00365564" w:rsidRPr="00B45164">
        <w:rPr>
          <w:spacing w:val="-1"/>
        </w:rPr>
        <w:t>14-day</w:t>
      </w:r>
      <w:r w:rsidR="00365564" w:rsidRPr="00B45164">
        <w:rPr>
          <w:spacing w:val="-1"/>
          <w:position w:val="9"/>
          <w:sz w:val="12"/>
          <w:szCs w:val="12"/>
        </w:rPr>
        <w:t>1</w:t>
      </w:r>
      <w:r w:rsidR="00365564" w:rsidRPr="00B45164">
        <w:rPr>
          <w:spacing w:val="5"/>
          <w:position w:val="9"/>
          <w:sz w:val="12"/>
          <w:szCs w:val="12"/>
        </w:rPr>
        <w:t xml:space="preserve"> </w:t>
      </w:r>
      <w:r w:rsidR="00365564" w:rsidRPr="00B45164">
        <w:t>period</w:t>
      </w:r>
      <w:r w:rsidR="00365564" w:rsidRPr="00B45164">
        <w:rPr>
          <w:spacing w:val="-18"/>
        </w:rPr>
        <w:t xml:space="preserve"> </w:t>
      </w:r>
      <w:r w:rsidR="00365564" w:rsidRPr="00B45164">
        <w:t>provided</w:t>
      </w:r>
      <w:r w:rsidR="00365564" w:rsidRPr="00B45164">
        <w:rPr>
          <w:spacing w:val="-18"/>
        </w:rPr>
        <w:t xml:space="preserve"> </w:t>
      </w:r>
      <w:r w:rsidR="00365564" w:rsidRPr="00B45164">
        <w:t>by</w:t>
      </w:r>
      <w:r w:rsidR="00365564" w:rsidRPr="00B45164">
        <w:rPr>
          <w:spacing w:val="-18"/>
        </w:rPr>
        <w:t xml:space="preserve"> </w:t>
      </w:r>
      <w:r w:rsidR="00365564" w:rsidRPr="00B45164">
        <w:t>this</w:t>
      </w:r>
      <w:r w:rsidR="00365564" w:rsidRPr="00B45164">
        <w:rPr>
          <w:spacing w:val="-18"/>
        </w:rPr>
        <w:t xml:space="preserve"> </w:t>
      </w:r>
      <w:r w:rsidR="00365564" w:rsidRPr="00B45164">
        <w:t>notice,</w:t>
      </w:r>
      <w:r w:rsidR="00365564" w:rsidRPr="00B45164">
        <w:rPr>
          <w:spacing w:val="-18"/>
        </w:rPr>
        <w:t xml:space="preserve"> </w:t>
      </w:r>
      <w:r w:rsidR="002C69CC" w:rsidRPr="00B45164">
        <w:rPr>
          <w:b/>
          <w:spacing w:val="-1"/>
        </w:rPr>
        <w:t>no hearing will take place</w:t>
      </w:r>
      <w:r w:rsidR="00365564" w:rsidRPr="00B45164">
        <w:rPr>
          <w:spacing w:val="-1"/>
        </w:rPr>
        <w:t>,</w:t>
      </w:r>
      <w:r w:rsidR="00365564" w:rsidRPr="00B45164">
        <w:rPr>
          <w:spacing w:val="-18"/>
        </w:rPr>
        <w:t xml:space="preserve"> </w:t>
      </w:r>
      <w:r w:rsidR="00365564" w:rsidRPr="00B45164">
        <w:rPr>
          <w:spacing w:val="-1"/>
        </w:rPr>
        <w:t>you</w:t>
      </w:r>
      <w:r w:rsidR="00365564" w:rsidRPr="00B45164">
        <w:rPr>
          <w:spacing w:val="-18"/>
        </w:rPr>
        <w:t xml:space="preserve"> </w:t>
      </w:r>
      <w:r w:rsidR="002C69CC" w:rsidRPr="00B45164">
        <w:t xml:space="preserve">will </w:t>
      </w:r>
      <w:r w:rsidR="00365564" w:rsidRPr="00B45164">
        <w:rPr>
          <w:spacing w:val="-1"/>
        </w:rPr>
        <w:t>lose</w:t>
      </w:r>
      <w:r w:rsidR="00365564" w:rsidRPr="00B45164">
        <w:rPr>
          <w:spacing w:val="40"/>
        </w:rPr>
        <w:t xml:space="preserve"> </w:t>
      </w:r>
      <w:r w:rsidR="00365564" w:rsidRPr="00B45164">
        <w:t>your</w:t>
      </w:r>
      <w:r w:rsidR="00365564" w:rsidRPr="00B45164">
        <w:rPr>
          <w:spacing w:val="-1"/>
        </w:rPr>
        <w:t xml:space="preserve"> </w:t>
      </w:r>
      <w:r w:rsidR="00365564" w:rsidRPr="00B45164">
        <w:t>opportunity</w:t>
      </w:r>
      <w:r w:rsidR="00365564" w:rsidRPr="00B45164">
        <w:rPr>
          <w:spacing w:val="-1"/>
        </w:rPr>
        <w:t xml:space="preserve"> </w:t>
      </w:r>
      <w:r w:rsidR="00365564" w:rsidRPr="00B45164">
        <w:t>f</w:t>
      </w:r>
      <w:r w:rsidR="00365564">
        <w:t>or</w:t>
      </w:r>
      <w:r w:rsidR="00365564">
        <w:rPr>
          <w:spacing w:val="-1"/>
        </w:rPr>
        <w:t xml:space="preserve"> </w:t>
      </w:r>
      <w:r w:rsidR="00365564">
        <w:t>hearing,</w:t>
      </w:r>
      <w:r w:rsidR="00365564">
        <w:rPr>
          <w:spacing w:val="-1"/>
        </w:rPr>
        <w:t xml:space="preserve"> </w:t>
      </w:r>
      <w:r w:rsidR="00365564">
        <w:t>and</w:t>
      </w:r>
      <w:r w:rsidR="00365564">
        <w:rPr>
          <w:spacing w:val="-1"/>
        </w:rPr>
        <w:t xml:space="preserve"> </w:t>
      </w:r>
      <w:r w:rsidR="00365564">
        <w:t>the</w:t>
      </w:r>
      <w:r w:rsidR="00365564">
        <w:rPr>
          <w:spacing w:val="-1"/>
        </w:rPr>
        <w:t xml:space="preserve"> </w:t>
      </w:r>
      <w:r w:rsidR="00365564">
        <w:t>debtor</w:t>
      </w:r>
      <w:r w:rsidR="00365564">
        <w:rPr>
          <w:spacing w:val="-1"/>
        </w:rPr>
        <w:t xml:space="preserve"> </w:t>
      </w:r>
      <w:r w:rsidR="00365564">
        <w:t>or</w:t>
      </w:r>
      <w:r w:rsidR="00365564">
        <w:rPr>
          <w:spacing w:val="2"/>
        </w:rPr>
        <w:t xml:space="preserve"> </w:t>
      </w:r>
      <w:r w:rsidR="00365564">
        <w:t>trustee</w:t>
      </w:r>
      <w:r w:rsidR="00365564">
        <w:rPr>
          <w:spacing w:val="-1"/>
        </w:rPr>
        <w:t xml:space="preserve"> </w:t>
      </w:r>
      <w:r w:rsidR="00365564">
        <w:t>may</w:t>
      </w:r>
      <w:r w:rsidR="00365564">
        <w:rPr>
          <w:spacing w:val="-1"/>
        </w:rPr>
        <w:t xml:space="preserve"> </w:t>
      </w:r>
      <w:r w:rsidR="00365564">
        <w:t>proceed</w:t>
      </w:r>
      <w:r w:rsidR="00365564">
        <w:rPr>
          <w:spacing w:val="-1"/>
        </w:rPr>
        <w:t xml:space="preserve"> </w:t>
      </w:r>
      <w:r w:rsidR="00365564">
        <w:t>to</w:t>
      </w:r>
      <w:r w:rsidR="00365564">
        <w:rPr>
          <w:spacing w:val="-1"/>
        </w:rPr>
        <w:t xml:space="preserve"> </w:t>
      </w:r>
      <w:r w:rsidR="00365564">
        <w:t>take</w:t>
      </w:r>
      <w:r w:rsidR="00365564">
        <w:rPr>
          <w:spacing w:val="-1"/>
        </w:rPr>
        <w:t xml:space="preserve"> </w:t>
      </w:r>
      <w:r w:rsidR="00365564">
        <w:t>the</w:t>
      </w:r>
      <w:r w:rsidR="00365564">
        <w:rPr>
          <w:spacing w:val="-1"/>
        </w:rPr>
        <w:t xml:space="preserve"> </w:t>
      </w:r>
      <w:r w:rsidR="00365564">
        <w:t>intended</w:t>
      </w:r>
      <w:r w:rsidR="00365564">
        <w:rPr>
          <w:spacing w:val="-1"/>
        </w:rPr>
        <w:t xml:space="preserve"> </w:t>
      </w:r>
      <w:r w:rsidR="00365564">
        <w:t>action.</w:t>
      </w:r>
    </w:p>
    <w:p w14:paraId="165EA8BD" w14:textId="77777777" w:rsidR="00365564" w:rsidRDefault="00365564">
      <w:pPr>
        <w:pStyle w:val="BodyText"/>
        <w:kinsoku w:val="0"/>
        <w:overflowPunct w:val="0"/>
        <w:ind w:left="0"/>
      </w:pPr>
    </w:p>
    <w:p w14:paraId="487C2A3C" w14:textId="77777777" w:rsidR="00365564" w:rsidRDefault="00365564">
      <w:pPr>
        <w:pStyle w:val="BodyText"/>
        <w:kinsoku w:val="0"/>
        <w:overflowPunct w:val="0"/>
        <w:ind w:left="160"/>
      </w:pPr>
      <w:r>
        <w:rPr>
          <w:spacing w:val="-1"/>
        </w:rPr>
        <w:t>DATED:</w:t>
      </w:r>
      <w:r w:rsidR="0085202F">
        <w:rPr>
          <w:spacing w:val="-1"/>
        </w:rPr>
        <w:t xml:space="preserve"> </w:t>
      </w:r>
      <w:bookmarkStart w:id="9" w:name="Text27"/>
      <w:r w:rsidR="0085202F">
        <w:rPr>
          <w:spacing w:val="-1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5202F">
        <w:rPr>
          <w:spacing w:val="-1"/>
        </w:rPr>
        <w:instrText xml:space="preserve"> FORMTEXT </w:instrText>
      </w:r>
      <w:r w:rsidR="0085202F">
        <w:rPr>
          <w:spacing w:val="-1"/>
        </w:rPr>
      </w:r>
      <w:r w:rsidR="0085202F">
        <w:rPr>
          <w:spacing w:val="-1"/>
        </w:rPr>
        <w:fldChar w:fldCharType="separate"/>
      </w:r>
      <w:r w:rsidR="0085202F">
        <w:rPr>
          <w:noProof/>
          <w:spacing w:val="-1"/>
        </w:rPr>
        <w:t> </w:t>
      </w:r>
      <w:r w:rsidR="0085202F">
        <w:rPr>
          <w:noProof/>
          <w:spacing w:val="-1"/>
        </w:rPr>
        <w:t> </w:t>
      </w:r>
      <w:r w:rsidR="0085202F">
        <w:rPr>
          <w:noProof/>
          <w:spacing w:val="-1"/>
        </w:rPr>
        <w:t> </w:t>
      </w:r>
      <w:r w:rsidR="0085202F">
        <w:rPr>
          <w:noProof/>
          <w:spacing w:val="-1"/>
        </w:rPr>
        <w:t> </w:t>
      </w:r>
      <w:r w:rsidR="0085202F">
        <w:rPr>
          <w:noProof/>
          <w:spacing w:val="-1"/>
        </w:rPr>
        <w:t> </w:t>
      </w:r>
      <w:r w:rsidR="0085202F">
        <w:rPr>
          <w:spacing w:val="-1"/>
        </w:rPr>
        <w:fldChar w:fldCharType="end"/>
      </w:r>
      <w:bookmarkEnd w:id="9"/>
    </w:p>
    <w:p w14:paraId="5E6D15E3" w14:textId="77777777" w:rsidR="00365564" w:rsidRDefault="00365564">
      <w:pPr>
        <w:pStyle w:val="BodyText"/>
        <w:kinsoku w:val="0"/>
        <w:overflowPunct w:val="0"/>
        <w:ind w:left="0"/>
      </w:pPr>
    </w:p>
    <w:tbl>
      <w:tblPr>
        <w:tblW w:w="0" w:type="auto"/>
        <w:tblInd w:w="2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6275"/>
      </w:tblGrid>
      <w:tr w:rsidR="00246290" w:rsidRPr="005505D8" w14:paraId="0AC769A6" w14:textId="77777777" w:rsidTr="00883E31">
        <w:trPr>
          <w:trHeight w:hRule="exact" w:val="288"/>
        </w:trPr>
        <w:tc>
          <w:tcPr>
            <w:tcW w:w="4320" w:type="dxa"/>
            <w:shd w:val="clear" w:color="auto" w:fill="auto"/>
          </w:tcPr>
          <w:p w14:paraId="19ED9A5B" w14:textId="77777777" w:rsidR="00246290" w:rsidRPr="005505D8" w:rsidRDefault="00246290" w:rsidP="005505D8">
            <w:pPr>
              <w:pStyle w:val="BodyText"/>
              <w:kinsoku w:val="0"/>
              <w:overflowPunct w:val="0"/>
              <w:spacing w:before="2"/>
              <w:ind w:left="0"/>
              <w:rPr>
                <w:sz w:val="18"/>
                <w:szCs w:val="18"/>
              </w:rPr>
            </w:pPr>
          </w:p>
        </w:tc>
        <w:bookmarkStart w:id="10" w:name="Text28"/>
        <w:tc>
          <w:tcPr>
            <w:tcW w:w="6275" w:type="dxa"/>
            <w:tcBorders>
              <w:bottom w:val="single" w:sz="6" w:space="0" w:color="auto"/>
            </w:tcBorders>
            <w:shd w:val="clear" w:color="auto" w:fill="auto"/>
          </w:tcPr>
          <w:p w14:paraId="4B475652" w14:textId="77777777" w:rsidR="00246290" w:rsidRPr="005505D8" w:rsidRDefault="002F64BF" w:rsidP="005505D8">
            <w:pPr>
              <w:pStyle w:val="BodyText"/>
              <w:kinsoku w:val="0"/>
              <w:overflowPunct w:val="0"/>
              <w:spacing w:before="2"/>
              <w:ind w:left="0"/>
            </w:pPr>
            <w:r w:rsidRPr="005505D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505D8">
              <w:instrText xml:space="preserve"> FORMTEXT </w:instrText>
            </w:r>
            <w:r w:rsidRPr="005505D8">
              <w:fldChar w:fldCharType="separate"/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fldChar w:fldCharType="end"/>
            </w:r>
            <w:bookmarkEnd w:id="10"/>
          </w:p>
        </w:tc>
      </w:tr>
      <w:tr w:rsidR="00246290" w:rsidRPr="005505D8" w14:paraId="073CCEA0" w14:textId="77777777" w:rsidTr="00883E31">
        <w:trPr>
          <w:trHeight w:hRule="exact" w:val="288"/>
        </w:trPr>
        <w:tc>
          <w:tcPr>
            <w:tcW w:w="4320" w:type="dxa"/>
            <w:shd w:val="clear" w:color="auto" w:fill="auto"/>
          </w:tcPr>
          <w:p w14:paraId="1F2CC153" w14:textId="77777777" w:rsidR="00246290" w:rsidRPr="005505D8" w:rsidRDefault="00246290" w:rsidP="005505D8">
            <w:pPr>
              <w:pStyle w:val="BodyText"/>
              <w:kinsoku w:val="0"/>
              <w:overflowPunct w:val="0"/>
              <w:spacing w:before="2"/>
              <w:ind w:left="0"/>
              <w:rPr>
                <w:sz w:val="18"/>
                <w:szCs w:val="18"/>
              </w:rPr>
            </w:pPr>
          </w:p>
        </w:tc>
        <w:tc>
          <w:tcPr>
            <w:tcW w:w="6275" w:type="dxa"/>
            <w:tcBorders>
              <w:top w:val="single" w:sz="6" w:space="0" w:color="auto"/>
            </w:tcBorders>
            <w:shd w:val="clear" w:color="auto" w:fill="auto"/>
          </w:tcPr>
          <w:p w14:paraId="13015397" w14:textId="77777777" w:rsidR="00246290" w:rsidRPr="005505D8" w:rsidRDefault="00246290" w:rsidP="005505D8">
            <w:pPr>
              <w:pStyle w:val="BodyText"/>
              <w:kinsoku w:val="0"/>
              <w:overflowPunct w:val="0"/>
              <w:spacing w:line="223" w:lineRule="exact"/>
              <w:ind w:left="0"/>
              <w:jc w:val="center"/>
            </w:pPr>
            <w:r w:rsidRPr="005505D8">
              <w:rPr>
                <w:spacing w:val="-1"/>
              </w:rPr>
              <w:t>Attorney for Moving Party</w:t>
            </w:r>
          </w:p>
          <w:p w14:paraId="34F07171" w14:textId="77777777" w:rsidR="00246290" w:rsidRPr="005505D8" w:rsidRDefault="00246290" w:rsidP="005505D8">
            <w:pPr>
              <w:pStyle w:val="BodyText"/>
              <w:kinsoku w:val="0"/>
              <w:overflowPunct w:val="0"/>
              <w:spacing w:before="2"/>
              <w:ind w:left="0"/>
              <w:rPr>
                <w:sz w:val="18"/>
                <w:szCs w:val="18"/>
              </w:rPr>
            </w:pPr>
          </w:p>
        </w:tc>
      </w:tr>
    </w:tbl>
    <w:p w14:paraId="42CF8A0B" w14:textId="77777777" w:rsidR="00365564" w:rsidRDefault="00365564">
      <w:pPr>
        <w:pStyle w:val="BodyText"/>
        <w:kinsoku w:val="0"/>
        <w:overflowPunct w:val="0"/>
        <w:spacing w:line="20" w:lineRule="atLeast"/>
        <w:ind w:left="4471"/>
        <w:rPr>
          <w:sz w:val="2"/>
          <w:szCs w:val="2"/>
        </w:rPr>
      </w:pPr>
    </w:p>
    <w:p w14:paraId="2EEFB17F" w14:textId="77777777" w:rsidR="00365564" w:rsidRDefault="00365564">
      <w:pPr>
        <w:pStyle w:val="BodyText"/>
        <w:kinsoku w:val="0"/>
        <w:overflowPunct w:val="0"/>
        <w:spacing w:before="6"/>
        <w:ind w:left="0"/>
      </w:pPr>
    </w:p>
    <w:p w14:paraId="3C792563" w14:textId="77777777" w:rsidR="00365564" w:rsidRDefault="00365564">
      <w:pPr>
        <w:pStyle w:val="Heading1"/>
        <w:kinsoku w:val="0"/>
        <w:overflowPunct w:val="0"/>
        <w:ind w:left="4255" w:right="4216"/>
        <w:jc w:val="center"/>
        <w:rPr>
          <w:b w:val="0"/>
          <w:bCs w:val="0"/>
        </w:rPr>
      </w:pPr>
      <w:r>
        <w:rPr>
          <w:spacing w:val="-1"/>
        </w:rPr>
        <w:t>CERTIFICATE OF SERVICE</w:t>
      </w:r>
    </w:p>
    <w:p w14:paraId="0E9C0F0D" w14:textId="77777777" w:rsidR="00365564" w:rsidRDefault="00365564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13FA0F29" w14:textId="77777777" w:rsidR="00365564" w:rsidRDefault="00365564">
      <w:pPr>
        <w:pStyle w:val="BodyText"/>
        <w:kinsoku w:val="0"/>
        <w:overflowPunct w:val="0"/>
      </w:pPr>
      <w:r>
        <w:t>I,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certify:</w:t>
      </w:r>
    </w:p>
    <w:p w14:paraId="7B245C87" w14:textId="77777777" w:rsidR="00365564" w:rsidRDefault="00365564">
      <w:pPr>
        <w:pStyle w:val="BodyText"/>
        <w:kinsoku w:val="0"/>
        <w:overflowPunct w:val="0"/>
        <w:spacing w:before="1"/>
        <w:ind w:left="0"/>
      </w:pPr>
    </w:p>
    <w:p w14:paraId="3CFE8F92" w14:textId="77777777" w:rsidR="00365564" w:rsidRDefault="00365564">
      <w:pPr>
        <w:pStyle w:val="BodyText"/>
        <w:kinsoku w:val="0"/>
        <w:overflowPunct w:val="0"/>
      </w:pPr>
      <w:r>
        <w:rPr>
          <w:spacing w:val="-1"/>
        </w:rPr>
        <w:t xml:space="preserve">That </w:t>
      </w:r>
      <w:r>
        <w:t>I</w:t>
      </w:r>
      <w:r>
        <w:rPr>
          <w:spacing w:val="-1"/>
        </w:rPr>
        <w:t xml:space="preserve"> am, and at all </w:t>
      </w:r>
      <w:r w:rsidR="003B2080" w:rsidRPr="00B45164">
        <w:rPr>
          <w:spacing w:val="-1"/>
        </w:rPr>
        <w:t>relevant</w:t>
      </w:r>
      <w:r w:rsidR="003B2080">
        <w:rPr>
          <w:spacing w:val="-1"/>
        </w:rPr>
        <w:t xml:space="preserve"> </w:t>
      </w:r>
      <w:r>
        <w:rPr>
          <w:spacing w:val="-1"/>
        </w:rPr>
        <w:t xml:space="preserve">times </w:t>
      </w:r>
      <w:r>
        <w:t>was,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age;</w:t>
      </w:r>
    </w:p>
    <w:p w14:paraId="0CD69681" w14:textId="77777777" w:rsidR="00451370" w:rsidRDefault="00451370">
      <w:pPr>
        <w:pStyle w:val="BodyText"/>
        <w:kinsoku w:val="0"/>
        <w:overflowPunct w:val="0"/>
      </w:pPr>
    </w:p>
    <w:p w14:paraId="1F588AC3" w14:textId="77777777" w:rsidR="00451370" w:rsidRDefault="00451370" w:rsidP="003F0EEE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58" w:right="720" w:firstLine="720"/>
        <w:jc w:val="both"/>
      </w:pPr>
      <w:r>
        <w:rPr>
          <w:spacing w:val="-1"/>
        </w:rPr>
        <w:t>That on</w:t>
      </w:r>
      <w:r w:rsidR="002C26A2">
        <w:rPr>
          <w:spacing w:val="-1"/>
        </w:rPr>
        <w:t xml:space="preserve"> the</w:t>
      </w:r>
      <w:r>
        <w:rPr>
          <w:spacing w:val="-1"/>
        </w:rPr>
        <w:t xml:space="preserve"> </w:t>
      </w:r>
      <w:bookmarkStart w:id="11" w:name="Text29"/>
      <w:r w:rsidRPr="00451370">
        <w:rPr>
          <w:spacing w:val="-1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51370">
        <w:rPr>
          <w:spacing w:val="-1"/>
          <w:u w:val="single"/>
        </w:rPr>
        <w:instrText xml:space="preserve"> FORMTEXT </w:instrText>
      </w:r>
      <w:r w:rsidRPr="00451370">
        <w:rPr>
          <w:spacing w:val="-1"/>
          <w:u w:val="single"/>
        </w:rPr>
      </w:r>
      <w:r w:rsidRPr="00451370">
        <w:rPr>
          <w:spacing w:val="-1"/>
          <w:u w:val="single"/>
        </w:rPr>
        <w:fldChar w:fldCharType="separate"/>
      </w:r>
      <w:r w:rsidRPr="00451370">
        <w:rPr>
          <w:noProof/>
          <w:spacing w:val="-1"/>
          <w:u w:val="single"/>
        </w:rPr>
        <w:t> </w:t>
      </w:r>
      <w:r w:rsidRPr="00451370">
        <w:rPr>
          <w:noProof/>
          <w:spacing w:val="-1"/>
          <w:u w:val="single"/>
        </w:rPr>
        <w:t> </w:t>
      </w:r>
      <w:r w:rsidRPr="00451370">
        <w:rPr>
          <w:noProof/>
          <w:spacing w:val="-1"/>
          <w:u w:val="single"/>
        </w:rPr>
        <w:t> </w:t>
      </w:r>
      <w:r w:rsidRPr="00451370">
        <w:rPr>
          <w:noProof/>
          <w:spacing w:val="-1"/>
          <w:u w:val="single"/>
        </w:rPr>
        <w:t> </w:t>
      </w:r>
      <w:r w:rsidRPr="00451370">
        <w:rPr>
          <w:noProof/>
          <w:spacing w:val="-1"/>
          <w:u w:val="single"/>
        </w:rPr>
        <w:t> </w:t>
      </w:r>
      <w:r w:rsidRPr="00451370">
        <w:rPr>
          <w:spacing w:val="-1"/>
          <w:u w:val="single"/>
        </w:rPr>
        <w:fldChar w:fldCharType="end"/>
      </w:r>
      <w:bookmarkEnd w:id="11"/>
      <w:r>
        <w:rPr>
          <w:spacing w:val="-1"/>
        </w:rPr>
        <w:t xml:space="preserve"> day of </w:t>
      </w:r>
      <w:r w:rsidR="00D12315" w:rsidRPr="00D12315">
        <w:rPr>
          <w:spacing w:val="-1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" w:name="Text52"/>
      <w:r w:rsidR="00D12315" w:rsidRPr="00D12315">
        <w:rPr>
          <w:spacing w:val="-1"/>
          <w:u w:val="single"/>
        </w:rPr>
        <w:instrText xml:space="preserve"> FORMTEXT </w:instrText>
      </w:r>
      <w:r w:rsidR="00D12315" w:rsidRPr="00D12315">
        <w:rPr>
          <w:spacing w:val="-1"/>
          <w:u w:val="single"/>
        </w:rPr>
      </w:r>
      <w:r w:rsidR="00D12315" w:rsidRPr="00D12315">
        <w:rPr>
          <w:spacing w:val="-1"/>
          <w:u w:val="single"/>
        </w:rPr>
        <w:fldChar w:fldCharType="separate"/>
      </w:r>
      <w:r w:rsidR="00D12315" w:rsidRPr="00D12315">
        <w:rPr>
          <w:noProof/>
          <w:spacing w:val="-1"/>
          <w:u w:val="single"/>
        </w:rPr>
        <w:t> </w:t>
      </w:r>
      <w:r w:rsidR="00D12315" w:rsidRPr="00D12315">
        <w:rPr>
          <w:noProof/>
          <w:spacing w:val="-1"/>
          <w:u w:val="single"/>
        </w:rPr>
        <w:t> </w:t>
      </w:r>
      <w:r w:rsidR="00D12315" w:rsidRPr="00D12315">
        <w:rPr>
          <w:noProof/>
          <w:spacing w:val="-1"/>
          <w:u w:val="single"/>
        </w:rPr>
        <w:t> </w:t>
      </w:r>
      <w:r w:rsidR="00D12315" w:rsidRPr="00D12315">
        <w:rPr>
          <w:noProof/>
          <w:spacing w:val="-1"/>
          <w:u w:val="single"/>
        </w:rPr>
        <w:t> </w:t>
      </w:r>
      <w:r w:rsidR="00D12315" w:rsidRPr="00D12315">
        <w:rPr>
          <w:noProof/>
          <w:spacing w:val="-1"/>
          <w:u w:val="single"/>
        </w:rPr>
        <w:t> </w:t>
      </w:r>
      <w:r w:rsidR="00D12315" w:rsidRPr="00D12315">
        <w:rPr>
          <w:spacing w:val="-1"/>
          <w:u w:val="single"/>
        </w:rPr>
        <w:fldChar w:fldCharType="end"/>
      </w:r>
      <w:bookmarkEnd w:id="12"/>
      <w:r>
        <w:t>,</w:t>
      </w:r>
      <w:r>
        <w:rPr>
          <w:spacing w:val="53"/>
        </w:rPr>
        <w:t xml:space="preserve"> </w:t>
      </w:r>
      <w:r>
        <w:rPr>
          <w:spacing w:val="-1"/>
          <w:u w:val="single"/>
        </w:rPr>
        <w:t>20</w:t>
      </w:r>
      <w:bookmarkStart w:id="13" w:name="Text31"/>
      <w:r>
        <w:rPr>
          <w:spacing w:val="-1"/>
          <w:u w:val="single"/>
        </w:rPr>
        <w:fldChar w:fldCharType="begin">
          <w:ffData>
            <w:name w:val="Text31"/>
            <w:enabled/>
            <w:calcOnExit w:val="0"/>
            <w:textInput>
              <w:maxLength w:val="2"/>
            </w:textInput>
          </w:ffData>
        </w:fldChar>
      </w:r>
      <w:r>
        <w:rPr>
          <w:spacing w:val="-1"/>
          <w:u w:val="single"/>
        </w:rPr>
        <w:instrText xml:space="preserve"> FORMTEXT </w:instrText>
      </w:r>
      <w:r>
        <w:rPr>
          <w:spacing w:val="-1"/>
          <w:u w:val="single"/>
        </w:rPr>
      </w:r>
      <w:r>
        <w:rPr>
          <w:spacing w:val="-1"/>
          <w:u w:val="single"/>
        </w:rPr>
        <w:fldChar w:fldCharType="separate"/>
      </w:r>
      <w:r>
        <w:rPr>
          <w:noProof/>
          <w:spacing w:val="-1"/>
          <w:u w:val="single"/>
        </w:rPr>
        <w:t> </w:t>
      </w:r>
      <w:r>
        <w:rPr>
          <w:noProof/>
          <w:spacing w:val="-1"/>
          <w:u w:val="single"/>
        </w:rPr>
        <w:t> </w:t>
      </w:r>
      <w:r>
        <w:rPr>
          <w:spacing w:val="-1"/>
          <w:u w:val="single"/>
        </w:rPr>
        <w:fldChar w:fldCharType="end"/>
      </w:r>
      <w:bookmarkEnd w:id="13"/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within NOTICE OF</w:t>
      </w:r>
      <w:r>
        <w:rPr>
          <w:spacing w:val="-2"/>
        </w:rPr>
        <w:t xml:space="preserve"> </w:t>
      </w:r>
      <w:r>
        <w:rPr>
          <w:spacing w:val="-1"/>
        </w:rPr>
        <w:t>MOTION,</w:t>
      </w:r>
      <w:r>
        <w:rPr>
          <w:spacing w:val="24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pleadings</w:t>
      </w:r>
      <w:r>
        <w:rPr>
          <w:spacing w:val="-1"/>
        </w:rPr>
        <w:t xml:space="preserve"> </w:t>
      </w:r>
      <w:r>
        <w:t>[describe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papers]</w:t>
      </w:r>
      <w:r w:rsidR="005D4F39">
        <w:t xml:space="preserve"> on the following persons listed below </w:t>
      </w:r>
      <w:r w:rsidR="00BF6FF1">
        <w:t>by the mode of service shown below</w:t>
      </w:r>
      <w:r>
        <w:t>:</w:t>
      </w:r>
    </w:p>
    <w:p w14:paraId="22D021A6" w14:textId="77777777" w:rsidR="00794618" w:rsidRDefault="00794618" w:rsidP="00451370">
      <w:pPr>
        <w:pStyle w:val="BodyText"/>
        <w:tabs>
          <w:tab w:val="left" w:pos="2060"/>
          <w:tab w:val="left" w:pos="5199"/>
          <w:tab w:val="left" w:pos="5919"/>
        </w:tabs>
        <w:kinsoku w:val="0"/>
        <w:overflowPunct w:val="0"/>
        <w:ind w:left="160" w:right="118" w:firstLine="719"/>
      </w:pPr>
    </w:p>
    <w:tbl>
      <w:tblPr>
        <w:tblW w:w="0" w:type="auto"/>
        <w:tblInd w:w="115" w:type="dxa"/>
        <w:tblBorders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85"/>
      </w:tblGrid>
      <w:tr w:rsidR="00451370" w:rsidRPr="005505D8" w14:paraId="2C274F44" w14:textId="77777777" w:rsidTr="00883E31">
        <w:trPr>
          <w:trHeight w:hRule="exact" w:val="864"/>
        </w:trPr>
        <w:tc>
          <w:tcPr>
            <w:tcW w:w="10685" w:type="dxa"/>
            <w:shd w:val="clear" w:color="auto" w:fill="auto"/>
          </w:tcPr>
          <w:p w14:paraId="25A7A9BC" w14:textId="77777777" w:rsidR="00451370" w:rsidRPr="005505D8" w:rsidRDefault="00B86E6F" w:rsidP="00B86E6F">
            <w:pPr>
              <w:pStyle w:val="BodyText"/>
              <w:kinsoku w:val="0"/>
              <w:overflowPunct w:val="0"/>
              <w:ind w:left="-72"/>
            </w:pPr>
            <w:bookmarkStart w:id="14" w:name="Text32"/>
            <w:r>
              <w:t xml:space="preserve">  List additional papers:</w:t>
            </w:r>
            <w:r w:rsidR="00142EAB">
              <w:t xml:space="preserve"> </w:t>
            </w:r>
            <w:r w:rsidR="00451370" w:rsidRPr="005505D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51370" w:rsidRPr="005505D8">
              <w:instrText xml:space="preserve"> FORMTEXT </w:instrText>
            </w:r>
            <w:r w:rsidR="00451370" w:rsidRPr="005505D8">
              <w:fldChar w:fldCharType="separate"/>
            </w:r>
            <w:r w:rsidR="00451370" w:rsidRPr="005505D8">
              <w:rPr>
                <w:noProof/>
              </w:rPr>
              <w:t> </w:t>
            </w:r>
            <w:r w:rsidR="00451370" w:rsidRPr="005505D8">
              <w:rPr>
                <w:noProof/>
              </w:rPr>
              <w:t> </w:t>
            </w:r>
            <w:r w:rsidR="00451370" w:rsidRPr="005505D8">
              <w:rPr>
                <w:noProof/>
              </w:rPr>
              <w:t> </w:t>
            </w:r>
            <w:r w:rsidR="00451370" w:rsidRPr="005505D8">
              <w:rPr>
                <w:noProof/>
              </w:rPr>
              <w:t> </w:t>
            </w:r>
            <w:r w:rsidR="00451370" w:rsidRPr="005505D8">
              <w:rPr>
                <w:noProof/>
              </w:rPr>
              <w:t> </w:t>
            </w:r>
            <w:r w:rsidR="00451370" w:rsidRPr="005505D8">
              <w:fldChar w:fldCharType="end"/>
            </w:r>
            <w:bookmarkEnd w:id="14"/>
          </w:p>
        </w:tc>
      </w:tr>
    </w:tbl>
    <w:p w14:paraId="7B189F7E" w14:textId="77777777" w:rsidR="00365564" w:rsidRDefault="00365564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353"/>
        <w:gridCol w:w="547"/>
        <w:gridCol w:w="3420"/>
        <w:gridCol w:w="2250"/>
        <w:gridCol w:w="3780"/>
      </w:tblGrid>
      <w:tr w:rsidR="00A82FA9" w:rsidRPr="00A82FA9" w14:paraId="259A1FEE" w14:textId="77777777" w:rsidTr="00A23826">
        <w:trPr>
          <w:trHeight w:hRule="exact" w:val="144"/>
        </w:trPr>
        <w:tc>
          <w:tcPr>
            <w:tcW w:w="10627" w:type="dxa"/>
            <w:gridSpan w:val="6"/>
            <w:shd w:val="clear" w:color="auto" w:fill="auto"/>
          </w:tcPr>
          <w:p w14:paraId="7AABA306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A9" w:rsidRPr="00A82FA9" w14:paraId="27536F4D" w14:textId="77777777" w:rsidTr="00A23826">
        <w:tc>
          <w:tcPr>
            <w:tcW w:w="630" w:type="dxa"/>
            <w:gridSpan w:val="2"/>
            <w:shd w:val="clear" w:color="auto" w:fill="auto"/>
          </w:tcPr>
          <w:p w14:paraId="24C7C5F4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4"/>
            <w:shd w:val="clear" w:color="auto" w:fill="auto"/>
          </w:tcPr>
          <w:p w14:paraId="1F01E8FA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A82F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82FA9" w:rsidRPr="00A82FA9" w14:paraId="0CD14EFA" w14:textId="77777777" w:rsidTr="00A23826">
        <w:tc>
          <w:tcPr>
            <w:tcW w:w="630" w:type="dxa"/>
            <w:gridSpan w:val="2"/>
            <w:shd w:val="clear" w:color="auto" w:fill="auto"/>
          </w:tcPr>
          <w:p w14:paraId="46E1A474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596EDAEB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A82FA9" w:rsidRPr="00A82FA9" w14:paraId="0614EB7E" w14:textId="77777777" w:rsidTr="00A23826">
        <w:tc>
          <w:tcPr>
            <w:tcW w:w="630" w:type="dxa"/>
            <w:gridSpan w:val="2"/>
            <w:shd w:val="clear" w:color="auto" w:fill="auto"/>
          </w:tcPr>
          <w:p w14:paraId="54CF8BFC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4"/>
            <w:shd w:val="clear" w:color="auto" w:fill="auto"/>
          </w:tcPr>
          <w:p w14:paraId="393A211B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A82FA9" w:rsidRPr="00A82FA9" w14:paraId="447847A2" w14:textId="77777777" w:rsidTr="00A23826">
        <w:trPr>
          <w:trHeight w:hRule="exact" w:val="216"/>
        </w:trPr>
        <w:tc>
          <w:tcPr>
            <w:tcW w:w="4597" w:type="dxa"/>
            <w:gridSpan w:val="4"/>
            <w:shd w:val="clear" w:color="auto" w:fill="auto"/>
          </w:tcPr>
          <w:p w14:paraId="6B9AFCB7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A82FA9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33DDDE4F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780" w:type="dxa"/>
            <w:shd w:val="clear" w:color="auto" w:fill="auto"/>
          </w:tcPr>
          <w:p w14:paraId="61A650D8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A82FA9" w:rsidRPr="00A82FA9" w14:paraId="031EECE4" w14:textId="77777777" w:rsidTr="00A23826">
        <w:tc>
          <w:tcPr>
            <w:tcW w:w="10627" w:type="dxa"/>
            <w:gridSpan w:val="6"/>
            <w:shd w:val="clear" w:color="auto" w:fill="auto"/>
          </w:tcPr>
          <w:p w14:paraId="5560F189" w14:textId="77777777" w:rsidR="00A82FA9" w:rsidRPr="00A82FA9" w:rsidRDefault="00A82FA9" w:rsidP="00A82FA9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A82FA9" w:rsidRPr="00A82FA9" w14:paraId="49578DE0" w14:textId="77777777" w:rsidTr="00A23826">
        <w:trPr>
          <w:trHeight w:val="144"/>
        </w:trPr>
        <w:tc>
          <w:tcPr>
            <w:tcW w:w="10627" w:type="dxa"/>
            <w:gridSpan w:val="6"/>
            <w:shd w:val="clear" w:color="auto" w:fill="auto"/>
          </w:tcPr>
          <w:p w14:paraId="54728B51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A9" w:rsidRPr="00A82FA9" w14:paraId="486A002D" w14:textId="77777777" w:rsidTr="002942EC">
        <w:trPr>
          <w:trHeight w:hRule="exact" w:val="576"/>
        </w:trPr>
        <w:tc>
          <w:tcPr>
            <w:tcW w:w="277" w:type="dxa"/>
            <w:shd w:val="clear" w:color="auto" w:fill="auto"/>
          </w:tcPr>
          <w:p w14:paraId="3EEAA6FD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4B14FEDE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A82F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311D">
              <w:rPr>
                <w:rFonts w:ascii="Arial" w:hAnsi="Arial" w:cs="Arial"/>
                <w:sz w:val="20"/>
                <w:szCs w:val="20"/>
              </w:rPr>
            </w:r>
            <w:r w:rsidR="004531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450" w:type="dxa"/>
            <w:gridSpan w:val="3"/>
            <w:shd w:val="clear" w:color="auto" w:fill="auto"/>
          </w:tcPr>
          <w:p w14:paraId="7F826502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A82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2FA9">
              <w:rPr>
                <w:rFonts w:ascii="Arial" w:hAnsi="Arial" w:cs="Arial"/>
                <w:sz w:val="20"/>
                <w:szCs w:val="20"/>
              </w:rPr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A82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82FA9" w:rsidRPr="00A82FA9" w14:paraId="785AEB54" w14:textId="77777777" w:rsidTr="00A23826">
        <w:trPr>
          <w:trHeight w:hRule="exact" w:val="1152"/>
        </w:trPr>
        <w:tc>
          <w:tcPr>
            <w:tcW w:w="10627" w:type="dxa"/>
            <w:gridSpan w:val="6"/>
            <w:shd w:val="clear" w:color="auto" w:fill="auto"/>
          </w:tcPr>
          <w:p w14:paraId="2595A154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A82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2FA9">
              <w:rPr>
                <w:rFonts w:ascii="Arial" w:hAnsi="Arial" w:cs="Arial"/>
                <w:sz w:val="20"/>
                <w:szCs w:val="20"/>
              </w:rPr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82FA9" w:rsidRPr="00A82FA9" w14:paraId="668C9113" w14:textId="77777777" w:rsidTr="00A23826">
        <w:tc>
          <w:tcPr>
            <w:tcW w:w="10627" w:type="dxa"/>
            <w:gridSpan w:val="6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581"/>
              <w:gridCol w:w="9"/>
              <w:gridCol w:w="4155"/>
              <w:gridCol w:w="546"/>
              <w:gridCol w:w="4828"/>
            </w:tblGrid>
            <w:tr w:rsidR="00A82FA9" w:rsidRPr="00A82FA9" w14:paraId="2D45B955" w14:textId="77777777" w:rsidTr="005B4216">
              <w:trPr>
                <w:trHeight w:hRule="exact" w:val="576"/>
              </w:trPr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2F139" w14:textId="77777777" w:rsidR="00A82FA9" w:rsidRPr="00A82FA9" w:rsidRDefault="00A82FA9" w:rsidP="00A82FA9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2FA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A82FA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eck1"/>
                  <w:r w:rsidRPr="00A82FA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45311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45311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A82FA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  <w:p w14:paraId="32ECED5A" w14:textId="77777777" w:rsidR="00A82FA9" w:rsidRPr="00A82FA9" w:rsidRDefault="00A82FA9" w:rsidP="00A82FA9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465A60C6" w14:textId="77777777" w:rsidR="00A82FA9" w:rsidRPr="00A82FA9" w:rsidRDefault="00A82FA9" w:rsidP="00A82FA9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F65EC" w14:textId="77777777" w:rsidR="00A82FA9" w:rsidRPr="00A82FA9" w:rsidRDefault="00A82FA9" w:rsidP="00A82FA9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82FA9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A82FA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44"/>
                  <w:r w:rsidRPr="00A82FA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A82FA9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A82FA9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82FA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82FA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82FA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82FA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82FA9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A82FA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0"/>
                </w:p>
                <w:p w14:paraId="5F35C7FA" w14:textId="77777777" w:rsidR="00A82FA9" w:rsidRPr="00A82FA9" w:rsidRDefault="00A82FA9" w:rsidP="00A82FA9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A82FA9" w:rsidRPr="00A82FA9" w14:paraId="4A6A5644" w14:textId="77777777" w:rsidTr="00A23826">
              <w:trPr>
                <w:trHeight w:hRule="exact" w:val="144"/>
              </w:trPr>
              <w:tc>
                <w:tcPr>
                  <w:tcW w:w="10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C0DA" w14:textId="77777777" w:rsidR="00A82FA9" w:rsidRPr="00A82FA9" w:rsidRDefault="00A82FA9" w:rsidP="00A82FA9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B4216" w:rsidRPr="005719D9" w14:paraId="095543B6" w14:textId="77777777" w:rsidTr="005B4216">
              <w:trPr>
                <w:trHeight w:hRule="exact" w:val="33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2AC2D" w14:textId="77777777" w:rsidR="005B4216" w:rsidRPr="005719D9" w:rsidRDefault="005B4216" w:rsidP="00224E43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21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42724" w14:textId="77777777" w:rsidR="005B4216" w:rsidRPr="005719D9" w:rsidRDefault="005B4216" w:rsidP="00224E43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E8665" w14:textId="77777777" w:rsidR="005B4216" w:rsidRPr="005719D9" w:rsidRDefault="005B4216" w:rsidP="00224E43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67CFA" w14:textId="77777777" w:rsidR="005B4216" w:rsidRPr="005719D9" w:rsidRDefault="005B4216" w:rsidP="00224E43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5B4216" w:rsidRPr="005719D9" w14:paraId="4FD2B808" w14:textId="77777777" w:rsidTr="005B4216">
              <w:trPr>
                <w:trHeight w:hRule="exact" w:val="720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35C22" w14:textId="77777777" w:rsidR="005B4216" w:rsidRPr="005719D9" w:rsidRDefault="005B4216" w:rsidP="00224E43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254FA" w14:textId="77777777" w:rsidR="005B4216" w:rsidRPr="005719D9" w:rsidRDefault="005B4216" w:rsidP="00224E43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2BF61" w14:textId="77777777" w:rsidR="005B4216" w:rsidRPr="005719D9" w:rsidRDefault="005B4216" w:rsidP="00224E43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39B4CDCC" w14:textId="77777777" w:rsidR="005B4216" w:rsidRPr="005719D9" w:rsidRDefault="005B4216" w:rsidP="00224E43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7D19D" w14:textId="77777777" w:rsidR="005B4216" w:rsidRPr="005719D9" w:rsidRDefault="005B4216" w:rsidP="00224E4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7151" w14:textId="77777777" w:rsidR="005B4216" w:rsidRPr="00D17FBE" w:rsidRDefault="005B4216" w:rsidP="00224E43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37A4FEE0" w14:textId="77777777" w:rsidR="005B4216" w:rsidRPr="005719D9" w:rsidRDefault="005B4216" w:rsidP="00224E43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21"/>
          </w:tbl>
          <w:p w14:paraId="49A553CC" w14:textId="77777777" w:rsidR="00A82FA9" w:rsidRPr="00A82FA9" w:rsidRDefault="00A82FA9" w:rsidP="00A82FA9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6692F" w14:textId="77777777" w:rsidR="00A82FA9" w:rsidRDefault="00A82FA9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14:paraId="401DFD67" w14:textId="3895B273" w:rsidR="00E179E3" w:rsidRDefault="00E179E3">
      <w:pPr>
        <w:widowControl/>
        <w:autoSpaceDE/>
        <w:autoSpaceDN/>
        <w:adjustRightInd/>
        <w:rPr>
          <w:rFonts w:ascii="Arial" w:hAnsi="Arial" w:cs="Arial"/>
          <w:sz w:val="19"/>
          <w:szCs w:val="19"/>
        </w:rPr>
      </w:pPr>
      <w:r>
        <w:rPr>
          <w:sz w:val="19"/>
          <w:szCs w:val="19"/>
        </w:rPr>
        <w:br w:type="page"/>
      </w:r>
    </w:p>
    <w:p w14:paraId="0B97EB50" w14:textId="77777777" w:rsidR="00A82FA9" w:rsidRDefault="00A82FA9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7020"/>
      </w:tblGrid>
      <w:tr w:rsidR="00A82FA9" w:rsidRPr="00A82FA9" w14:paraId="59CDE4B0" w14:textId="77777777" w:rsidTr="00A23826">
        <w:tc>
          <w:tcPr>
            <w:tcW w:w="630" w:type="dxa"/>
            <w:shd w:val="clear" w:color="auto" w:fill="auto"/>
          </w:tcPr>
          <w:p w14:paraId="389755F2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20C8FE3B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A82F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82FA9" w:rsidRPr="00A82FA9" w14:paraId="65260DAE" w14:textId="77777777" w:rsidTr="00A23826">
        <w:trPr>
          <w:trHeight w:hRule="exact" w:val="144"/>
        </w:trPr>
        <w:tc>
          <w:tcPr>
            <w:tcW w:w="630" w:type="dxa"/>
            <w:shd w:val="clear" w:color="auto" w:fill="auto"/>
          </w:tcPr>
          <w:p w14:paraId="4ACB2A2D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6F1DCBF3" w14:textId="77777777" w:rsidR="00A82FA9" w:rsidRPr="00A82FA9" w:rsidRDefault="00A82FA9" w:rsidP="00A82FA9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A9" w:rsidRPr="00A82FA9" w14:paraId="651D6D3C" w14:textId="77777777" w:rsidTr="00A23826">
        <w:trPr>
          <w:trHeight w:hRule="exact" w:val="317"/>
        </w:trPr>
        <w:tc>
          <w:tcPr>
            <w:tcW w:w="630" w:type="dxa"/>
            <w:shd w:val="clear" w:color="auto" w:fill="auto"/>
          </w:tcPr>
          <w:p w14:paraId="7FE7B555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77247802" w14:textId="77777777" w:rsidR="00A82FA9" w:rsidRPr="00A82FA9" w:rsidRDefault="00A82FA9" w:rsidP="00A82FA9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4D1CE7ED" w14:textId="77777777" w:rsidR="00A82FA9" w:rsidRPr="00A82FA9" w:rsidRDefault="00A82FA9" w:rsidP="00A82FA9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A82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2FA9">
              <w:rPr>
                <w:rFonts w:ascii="Arial" w:hAnsi="Arial" w:cs="Arial"/>
                <w:sz w:val="20"/>
                <w:szCs w:val="20"/>
              </w:rPr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020" w:type="dxa"/>
            <w:shd w:val="clear" w:color="auto" w:fill="auto"/>
          </w:tcPr>
          <w:p w14:paraId="68FA4B08" w14:textId="77777777" w:rsidR="00A82FA9" w:rsidRPr="00A82FA9" w:rsidRDefault="00A82FA9" w:rsidP="00A82FA9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A82FA9" w:rsidRPr="00A82FA9" w14:paraId="5799F8F7" w14:textId="77777777" w:rsidTr="00A23826">
        <w:trPr>
          <w:trHeight w:hRule="exact" w:val="720"/>
        </w:trPr>
        <w:tc>
          <w:tcPr>
            <w:tcW w:w="10537" w:type="dxa"/>
            <w:gridSpan w:val="4"/>
            <w:shd w:val="clear" w:color="auto" w:fill="auto"/>
          </w:tcPr>
          <w:p w14:paraId="34F49640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2634EDF8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A9" w:rsidRPr="00A82FA9" w14:paraId="50B122F1" w14:textId="77777777" w:rsidTr="00A23826">
        <w:trPr>
          <w:trHeight w:hRule="exact" w:val="720"/>
        </w:trPr>
        <w:tc>
          <w:tcPr>
            <w:tcW w:w="630" w:type="dxa"/>
            <w:shd w:val="clear" w:color="auto" w:fill="auto"/>
          </w:tcPr>
          <w:p w14:paraId="48F10C92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Pr="00A82F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311D">
              <w:rPr>
                <w:rFonts w:ascii="Arial" w:hAnsi="Arial" w:cs="Arial"/>
                <w:sz w:val="20"/>
                <w:szCs w:val="20"/>
              </w:rPr>
            </w:r>
            <w:r w:rsidR="004531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07" w:type="dxa"/>
            <w:gridSpan w:val="3"/>
            <w:shd w:val="clear" w:color="auto" w:fill="auto"/>
          </w:tcPr>
          <w:p w14:paraId="627C2C02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A82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2FA9">
              <w:rPr>
                <w:rFonts w:ascii="Arial" w:hAnsi="Arial" w:cs="Arial"/>
                <w:sz w:val="20"/>
                <w:szCs w:val="20"/>
              </w:rPr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A82FA9" w:rsidRPr="00A82FA9" w14:paraId="3DFCCF2D" w14:textId="77777777" w:rsidTr="00A23826">
        <w:trPr>
          <w:trHeight w:hRule="exact" w:val="2448"/>
        </w:trPr>
        <w:tc>
          <w:tcPr>
            <w:tcW w:w="10537" w:type="dxa"/>
            <w:gridSpan w:val="4"/>
            <w:shd w:val="clear" w:color="auto" w:fill="auto"/>
          </w:tcPr>
          <w:p w14:paraId="369645B4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A82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2FA9">
              <w:rPr>
                <w:rFonts w:ascii="Arial" w:hAnsi="Arial" w:cs="Arial"/>
                <w:sz w:val="20"/>
                <w:szCs w:val="20"/>
              </w:rPr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6A4C173" w14:textId="77777777" w:rsidR="00A82FA9" w:rsidRDefault="00A82FA9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852"/>
        <w:gridCol w:w="2538"/>
        <w:gridCol w:w="3517"/>
      </w:tblGrid>
      <w:tr w:rsidR="00A82FA9" w:rsidRPr="00A82FA9" w14:paraId="61F1F92D" w14:textId="77777777" w:rsidTr="00A23826">
        <w:tc>
          <w:tcPr>
            <w:tcW w:w="630" w:type="dxa"/>
            <w:shd w:val="clear" w:color="auto" w:fill="auto"/>
          </w:tcPr>
          <w:p w14:paraId="199E12ED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6048BFC6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A82FA9" w:rsidRPr="00A82FA9" w14:paraId="2FD5569B" w14:textId="77777777" w:rsidTr="00A23826">
        <w:tc>
          <w:tcPr>
            <w:tcW w:w="10537" w:type="dxa"/>
            <w:gridSpan w:val="4"/>
            <w:shd w:val="clear" w:color="auto" w:fill="auto"/>
          </w:tcPr>
          <w:p w14:paraId="1AF122EB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A9" w:rsidRPr="00A82FA9" w14:paraId="2F85FEBA" w14:textId="77777777" w:rsidTr="00E179E3">
        <w:trPr>
          <w:trHeight w:hRule="exact" w:val="288"/>
        </w:trPr>
        <w:tc>
          <w:tcPr>
            <w:tcW w:w="630" w:type="dxa"/>
            <w:shd w:val="clear" w:color="auto" w:fill="auto"/>
          </w:tcPr>
          <w:p w14:paraId="26684BDB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2" w:type="dxa"/>
            <w:shd w:val="clear" w:color="auto" w:fill="auto"/>
          </w:tcPr>
          <w:p w14:paraId="0A32D858" w14:textId="05D0CBAC" w:rsidR="00A82FA9" w:rsidRPr="00A82FA9" w:rsidRDefault="00A82FA9" w:rsidP="00A82FA9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  <w:t xml:space="preserve">Under </w:t>
            </w:r>
            <w:r w:rsidR="00E179E3">
              <w:rPr>
                <w:rFonts w:ascii="Arial" w:hAnsi="Arial" w:cs="Arial"/>
                <w:spacing w:val="-1"/>
                <w:sz w:val="20"/>
                <w:szCs w:val="20"/>
              </w:rPr>
              <w:t xml:space="preserve">FRCP </w:t>
            </w:r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  <w:t>5 and controlling LBR, on</w:t>
            </w:r>
          </w:p>
        </w:tc>
        <w:tc>
          <w:tcPr>
            <w:tcW w:w="2538" w:type="dxa"/>
            <w:tcBorders>
              <w:bottom w:val="single" w:sz="8" w:space="0" w:color="auto"/>
            </w:tcBorders>
            <w:shd w:val="clear" w:color="auto" w:fill="auto"/>
          </w:tcPr>
          <w:p w14:paraId="5BA25BE5" w14:textId="77777777" w:rsidR="00A82FA9" w:rsidRPr="00A82FA9" w:rsidRDefault="00A82FA9" w:rsidP="00A82FA9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A82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2FA9">
              <w:rPr>
                <w:rFonts w:ascii="Arial" w:hAnsi="Arial" w:cs="Arial"/>
                <w:sz w:val="20"/>
                <w:szCs w:val="20"/>
              </w:rPr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517" w:type="dxa"/>
            <w:shd w:val="clear" w:color="auto" w:fill="auto"/>
          </w:tcPr>
          <w:p w14:paraId="7EAC354E" w14:textId="77777777" w:rsidR="00A82FA9" w:rsidRPr="00A82FA9" w:rsidRDefault="00A82FA9" w:rsidP="00A82FA9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A82FA9" w:rsidRPr="00A82FA9" w14:paraId="41B3C0DA" w14:textId="77777777" w:rsidTr="00A23826">
        <w:tc>
          <w:tcPr>
            <w:tcW w:w="10537" w:type="dxa"/>
            <w:gridSpan w:val="4"/>
            <w:shd w:val="clear" w:color="auto" w:fill="auto"/>
          </w:tcPr>
          <w:p w14:paraId="4289F61E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A82FA9" w:rsidRPr="00A82FA9" w14:paraId="3C78C0AA" w14:textId="77777777" w:rsidTr="00A23826">
        <w:tc>
          <w:tcPr>
            <w:tcW w:w="630" w:type="dxa"/>
            <w:shd w:val="clear" w:color="auto" w:fill="auto"/>
          </w:tcPr>
          <w:p w14:paraId="27FA50E0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48FD6782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A9" w:rsidRPr="00A82FA9" w14:paraId="0EFBC5A2" w14:textId="77777777" w:rsidTr="00A23826">
        <w:trPr>
          <w:trHeight w:hRule="exact" w:val="720"/>
        </w:trPr>
        <w:tc>
          <w:tcPr>
            <w:tcW w:w="630" w:type="dxa"/>
            <w:shd w:val="clear" w:color="auto" w:fill="auto"/>
          </w:tcPr>
          <w:p w14:paraId="7F841CCF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A82FA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311D">
              <w:rPr>
                <w:rFonts w:ascii="Arial" w:hAnsi="Arial" w:cs="Arial"/>
                <w:sz w:val="20"/>
                <w:szCs w:val="20"/>
              </w:rPr>
            </w:r>
            <w:r w:rsidR="004531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07" w:type="dxa"/>
            <w:gridSpan w:val="3"/>
            <w:shd w:val="clear" w:color="auto" w:fill="auto"/>
          </w:tcPr>
          <w:p w14:paraId="0A52365A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 xml:space="preserve">Attorney for Debtor (or Debtor), if required:  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A82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2FA9">
              <w:rPr>
                <w:rFonts w:ascii="Arial" w:hAnsi="Arial" w:cs="Arial"/>
                <w:sz w:val="20"/>
                <w:szCs w:val="20"/>
              </w:rPr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A82FA9" w:rsidRPr="00A82FA9" w14:paraId="40B07C0D" w14:textId="77777777" w:rsidTr="00A23826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6BD98E66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A82F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82FA9">
              <w:rPr>
                <w:rFonts w:ascii="Arial" w:hAnsi="Arial" w:cs="Arial"/>
                <w:sz w:val="20"/>
                <w:szCs w:val="20"/>
              </w:rPr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82F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1438C1E3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6072EB6B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33BE4C6D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2686C24C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1AD8A924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04DD8128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FA9" w:rsidRPr="00A82FA9" w14:paraId="3D945357" w14:textId="77777777" w:rsidTr="00A23826">
        <w:tc>
          <w:tcPr>
            <w:tcW w:w="630" w:type="dxa"/>
            <w:shd w:val="clear" w:color="auto" w:fill="auto"/>
          </w:tcPr>
          <w:p w14:paraId="4D93D21E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3AF0A91B" w14:textId="0FCC3F93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A82FA9">
              <w:rPr>
                <w:rFonts w:ascii="Arial" w:hAnsi="Arial" w:cs="Arial"/>
                <w:sz w:val="20"/>
                <w:szCs w:val="20"/>
              </w:rPr>
              <w:t xml:space="preserve">I declare under penalty of perjury under the laws of the United States of America that the statements </w:t>
            </w:r>
            <w:r w:rsidR="00883E31" w:rsidRPr="00A82FA9">
              <w:rPr>
                <w:rFonts w:ascii="Arial" w:hAnsi="Arial" w:cs="Arial"/>
                <w:sz w:val="20"/>
                <w:szCs w:val="20"/>
              </w:rPr>
              <w:t>made in</w:t>
            </w:r>
            <w:r w:rsidRPr="00A82FA9">
              <w:rPr>
                <w:rFonts w:ascii="Arial" w:hAnsi="Arial" w:cs="Arial"/>
                <w:sz w:val="20"/>
                <w:szCs w:val="20"/>
              </w:rPr>
              <w:t xml:space="preserve"> this proof of service are true and correct.</w:t>
            </w:r>
          </w:p>
        </w:tc>
      </w:tr>
      <w:tr w:rsidR="00A82FA9" w:rsidRPr="00A82FA9" w14:paraId="1221B288" w14:textId="77777777" w:rsidTr="00A23826">
        <w:tc>
          <w:tcPr>
            <w:tcW w:w="10537" w:type="dxa"/>
            <w:gridSpan w:val="4"/>
            <w:shd w:val="clear" w:color="auto" w:fill="auto"/>
          </w:tcPr>
          <w:p w14:paraId="7E4E04F9" w14:textId="77777777" w:rsidR="00A82FA9" w:rsidRPr="00A82FA9" w:rsidRDefault="00A82FA9" w:rsidP="00A82FA9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CAB870" w14:textId="77777777" w:rsidR="00A82FA9" w:rsidRDefault="00A82FA9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14:paraId="491280E5" w14:textId="77777777" w:rsidR="00A82FA9" w:rsidRDefault="00A82FA9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tbl>
      <w:tblPr>
        <w:tblW w:w="0" w:type="auto"/>
        <w:tblInd w:w="8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5"/>
        <w:gridCol w:w="2610"/>
        <w:gridCol w:w="1080"/>
        <w:gridCol w:w="19"/>
        <w:gridCol w:w="4751"/>
      </w:tblGrid>
      <w:tr w:rsidR="00EC0634" w:rsidRPr="005505D8" w14:paraId="2E28BF09" w14:textId="77777777" w:rsidTr="00A82FA9">
        <w:trPr>
          <w:trHeight w:hRule="exact" w:val="245"/>
        </w:trPr>
        <w:tc>
          <w:tcPr>
            <w:tcW w:w="1395" w:type="dxa"/>
            <w:shd w:val="clear" w:color="auto" w:fill="auto"/>
          </w:tcPr>
          <w:p w14:paraId="65E7B3B8" w14:textId="77777777" w:rsidR="00EC0634" w:rsidRPr="005505D8" w:rsidRDefault="00EC0634" w:rsidP="005505D8">
            <w:pPr>
              <w:pStyle w:val="BodyText"/>
              <w:kinsoku w:val="0"/>
              <w:overflowPunct w:val="0"/>
              <w:ind w:left="0"/>
            </w:pPr>
            <w:r w:rsidRPr="005505D8">
              <w:t>Executed on</w:t>
            </w:r>
          </w:p>
        </w:tc>
        <w:bookmarkStart w:id="30" w:name="Text36"/>
        <w:tc>
          <w:tcPr>
            <w:tcW w:w="2610" w:type="dxa"/>
            <w:tcBorders>
              <w:bottom w:val="single" w:sz="6" w:space="0" w:color="auto"/>
            </w:tcBorders>
            <w:shd w:val="clear" w:color="auto" w:fill="auto"/>
          </w:tcPr>
          <w:p w14:paraId="04E69495" w14:textId="77777777" w:rsidR="00EC0634" w:rsidRPr="005505D8" w:rsidRDefault="00EC0634" w:rsidP="005505D8">
            <w:pPr>
              <w:pStyle w:val="BodyText"/>
              <w:kinsoku w:val="0"/>
              <w:overflowPunct w:val="0"/>
              <w:ind w:left="0"/>
            </w:pPr>
            <w:r w:rsidRPr="005505D8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505D8">
              <w:instrText xml:space="preserve"> FORMTEXT </w:instrText>
            </w:r>
            <w:r w:rsidRPr="005505D8">
              <w:fldChar w:fldCharType="separate"/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fldChar w:fldCharType="end"/>
            </w:r>
            <w:bookmarkEnd w:id="30"/>
          </w:p>
        </w:tc>
        <w:tc>
          <w:tcPr>
            <w:tcW w:w="1080" w:type="dxa"/>
            <w:shd w:val="clear" w:color="auto" w:fill="auto"/>
          </w:tcPr>
          <w:p w14:paraId="1CDEB979" w14:textId="77777777" w:rsidR="00EC0634" w:rsidRPr="005505D8" w:rsidRDefault="00EC0634" w:rsidP="005505D8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  <w:bookmarkStart w:id="31" w:name="Text37"/>
        <w:tc>
          <w:tcPr>
            <w:tcW w:w="477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77E2A47" w14:textId="77777777" w:rsidR="00EC0634" w:rsidRPr="005505D8" w:rsidRDefault="00A1011B" w:rsidP="005505D8">
            <w:pPr>
              <w:pStyle w:val="BodyText"/>
              <w:kinsoku w:val="0"/>
              <w:overflowPunct w:val="0"/>
              <w:ind w:left="0"/>
            </w:pPr>
            <w:r w:rsidRPr="005505D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505D8">
              <w:instrText xml:space="preserve"> FORMTEXT </w:instrText>
            </w:r>
            <w:r w:rsidRPr="005505D8">
              <w:fldChar w:fldCharType="separate"/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fldChar w:fldCharType="end"/>
            </w:r>
            <w:bookmarkEnd w:id="31"/>
          </w:p>
        </w:tc>
      </w:tr>
      <w:tr w:rsidR="00D3731F" w:rsidRPr="005505D8" w14:paraId="74EF14DF" w14:textId="77777777" w:rsidTr="00A82FA9">
        <w:trPr>
          <w:trHeight w:hRule="exact" w:val="245"/>
        </w:trPr>
        <w:tc>
          <w:tcPr>
            <w:tcW w:w="5085" w:type="dxa"/>
            <w:gridSpan w:val="3"/>
            <w:shd w:val="clear" w:color="auto" w:fill="auto"/>
          </w:tcPr>
          <w:p w14:paraId="6C357C8E" w14:textId="77777777" w:rsidR="00D3731F" w:rsidRPr="005505D8" w:rsidRDefault="00D3731F" w:rsidP="005505D8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477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AF84DF1" w14:textId="77777777" w:rsidR="00D3731F" w:rsidRPr="00BC4354" w:rsidRDefault="00D3731F" w:rsidP="005505D8">
            <w:pPr>
              <w:pStyle w:val="BodyText"/>
              <w:tabs>
                <w:tab w:val="left" w:pos="5920"/>
              </w:tabs>
              <w:kinsoku w:val="0"/>
              <w:overflowPunct w:val="0"/>
              <w:ind w:left="0"/>
            </w:pPr>
            <w:r w:rsidRPr="00BC4354">
              <w:rPr>
                <w:spacing w:val="-1"/>
              </w:rPr>
              <w:t>(Typed</w:t>
            </w:r>
            <w:r w:rsidRPr="00BC4354">
              <w:rPr>
                <w:spacing w:val="-8"/>
              </w:rPr>
              <w:t xml:space="preserve"> </w:t>
            </w:r>
            <w:r w:rsidRPr="00BC4354">
              <w:t>Name</w:t>
            </w:r>
            <w:r w:rsidRPr="00BC4354">
              <w:rPr>
                <w:spacing w:val="-7"/>
              </w:rPr>
              <w:t xml:space="preserve"> </w:t>
            </w:r>
            <w:r w:rsidRPr="00BC4354">
              <w:t>and</w:t>
            </w:r>
            <w:r w:rsidRPr="00BC4354">
              <w:rPr>
                <w:spacing w:val="-8"/>
              </w:rPr>
              <w:t xml:space="preserve"> </w:t>
            </w:r>
            <w:r w:rsidRPr="00BC4354">
              <w:t>Signature)</w:t>
            </w:r>
          </w:p>
          <w:p w14:paraId="02D30839" w14:textId="77777777" w:rsidR="00D3731F" w:rsidRPr="005505D8" w:rsidRDefault="00D3731F" w:rsidP="005505D8">
            <w:pPr>
              <w:pStyle w:val="BodyText"/>
              <w:kinsoku w:val="0"/>
              <w:overflowPunct w:val="0"/>
              <w:ind w:left="0"/>
            </w:pPr>
          </w:p>
        </w:tc>
      </w:tr>
      <w:tr w:rsidR="00EC0634" w:rsidRPr="005505D8" w14:paraId="1B51C50A" w14:textId="77777777" w:rsidTr="00A82FA9">
        <w:trPr>
          <w:trHeight w:hRule="exact" w:val="245"/>
        </w:trPr>
        <w:tc>
          <w:tcPr>
            <w:tcW w:w="9855" w:type="dxa"/>
            <w:gridSpan w:val="5"/>
            <w:shd w:val="clear" w:color="auto" w:fill="auto"/>
          </w:tcPr>
          <w:p w14:paraId="1300A8A0" w14:textId="77777777" w:rsidR="00EC0634" w:rsidRPr="005505D8" w:rsidRDefault="00EC0634" w:rsidP="005505D8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</w:tr>
      <w:tr w:rsidR="00D3731F" w:rsidRPr="005505D8" w14:paraId="41FCA161" w14:textId="77777777" w:rsidTr="00A82FA9">
        <w:trPr>
          <w:trHeight w:hRule="exact" w:val="245"/>
        </w:trPr>
        <w:tc>
          <w:tcPr>
            <w:tcW w:w="5104" w:type="dxa"/>
            <w:gridSpan w:val="4"/>
            <w:shd w:val="clear" w:color="auto" w:fill="auto"/>
          </w:tcPr>
          <w:p w14:paraId="2B00CBFA" w14:textId="77777777" w:rsidR="00D3731F" w:rsidRPr="005505D8" w:rsidRDefault="00D3731F" w:rsidP="005505D8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  <w:bookmarkStart w:id="32" w:name="Text38"/>
        <w:tc>
          <w:tcPr>
            <w:tcW w:w="4751" w:type="dxa"/>
            <w:tcBorders>
              <w:bottom w:val="single" w:sz="6" w:space="0" w:color="auto"/>
            </w:tcBorders>
            <w:shd w:val="clear" w:color="auto" w:fill="auto"/>
          </w:tcPr>
          <w:p w14:paraId="589E0A43" w14:textId="77777777" w:rsidR="00D3731F" w:rsidRPr="005505D8" w:rsidRDefault="00A1011B" w:rsidP="005505D8">
            <w:pPr>
              <w:pStyle w:val="BodyText"/>
              <w:kinsoku w:val="0"/>
              <w:overflowPunct w:val="0"/>
              <w:ind w:left="0"/>
            </w:pPr>
            <w:r w:rsidRPr="005505D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505D8">
              <w:instrText xml:space="preserve"> FORMTEXT </w:instrText>
            </w:r>
            <w:r w:rsidRPr="005505D8">
              <w:fldChar w:fldCharType="separate"/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fldChar w:fldCharType="end"/>
            </w:r>
            <w:bookmarkEnd w:id="32"/>
          </w:p>
        </w:tc>
      </w:tr>
      <w:tr w:rsidR="00D3731F" w:rsidRPr="005505D8" w14:paraId="2C4BBF46" w14:textId="77777777" w:rsidTr="00A82FA9">
        <w:trPr>
          <w:trHeight w:hRule="exact" w:val="245"/>
        </w:trPr>
        <w:tc>
          <w:tcPr>
            <w:tcW w:w="5104" w:type="dxa"/>
            <w:gridSpan w:val="4"/>
            <w:shd w:val="clear" w:color="auto" w:fill="auto"/>
          </w:tcPr>
          <w:p w14:paraId="13C7D571" w14:textId="77777777" w:rsidR="00D3731F" w:rsidRPr="005505D8" w:rsidRDefault="00D3731F" w:rsidP="005505D8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  <w:tc>
          <w:tcPr>
            <w:tcW w:w="4751" w:type="dxa"/>
            <w:shd w:val="clear" w:color="auto" w:fill="auto"/>
          </w:tcPr>
          <w:p w14:paraId="7454034D" w14:textId="77777777" w:rsidR="009878F3" w:rsidRPr="00BC4354" w:rsidRDefault="009878F3" w:rsidP="005505D8">
            <w:pPr>
              <w:pStyle w:val="BodyText"/>
              <w:kinsoku w:val="0"/>
              <w:overflowPunct w:val="0"/>
              <w:spacing w:line="176" w:lineRule="exact"/>
              <w:ind w:left="0"/>
            </w:pPr>
            <w:r w:rsidRPr="00BC4354">
              <w:t>(Address)</w:t>
            </w:r>
          </w:p>
          <w:p w14:paraId="560F841A" w14:textId="77777777" w:rsidR="00D3731F" w:rsidRPr="005505D8" w:rsidRDefault="00D3731F" w:rsidP="005505D8">
            <w:pPr>
              <w:pStyle w:val="BodyText"/>
              <w:kinsoku w:val="0"/>
              <w:overflowPunct w:val="0"/>
              <w:ind w:left="0"/>
            </w:pPr>
          </w:p>
        </w:tc>
      </w:tr>
      <w:tr w:rsidR="00EC0634" w:rsidRPr="005505D8" w14:paraId="1D1A64B3" w14:textId="77777777" w:rsidTr="00A82FA9">
        <w:trPr>
          <w:trHeight w:hRule="exact" w:val="245"/>
        </w:trPr>
        <w:tc>
          <w:tcPr>
            <w:tcW w:w="9855" w:type="dxa"/>
            <w:gridSpan w:val="5"/>
            <w:shd w:val="clear" w:color="auto" w:fill="auto"/>
          </w:tcPr>
          <w:p w14:paraId="70F5B47F" w14:textId="77777777" w:rsidR="00EC0634" w:rsidRPr="005505D8" w:rsidRDefault="00EC0634" w:rsidP="005505D8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</w:tr>
      <w:tr w:rsidR="00D3731F" w:rsidRPr="005505D8" w14:paraId="09E8C683" w14:textId="77777777" w:rsidTr="00A82FA9">
        <w:trPr>
          <w:trHeight w:hRule="exact" w:val="245"/>
        </w:trPr>
        <w:tc>
          <w:tcPr>
            <w:tcW w:w="5104" w:type="dxa"/>
            <w:gridSpan w:val="4"/>
            <w:shd w:val="clear" w:color="auto" w:fill="auto"/>
          </w:tcPr>
          <w:p w14:paraId="1895E48C" w14:textId="77777777" w:rsidR="00D3731F" w:rsidRPr="005505D8" w:rsidRDefault="00D3731F" w:rsidP="005505D8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  <w:bookmarkStart w:id="33" w:name="Text39"/>
        <w:tc>
          <w:tcPr>
            <w:tcW w:w="4751" w:type="dxa"/>
            <w:tcBorders>
              <w:bottom w:val="single" w:sz="6" w:space="0" w:color="auto"/>
            </w:tcBorders>
            <w:shd w:val="clear" w:color="auto" w:fill="auto"/>
          </w:tcPr>
          <w:p w14:paraId="496D8735" w14:textId="77777777" w:rsidR="00D3731F" w:rsidRPr="005505D8" w:rsidRDefault="00A1011B" w:rsidP="005505D8">
            <w:pPr>
              <w:pStyle w:val="BodyText"/>
              <w:kinsoku w:val="0"/>
              <w:overflowPunct w:val="0"/>
              <w:ind w:left="0"/>
            </w:pPr>
            <w:r w:rsidRPr="005505D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505D8">
              <w:instrText xml:space="preserve"> FORMTEXT </w:instrText>
            </w:r>
            <w:r w:rsidRPr="005505D8">
              <w:fldChar w:fldCharType="separate"/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rPr>
                <w:noProof/>
              </w:rPr>
              <w:t> </w:t>
            </w:r>
            <w:r w:rsidRPr="005505D8">
              <w:fldChar w:fldCharType="end"/>
            </w:r>
            <w:bookmarkEnd w:id="33"/>
          </w:p>
        </w:tc>
      </w:tr>
      <w:tr w:rsidR="00D3731F" w:rsidRPr="005505D8" w14:paraId="505D6CAF" w14:textId="77777777" w:rsidTr="00A82FA9">
        <w:trPr>
          <w:trHeight w:hRule="exact" w:val="245"/>
        </w:trPr>
        <w:tc>
          <w:tcPr>
            <w:tcW w:w="5104" w:type="dxa"/>
            <w:gridSpan w:val="4"/>
            <w:shd w:val="clear" w:color="auto" w:fill="auto"/>
          </w:tcPr>
          <w:p w14:paraId="4214434A" w14:textId="77777777" w:rsidR="00D3731F" w:rsidRPr="005505D8" w:rsidRDefault="00D3731F" w:rsidP="005505D8">
            <w:pPr>
              <w:pStyle w:val="BodyText"/>
              <w:kinsoku w:val="0"/>
              <w:overflowPunct w:val="0"/>
              <w:spacing w:before="74"/>
              <w:ind w:left="0"/>
            </w:pPr>
          </w:p>
        </w:tc>
        <w:tc>
          <w:tcPr>
            <w:tcW w:w="4751" w:type="dxa"/>
            <w:shd w:val="clear" w:color="auto" w:fill="auto"/>
          </w:tcPr>
          <w:p w14:paraId="1E665476" w14:textId="77777777" w:rsidR="009878F3" w:rsidRPr="00BC4354" w:rsidRDefault="009878F3" w:rsidP="005505D8">
            <w:pPr>
              <w:pStyle w:val="BodyText"/>
              <w:kinsoku w:val="0"/>
              <w:overflowPunct w:val="0"/>
              <w:spacing w:line="176" w:lineRule="exact"/>
              <w:ind w:left="0"/>
            </w:pPr>
            <w:r w:rsidRPr="00BC4354">
              <w:rPr>
                <w:spacing w:val="-1"/>
              </w:rPr>
              <w:t>(City,</w:t>
            </w:r>
            <w:r w:rsidRPr="00BC4354">
              <w:rPr>
                <w:spacing w:val="-5"/>
              </w:rPr>
              <w:t xml:space="preserve"> </w:t>
            </w:r>
            <w:r w:rsidRPr="00BC4354">
              <w:t>State,</w:t>
            </w:r>
            <w:r w:rsidRPr="00BC4354">
              <w:rPr>
                <w:spacing w:val="-5"/>
              </w:rPr>
              <w:t xml:space="preserve"> </w:t>
            </w:r>
            <w:r w:rsidRPr="00BC4354">
              <w:t>ZIP</w:t>
            </w:r>
            <w:r w:rsidRPr="00BC4354">
              <w:rPr>
                <w:spacing w:val="-5"/>
              </w:rPr>
              <w:t xml:space="preserve"> </w:t>
            </w:r>
            <w:r w:rsidRPr="00BC4354">
              <w:t>Code)</w:t>
            </w:r>
          </w:p>
          <w:p w14:paraId="56C2FFE4" w14:textId="77777777" w:rsidR="009878F3" w:rsidRPr="005505D8" w:rsidRDefault="009878F3" w:rsidP="005505D8">
            <w:pPr>
              <w:pStyle w:val="BodyText"/>
              <w:kinsoku w:val="0"/>
              <w:overflowPunct w:val="0"/>
              <w:ind w:left="0"/>
            </w:pPr>
          </w:p>
          <w:p w14:paraId="11DFC38B" w14:textId="77777777" w:rsidR="00D3731F" w:rsidRPr="005505D8" w:rsidRDefault="00D3731F" w:rsidP="005505D8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28FAF392" w14:textId="64E5A159" w:rsidR="00365564" w:rsidRPr="006450FD" w:rsidRDefault="00365564" w:rsidP="00E179E3">
      <w:pPr>
        <w:pStyle w:val="Heading1"/>
        <w:kinsoku w:val="0"/>
        <w:overflowPunct w:val="0"/>
        <w:spacing w:before="80"/>
        <w:ind w:left="0"/>
        <w:rPr>
          <w:b w:val="0"/>
          <w:bCs w:val="0"/>
        </w:rPr>
      </w:pPr>
    </w:p>
    <w:sectPr w:rsidR="00365564" w:rsidRPr="006450FD" w:rsidSect="003F0EEE">
      <w:pgSz w:w="12240" w:h="15840" w:code="1"/>
      <w:pgMar w:top="864" w:right="900" w:bottom="720" w:left="562" w:header="720" w:footer="720" w:gutter="0"/>
      <w:cols w:space="720" w:equalWidth="0">
        <w:col w:w="1139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34A4" w14:textId="77777777" w:rsidR="00211BF9" w:rsidRDefault="00211BF9" w:rsidP="00211BF9">
      <w:r>
        <w:separator/>
      </w:r>
    </w:p>
  </w:endnote>
  <w:endnote w:type="continuationSeparator" w:id="0">
    <w:p w14:paraId="0FAB6AC4" w14:textId="77777777" w:rsidR="00211BF9" w:rsidRDefault="00211BF9" w:rsidP="0021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603D" w14:textId="77777777" w:rsidR="00211BF9" w:rsidRDefault="00211BF9" w:rsidP="00211BF9">
      <w:r>
        <w:separator/>
      </w:r>
    </w:p>
  </w:footnote>
  <w:footnote w:type="continuationSeparator" w:id="0">
    <w:p w14:paraId="43A60313" w14:textId="77777777" w:rsidR="00211BF9" w:rsidRDefault="00211BF9" w:rsidP="0021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4F67" w14:textId="4A1EC8B5" w:rsidR="00D1233A" w:rsidRDefault="00D1233A" w:rsidP="00D1233A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 w:rsidRPr="00D6127E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182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 w:rsidR="005B4216">
      <w:rPr>
        <w:rFonts w:ascii="Arial" w:hAnsi="Arial" w:cs="Arial"/>
        <w:sz w:val="18"/>
        <w:szCs w:val="18"/>
      </w:rPr>
      <w:t>12</w:t>
    </w:r>
    <w:r w:rsidR="00640DC6">
      <w:rPr>
        <w:rFonts w:ascii="Arial" w:hAnsi="Arial" w:cs="Arial"/>
        <w:sz w:val="18"/>
        <w:szCs w:val="18"/>
      </w:rPr>
      <w:t>/01/23</w:t>
    </w:r>
    <w:r w:rsidRPr="00D6127E">
      <w:rPr>
        <w:rFonts w:ascii="Arial" w:hAnsi="Arial" w:cs="Arial"/>
        <w:sz w:val="18"/>
        <w:szCs w:val="18"/>
      </w:rPr>
      <w:t>]</w:t>
    </w:r>
  </w:p>
  <w:p w14:paraId="7DB236C1" w14:textId="15C5D418" w:rsidR="00522EE2" w:rsidRDefault="00522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A59F" w14:textId="3D78442E" w:rsidR="00865A06" w:rsidRDefault="00865A06" w:rsidP="00865A06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 w:rsidRPr="00D6127E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182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 w:rsidR="005B4216">
      <w:rPr>
        <w:rFonts w:ascii="Arial" w:hAnsi="Arial" w:cs="Arial"/>
        <w:sz w:val="18"/>
        <w:szCs w:val="18"/>
      </w:rPr>
      <w:t>12</w:t>
    </w:r>
    <w:r w:rsidR="00640DC6">
      <w:rPr>
        <w:rFonts w:ascii="Arial" w:hAnsi="Arial" w:cs="Arial"/>
        <w:sz w:val="18"/>
        <w:szCs w:val="18"/>
      </w:rPr>
      <w:t>/01/23</w:t>
    </w:r>
    <w:r w:rsidRPr="00D6127E">
      <w:rPr>
        <w:rFonts w:ascii="Arial" w:hAnsi="Arial" w:cs="Arial"/>
        <w:sz w:val="18"/>
        <w:szCs w:val="18"/>
      </w:rPr>
      <w:t>]</w:t>
    </w:r>
  </w:p>
  <w:p w14:paraId="76827F4A" w14:textId="77777777" w:rsidR="00865A06" w:rsidRDefault="00865A06" w:rsidP="00865A06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721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320" w:hanging="72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  <w:pPr>
        <w:ind w:left="3288" w:hanging="720"/>
      </w:pPr>
    </w:lvl>
    <w:lvl w:ilvl="3">
      <w:numFmt w:val="bullet"/>
      <w:lvlText w:val="•"/>
      <w:lvlJc w:val="left"/>
      <w:pPr>
        <w:ind w:left="4257" w:hanging="720"/>
      </w:pPr>
    </w:lvl>
    <w:lvl w:ilvl="4">
      <w:numFmt w:val="bullet"/>
      <w:lvlText w:val="•"/>
      <w:lvlJc w:val="left"/>
      <w:pPr>
        <w:ind w:left="5226" w:hanging="720"/>
      </w:pPr>
    </w:lvl>
    <w:lvl w:ilvl="5">
      <w:numFmt w:val="bullet"/>
      <w:lvlText w:val="•"/>
      <w:lvlJc w:val="left"/>
      <w:pPr>
        <w:ind w:left="6195" w:hanging="720"/>
      </w:pPr>
    </w:lvl>
    <w:lvl w:ilvl="6">
      <w:numFmt w:val="bullet"/>
      <w:lvlText w:val="•"/>
      <w:lvlJc w:val="left"/>
      <w:pPr>
        <w:ind w:left="7164" w:hanging="720"/>
      </w:pPr>
    </w:lvl>
    <w:lvl w:ilvl="7">
      <w:numFmt w:val="bullet"/>
      <w:lvlText w:val="•"/>
      <w:lvlJc w:val="left"/>
      <w:pPr>
        <w:ind w:left="8133" w:hanging="720"/>
      </w:pPr>
    </w:lvl>
    <w:lvl w:ilvl="8">
      <w:numFmt w:val="bullet"/>
      <w:lvlText w:val="•"/>
      <w:lvlJc w:val="left"/>
      <w:pPr>
        <w:ind w:left="9102" w:hanging="720"/>
      </w:pPr>
    </w:lvl>
  </w:abstractNum>
  <w:num w:numId="1" w16cid:durableId="106922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72"/>
    <w:rsid w:val="00004BDC"/>
    <w:rsid w:val="00006CCD"/>
    <w:rsid w:val="00071A10"/>
    <w:rsid w:val="00105269"/>
    <w:rsid w:val="00110C55"/>
    <w:rsid w:val="0011400C"/>
    <w:rsid w:val="00120E5D"/>
    <w:rsid w:val="00121DF4"/>
    <w:rsid w:val="00142EAB"/>
    <w:rsid w:val="00143816"/>
    <w:rsid w:val="0015048A"/>
    <w:rsid w:val="001C0549"/>
    <w:rsid w:val="001D010A"/>
    <w:rsid w:val="001D29C2"/>
    <w:rsid w:val="001E2EF0"/>
    <w:rsid w:val="00211BF9"/>
    <w:rsid w:val="00224846"/>
    <w:rsid w:val="00230024"/>
    <w:rsid w:val="00234990"/>
    <w:rsid w:val="00246290"/>
    <w:rsid w:val="00276497"/>
    <w:rsid w:val="00280C49"/>
    <w:rsid w:val="00281686"/>
    <w:rsid w:val="002942EC"/>
    <w:rsid w:val="002968A6"/>
    <w:rsid w:val="002B7398"/>
    <w:rsid w:val="002C0B32"/>
    <w:rsid w:val="002C26A2"/>
    <w:rsid w:val="002C5949"/>
    <w:rsid w:val="002C69CC"/>
    <w:rsid w:val="002D0AD1"/>
    <w:rsid w:val="002F64BF"/>
    <w:rsid w:val="00303D61"/>
    <w:rsid w:val="00360385"/>
    <w:rsid w:val="0036551F"/>
    <w:rsid w:val="00365564"/>
    <w:rsid w:val="00394CC9"/>
    <w:rsid w:val="003A1CAB"/>
    <w:rsid w:val="003A613C"/>
    <w:rsid w:val="003A6D7D"/>
    <w:rsid w:val="003B2080"/>
    <w:rsid w:val="003D0B16"/>
    <w:rsid w:val="003E3E9D"/>
    <w:rsid w:val="003F0EEE"/>
    <w:rsid w:val="004436D5"/>
    <w:rsid w:val="00447BD5"/>
    <w:rsid w:val="00450D7C"/>
    <w:rsid w:val="00451370"/>
    <w:rsid w:val="00461093"/>
    <w:rsid w:val="00472DF9"/>
    <w:rsid w:val="004B338C"/>
    <w:rsid w:val="004B60F1"/>
    <w:rsid w:val="004B6DE0"/>
    <w:rsid w:val="0050561E"/>
    <w:rsid w:val="00513D1F"/>
    <w:rsid w:val="00522EE2"/>
    <w:rsid w:val="00523039"/>
    <w:rsid w:val="00540967"/>
    <w:rsid w:val="005505D8"/>
    <w:rsid w:val="00552867"/>
    <w:rsid w:val="005649F2"/>
    <w:rsid w:val="00570D7F"/>
    <w:rsid w:val="005A7C5A"/>
    <w:rsid w:val="005B4216"/>
    <w:rsid w:val="005B63E0"/>
    <w:rsid w:val="005C0140"/>
    <w:rsid w:val="005D4F39"/>
    <w:rsid w:val="005F6092"/>
    <w:rsid w:val="006063F5"/>
    <w:rsid w:val="00614B85"/>
    <w:rsid w:val="00640DC6"/>
    <w:rsid w:val="006450FD"/>
    <w:rsid w:val="006537EB"/>
    <w:rsid w:val="006663E2"/>
    <w:rsid w:val="0068427E"/>
    <w:rsid w:val="006925ED"/>
    <w:rsid w:val="0070123F"/>
    <w:rsid w:val="00713411"/>
    <w:rsid w:val="00736AA8"/>
    <w:rsid w:val="0075345D"/>
    <w:rsid w:val="00760BDA"/>
    <w:rsid w:val="007851FE"/>
    <w:rsid w:val="00794618"/>
    <w:rsid w:val="00795CB1"/>
    <w:rsid w:val="007B3E2C"/>
    <w:rsid w:val="007C1226"/>
    <w:rsid w:val="007C19B7"/>
    <w:rsid w:val="007D5EA7"/>
    <w:rsid w:val="007E01EE"/>
    <w:rsid w:val="007F41C8"/>
    <w:rsid w:val="00803D2A"/>
    <w:rsid w:val="00814F9A"/>
    <w:rsid w:val="00817C3A"/>
    <w:rsid w:val="00837ED4"/>
    <w:rsid w:val="0084308B"/>
    <w:rsid w:val="0085202F"/>
    <w:rsid w:val="00861D02"/>
    <w:rsid w:val="00865A06"/>
    <w:rsid w:val="00883E31"/>
    <w:rsid w:val="008870AD"/>
    <w:rsid w:val="008B0A29"/>
    <w:rsid w:val="008C1EB0"/>
    <w:rsid w:val="008C7686"/>
    <w:rsid w:val="008D76A5"/>
    <w:rsid w:val="008E5772"/>
    <w:rsid w:val="009017DD"/>
    <w:rsid w:val="00902831"/>
    <w:rsid w:val="00950907"/>
    <w:rsid w:val="00950F42"/>
    <w:rsid w:val="009878F3"/>
    <w:rsid w:val="009972C4"/>
    <w:rsid w:val="009E02C3"/>
    <w:rsid w:val="009E468D"/>
    <w:rsid w:val="009F094B"/>
    <w:rsid w:val="009F74E9"/>
    <w:rsid w:val="00A05BAF"/>
    <w:rsid w:val="00A1011B"/>
    <w:rsid w:val="00A23826"/>
    <w:rsid w:val="00A3018D"/>
    <w:rsid w:val="00A55A15"/>
    <w:rsid w:val="00A82FA9"/>
    <w:rsid w:val="00A9553C"/>
    <w:rsid w:val="00AA23E4"/>
    <w:rsid w:val="00B45164"/>
    <w:rsid w:val="00B827E3"/>
    <w:rsid w:val="00B86E6F"/>
    <w:rsid w:val="00B91EF7"/>
    <w:rsid w:val="00BC4354"/>
    <w:rsid w:val="00BD649C"/>
    <w:rsid w:val="00BF34E0"/>
    <w:rsid w:val="00BF6FF1"/>
    <w:rsid w:val="00C3348D"/>
    <w:rsid w:val="00C64C14"/>
    <w:rsid w:val="00CA1683"/>
    <w:rsid w:val="00CA4C4C"/>
    <w:rsid w:val="00D12315"/>
    <w:rsid w:val="00D1233A"/>
    <w:rsid w:val="00D3731F"/>
    <w:rsid w:val="00D46C6A"/>
    <w:rsid w:val="00D478A8"/>
    <w:rsid w:val="00D566A0"/>
    <w:rsid w:val="00D84E98"/>
    <w:rsid w:val="00DA77C4"/>
    <w:rsid w:val="00DF2636"/>
    <w:rsid w:val="00E179E3"/>
    <w:rsid w:val="00EA1960"/>
    <w:rsid w:val="00EA590B"/>
    <w:rsid w:val="00EB3D17"/>
    <w:rsid w:val="00EC0634"/>
    <w:rsid w:val="00EC54EE"/>
    <w:rsid w:val="00EE2B90"/>
    <w:rsid w:val="00EE4B8D"/>
    <w:rsid w:val="00EF64A4"/>
    <w:rsid w:val="00F54FDE"/>
    <w:rsid w:val="00F812E1"/>
    <w:rsid w:val="00F8704F"/>
    <w:rsid w:val="00F9255B"/>
    <w:rsid w:val="00F92B6B"/>
    <w:rsid w:val="00FF0CE3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AE8BBF6"/>
  <w14:defaultImageDpi w14:val="0"/>
  <w15:chartTrackingRefBased/>
  <w15:docId w15:val="{5B2AACDD-9887-4555-8F24-E081A93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8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B8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F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F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CSD1182.WPD</vt:lpstr>
    </vt:vector>
  </TitlesOfParts>
  <Company>US Bankruptcy Court - Southern Ca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CSD1182.WPD</dc:title>
  <dc:subject/>
  <dc:creator>Bkuser</dc:creator>
  <cp:keywords/>
  <cp:lastModifiedBy>Elizabeth Mayercin</cp:lastModifiedBy>
  <cp:revision>3</cp:revision>
  <cp:lastPrinted>2018-04-25T14:50:00Z</cp:lastPrinted>
  <dcterms:created xsi:type="dcterms:W3CDTF">2023-11-28T01:34:00Z</dcterms:created>
  <dcterms:modified xsi:type="dcterms:W3CDTF">2023-11-28T01:37:00Z</dcterms:modified>
</cp:coreProperties>
</file>