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FF3" w14:textId="77777777" w:rsidR="00030DCB" w:rsidRPr="00FA21FF" w:rsidRDefault="00030DCB">
      <w:pPr>
        <w:pStyle w:val="BodyText"/>
        <w:kinsoku w:val="0"/>
        <w:overflowPunct w:val="0"/>
        <w:spacing w:line="178" w:lineRule="exact"/>
        <w:rPr>
          <w:sz w:val="16"/>
          <w:szCs w:val="16"/>
        </w:rPr>
      </w:pPr>
      <w:r w:rsidRPr="00FA21FF">
        <w:rPr>
          <w:sz w:val="16"/>
          <w:szCs w:val="16"/>
        </w:rPr>
        <w:t>Name,</w:t>
      </w:r>
      <w:r w:rsidRPr="00FA21FF">
        <w:rPr>
          <w:spacing w:val="-6"/>
          <w:sz w:val="16"/>
          <w:szCs w:val="16"/>
        </w:rPr>
        <w:t xml:space="preserve"> </w:t>
      </w:r>
      <w:r w:rsidRPr="00FA21FF">
        <w:rPr>
          <w:sz w:val="16"/>
          <w:szCs w:val="16"/>
        </w:rPr>
        <w:t>Address,</w:t>
      </w:r>
      <w:r w:rsidRPr="00FA21FF">
        <w:rPr>
          <w:spacing w:val="-5"/>
          <w:sz w:val="16"/>
          <w:szCs w:val="16"/>
        </w:rPr>
        <w:t xml:space="preserve"> </w:t>
      </w:r>
      <w:r w:rsidRPr="00FA21FF">
        <w:rPr>
          <w:sz w:val="16"/>
          <w:szCs w:val="16"/>
        </w:rPr>
        <w:t>Telephone</w:t>
      </w:r>
      <w:r w:rsidRPr="00FA21FF">
        <w:rPr>
          <w:spacing w:val="-5"/>
          <w:sz w:val="16"/>
          <w:szCs w:val="16"/>
        </w:rPr>
        <w:t xml:space="preserve"> </w:t>
      </w:r>
      <w:r w:rsidRPr="00FA21FF">
        <w:rPr>
          <w:sz w:val="16"/>
          <w:szCs w:val="16"/>
        </w:rPr>
        <w:t>No.</w:t>
      </w:r>
      <w:r w:rsidRPr="00FA21FF">
        <w:rPr>
          <w:spacing w:val="-6"/>
          <w:sz w:val="16"/>
          <w:szCs w:val="16"/>
        </w:rPr>
        <w:t xml:space="preserve"> </w:t>
      </w:r>
      <w:r w:rsidRPr="00FA21FF">
        <w:rPr>
          <w:sz w:val="16"/>
          <w:szCs w:val="16"/>
        </w:rPr>
        <w:t>&amp;</w:t>
      </w:r>
      <w:r w:rsidRPr="00FA21FF">
        <w:rPr>
          <w:spacing w:val="-5"/>
          <w:sz w:val="16"/>
          <w:szCs w:val="16"/>
        </w:rPr>
        <w:t xml:space="preserve"> </w:t>
      </w:r>
      <w:r w:rsidRPr="00FA21FF">
        <w:rPr>
          <w:sz w:val="16"/>
          <w:szCs w:val="16"/>
        </w:rPr>
        <w:t>I.D.</w:t>
      </w:r>
      <w:r w:rsidRPr="00FA21FF">
        <w:rPr>
          <w:spacing w:val="-5"/>
          <w:sz w:val="16"/>
          <w:szCs w:val="16"/>
        </w:rPr>
        <w:t xml:space="preserve"> </w:t>
      </w:r>
      <w:r w:rsidRPr="00FA21FF">
        <w:rPr>
          <w:sz w:val="16"/>
          <w:szCs w:val="16"/>
        </w:rPr>
        <w:t>No.</w:t>
      </w:r>
    </w:p>
    <w:tbl>
      <w:tblPr>
        <w:tblStyle w:val="TableGrid"/>
        <w:tblW w:w="0" w:type="auto"/>
        <w:tblInd w:w="20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4500"/>
      </w:tblGrid>
      <w:tr w:rsidR="0054581A" w:rsidRPr="0054581A" w14:paraId="1987B851" w14:textId="77777777" w:rsidTr="00461BCB">
        <w:trPr>
          <w:trHeight w:hRule="exact" w:val="1872"/>
        </w:trPr>
        <w:tc>
          <w:tcPr>
            <w:tcW w:w="6300" w:type="dxa"/>
          </w:tcPr>
          <w:bookmarkStart w:id="0" w:name="Text1"/>
          <w:p w14:paraId="608E0D62" w14:textId="77777777" w:rsidR="0054581A" w:rsidRPr="00FB3D69" w:rsidRDefault="0054581A" w:rsidP="0054581A">
            <w:pPr>
              <w:pStyle w:val="BodyText"/>
              <w:kinsoku w:val="0"/>
              <w:overflowPunct w:val="0"/>
              <w:ind w:left="0"/>
            </w:pPr>
            <w:r w:rsidRPr="00FB3D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D69">
              <w:instrText xml:space="preserve"> FORMTEXT </w:instrText>
            </w:r>
            <w:r w:rsidRPr="00FB3D69">
              <w:fldChar w:fldCharType="separate"/>
            </w:r>
            <w:r w:rsidRPr="00FB3D69">
              <w:t> </w:t>
            </w:r>
            <w:r w:rsidRPr="00FB3D69">
              <w:t> </w:t>
            </w:r>
            <w:r w:rsidRPr="00FB3D69">
              <w:t> </w:t>
            </w:r>
            <w:r w:rsidRPr="00FB3D69">
              <w:t> </w:t>
            </w:r>
            <w:r w:rsidRPr="00FB3D69">
              <w:t> </w:t>
            </w:r>
            <w:r w:rsidRPr="00FB3D69">
              <w:fldChar w:fldCharType="end"/>
            </w:r>
            <w:bookmarkEnd w:id="0"/>
          </w:p>
          <w:p w14:paraId="507E10F7" w14:textId="77777777" w:rsidR="0054581A" w:rsidRPr="0054581A" w:rsidRDefault="0054581A" w:rsidP="00F5673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F5DB8D0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54581A" w:rsidRPr="0054581A" w14:paraId="75805404" w14:textId="77777777" w:rsidTr="00461BCB">
        <w:trPr>
          <w:trHeight w:hRule="exact" w:val="864"/>
        </w:trPr>
        <w:tc>
          <w:tcPr>
            <w:tcW w:w="6300" w:type="dxa"/>
          </w:tcPr>
          <w:p w14:paraId="06B6AA1C" w14:textId="77777777" w:rsidR="0054581A" w:rsidRPr="00FA21FF" w:rsidRDefault="0054581A" w:rsidP="00436E8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b/>
              </w:rPr>
            </w:pPr>
            <w:r w:rsidRPr="00FA21FF">
              <w:rPr>
                <w:b/>
              </w:rPr>
              <w:t>UNITED STATES BANKRUPTCY COURT</w:t>
            </w:r>
          </w:p>
          <w:p w14:paraId="28A8ADDE" w14:textId="77777777" w:rsidR="0054581A" w:rsidRPr="00FA21FF" w:rsidRDefault="0054581A" w:rsidP="0054581A">
            <w:pPr>
              <w:pStyle w:val="BodyText"/>
              <w:kinsoku w:val="0"/>
              <w:overflowPunct w:val="0"/>
              <w:ind w:left="0"/>
              <w:jc w:val="center"/>
              <w:rPr>
                <w:sz w:val="16"/>
                <w:szCs w:val="16"/>
              </w:rPr>
            </w:pPr>
            <w:r w:rsidRPr="00FA21FF">
              <w:rPr>
                <w:sz w:val="16"/>
                <w:szCs w:val="16"/>
              </w:rPr>
              <w:t>SOUTHERN DISTRICT OF CALIFORNIA</w:t>
            </w:r>
          </w:p>
          <w:p w14:paraId="6A22F23D" w14:textId="77777777" w:rsidR="0054581A" w:rsidRPr="00FA21FF" w:rsidRDefault="0054581A" w:rsidP="0054581A">
            <w:pPr>
              <w:pStyle w:val="BodyText"/>
              <w:kinsoku w:val="0"/>
              <w:overflowPunct w:val="0"/>
              <w:ind w:left="0"/>
              <w:jc w:val="center"/>
              <w:rPr>
                <w:sz w:val="16"/>
                <w:szCs w:val="16"/>
              </w:rPr>
            </w:pPr>
            <w:r w:rsidRPr="00FA21FF">
              <w:rPr>
                <w:sz w:val="16"/>
                <w:szCs w:val="16"/>
              </w:rPr>
              <w:t>325 West F Street, San Diego, California 92101-6991</w:t>
            </w:r>
          </w:p>
          <w:p w14:paraId="59B41122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6C0232AB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2B5ECAD9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6E98C311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54581A" w:rsidRPr="0054581A" w14:paraId="077C667D" w14:textId="77777777" w:rsidTr="00461BCB">
        <w:trPr>
          <w:trHeight w:hRule="exact" w:val="1728"/>
        </w:trPr>
        <w:tc>
          <w:tcPr>
            <w:tcW w:w="6300" w:type="dxa"/>
          </w:tcPr>
          <w:p w14:paraId="57240C92" w14:textId="77777777" w:rsidR="0054581A" w:rsidRPr="002D6246" w:rsidRDefault="0054581A" w:rsidP="0054581A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2D6246">
              <w:rPr>
                <w:sz w:val="16"/>
                <w:szCs w:val="16"/>
              </w:rPr>
              <w:t>In Re</w:t>
            </w:r>
          </w:p>
          <w:tbl>
            <w:tblPr>
              <w:tblStyle w:val="TableGrid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54581A" w:rsidRPr="0054581A" w14:paraId="1DBF0CC5" w14:textId="77777777" w:rsidTr="002F1AE3">
              <w:trPr>
                <w:trHeight w:hRule="exact" w:val="1296"/>
              </w:trPr>
              <w:tc>
                <w:tcPr>
                  <w:tcW w:w="6385" w:type="dxa"/>
                  <w:tcBorders>
                    <w:top w:val="nil"/>
                    <w:left w:val="nil"/>
                    <w:right w:val="nil"/>
                  </w:tcBorders>
                </w:tcPr>
                <w:bookmarkStart w:id="1" w:name="Text2"/>
                <w:p w14:paraId="1D032544" w14:textId="77777777" w:rsidR="0054581A" w:rsidRPr="00FB3D69" w:rsidRDefault="0054581A" w:rsidP="0054581A">
                  <w:pPr>
                    <w:pStyle w:val="BodyText"/>
                    <w:kinsoku w:val="0"/>
                    <w:overflowPunct w:val="0"/>
                    <w:ind w:left="0"/>
                  </w:pPr>
                  <w:r w:rsidRPr="00FB3D69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B3D69">
                    <w:instrText xml:space="preserve"> FORMTEXT </w:instrText>
                  </w:r>
                  <w:r w:rsidRPr="00FB3D69">
                    <w:fldChar w:fldCharType="separate"/>
                  </w:r>
                  <w:r w:rsidRPr="00FB3D69">
                    <w:t> </w:t>
                  </w:r>
                  <w:r w:rsidRPr="00FB3D69">
                    <w:t> </w:t>
                  </w:r>
                  <w:r w:rsidRPr="00FB3D69">
                    <w:t> </w:t>
                  </w:r>
                  <w:r w:rsidRPr="00FB3D69">
                    <w:t> </w:t>
                  </w:r>
                  <w:r w:rsidRPr="00FB3D69">
                    <w:t> </w:t>
                  </w:r>
                  <w:r w:rsidRPr="00FB3D69">
                    <w:fldChar w:fldCharType="end"/>
                  </w:r>
                  <w:bookmarkEnd w:id="1"/>
                </w:p>
                <w:p w14:paraId="7487EDE9" w14:textId="77777777" w:rsidR="0054581A" w:rsidRPr="0054581A" w:rsidRDefault="0054581A" w:rsidP="0054581A">
                  <w:pPr>
                    <w:pStyle w:val="BodyText"/>
                    <w:kinsoku w:val="0"/>
                    <w:overflowPunct w:val="0"/>
                    <w:ind w:left="0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8176B" w:rsidRPr="0054581A" w14:paraId="18BD5869" w14:textId="77777777" w:rsidTr="0043310E">
              <w:trPr>
                <w:trHeight w:hRule="exact" w:val="391"/>
              </w:trPr>
              <w:tc>
                <w:tcPr>
                  <w:tcW w:w="638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5599531" w14:textId="252380E1" w:rsidR="0068176B" w:rsidRPr="00E009B5" w:rsidRDefault="0068176B" w:rsidP="007661CB">
                  <w:pPr>
                    <w:pStyle w:val="BodyText"/>
                    <w:kinsoku w:val="0"/>
                    <w:overflowPunct w:val="0"/>
                    <w:ind w:left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2D6246">
                    <w:rPr>
                      <w:sz w:val="16"/>
                      <w:szCs w:val="16"/>
                    </w:rPr>
                    <w:t>Tax I.D.(EIN)#</w:t>
                  </w:r>
                  <w:r w:rsidRPr="00E009B5"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bookmarkStart w:id="2" w:name="Text30"/>
                  <w:r w:rsidR="007661CB" w:rsidRPr="007661CB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7661CB" w:rsidRPr="007661CB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7661CB" w:rsidRPr="007661CB">
                    <w:rPr>
                      <w:sz w:val="16"/>
                      <w:szCs w:val="16"/>
                      <w:u w:val="single"/>
                    </w:rPr>
                  </w:r>
                  <w:r w:rsidR="007661CB" w:rsidRPr="007661CB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bookmarkEnd w:id="2"/>
                  <w:r w:rsidR="007661C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2D6246">
                    <w:rPr>
                      <w:sz w:val="16"/>
                      <w:szCs w:val="16"/>
                    </w:rPr>
                    <w:t>/S.S.#:XXX-XX-</w:t>
                  </w:r>
                  <w:bookmarkStart w:id="3" w:name="Text31"/>
                  <w:r w:rsidR="007661CB" w:rsidRPr="007661CB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7661CB" w:rsidRPr="007661CB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7661CB" w:rsidRPr="007661CB">
                    <w:rPr>
                      <w:sz w:val="16"/>
                      <w:szCs w:val="16"/>
                      <w:u w:val="single"/>
                    </w:rPr>
                  </w:r>
                  <w:r w:rsidR="007661CB" w:rsidRPr="007661CB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661CB" w:rsidRPr="007661CB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bookmarkEnd w:id="3"/>
                  <w:r w:rsidRPr="0054581A">
                    <w:rPr>
                      <w:rFonts w:ascii="Courier New" w:hAnsi="Courier New" w:cs="Courier New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 xml:space="preserve">  </w:t>
                  </w:r>
                  <w:r w:rsidRPr="002D6246">
                    <w:rPr>
                      <w:sz w:val="16"/>
                      <w:szCs w:val="16"/>
                    </w:rPr>
                    <w:t>Debtor</w:t>
                  </w:r>
                  <w:r w:rsidR="00F5673D">
                    <w:rPr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32F5854B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10075D39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0590186C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04058A01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638C06A0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0DE72628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</w:tcPr>
          <w:p w14:paraId="77AF93EF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25CB3C00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00C98F5D" w14:textId="77777777" w:rsidR="0054581A" w:rsidRPr="0054581A" w:rsidRDefault="0054581A" w:rsidP="0054581A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4F8DA193" w14:textId="77777777" w:rsidR="0054581A" w:rsidRPr="0054581A" w:rsidRDefault="0054581A" w:rsidP="00455AB0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  <w:r w:rsidRPr="0054581A">
              <w:rPr>
                <w:rFonts w:ascii="Courier New" w:hAnsi="Courier New" w:cs="Courier New"/>
              </w:rPr>
              <w:t xml:space="preserve">  </w:t>
            </w:r>
            <w:r w:rsidRPr="002D6246">
              <w:rPr>
                <w:sz w:val="16"/>
                <w:szCs w:val="16"/>
              </w:rPr>
              <w:t>BANKRUPTCY NO.</w:t>
            </w:r>
            <w:r w:rsidRPr="0054581A">
              <w:rPr>
                <w:rFonts w:ascii="Courier New" w:hAnsi="Courier New" w:cs="Courier New"/>
              </w:rPr>
              <w:t xml:space="preserve"> </w:t>
            </w:r>
            <w:bookmarkStart w:id="4" w:name="Text6"/>
            <w:r w:rsidRPr="00FB3D69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B3D69">
              <w:instrText xml:space="preserve"> FORMTEXT </w:instrText>
            </w:r>
            <w:r w:rsidRPr="00FB3D69">
              <w:fldChar w:fldCharType="separate"/>
            </w:r>
            <w:r w:rsidR="00455AB0">
              <w:t> </w:t>
            </w:r>
            <w:r w:rsidR="00455AB0">
              <w:t> </w:t>
            </w:r>
            <w:r w:rsidR="00455AB0">
              <w:t> </w:t>
            </w:r>
            <w:r w:rsidR="00455AB0">
              <w:t> </w:t>
            </w:r>
            <w:r w:rsidR="00455AB0">
              <w:t> </w:t>
            </w:r>
            <w:r w:rsidRPr="00FB3D69">
              <w:fldChar w:fldCharType="end"/>
            </w:r>
            <w:bookmarkEnd w:id="4"/>
          </w:p>
        </w:tc>
      </w:tr>
    </w:tbl>
    <w:p w14:paraId="4A747F6F" w14:textId="77777777" w:rsidR="00030DCB" w:rsidRPr="00F5673D" w:rsidRDefault="00030DCB">
      <w:pPr>
        <w:pStyle w:val="BodyText"/>
        <w:kinsoku w:val="0"/>
        <w:overflowPunct w:val="0"/>
        <w:spacing w:before="11"/>
        <w:ind w:left="0"/>
        <w:rPr>
          <w:rFonts w:ascii="Courier New" w:hAnsi="Courier New" w:cs="Courier New"/>
          <w:sz w:val="22"/>
          <w:szCs w:val="22"/>
        </w:rPr>
      </w:pPr>
    </w:p>
    <w:p w14:paraId="72499DBD" w14:textId="77777777" w:rsidR="00030DCB" w:rsidRDefault="00030DCB" w:rsidP="00CE784B">
      <w:pPr>
        <w:pStyle w:val="Heading1"/>
        <w:kinsoku w:val="0"/>
        <w:overflowPunct w:val="0"/>
        <w:spacing w:before="88"/>
        <w:ind w:left="2904"/>
        <w:rPr>
          <w:b w:val="0"/>
          <w:bCs w:val="0"/>
          <w:sz w:val="13"/>
          <w:szCs w:val="13"/>
        </w:rPr>
      </w:pP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 xml:space="preserve">T 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 xml:space="preserve">D </w:t>
      </w:r>
      <w:r>
        <w:rPr>
          <w:spacing w:val="50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 xml:space="preserve">E </w:t>
      </w:r>
      <w:r>
        <w:rPr>
          <w:spacing w:val="5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F </w:t>
      </w:r>
      <w:r>
        <w:rPr>
          <w:spacing w:val="50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rPr>
          <w:position w:val="8"/>
          <w:sz w:val="12"/>
          <w:szCs w:val="12"/>
        </w:rPr>
        <w:t>1</w:t>
      </w: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7"/>
        <w:gridCol w:w="630"/>
        <w:gridCol w:w="1073"/>
        <w:gridCol w:w="367"/>
        <w:gridCol w:w="90"/>
        <w:gridCol w:w="540"/>
        <w:gridCol w:w="1620"/>
        <w:gridCol w:w="1253"/>
        <w:gridCol w:w="180"/>
        <w:gridCol w:w="7"/>
        <w:gridCol w:w="450"/>
        <w:gridCol w:w="3960"/>
      </w:tblGrid>
      <w:tr w:rsidR="00596119" w14:paraId="7EED136F" w14:textId="77777777" w:rsidTr="00461BCB">
        <w:trPr>
          <w:trHeight w:hRule="exact" w:val="288"/>
        </w:trPr>
        <w:tc>
          <w:tcPr>
            <w:tcW w:w="708" w:type="dxa"/>
          </w:tcPr>
          <w:p w14:paraId="0D354264" w14:textId="77777777" w:rsidR="00596119" w:rsidRDefault="00596119" w:rsidP="00AD16EB">
            <w:pPr>
              <w:pStyle w:val="BodyText"/>
              <w:kinsoku w:val="0"/>
              <w:overflowPunct w:val="0"/>
              <w:ind w:left="0"/>
            </w:pPr>
            <w:r>
              <w:rPr>
                <w:spacing w:val="-1"/>
              </w:rPr>
              <w:t>TO:</w:t>
            </w:r>
          </w:p>
        </w:tc>
        <w:bookmarkStart w:id="5" w:name="Text8"/>
        <w:tc>
          <w:tcPr>
            <w:tcW w:w="10177" w:type="dxa"/>
            <w:gridSpan w:val="12"/>
            <w:vMerge w:val="restart"/>
          </w:tcPr>
          <w:p w14:paraId="4F40AB01" w14:textId="77777777" w:rsidR="00596119" w:rsidRDefault="005F6D43" w:rsidP="00980A9F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6119" w14:paraId="334127A7" w14:textId="77777777" w:rsidTr="00461BCB">
        <w:trPr>
          <w:trHeight w:hRule="exact" w:val="288"/>
        </w:trPr>
        <w:tc>
          <w:tcPr>
            <w:tcW w:w="708" w:type="dxa"/>
          </w:tcPr>
          <w:p w14:paraId="680F93DD" w14:textId="77777777" w:rsidR="00596119" w:rsidRDefault="00596119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tc>
          <w:tcPr>
            <w:tcW w:w="10177" w:type="dxa"/>
            <w:gridSpan w:val="12"/>
            <w:vMerge/>
          </w:tcPr>
          <w:p w14:paraId="38A87FF2" w14:textId="77777777" w:rsidR="00596119" w:rsidRDefault="00596119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</w:tr>
      <w:tr w:rsidR="00596119" w14:paraId="6B405371" w14:textId="77777777" w:rsidTr="00461BCB">
        <w:trPr>
          <w:trHeight w:hRule="exact" w:val="288"/>
        </w:trPr>
        <w:tc>
          <w:tcPr>
            <w:tcW w:w="708" w:type="dxa"/>
          </w:tcPr>
          <w:p w14:paraId="659B091B" w14:textId="77777777" w:rsidR="00596119" w:rsidRDefault="00596119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tc>
          <w:tcPr>
            <w:tcW w:w="10177" w:type="dxa"/>
            <w:gridSpan w:val="12"/>
            <w:vMerge/>
          </w:tcPr>
          <w:p w14:paraId="07B9500A" w14:textId="77777777" w:rsidR="00596119" w:rsidRDefault="00596119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</w:tr>
      <w:tr w:rsidR="007A136E" w14:paraId="02AF1607" w14:textId="77777777" w:rsidTr="00461BCB">
        <w:trPr>
          <w:trHeight w:hRule="exact" w:val="288"/>
        </w:trPr>
        <w:tc>
          <w:tcPr>
            <w:tcW w:w="10885" w:type="dxa"/>
            <w:gridSpan w:val="13"/>
          </w:tcPr>
          <w:p w14:paraId="1DCDFEA7" w14:textId="77777777" w:rsidR="007A136E" w:rsidRDefault="007A136E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</w:tr>
      <w:tr w:rsidR="007A136E" w14:paraId="5C4A6FF2" w14:textId="77777777" w:rsidTr="00461BCB">
        <w:trPr>
          <w:trHeight w:hRule="exact" w:val="288"/>
        </w:trPr>
        <w:tc>
          <w:tcPr>
            <w:tcW w:w="708" w:type="dxa"/>
          </w:tcPr>
          <w:p w14:paraId="11ECB75A" w14:textId="77777777" w:rsidR="007A136E" w:rsidRDefault="007A136E" w:rsidP="0098621F">
            <w:pPr>
              <w:pStyle w:val="BodyText"/>
              <w:kinsoku w:val="0"/>
              <w:overflowPunct w:val="0"/>
              <w:spacing w:before="60"/>
              <w:ind w:left="0"/>
            </w:pPr>
            <w:r>
              <w:rPr>
                <w:spacing w:val="-1"/>
                <w:w w:val="95"/>
              </w:rPr>
              <w:t>RE:</w:t>
            </w:r>
          </w:p>
        </w:tc>
        <w:tc>
          <w:tcPr>
            <w:tcW w:w="5760" w:type="dxa"/>
            <w:gridSpan w:val="9"/>
          </w:tcPr>
          <w:p w14:paraId="4142C300" w14:textId="77777777" w:rsidR="007A136E" w:rsidRDefault="007A136E" w:rsidP="0098621F">
            <w:pPr>
              <w:pStyle w:val="BodyText"/>
              <w:kinsoku w:val="0"/>
              <w:overflowPunct w:val="0"/>
              <w:spacing w:before="60"/>
              <w:ind w:left="0"/>
            </w:pPr>
            <w:r>
              <w:rPr>
                <w:spacing w:val="-1"/>
              </w:rPr>
              <w:t>MOTION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FILED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BEHALF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[insert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name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moving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party]</w:t>
            </w:r>
          </w:p>
        </w:tc>
        <w:bookmarkStart w:id="6" w:name="Text13"/>
        <w:tc>
          <w:tcPr>
            <w:tcW w:w="4417" w:type="dxa"/>
            <w:gridSpan w:val="3"/>
            <w:tcBorders>
              <w:bottom w:val="single" w:sz="8" w:space="0" w:color="auto"/>
            </w:tcBorders>
          </w:tcPr>
          <w:p w14:paraId="393FB689" w14:textId="77777777" w:rsidR="007A136E" w:rsidRDefault="00590136">
            <w:pPr>
              <w:pStyle w:val="BodyText"/>
              <w:kinsoku w:val="0"/>
              <w:overflowPunct w:val="0"/>
              <w:spacing w:before="74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A136E" w14:paraId="06707737" w14:textId="77777777" w:rsidTr="00461BCB">
        <w:trPr>
          <w:trHeight w:hRule="exact" w:val="288"/>
        </w:trPr>
        <w:tc>
          <w:tcPr>
            <w:tcW w:w="10885" w:type="dxa"/>
            <w:gridSpan w:val="13"/>
          </w:tcPr>
          <w:p w14:paraId="2EB59060" w14:textId="77777777" w:rsidR="007A136E" w:rsidRDefault="007A136E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</w:tr>
      <w:tr w:rsidR="00CE784B" w14:paraId="56E35E33" w14:textId="77777777" w:rsidTr="00C438B2">
        <w:trPr>
          <w:trHeight w:hRule="exact" w:val="288"/>
        </w:trPr>
        <w:tc>
          <w:tcPr>
            <w:tcW w:w="708" w:type="dxa"/>
          </w:tcPr>
          <w:p w14:paraId="239A1F45" w14:textId="77777777" w:rsidR="00CE784B" w:rsidRDefault="00CE784B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tc>
          <w:tcPr>
            <w:tcW w:w="2077" w:type="dxa"/>
            <w:gridSpan w:val="4"/>
          </w:tcPr>
          <w:p w14:paraId="6AAE6CEF" w14:textId="77777777" w:rsidR="00CE784B" w:rsidRDefault="00CE784B" w:rsidP="00C438B2">
            <w:pPr>
              <w:pStyle w:val="BodyText"/>
              <w:kinsoku w:val="0"/>
              <w:overflowPunct w:val="0"/>
              <w:spacing w:before="74"/>
              <w:ind w:left="0" w:right="-144"/>
            </w:pPr>
            <w:r w:rsidRPr="00CA4138">
              <w:rPr>
                <w:b/>
                <w:spacing w:val="-1"/>
              </w:rPr>
              <w:t>Y</w:t>
            </w:r>
            <w:r w:rsidR="00CA4138" w:rsidRPr="00CA4138">
              <w:rPr>
                <w:b/>
                <w:spacing w:val="-1"/>
              </w:rPr>
              <w:t>ou are notified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that</w:t>
            </w:r>
          </w:p>
        </w:tc>
        <w:bookmarkStart w:id="7" w:name="Text14"/>
        <w:tc>
          <w:tcPr>
            <w:tcW w:w="8100" w:type="dxa"/>
            <w:gridSpan w:val="8"/>
            <w:tcBorders>
              <w:bottom w:val="single" w:sz="8" w:space="0" w:color="auto"/>
            </w:tcBorders>
          </w:tcPr>
          <w:p w14:paraId="409608FB" w14:textId="77777777" w:rsidR="00CE784B" w:rsidRDefault="00590136">
            <w:pPr>
              <w:pStyle w:val="BodyText"/>
              <w:kinsoku w:val="0"/>
              <w:overflowPunct w:val="0"/>
              <w:spacing w:before="74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E784B" w14:paraId="31F509CA" w14:textId="77777777" w:rsidTr="00461BCB">
        <w:trPr>
          <w:trHeight w:hRule="exact" w:val="288"/>
        </w:trPr>
        <w:tc>
          <w:tcPr>
            <w:tcW w:w="10885" w:type="dxa"/>
            <w:gridSpan w:val="13"/>
          </w:tcPr>
          <w:p w14:paraId="6BA19C46" w14:textId="77777777" w:rsidR="00CE784B" w:rsidRDefault="00CE784B" w:rsidP="00B2751F">
            <w:pPr>
              <w:pStyle w:val="BodyText"/>
              <w:kinsoku w:val="0"/>
              <w:overflowPunct w:val="0"/>
              <w:ind w:left="0"/>
            </w:pPr>
            <w:r>
              <w:rPr>
                <w:spacing w:val="-1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undersigned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party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interest,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hereby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objects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Motion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[or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Notice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Intent]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requests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hearing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pursuant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your</w:t>
            </w:r>
          </w:p>
        </w:tc>
      </w:tr>
      <w:tr w:rsidR="00CE784B" w14:paraId="360CCB48" w14:textId="77777777" w:rsidTr="00461BCB">
        <w:trPr>
          <w:trHeight w:hRule="exact" w:val="288"/>
        </w:trPr>
        <w:tc>
          <w:tcPr>
            <w:tcW w:w="10885" w:type="dxa"/>
            <w:gridSpan w:val="13"/>
          </w:tcPr>
          <w:p w14:paraId="208554A4" w14:textId="77777777" w:rsidR="00CE784B" w:rsidRDefault="00CE784B" w:rsidP="00B2751F">
            <w:pPr>
              <w:pStyle w:val="BodyText"/>
              <w:kinsoku w:val="0"/>
              <w:overflowPunct w:val="0"/>
              <w:ind w:left="0"/>
            </w:pPr>
            <w:r>
              <w:rPr>
                <w:spacing w:val="-1"/>
              </w:rPr>
              <w:t>Notice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Motion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[or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Intent]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take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following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action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  <w:u w:val="single"/>
              </w:rPr>
              <w:t>[</w:t>
            </w:r>
            <w:r>
              <w:rPr>
                <w:spacing w:val="-1"/>
              </w:rPr>
              <w:t>insert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  <w:u w:val="single"/>
              </w:rPr>
              <w:t>description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from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Notice</w:t>
            </w:r>
            <w:r>
              <w:rPr>
                <w:spacing w:val="-1"/>
              </w:rPr>
              <w:t>]:</w:t>
            </w:r>
          </w:p>
        </w:tc>
      </w:tr>
      <w:bookmarkStart w:id="8" w:name="Text15"/>
      <w:tr w:rsidR="00C066ED" w14:paraId="480E8E8A" w14:textId="77777777" w:rsidTr="00E037CE">
        <w:trPr>
          <w:trHeight w:hRule="exact" w:val="900"/>
        </w:trPr>
        <w:tc>
          <w:tcPr>
            <w:tcW w:w="10885" w:type="dxa"/>
            <w:gridSpan w:val="13"/>
          </w:tcPr>
          <w:p w14:paraId="23DF495F" w14:textId="77777777" w:rsidR="00C066ED" w:rsidRDefault="00590136" w:rsidP="007C7FEC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E784B" w14:paraId="3E62021B" w14:textId="77777777" w:rsidTr="00461BCB">
        <w:trPr>
          <w:trHeight w:hRule="exact" w:val="288"/>
        </w:trPr>
        <w:tc>
          <w:tcPr>
            <w:tcW w:w="708" w:type="dxa"/>
          </w:tcPr>
          <w:p w14:paraId="717F137B" w14:textId="77777777" w:rsidR="00CE784B" w:rsidRDefault="00CE784B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tc>
          <w:tcPr>
            <w:tcW w:w="1710" w:type="dxa"/>
            <w:gridSpan w:val="3"/>
          </w:tcPr>
          <w:p w14:paraId="331B3D3C" w14:textId="77777777" w:rsidR="00CE784B" w:rsidRDefault="00CE784B" w:rsidP="00945C9B">
            <w:pPr>
              <w:pStyle w:val="BodyText"/>
              <w:kinsoku w:val="0"/>
              <w:overflowPunct w:val="0"/>
              <w:spacing w:before="60"/>
              <w:ind w:left="0"/>
            </w:pPr>
            <w:r>
              <w:rPr>
                <w:spacing w:val="-1"/>
              </w:rPr>
              <w:t>Your</w:t>
            </w:r>
            <w:r>
              <w:rPr>
                <w:spacing w:val="-32"/>
              </w:rPr>
              <w:t xml:space="preserve"> </w:t>
            </w:r>
            <w:r w:rsidR="00E054C0">
              <w:rPr>
                <w:spacing w:val="-32"/>
              </w:rPr>
              <w:t xml:space="preserve"> </w:t>
            </w:r>
            <w:r>
              <w:rPr>
                <w:spacing w:val="-1"/>
              </w:rPr>
              <w:t>Notice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fixed</w:t>
            </w:r>
          </w:p>
        </w:tc>
        <w:bookmarkStart w:id="9" w:name="Text16"/>
        <w:tc>
          <w:tcPr>
            <w:tcW w:w="3870" w:type="dxa"/>
            <w:gridSpan w:val="5"/>
            <w:tcBorders>
              <w:bottom w:val="single" w:sz="8" w:space="0" w:color="auto"/>
            </w:tcBorders>
          </w:tcPr>
          <w:p w14:paraId="370901D6" w14:textId="77777777" w:rsidR="00CE784B" w:rsidRDefault="00590136" w:rsidP="00CD7F9E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97" w:type="dxa"/>
            <w:gridSpan w:val="4"/>
          </w:tcPr>
          <w:p w14:paraId="6F983CD1" w14:textId="77777777" w:rsidR="00CE784B" w:rsidRDefault="00CE784B" w:rsidP="00945C9B">
            <w:pPr>
              <w:pStyle w:val="BodyText"/>
              <w:kinsoku w:val="0"/>
              <w:overflowPunct w:val="0"/>
              <w:spacing w:before="60"/>
              <w:ind w:left="0"/>
            </w:pPr>
            <w:r>
              <w:rPr>
                <w:position w:val="8"/>
                <w:sz w:val="12"/>
                <w:szCs w:val="12"/>
              </w:rPr>
              <w:t>2</w:t>
            </w:r>
            <w:r>
              <w:rPr>
                <w:spacing w:val="-4"/>
                <w:position w:val="8"/>
                <w:sz w:val="12"/>
                <w:szCs w:val="12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last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date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serving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filing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Request</w:t>
            </w:r>
          </w:p>
        </w:tc>
      </w:tr>
      <w:tr w:rsidR="00CE784B" w14:paraId="45DFBE8C" w14:textId="77777777" w:rsidTr="00461BCB">
        <w:trPr>
          <w:trHeight w:hRule="exact" w:val="288"/>
        </w:trPr>
        <w:tc>
          <w:tcPr>
            <w:tcW w:w="10885" w:type="dxa"/>
            <w:gridSpan w:val="13"/>
          </w:tcPr>
          <w:p w14:paraId="50F79A1A" w14:textId="77777777" w:rsidR="00CE784B" w:rsidRDefault="00CE784B" w:rsidP="00B2751F">
            <w:pPr>
              <w:pStyle w:val="BodyText"/>
              <w:kinsoku w:val="0"/>
              <w:overflowPunct w:val="0"/>
              <w:ind w:left="0"/>
            </w:pPr>
            <w:r>
              <w:rPr>
                <w:spacing w:val="-1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Notice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Hearing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accompanying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Declaration</w:t>
            </w:r>
            <w:r>
              <w:rPr>
                <w:spacing w:val="-1"/>
                <w:position w:val="8"/>
                <w:sz w:val="12"/>
                <w:szCs w:val="12"/>
              </w:rPr>
              <w:t>3</w:t>
            </w:r>
            <w:r>
              <w:rPr>
                <w:spacing w:val="15"/>
                <w:position w:val="8"/>
                <w:sz w:val="12"/>
                <w:szCs w:val="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Opposition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Motion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[Notice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Intent].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Opposing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Party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is</w:t>
            </w:r>
          </w:p>
        </w:tc>
      </w:tr>
      <w:tr w:rsidR="00CE784B" w14:paraId="6AF6F406" w14:textId="77777777" w:rsidTr="00461BCB">
        <w:trPr>
          <w:trHeight w:hRule="exact" w:val="288"/>
        </w:trPr>
        <w:tc>
          <w:tcPr>
            <w:tcW w:w="10885" w:type="dxa"/>
            <w:gridSpan w:val="13"/>
          </w:tcPr>
          <w:p w14:paraId="339DD84D" w14:textId="77777777" w:rsidR="00CE784B" w:rsidRDefault="00CE784B" w:rsidP="00CE784B">
            <w:pPr>
              <w:pStyle w:val="BodyText"/>
              <w:tabs>
                <w:tab w:val="left" w:pos="6686"/>
              </w:tabs>
              <w:kinsoku w:val="0"/>
              <w:overflowPunct w:val="0"/>
              <w:spacing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>[check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one]:</w:t>
            </w:r>
          </w:p>
          <w:p w14:paraId="497FDAD6" w14:textId="77777777" w:rsidR="00CF6909" w:rsidRDefault="00CF6909" w:rsidP="00CE784B">
            <w:pPr>
              <w:pStyle w:val="BodyText"/>
              <w:tabs>
                <w:tab w:val="left" w:pos="6686"/>
              </w:tabs>
              <w:kinsoku w:val="0"/>
              <w:overflowPunct w:val="0"/>
              <w:spacing w:line="230" w:lineRule="exact"/>
              <w:ind w:left="0"/>
              <w:rPr>
                <w:spacing w:val="-1"/>
              </w:rPr>
            </w:pPr>
          </w:p>
          <w:p w14:paraId="48FB2DEA" w14:textId="77777777" w:rsidR="00CF6909" w:rsidRDefault="00CF6909" w:rsidP="00CE784B">
            <w:pPr>
              <w:pStyle w:val="BodyText"/>
              <w:tabs>
                <w:tab w:val="left" w:pos="6686"/>
              </w:tabs>
              <w:kinsoku w:val="0"/>
              <w:overflowPunct w:val="0"/>
              <w:spacing w:line="230" w:lineRule="exact"/>
              <w:ind w:left="0"/>
              <w:rPr>
                <w:spacing w:val="-1"/>
              </w:rPr>
            </w:pPr>
          </w:p>
          <w:p w14:paraId="671D529B" w14:textId="77777777" w:rsidR="00CF6909" w:rsidRDefault="00CF6909" w:rsidP="00CE784B">
            <w:pPr>
              <w:pStyle w:val="BodyText"/>
              <w:tabs>
                <w:tab w:val="left" w:pos="6686"/>
              </w:tabs>
              <w:kinsoku w:val="0"/>
              <w:overflowPunct w:val="0"/>
              <w:spacing w:line="230" w:lineRule="exact"/>
              <w:ind w:left="0"/>
            </w:pPr>
          </w:p>
        </w:tc>
      </w:tr>
      <w:tr w:rsidR="001A3103" w14:paraId="175E77CE" w14:textId="77777777" w:rsidTr="0000620F">
        <w:trPr>
          <w:trHeight w:hRule="exact" w:val="288"/>
        </w:trPr>
        <w:tc>
          <w:tcPr>
            <w:tcW w:w="715" w:type="dxa"/>
            <w:gridSpan w:val="2"/>
          </w:tcPr>
          <w:p w14:paraId="1EFC83B7" w14:textId="1B48D3F7" w:rsidR="001A3103" w:rsidRDefault="001A3103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bookmarkStart w:id="10" w:name="Check15"/>
          </w:p>
        </w:tc>
        <w:bookmarkEnd w:id="10"/>
        <w:tc>
          <w:tcPr>
            <w:tcW w:w="630" w:type="dxa"/>
          </w:tcPr>
          <w:p w14:paraId="5855CEEF" w14:textId="77777777" w:rsidR="001A3103" w:rsidRDefault="0000620F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bookmarkStart w:id="11" w:name="Check16"/>
            <w:r>
              <w:rPr>
                <w:spacing w:val="-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116167">
              <w:rPr>
                <w:spacing w:val="-1"/>
              </w:rPr>
            </w:r>
            <w:r w:rsidR="00116167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bookmarkEnd w:id="11"/>
          </w:p>
        </w:tc>
        <w:tc>
          <w:tcPr>
            <w:tcW w:w="1530" w:type="dxa"/>
            <w:gridSpan w:val="3"/>
          </w:tcPr>
          <w:p w14:paraId="6EF07D4A" w14:textId="77777777" w:rsidR="001A3103" w:rsidRDefault="001A3103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>Debtor</w:t>
            </w:r>
          </w:p>
        </w:tc>
        <w:bookmarkStart w:id="12" w:name="Check17"/>
        <w:tc>
          <w:tcPr>
            <w:tcW w:w="540" w:type="dxa"/>
          </w:tcPr>
          <w:p w14:paraId="1B037140" w14:textId="663FA3A4" w:rsidR="001A3103" w:rsidRDefault="0000620F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116167">
              <w:rPr>
                <w:spacing w:val="-1"/>
              </w:rPr>
            </w:r>
            <w:r w:rsidR="00116167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bookmarkEnd w:id="12"/>
          </w:p>
        </w:tc>
        <w:tc>
          <w:tcPr>
            <w:tcW w:w="3060" w:type="dxa"/>
            <w:gridSpan w:val="4"/>
          </w:tcPr>
          <w:p w14:paraId="6E1C7758" w14:textId="77777777" w:rsidR="001A3103" w:rsidRDefault="0000620F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>United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States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Trustee</w:t>
            </w:r>
          </w:p>
        </w:tc>
        <w:bookmarkStart w:id="13" w:name="Check18"/>
        <w:tc>
          <w:tcPr>
            <w:tcW w:w="450" w:type="dxa"/>
          </w:tcPr>
          <w:p w14:paraId="551B55AA" w14:textId="77777777" w:rsidR="001A3103" w:rsidRDefault="0000620F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116167">
              <w:rPr>
                <w:spacing w:val="-1"/>
              </w:rPr>
            </w:r>
            <w:r w:rsidR="00116167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bookmarkEnd w:id="13"/>
          </w:p>
        </w:tc>
        <w:tc>
          <w:tcPr>
            <w:tcW w:w="3960" w:type="dxa"/>
          </w:tcPr>
          <w:p w14:paraId="14B24DC7" w14:textId="77777777" w:rsidR="001A3103" w:rsidRDefault="0000620F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>Trustee</w:t>
            </w:r>
          </w:p>
        </w:tc>
      </w:tr>
      <w:tr w:rsidR="0094268B" w14:paraId="189D8CB8" w14:textId="77777777" w:rsidTr="0094268B">
        <w:trPr>
          <w:trHeight w:hRule="exact" w:val="576"/>
        </w:trPr>
        <w:tc>
          <w:tcPr>
            <w:tcW w:w="715" w:type="dxa"/>
            <w:gridSpan w:val="2"/>
          </w:tcPr>
          <w:p w14:paraId="1E26C945" w14:textId="77777777" w:rsidR="0094268B" w:rsidRDefault="0094268B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</w:p>
        </w:tc>
        <w:tc>
          <w:tcPr>
            <w:tcW w:w="630" w:type="dxa"/>
          </w:tcPr>
          <w:p w14:paraId="51040EB8" w14:textId="77777777" w:rsidR="0094268B" w:rsidRDefault="0094268B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bookmarkStart w:id="14" w:name="Check19"/>
            <w:r>
              <w:rPr>
                <w:spacing w:val="-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116167">
              <w:rPr>
                <w:spacing w:val="-1"/>
              </w:rPr>
            </w:r>
            <w:r w:rsidR="00116167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bookmarkEnd w:id="14"/>
          </w:p>
        </w:tc>
        <w:tc>
          <w:tcPr>
            <w:tcW w:w="1530" w:type="dxa"/>
            <w:gridSpan w:val="3"/>
          </w:tcPr>
          <w:p w14:paraId="23B57A98" w14:textId="77777777" w:rsidR="0094268B" w:rsidRDefault="0094268B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>Creditor</w:t>
            </w:r>
          </w:p>
        </w:tc>
        <w:bookmarkStart w:id="15" w:name="Check20"/>
        <w:tc>
          <w:tcPr>
            <w:tcW w:w="540" w:type="dxa"/>
          </w:tcPr>
          <w:p w14:paraId="042CD338" w14:textId="77777777" w:rsidR="0094268B" w:rsidRDefault="0094268B" w:rsidP="00AA5B66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116167">
              <w:rPr>
                <w:spacing w:val="-1"/>
              </w:rPr>
            </w:r>
            <w:r w:rsidR="00116167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46AFAF16" w14:textId="77777777" w:rsidR="0094268B" w:rsidRDefault="0094268B" w:rsidP="0000620F">
            <w:pPr>
              <w:pStyle w:val="BodyText"/>
              <w:tabs>
                <w:tab w:val="left" w:pos="1199"/>
                <w:tab w:val="left" w:pos="2999"/>
                <w:tab w:val="left" w:pos="3360"/>
                <w:tab w:val="left" w:pos="10919"/>
              </w:tabs>
              <w:kinsoku w:val="0"/>
              <w:overflowPunct w:val="0"/>
              <w:spacing w:before="60"/>
              <w:ind w:left="0"/>
            </w:pPr>
            <w:r>
              <w:rPr>
                <w:spacing w:val="-1"/>
              </w:rPr>
              <w:t>Other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(specify): </w:t>
            </w:r>
          </w:p>
        </w:tc>
        <w:bookmarkStart w:id="16" w:name="Text34"/>
        <w:tc>
          <w:tcPr>
            <w:tcW w:w="5850" w:type="dxa"/>
            <w:gridSpan w:val="5"/>
          </w:tcPr>
          <w:p w14:paraId="5CDCAB1E" w14:textId="77777777" w:rsidR="0094268B" w:rsidRDefault="008D221D" w:rsidP="0000620F">
            <w:pPr>
              <w:pStyle w:val="BodyText"/>
              <w:tabs>
                <w:tab w:val="left" w:pos="6686"/>
              </w:tabs>
              <w:kinsoku w:val="0"/>
              <w:overflowPunct w:val="0"/>
              <w:spacing w:before="60" w:line="230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  <w:bookmarkEnd w:id="16"/>
          </w:p>
        </w:tc>
      </w:tr>
    </w:tbl>
    <w:p w14:paraId="6F2C3B1E" w14:textId="77777777" w:rsidR="00030DCB" w:rsidRDefault="00030DCB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0EE4EAA8" w14:textId="77777777" w:rsidR="00386511" w:rsidRPr="003A5396" w:rsidRDefault="00030DCB" w:rsidP="00F5673D">
      <w:pPr>
        <w:pStyle w:val="BodyText"/>
        <w:tabs>
          <w:tab w:val="left" w:pos="1228"/>
          <w:tab w:val="left" w:pos="10919"/>
        </w:tabs>
        <w:kinsoku w:val="0"/>
        <w:overflowPunct w:val="0"/>
        <w:ind w:left="115" w:right="216" w:firstLine="720"/>
        <w:rPr>
          <w:spacing w:val="-1"/>
          <w:sz w:val="16"/>
          <w:szCs w:val="16"/>
        </w:rPr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 w:rsidR="00052A99">
        <w:rPr>
          <w:spacing w:val="-1"/>
        </w:rPr>
        <w:t xml:space="preserve"> </w:t>
      </w:r>
      <w:r w:rsidR="000E5476">
        <w:rPr>
          <w:spacing w:val="-1"/>
        </w:rPr>
        <w:t xml:space="preserve"> </w:t>
      </w:r>
      <w:bookmarkStart w:id="17" w:name="Text9"/>
      <w:r w:rsidR="008805F7" w:rsidRPr="008805F7">
        <w:rPr>
          <w:spacing w:val="-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05F7" w:rsidRPr="008805F7">
        <w:rPr>
          <w:spacing w:val="-1"/>
          <w:u w:val="single"/>
        </w:rPr>
        <w:instrText xml:space="preserve"> FORMTEXT </w:instrText>
      </w:r>
      <w:r w:rsidR="008805F7" w:rsidRPr="008805F7">
        <w:rPr>
          <w:spacing w:val="-1"/>
          <w:u w:val="single"/>
        </w:rPr>
      </w:r>
      <w:r w:rsidR="008805F7" w:rsidRPr="008805F7">
        <w:rPr>
          <w:spacing w:val="-1"/>
          <w:u w:val="single"/>
        </w:rPr>
        <w:fldChar w:fldCharType="separate"/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spacing w:val="-1"/>
          <w:u w:val="single"/>
        </w:rPr>
        <w:fldChar w:fldCharType="end"/>
      </w:r>
      <w:bookmarkEnd w:id="17"/>
      <w:r>
        <w:t>,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 w:rsidR="008805F7">
        <w:rPr>
          <w:spacing w:val="-1"/>
        </w:rPr>
        <w:t xml:space="preserve"> </w:t>
      </w:r>
      <w:bookmarkStart w:id="18" w:name="Text10"/>
      <w:r w:rsidR="008805F7" w:rsidRPr="008805F7">
        <w:rPr>
          <w:spacing w:val="-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805F7" w:rsidRPr="008805F7">
        <w:rPr>
          <w:spacing w:val="-1"/>
          <w:u w:val="single"/>
        </w:rPr>
        <w:instrText xml:space="preserve"> FORMTEXT </w:instrText>
      </w:r>
      <w:r w:rsidR="008805F7" w:rsidRPr="008805F7">
        <w:rPr>
          <w:spacing w:val="-1"/>
          <w:u w:val="single"/>
        </w:rPr>
      </w:r>
      <w:r w:rsidR="008805F7" w:rsidRPr="008805F7">
        <w:rPr>
          <w:spacing w:val="-1"/>
          <w:u w:val="single"/>
        </w:rPr>
        <w:fldChar w:fldCharType="separate"/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noProof/>
          <w:spacing w:val="-1"/>
          <w:u w:val="single"/>
        </w:rPr>
        <w:t> </w:t>
      </w:r>
      <w:r w:rsidR="008805F7" w:rsidRPr="008805F7">
        <w:rPr>
          <w:spacing w:val="-1"/>
          <w:u w:val="single"/>
        </w:rPr>
        <w:fldChar w:fldCharType="end"/>
      </w:r>
      <w:bookmarkEnd w:id="18"/>
      <w:r>
        <w:t>,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</w:t>
      </w:r>
      <w:r>
        <w:rPr>
          <w:spacing w:val="2"/>
        </w:rPr>
        <w:t>Jacob</w:t>
      </w:r>
      <w:r>
        <w:rPr>
          <w:spacing w:val="3"/>
        </w:rPr>
        <w:t xml:space="preserve"> </w:t>
      </w:r>
      <w:r>
        <w:rPr>
          <w:spacing w:val="2"/>
        </w:rPr>
        <w:t>Weinberger</w:t>
      </w:r>
      <w:r>
        <w:rPr>
          <w:spacing w:val="4"/>
        </w:rPr>
        <w:t xml:space="preserve"> </w:t>
      </w:r>
      <w:r>
        <w:rPr>
          <w:spacing w:val="2"/>
        </w:rPr>
        <w:t>United</w:t>
      </w:r>
      <w:r>
        <w:rPr>
          <w:spacing w:val="50"/>
          <w:w w:val="99"/>
        </w:rPr>
        <w:t xml:space="preserve"> </w:t>
      </w:r>
      <w:r>
        <w:rPr>
          <w:spacing w:val="-1"/>
        </w:rPr>
        <w:t>States</w:t>
      </w:r>
      <w:r w:rsidR="000E5476">
        <w:rPr>
          <w:spacing w:val="-1"/>
        </w:rPr>
        <w:t xml:space="preserve"> </w:t>
      </w:r>
      <w:r>
        <w:rPr>
          <w:spacing w:val="-1"/>
        </w:rPr>
        <w:t>Courthouse,</w:t>
      </w:r>
      <w:r w:rsidR="000E5476">
        <w:rPr>
          <w:spacing w:val="-1"/>
        </w:rPr>
        <w:t xml:space="preserve"> </w:t>
      </w:r>
      <w:r>
        <w:rPr>
          <w:spacing w:val="-1"/>
        </w:rPr>
        <w:t>located</w:t>
      </w:r>
      <w:r>
        <w:rPr>
          <w:spacing w:val="13"/>
        </w:rPr>
        <w:t xml:space="preserve"> </w:t>
      </w:r>
      <w:r>
        <w:rPr>
          <w:spacing w:val="-1"/>
        </w:rPr>
        <w:t>at</w:t>
      </w:r>
      <w:r w:rsidR="000E5476">
        <w:rPr>
          <w:spacing w:val="-1"/>
        </w:rPr>
        <w:t xml:space="preserve"> </w:t>
      </w:r>
      <w:r>
        <w:rPr>
          <w:spacing w:val="-1"/>
        </w:rPr>
        <w:t>325</w:t>
      </w:r>
      <w:r w:rsidR="000E5476">
        <w:rPr>
          <w:spacing w:val="-1"/>
        </w:rPr>
        <w:t xml:space="preserve"> </w:t>
      </w:r>
      <w:r>
        <w:rPr>
          <w:spacing w:val="-1"/>
        </w:rPr>
        <w:t>West</w:t>
      </w:r>
      <w:r w:rsidR="000E5476">
        <w:rPr>
          <w:spacing w:val="-1"/>
        </w:rPr>
        <w:t xml:space="preserve"> </w:t>
      </w:r>
      <w:r>
        <w:rPr>
          <w:spacing w:val="-1"/>
        </w:rPr>
        <w:t>F</w:t>
      </w:r>
      <w:r>
        <w:rPr>
          <w:spacing w:val="12"/>
        </w:rPr>
        <w:t xml:space="preserve"> </w:t>
      </w:r>
      <w:r>
        <w:rPr>
          <w:spacing w:val="-1"/>
        </w:rPr>
        <w:t>Street,</w:t>
      </w:r>
      <w:r w:rsidR="000E5476">
        <w:rPr>
          <w:spacing w:val="-1"/>
        </w:rPr>
        <w:t xml:space="preserve"> </w:t>
      </w:r>
      <w:r>
        <w:rPr>
          <w:spacing w:val="-1"/>
        </w:rPr>
        <w:t>San</w:t>
      </w:r>
      <w:r w:rsidR="000E5476">
        <w:rPr>
          <w:spacing w:val="-1"/>
        </w:rPr>
        <w:t xml:space="preserve"> </w:t>
      </w:r>
      <w:r>
        <w:rPr>
          <w:spacing w:val="-1"/>
        </w:rPr>
        <w:t>Diego,</w:t>
      </w:r>
      <w:r w:rsidR="000E5476">
        <w:rPr>
          <w:spacing w:val="-1"/>
        </w:rPr>
        <w:t xml:space="preserve"> </w:t>
      </w:r>
      <w:r>
        <w:rPr>
          <w:spacing w:val="-1"/>
        </w:rPr>
        <w:t>California</w:t>
      </w:r>
      <w:r w:rsidR="000E5476">
        <w:rPr>
          <w:spacing w:val="-1"/>
        </w:rPr>
        <w:t xml:space="preserve"> </w:t>
      </w:r>
      <w:r>
        <w:rPr>
          <w:spacing w:val="-1"/>
        </w:rPr>
        <w:t>92101-6991,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t xml:space="preserve"> </w:t>
      </w:r>
      <w:bookmarkStart w:id="19" w:name="Text32"/>
      <w:r w:rsidR="007661CB" w:rsidRPr="007661CB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661CB" w:rsidRPr="007661CB">
        <w:rPr>
          <w:u w:val="single"/>
        </w:rPr>
        <w:instrText xml:space="preserve"> FORMTEXT </w:instrText>
      </w:r>
      <w:r w:rsidR="007661CB" w:rsidRPr="007661CB">
        <w:rPr>
          <w:u w:val="single"/>
        </w:rPr>
      </w:r>
      <w:r w:rsidR="007661CB" w:rsidRPr="007661CB">
        <w:rPr>
          <w:u w:val="single"/>
        </w:rPr>
        <w:fldChar w:fldCharType="separate"/>
      </w:r>
      <w:r w:rsidR="007661CB" w:rsidRPr="007661CB">
        <w:rPr>
          <w:noProof/>
          <w:u w:val="single"/>
        </w:rPr>
        <w:t> </w:t>
      </w:r>
      <w:r w:rsidR="007661CB" w:rsidRPr="007661CB">
        <w:rPr>
          <w:noProof/>
          <w:u w:val="single"/>
        </w:rPr>
        <w:t> </w:t>
      </w:r>
      <w:r w:rsidR="007661CB" w:rsidRPr="007661CB">
        <w:rPr>
          <w:noProof/>
          <w:u w:val="single"/>
        </w:rPr>
        <w:t> </w:t>
      </w:r>
      <w:r w:rsidR="007661CB" w:rsidRPr="007661CB">
        <w:rPr>
          <w:noProof/>
          <w:u w:val="single"/>
        </w:rPr>
        <w:t> </w:t>
      </w:r>
      <w:r w:rsidR="007661CB" w:rsidRPr="007661CB">
        <w:rPr>
          <w:noProof/>
          <w:u w:val="single"/>
        </w:rPr>
        <w:t> </w:t>
      </w:r>
      <w:r w:rsidR="007661CB" w:rsidRPr="007661CB">
        <w:rPr>
          <w:u w:val="single"/>
        </w:rPr>
        <w:fldChar w:fldCharType="end"/>
      </w:r>
      <w:bookmarkEnd w:id="19"/>
      <w:r w:rsidR="007661CB">
        <w:t xml:space="preserve"> </w:t>
      </w:r>
      <w:r>
        <w:rPr>
          <w:spacing w:val="-1"/>
          <w:w w:val="95"/>
        </w:rPr>
        <w:t>at</w:t>
      </w:r>
      <w:r w:rsidR="008805F7">
        <w:rPr>
          <w:spacing w:val="-1"/>
          <w:w w:val="95"/>
        </w:rPr>
        <w:t xml:space="preserve"> </w:t>
      </w:r>
      <w:bookmarkStart w:id="20" w:name="Text12"/>
      <w:r w:rsidR="008805F7" w:rsidRPr="008805F7">
        <w:rPr>
          <w:spacing w:val="-1"/>
          <w:w w:val="9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805F7" w:rsidRPr="008805F7">
        <w:rPr>
          <w:spacing w:val="-1"/>
          <w:w w:val="95"/>
          <w:u w:val="single"/>
        </w:rPr>
        <w:instrText xml:space="preserve"> FORMTEXT </w:instrText>
      </w:r>
      <w:r w:rsidR="008805F7" w:rsidRPr="008805F7">
        <w:rPr>
          <w:spacing w:val="-1"/>
          <w:w w:val="95"/>
          <w:u w:val="single"/>
        </w:rPr>
      </w:r>
      <w:r w:rsidR="008805F7" w:rsidRPr="008805F7">
        <w:rPr>
          <w:spacing w:val="-1"/>
          <w:w w:val="95"/>
          <w:u w:val="single"/>
        </w:rPr>
        <w:fldChar w:fldCharType="separate"/>
      </w:r>
      <w:r w:rsidR="008805F7" w:rsidRPr="008805F7">
        <w:rPr>
          <w:noProof/>
          <w:spacing w:val="-1"/>
          <w:w w:val="95"/>
          <w:u w:val="single"/>
        </w:rPr>
        <w:t> </w:t>
      </w:r>
      <w:r w:rsidR="008805F7" w:rsidRPr="008805F7">
        <w:rPr>
          <w:noProof/>
          <w:spacing w:val="-1"/>
          <w:w w:val="95"/>
          <w:u w:val="single"/>
        </w:rPr>
        <w:t> </w:t>
      </w:r>
      <w:r w:rsidR="008805F7" w:rsidRPr="008805F7">
        <w:rPr>
          <w:noProof/>
          <w:spacing w:val="-1"/>
          <w:w w:val="95"/>
          <w:u w:val="single"/>
        </w:rPr>
        <w:t> </w:t>
      </w:r>
      <w:r w:rsidR="008805F7" w:rsidRPr="008805F7">
        <w:rPr>
          <w:noProof/>
          <w:spacing w:val="-1"/>
          <w:w w:val="95"/>
          <w:u w:val="single"/>
        </w:rPr>
        <w:t> </w:t>
      </w:r>
      <w:r w:rsidR="008805F7" w:rsidRPr="008805F7">
        <w:rPr>
          <w:noProof/>
          <w:spacing w:val="-1"/>
          <w:w w:val="95"/>
          <w:u w:val="single"/>
        </w:rPr>
        <w:t> </w:t>
      </w:r>
      <w:r w:rsidR="008805F7" w:rsidRPr="008805F7">
        <w:rPr>
          <w:spacing w:val="-1"/>
          <w:w w:val="95"/>
          <w:u w:val="single"/>
        </w:rPr>
        <w:fldChar w:fldCharType="end"/>
      </w:r>
      <w:bookmarkEnd w:id="20"/>
      <w:r>
        <w:rPr>
          <w:spacing w:val="-1"/>
        </w:rPr>
        <w:t>.m.,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rPr>
          <w:spacing w:val="-1"/>
        </w:rPr>
        <w:t>thereafter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held.</w:t>
      </w:r>
      <w:r w:rsidR="00386511">
        <w:rPr>
          <w:spacing w:val="-1"/>
        </w:rPr>
        <w:br/>
      </w:r>
    </w:p>
    <w:tbl>
      <w:tblPr>
        <w:tblStyle w:val="TableGrid"/>
        <w:tblW w:w="10885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770"/>
        <w:gridCol w:w="5040"/>
      </w:tblGrid>
      <w:tr w:rsidR="00386511" w14:paraId="77ACC526" w14:textId="77777777" w:rsidTr="00461BCB">
        <w:trPr>
          <w:trHeight w:hRule="exact" w:val="288"/>
        </w:trPr>
        <w:tc>
          <w:tcPr>
            <w:tcW w:w="1075" w:type="dxa"/>
          </w:tcPr>
          <w:p w14:paraId="7F0AF323" w14:textId="77777777" w:rsidR="00386511" w:rsidRDefault="00386511" w:rsidP="00447722">
            <w:pPr>
              <w:pStyle w:val="BodyText"/>
              <w:kinsoku w:val="0"/>
              <w:overflowPunct w:val="0"/>
              <w:spacing w:before="60"/>
              <w:ind w:left="0"/>
            </w:pPr>
            <w:r>
              <w:rPr>
                <w:w w:val="95"/>
              </w:rPr>
              <w:t xml:space="preserve">DATED: </w:t>
            </w:r>
          </w:p>
        </w:tc>
        <w:bookmarkStart w:id="21" w:name="Text20"/>
        <w:tc>
          <w:tcPr>
            <w:tcW w:w="4770" w:type="dxa"/>
          </w:tcPr>
          <w:p w14:paraId="621E8A30" w14:textId="77777777" w:rsidR="00386511" w:rsidRDefault="00CD00BF" w:rsidP="00447722">
            <w:pPr>
              <w:pStyle w:val="BodyText"/>
              <w:tabs>
                <w:tab w:val="left" w:pos="1228"/>
                <w:tab w:val="left" w:pos="10919"/>
              </w:tabs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21"/>
        <w:tc>
          <w:tcPr>
            <w:tcW w:w="5040" w:type="dxa"/>
            <w:tcBorders>
              <w:bottom w:val="single" w:sz="8" w:space="0" w:color="auto"/>
            </w:tcBorders>
          </w:tcPr>
          <w:p w14:paraId="48A832AC" w14:textId="77777777" w:rsidR="00386511" w:rsidRDefault="00CD00BF" w:rsidP="00447722">
            <w:pPr>
              <w:pStyle w:val="BodyText"/>
              <w:tabs>
                <w:tab w:val="left" w:pos="1228"/>
                <w:tab w:val="left" w:pos="10919"/>
              </w:tabs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B28BE" w14:paraId="3A993EE4" w14:textId="77777777" w:rsidTr="00461BCB">
        <w:trPr>
          <w:trHeight w:hRule="exact" w:val="288"/>
        </w:trPr>
        <w:tc>
          <w:tcPr>
            <w:tcW w:w="5845" w:type="dxa"/>
            <w:gridSpan w:val="2"/>
          </w:tcPr>
          <w:p w14:paraId="3A144CC0" w14:textId="77777777" w:rsidR="003B28BE" w:rsidRDefault="003B28BE" w:rsidP="00590136">
            <w:pPr>
              <w:pStyle w:val="BodyText"/>
              <w:tabs>
                <w:tab w:val="left" w:pos="1228"/>
                <w:tab w:val="left" w:pos="10919"/>
              </w:tabs>
              <w:kinsoku w:val="0"/>
              <w:overflowPunct w:val="0"/>
              <w:ind w:left="0"/>
            </w:pPr>
          </w:p>
        </w:tc>
        <w:tc>
          <w:tcPr>
            <w:tcW w:w="5040" w:type="dxa"/>
            <w:tcBorders>
              <w:top w:val="single" w:sz="8" w:space="0" w:color="auto"/>
            </w:tcBorders>
          </w:tcPr>
          <w:p w14:paraId="37D124A9" w14:textId="77777777" w:rsidR="00386511" w:rsidRDefault="00386511" w:rsidP="00386511">
            <w:pPr>
              <w:pStyle w:val="BodyText"/>
              <w:kinsoku w:val="0"/>
              <w:overflowPunct w:val="0"/>
              <w:ind w:left="0"/>
            </w:pPr>
            <w:r>
              <w:rPr>
                <w:spacing w:val="-1"/>
              </w:rPr>
              <w:t>[Attorney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for]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Opposing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Party</w:t>
            </w:r>
          </w:p>
          <w:p w14:paraId="6D784919" w14:textId="77777777" w:rsidR="003B28BE" w:rsidRDefault="003B28BE" w:rsidP="00590136">
            <w:pPr>
              <w:pStyle w:val="BodyText"/>
              <w:tabs>
                <w:tab w:val="left" w:pos="1228"/>
                <w:tab w:val="left" w:pos="10919"/>
              </w:tabs>
              <w:kinsoku w:val="0"/>
              <w:overflowPunct w:val="0"/>
              <w:ind w:left="0"/>
            </w:pPr>
          </w:p>
        </w:tc>
      </w:tr>
    </w:tbl>
    <w:p w14:paraId="240E7F94" w14:textId="77777777" w:rsidR="00030DCB" w:rsidRDefault="00030DCB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  <w:sectPr w:rsidR="00030DCB" w:rsidSect="00F5673D">
          <w:headerReference w:type="default" r:id="rId7"/>
          <w:pgSz w:w="12240" w:h="15840" w:code="1"/>
          <w:pgMar w:top="864" w:right="504" w:bottom="562" w:left="605" w:header="720" w:footer="360" w:gutter="0"/>
          <w:pgNumType w:start="1"/>
          <w:cols w:space="720"/>
          <w:noEndnote/>
        </w:sectPr>
      </w:pPr>
    </w:p>
    <w:p w14:paraId="5B4126EF" w14:textId="77777777" w:rsidR="00030DCB" w:rsidRDefault="00030DCB">
      <w:pPr>
        <w:pStyle w:val="BodyText"/>
        <w:kinsoku w:val="0"/>
        <w:overflowPunct w:val="0"/>
        <w:ind w:left="119"/>
        <w:sectPr w:rsidR="00030DCB">
          <w:type w:val="continuous"/>
          <w:pgSz w:w="12240" w:h="15840"/>
          <w:pgMar w:top="300" w:right="500" w:bottom="560" w:left="600" w:header="720" w:footer="720" w:gutter="0"/>
          <w:cols w:num="2" w:space="720" w:equalWidth="0">
            <w:col w:w="851" w:space="4909"/>
            <w:col w:w="5380"/>
          </w:cols>
          <w:noEndnote/>
        </w:sectPr>
      </w:pPr>
    </w:p>
    <w:p w14:paraId="6D7F7451" w14:textId="3F4D9D22" w:rsidR="00030DCB" w:rsidRDefault="00E037CE">
      <w:pPr>
        <w:pStyle w:val="BodyText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CD1B8B6" wp14:editId="7E3B2D81">
                <wp:extent cx="6870065" cy="13970"/>
                <wp:effectExtent l="5715" t="8255" r="1270" b="635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3970"/>
                          <a:chOff x="0" y="0"/>
                          <a:chExt cx="10819" cy="2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98" cy="20"/>
                          </a:xfrm>
                          <a:custGeom>
                            <a:avLst/>
                            <a:gdLst>
                              <a:gd name="T0" fmla="*/ 0 w 10798"/>
                              <a:gd name="T1" fmla="*/ 0 h 20"/>
                              <a:gd name="T2" fmla="*/ 10797 w 107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8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AC813" id="Group 3" o:spid="_x0000_s1026" style="width:540.95pt;height:1.1pt;mso-position-horizontal-relative:char;mso-position-vertical-relative:line" coordsize="1081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">
                <v:shape id="Freeform 4" o:spid="_x0000_s1027" style="position:absolute;left:10;top:10;width:10798;height:20;visibility:visible;mso-wrap-style:square;v-text-anchor:top" coordsize="107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" path="m,l10797,e" filled="f" strokeweight=".37392mm">
                  <v:path arrowok="t" o:connecttype="custom" o:connectlocs="0,0;10797,0" o:connectangles="0,0"/>
                </v:shape>
                <w10:anchorlock/>
              </v:group>
            </w:pict>
          </mc:Fallback>
        </mc:AlternateContent>
      </w:r>
    </w:p>
    <w:p w14:paraId="4D9E2AEE" w14:textId="77777777" w:rsidR="00030DCB" w:rsidRDefault="00030DCB">
      <w:pPr>
        <w:pStyle w:val="BodyText"/>
        <w:kinsoku w:val="0"/>
        <w:overflowPunct w:val="0"/>
        <w:ind w:left="0"/>
        <w:rPr>
          <w:sz w:val="8"/>
          <w:szCs w:val="8"/>
        </w:rPr>
      </w:pPr>
    </w:p>
    <w:p w14:paraId="47E1CEB1" w14:textId="77777777" w:rsidR="00030DCB" w:rsidRDefault="00030DCB">
      <w:pPr>
        <w:pStyle w:val="BodyText"/>
        <w:kinsoku w:val="0"/>
        <w:overflowPunct w:val="0"/>
        <w:spacing w:before="85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pacing w:val="-1"/>
          <w:position w:val="8"/>
          <w:sz w:val="12"/>
          <w:szCs w:val="12"/>
        </w:rPr>
        <w:t>1</w:t>
      </w:r>
      <w:r>
        <w:rPr>
          <w:spacing w:val="-1"/>
          <w:sz w:val="16"/>
          <w:szCs w:val="16"/>
        </w:rPr>
        <w:t>DO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NOT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USE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THIS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FORM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FOR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REQUESTING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HEARING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ON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MOTION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RELIEF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STAY.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USE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LOCAL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FORM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CSD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1186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INSTEAD.</w:t>
      </w:r>
    </w:p>
    <w:p w14:paraId="3CC33B29" w14:textId="77777777" w:rsidR="00030DCB" w:rsidRDefault="00030DCB">
      <w:pPr>
        <w:pStyle w:val="BodyText"/>
        <w:kinsoku w:val="0"/>
        <w:overflowPunct w:val="0"/>
        <w:spacing w:before="29"/>
        <w:ind w:left="119" w:right="21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position w:val="8"/>
          <w:sz w:val="12"/>
          <w:szCs w:val="12"/>
        </w:rPr>
        <w:t>2</w:t>
      </w:r>
      <w:r>
        <w:rPr>
          <w:sz w:val="16"/>
          <w:szCs w:val="16"/>
        </w:rPr>
        <w:t>IMPORTANT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NOTICE:</w:t>
      </w:r>
      <w:r>
        <w:rPr>
          <w:spacing w:val="14"/>
          <w:sz w:val="16"/>
          <w:szCs w:val="16"/>
        </w:rPr>
        <w:t xml:space="preserve"> </w:t>
      </w:r>
      <w:r w:rsidR="002C1A1C" w:rsidRPr="002C1A1C">
        <w:rPr>
          <w:sz w:val="16"/>
          <w:szCs w:val="16"/>
        </w:rPr>
        <w:t>Before</w:t>
      </w:r>
      <w:r w:rsidR="002C1A1C"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date,</w:t>
      </w:r>
      <w:r>
        <w:rPr>
          <w:spacing w:val="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YOU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MUST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FILE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original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one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copy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</w:t>
      </w:r>
      <w:r w:rsidR="002C1A1C">
        <w:rPr>
          <w:sz w:val="16"/>
          <w:szCs w:val="16"/>
        </w:rPr>
        <w:t>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Request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Notice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Hearing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together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with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your</w:t>
      </w:r>
      <w:r>
        <w:rPr>
          <w:spacing w:val="31"/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Declaration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Opposition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with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Proof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Service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with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Clerk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Bankruptcy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Court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address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shown</w:t>
      </w:r>
      <w:r>
        <w:rPr>
          <w:spacing w:val="-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above,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proofErr w:type="gramEnd"/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serve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copy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papers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moving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party.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You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obtain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hearing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date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time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Court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calling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number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specified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Notice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Motion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[or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Intent].</w:t>
      </w:r>
    </w:p>
    <w:p w14:paraId="28C16C16" w14:textId="77777777" w:rsidR="00030DCB" w:rsidRDefault="00030DCB">
      <w:pPr>
        <w:pStyle w:val="BodyText"/>
        <w:kinsoku w:val="0"/>
        <w:overflowPunct w:val="0"/>
        <w:spacing w:before="29"/>
        <w:ind w:right="21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position w:val="8"/>
          <w:sz w:val="12"/>
          <w:szCs w:val="12"/>
        </w:rPr>
        <w:t>3</w:t>
      </w:r>
      <w:r>
        <w:rPr>
          <w:sz w:val="16"/>
          <w:szCs w:val="16"/>
        </w:rPr>
        <w:t>NOTE: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Th</w:t>
      </w:r>
      <w:r w:rsidR="002C1A1C">
        <w:rPr>
          <w:sz w:val="16"/>
          <w:szCs w:val="16"/>
        </w:rPr>
        <w:t>is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form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merely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notices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hearing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places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Court's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calendar.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Additional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declarations,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points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authorities,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etc.,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52"/>
          <w:w w:val="99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ne</w:t>
      </w:r>
      <w:r w:rsidR="008E402D">
        <w:rPr>
          <w:spacing w:val="-1"/>
          <w:sz w:val="16"/>
          <w:szCs w:val="16"/>
        </w:rPr>
        <w:t>c</w:t>
      </w:r>
      <w:r>
        <w:rPr>
          <w:spacing w:val="-1"/>
          <w:sz w:val="16"/>
          <w:szCs w:val="16"/>
        </w:rPr>
        <w:t>essary,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since</w:t>
      </w:r>
      <w:proofErr w:type="gramEnd"/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Court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expects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full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compliance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with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LBR</w:t>
      </w:r>
      <w:r w:rsidR="00882E81">
        <w:rPr>
          <w:sz w:val="16"/>
          <w:szCs w:val="16"/>
        </w:rPr>
        <w:t xml:space="preserve"> </w:t>
      </w:r>
      <w:r>
        <w:rPr>
          <w:sz w:val="16"/>
          <w:szCs w:val="16"/>
        </w:rPr>
        <w:t>9013-7(b).</w:t>
      </w:r>
    </w:p>
    <w:p w14:paraId="1F5C59D1" w14:textId="77777777" w:rsidR="00030DCB" w:rsidRDefault="00030DCB">
      <w:pPr>
        <w:pStyle w:val="BodyText"/>
        <w:kinsoku w:val="0"/>
        <w:overflowPunct w:val="0"/>
        <w:spacing w:before="29"/>
        <w:ind w:right="217"/>
        <w:jc w:val="both"/>
        <w:rPr>
          <w:sz w:val="16"/>
          <w:szCs w:val="16"/>
        </w:rPr>
        <w:sectPr w:rsidR="00030DCB">
          <w:type w:val="continuous"/>
          <w:pgSz w:w="12240" w:h="15840"/>
          <w:pgMar w:top="300" w:right="500" w:bottom="560" w:left="600" w:header="720" w:footer="720" w:gutter="0"/>
          <w:cols w:space="720" w:equalWidth="0">
            <w:col w:w="11140"/>
          </w:cols>
          <w:noEndnote/>
        </w:sectPr>
      </w:pPr>
    </w:p>
    <w:p w14:paraId="5D130710" w14:textId="77777777" w:rsidR="00030DCB" w:rsidRDefault="00030DCB">
      <w:pPr>
        <w:pStyle w:val="Heading1"/>
        <w:kinsoku w:val="0"/>
        <w:overflowPunct w:val="0"/>
        <w:ind w:right="176"/>
        <w:jc w:val="center"/>
        <w:rPr>
          <w:b w:val="0"/>
          <w:bCs w:val="0"/>
        </w:rPr>
      </w:pPr>
      <w: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3E02DC1C" w14:textId="77777777" w:rsidR="00030DCB" w:rsidRDefault="00030DCB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0EC2FC36" w14:textId="77777777" w:rsidR="00030DCB" w:rsidRDefault="00030DCB">
      <w:pPr>
        <w:pStyle w:val="BodyText"/>
        <w:kinsoku w:val="0"/>
        <w:overflowPunct w:val="0"/>
        <w:ind w:left="879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69525584" w14:textId="77777777" w:rsidR="00030DCB" w:rsidRDefault="00030DCB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6A7A81C" w14:textId="77777777" w:rsidR="00030DCB" w:rsidRDefault="00030DCB">
      <w:pPr>
        <w:pStyle w:val="BodyText"/>
        <w:kinsoku w:val="0"/>
        <w:overflowPunct w:val="0"/>
        <w:ind w:left="879"/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 w:rsidR="004442F9">
        <w:rPr>
          <w:spacing w:val="-5"/>
        </w:rPr>
        <w:t xml:space="preserve">relevant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age;</w:t>
      </w:r>
    </w:p>
    <w:p w14:paraId="38E8F704" w14:textId="77777777" w:rsidR="00030DCB" w:rsidRDefault="00030DCB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C591ACF" w14:textId="77777777" w:rsidR="00030DCB" w:rsidRDefault="00030DCB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59" w:right="116" w:firstLine="720"/>
        <w:rPr>
          <w:spacing w:val="-1"/>
        </w:rPr>
      </w:pPr>
      <w:r>
        <w:rPr>
          <w:spacing w:val="-1"/>
        </w:rPr>
        <w:t>That</w:t>
      </w:r>
      <w:r>
        <w:rPr>
          <w:spacing w:val="-29"/>
        </w:rPr>
        <w:t xml:space="preserve"> </w:t>
      </w:r>
      <w:r>
        <w:rPr>
          <w:spacing w:val="-1"/>
        </w:rPr>
        <w:t>on</w:t>
      </w:r>
      <w:r w:rsidR="00E515A9">
        <w:rPr>
          <w:spacing w:val="-1"/>
        </w:rPr>
        <w:t xml:space="preserve"> </w:t>
      </w:r>
      <w:bookmarkStart w:id="23" w:name="Text17"/>
      <w:r w:rsidR="00E515A9" w:rsidRPr="00E515A9">
        <w:rPr>
          <w:spacing w:val="-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515A9" w:rsidRPr="00E515A9">
        <w:rPr>
          <w:spacing w:val="-1"/>
          <w:u w:val="single"/>
        </w:rPr>
        <w:instrText xml:space="preserve"> FORMTEXT </w:instrText>
      </w:r>
      <w:r w:rsidR="00E515A9" w:rsidRPr="00E515A9">
        <w:rPr>
          <w:spacing w:val="-1"/>
          <w:u w:val="single"/>
        </w:rPr>
      </w:r>
      <w:r w:rsidR="00E515A9" w:rsidRPr="00E515A9">
        <w:rPr>
          <w:spacing w:val="-1"/>
          <w:u w:val="single"/>
        </w:rPr>
        <w:fldChar w:fldCharType="separate"/>
      </w:r>
      <w:r w:rsidR="00E515A9" w:rsidRPr="00E515A9">
        <w:rPr>
          <w:noProof/>
          <w:spacing w:val="-1"/>
          <w:u w:val="single"/>
        </w:rPr>
        <w:t> </w:t>
      </w:r>
      <w:r w:rsidR="00E515A9" w:rsidRPr="00E515A9">
        <w:rPr>
          <w:noProof/>
          <w:spacing w:val="-1"/>
          <w:u w:val="single"/>
        </w:rPr>
        <w:t> </w:t>
      </w:r>
      <w:r w:rsidR="00E515A9" w:rsidRPr="00E515A9">
        <w:rPr>
          <w:noProof/>
          <w:spacing w:val="-1"/>
          <w:u w:val="single"/>
        </w:rPr>
        <w:t> </w:t>
      </w:r>
      <w:r w:rsidR="00E515A9" w:rsidRPr="00E515A9">
        <w:rPr>
          <w:noProof/>
          <w:spacing w:val="-1"/>
          <w:u w:val="single"/>
        </w:rPr>
        <w:t> </w:t>
      </w:r>
      <w:r w:rsidR="00E515A9" w:rsidRPr="00E515A9">
        <w:rPr>
          <w:noProof/>
          <w:spacing w:val="-1"/>
          <w:u w:val="single"/>
        </w:rPr>
        <w:t> </w:t>
      </w:r>
      <w:r w:rsidR="00E515A9" w:rsidRPr="00E515A9">
        <w:rPr>
          <w:spacing w:val="-1"/>
          <w:u w:val="single"/>
        </w:rPr>
        <w:fldChar w:fldCharType="end"/>
      </w:r>
      <w:bookmarkEnd w:id="23"/>
      <w:r w:rsidR="00E515A9">
        <w:rPr>
          <w:spacing w:val="-1"/>
        </w:rPr>
        <w:t xml:space="preserve"> </w:t>
      </w:r>
      <w:r>
        <w:rPr>
          <w:spacing w:val="-1"/>
        </w:rPr>
        <w:t>day</w:t>
      </w:r>
      <w:r>
        <w:rPr>
          <w:spacing w:val="-27"/>
        </w:rPr>
        <w:t xml:space="preserve"> </w:t>
      </w:r>
      <w:r>
        <w:rPr>
          <w:spacing w:val="-1"/>
        </w:rPr>
        <w:t>of</w:t>
      </w:r>
      <w:r w:rsidR="00E515A9">
        <w:rPr>
          <w:spacing w:val="-1"/>
        </w:rPr>
        <w:t xml:space="preserve">  </w:t>
      </w:r>
      <w:bookmarkStart w:id="24" w:name="Text60"/>
      <w:r w:rsidR="00764470" w:rsidRPr="00764470">
        <w:rPr>
          <w:spacing w:val="-1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764470" w:rsidRPr="00764470">
        <w:rPr>
          <w:spacing w:val="-1"/>
          <w:u w:val="single"/>
        </w:rPr>
        <w:instrText xml:space="preserve"> FORMTEXT </w:instrText>
      </w:r>
      <w:r w:rsidR="00764470" w:rsidRPr="00764470">
        <w:rPr>
          <w:spacing w:val="-1"/>
          <w:u w:val="single"/>
        </w:rPr>
      </w:r>
      <w:r w:rsidR="00764470" w:rsidRPr="00764470">
        <w:rPr>
          <w:spacing w:val="-1"/>
          <w:u w:val="single"/>
        </w:rPr>
        <w:fldChar w:fldCharType="separate"/>
      </w:r>
      <w:r w:rsidR="00764470" w:rsidRPr="00764470">
        <w:rPr>
          <w:noProof/>
          <w:spacing w:val="-1"/>
          <w:u w:val="single"/>
        </w:rPr>
        <w:t> </w:t>
      </w:r>
      <w:r w:rsidR="00764470" w:rsidRPr="00764470">
        <w:rPr>
          <w:noProof/>
          <w:spacing w:val="-1"/>
          <w:u w:val="single"/>
        </w:rPr>
        <w:t> </w:t>
      </w:r>
      <w:r w:rsidR="00764470" w:rsidRPr="00764470">
        <w:rPr>
          <w:noProof/>
          <w:spacing w:val="-1"/>
          <w:u w:val="single"/>
        </w:rPr>
        <w:t> </w:t>
      </w:r>
      <w:r w:rsidR="00764470" w:rsidRPr="00764470">
        <w:rPr>
          <w:noProof/>
          <w:spacing w:val="-1"/>
          <w:u w:val="single"/>
        </w:rPr>
        <w:t> </w:t>
      </w:r>
      <w:r w:rsidR="00764470" w:rsidRPr="00764470">
        <w:rPr>
          <w:noProof/>
          <w:spacing w:val="-1"/>
          <w:u w:val="single"/>
        </w:rPr>
        <w:t> </w:t>
      </w:r>
      <w:r w:rsidR="00764470" w:rsidRPr="00764470">
        <w:rPr>
          <w:spacing w:val="-1"/>
          <w:u w:val="single"/>
        </w:rPr>
        <w:fldChar w:fldCharType="end"/>
      </w:r>
      <w:bookmarkEnd w:id="24"/>
      <w:r>
        <w:t>,</w:t>
      </w:r>
      <w:r>
        <w:rPr>
          <w:spacing w:val="11"/>
        </w:rPr>
        <w:t xml:space="preserve"> </w:t>
      </w:r>
      <w:r>
        <w:rPr>
          <w:spacing w:val="-1"/>
          <w:u w:val="single"/>
        </w:rPr>
        <w:t>20</w:t>
      </w:r>
      <w:bookmarkStart w:id="25" w:name="Text59"/>
      <w:r w:rsidR="00B23A48">
        <w:rPr>
          <w:spacing w:val="-1"/>
          <w:u w:val="single"/>
        </w:rPr>
        <w:fldChar w:fldCharType="begin">
          <w:ffData>
            <w:name w:val="Text59"/>
            <w:enabled/>
            <w:calcOnExit w:val="0"/>
            <w:textInput>
              <w:maxLength w:val="2"/>
            </w:textInput>
          </w:ffData>
        </w:fldChar>
      </w:r>
      <w:r w:rsidR="00B23A48">
        <w:rPr>
          <w:spacing w:val="-1"/>
          <w:u w:val="single"/>
        </w:rPr>
        <w:instrText xml:space="preserve"> FORMTEXT </w:instrText>
      </w:r>
      <w:r w:rsidR="00B23A48">
        <w:rPr>
          <w:spacing w:val="-1"/>
          <w:u w:val="single"/>
        </w:rPr>
      </w:r>
      <w:r w:rsidR="00B23A48">
        <w:rPr>
          <w:spacing w:val="-1"/>
          <w:u w:val="single"/>
        </w:rPr>
        <w:fldChar w:fldCharType="separate"/>
      </w:r>
      <w:r w:rsidR="00B23A48">
        <w:rPr>
          <w:noProof/>
          <w:spacing w:val="-1"/>
          <w:u w:val="single"/>
        </w:rPr>
        <w:t> </w:t>
      </w:r>
      <w:r w:rsidR="00B23A48">
        <w:rPr>
          <w:noProof/>
          <w:spacing w:val="-1"/>
          <w:u w:val="single"/>
        </w:rPr>
        <w:t> </w:t>
      </w:r>
      <w:r w:rsidR="00B23A48">
        <w:rPr>
          <w:spacing w:val="-1"/>
          <w:u w:val="single"/>
        </w:rPr>
        <w:fldChar w:fldCharType="end"/>
      </w:r>
      <w:bookmarkEnd w:id="25"/>
      <w:r w:rsidR="00DE028A">
        <w:rPr>
          <w:spacing w:val="-1"/>
          <w:u w:val="single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true</w:t>
      </w:r>
      <w:r>
        <w:rPr>
          <w:spacing w:val="-7"/>
        </w:rPr>
        <w:t xml:space="preserve"> </w:t>
      </w:r>
      <w:r>
        <w:rPr>
          <w:spacing w:val="-1"/>
        </w:rP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 w:rsidR="004442F9"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24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HEARING,</w:t>
      </w:r>
      <w:r>
        <w:rPr>
          <w:spacing w:val="-8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pleadings</w:t>
      </w:r>
      <w:r>
        <w:rPr>
          <w:spacing w:val="-7"/>
        </w:rPr>
        <w:t xml:space="preserve"> </w:t>
      </w:r>
      <w:r>
        <w:rPr>
          <w:spacing w:val="-1"/>
        </w:rPr>
        <w:t>[describe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papers]</w:t>
      </w:r>
      <w:r w:rsidR="00F6115C">
        <w:rPr>
          <w:spacing w:val="-1"/>
        </w:rPr>
        <w:t xml:space="preserve"> on the following persons listed below by the mode of service shown below</w:t>
      </w:r>
      <w:r>
        <w:rPr>
          <w:spacing w:val="-1"/>
        </w:rPr>
        <w:t>:</w:t>
      </w:r>
    </w:p>
    <w:p w14:paraId="6166668A" w14:textId="77777777" w:rsidR="0011593C" w:rsidRDefault="0011593C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59" w:right="116" w:firstLine="720"/>
      </w:pPr>
    </w:p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5908DE" w14:paraId="76095568" w14:textId="77777777" w:rsidTr="000B0D65">
        <w:trPr>
          <w:trHeight w:hRule="exact" w:val="1008"/>
        </w:trPr>
        <w:tc>
          <w:tcPr>
            <w:tcW w:w="10890" w:type="dxa"/>
          </w:tcPr>
          <w:p w14:paraId="3078B930" w14:textId="77777777" w:rsidR="005908DE" w:rsidRDefault="00DD2013">
            <w:pPr>
              <w:pStyle w:val="BodyText"/>
              <w:kinsoku w:val="0"/>
              <w:overflowPunct w:val="0"/>
              <w:ind w:left="0"/>
            </w:pPr>
            <w:r>
              <w:t xml:space="preserve">List additional papers: </w:t>
            </w:r>
            <w:bookmarkStart w:id="26" w:name="Text35"/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408F0C3" w14:textId="77777777" w:rsidR="005908DE" w:rsidRDefault="005908DE">
            <w:pPr>
              <w:pStyle w:val="BodyText"/>
              <w:kinsoku w:val="0"/>
              <w:overflowPunct w:val="0"/>
              <w:ind w:left="0"/>
            </w:pPr>
          </w:p>
        </w:tc>
      </w:tr>
    </w:tbl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420"/>
        <w:gridCol w:w="605"/>
        <w:gridCol w:w="655"/>
        <w:gridCol w:w="990"/>
        <w:gridCol w:w="3780"/>
      </w:tblGrid>
      <w:tr w:rsidR="00042B0E" w:rsidRPr="00470A0C" w14:paraId="2FE9C628" w14:textId="77777777" w:rsidTr="00023E87">
        <w:trPr>
          <w:trHeight w:hRule="exact" w:val="144"/>
        </w:trPr>
        <w:tc>
          <w:tcPr>
            <w:tcW w:w="10627" w:type="dxa"/>
            <w:gridSpan w:val="8"/>
          </w:tcPr>
          <w:p w14:paraId="5F1E7E8D" w14:textId="77777777" w:rsidR="00042B0E" w:rsidRPr="00470A0C" w:rsidRDefault="00030DCB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95"/>
              </w:rPr>
              <w:tab/>
            </w:r>
            <w:r w:rsidR="0001646E">
              <w:rPr>
                <w:w w:val="95"/>
              </w:rPr>
              <w:t xml:space="preserve">   </w:t>
            </w:r>
            <w:r>
              <w:rPr>
                <w:w w:val="95"/>
              </w:rPr>
              <w:tab/>
            </w:r>
            <w:r w:rsidR="0001646E">
              <w:rPr>
                <w:w w:val="95"/>
              </w:rPr>
              <w:t xml:space="preserve">       </w:t>
            </w:r>
            <w:r>
              <w:rPr>
                <w:spacing w:val="-1"/>
              </w:rPr>
              <w:tab/>
            </w:r>
            <w:r w:rsidR="0001646E">
              <w:rPr>
                <w:spacing w:val="-1"/>
              </w:rPr>
              <w:t xml:space="preserve">                        </w:t>
            </w:r>
            <w:r>
              <w:rPr>
                <w:w w:val="95"/>
              </w:rPr>
              <w:tab/>
            </w:r>
          </w:p>
        </w:tc>
      </w:tr>
      <w:tr w:rsidR="00042B0E" w:rsidRPr="00470A0C" w14:paraId="2507CEB4" w14:textId="77777777" w:rsidTr="00023E87">
        <w:tc>
          <w:tcPr>
            <w:tcW w:w="630" w:type="dxa"/>
            <w:gridSpan w:val="2"/>
          </w:tcPr>
          <w:p w14:paraId="3663CBB1" w14:textId="77777777" w:rsidR="00042B0E" w:rsidRPr="00470A0C" w:rsidRDefault="00042B0E" w:rsidP="00D30A31">
            <w:pPr>
              <w:kinsoku w:val="0"/>
              <w:overflowPunct w:val="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6"/>
          </w:tcPr>
          <w:p w14:paraId="2D8A1301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470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42B0E" w:rsidRPr="00470A0C" w14:paraId="0556ED51" w14:textId="77777777" w:rsidTr="00023E87">
        <w:tc>
          <w:tcPr>
            <w:tcW w:w="630" w:type="dxa"/>
            <w:gridSpan w:val="2"/>
          </w:tcPr>
          <w:p w14:paraId="379191DA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66953674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42B0E" w:rsidRPr="00470A0C" w14:paraId="0BF569E5" w14:textId="77777777" w:rsidTr="00023E87">
        <w:tc>
          <w:tcPr>
            <w:tcW w:w="630" w:type="dxa"/>
            <w:gridSpan w:val="2"/>
          </w:tcPr>
          <w:p w14:paraId="72DAE27D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522FB9BD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042B0E" w:rsidRPr="00470A0C" w14:paraId="7441A186" w14:textId="77777777" w:rsidTr="00023E87">
        <w:trPr>
          <w:trHeight w:hRule="exact" w:val="216"/>
        </w:trPr>
        <w:tc>
          <w:tcPr>
            <w:tcW w:w="4597" w:type="dxa"/>
            <w:gridSpan w:val="4"/>
          </w:tcPr>
          <w:p w14:paraId="60EC2EB0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470A0C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bookmarkStart w:id="27" w:name="Text43"/>
        <w:tc>
          <w:tcPr>
            <w:tcW w:w="2250" w:type="dxa"/>
            <w:gridSpan w:val="3"/>
            <w:tcBorders>
              <w:bottom w:val="single" w:sz="8" w:space="0" w:color="auto"/>
            </w:tcBorders>
          </w:tcPr>
          <w:p w14:paraId="5FC7EE20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780" w:type="dxa"/>
          </w:tcPr>
          <w:p w14:paraId="140739D0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042B0E" w:rsidRPr="00470A0C" w14:paraId="36959F32" w14:textId="77777777" w:rsidTr="00023E87">
        <w:tc>
          <w:tcPr>
            <w:tcW w:w="10627" w:type="dxa"/>
            <w:gridSpan w:val="8"/>
          </w:tcPr>
          <w:p w14:paraId="14DE7E07" w14:textId="77777777" w:rsidR="00042B0E" w:rsidRPr="00470A0C" w:rsidRDefault="00042B0E" w:rsidP="00023E87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042B0E" w:rsidRPr="00470A0C" w14:paraId="6852730F" w14:textId="77777777" w:rsidTr="00023E87">
        <w:trPr>
          <w:trHeight w:val="144"/>
        </w:trPr>
        <w:tc>
          <w:tcPr>
            <w:tcW w:w="10627" w:type="dxa"/>
            <w:gridSpan w:val="8"/>
          </w:tcPr>
          <w:p w14:paraId="25091409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D4D" w:rsidRPr="00470A0C" w14:paraId="478D67C3" w14:textId="77777777" w:rsidTr="00023E87">
        <w:trPr>
          <w:trHeight w:val="144"/>
        </w:trPr>
        <w:tc>
          <w:tcPr>
            <w:tcW w:w="10627" w:type="dxa"/>
            <w:gridSpan w:val="8"/>
          </w:tcPr>
          <w:p w14:paraId="3E1505D4" w14:textId="77777777" w:rsidR="007F6D4D" w:rsidRPr="00470A0C" w:rsidRDefault="007F6D4D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0E" w:rsidRPr="00470A0C" w14:paraId="6550F2FD" w14:textId="77777777" w:rsidTr="00116167">
        <w:trPr>
          <w:trHeight w:hRule="exact" w:val="864"/>
        </w:trPr>
        <w:tc>
          <w:tcPr>
            <w:tcW w:w="277" w:type="dxa"/>
          </w:tcPr>
          <w:p w14:paraId="16D28433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8" w:name="Check5"/>
        <w:bookmarkStart w:id="29" w:name="Text42"/>
        <w:tc>
          <w:tcPr>
            <w:tcW w:w="900" w:type="dxa"/>
            <w:gridSpan w:val="2"/>
          </w:tcPr>
          <w:p w14:paraId="252662A2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167">
              <w:rPr>
                <w:rFonts w:ascii="Arial" w:hAnsi="Arial" w:cs="Arial"/>
                <w:sz w:val="20"/>
                <w:szCs w:val="20"/>
              </w:rPr>
            </w:r>
            <w:r w:rsidR="001161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End w:id="29"/>
        <w:tc>
          <w:tcPr>
            <w:tcW w:w="4025" w:type="dxa"/>
            <w:gridSpan w:val="2"/>
          </w:tcPr>
          <w:p w14:paraId="4CA2ACFA" w14:textId="77777777" w:rsidR="00042B0E" w:rsidRDefault="00042B0E" w:rsidP="00042B0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Moving Party</w:t>
            </w:r>
            <w:r w:rsidRPr="00470A0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bookmarkStart w:id="30" w:name="Text54"/>
          <w:p w14:paraId="17D2E1A4" w14:textId="77777777" w:rsidR="001828C1" w:rsidRPr="00470A0C" w:rsidRDefault="001828C1" w:rsidP="00042B0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Check21"/>
        <w:tc>
          <w:tcPr>
            <w:tcW w:w="655" w:type="dxa"/>
          </w:tcPr>
          <w:p w14:paraId="10271CDC" w14:textId="77777777" w:rsidR="00042B0E" w:rsidRPr="00470A0C" w:rsidRDefault="00AE3165" w:rsidP="00042B0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167">
              <w:rPr>
                <w:rFonts w:ascii="Arial" w:hAnsi="Arial" w:cs="Arial"/>
                <w:sz w:val="20"/>
                <w:szCs w:val="20"/>
              </w:rPr>
            </w:r>
            <w:r w:rsidR="001161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770" w:type="dxa"/>
            <w:gridSpan w:val="2"/>
          </w:tcPr>
          <w:p w14:paraId="478AD3F3" w14:textId="77777777" w:rsidR="00042B0E" w:rsidRDefault="00042B0E" w:rsidP="00042B0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</w:t>
            </w:r>
            <w:r w:rsidRPr="00470A0C">
              <w:rPr>
                <w:rFonts w:ascii="Arial" w:hAnsi="Arial" w:cs="Arial"/>
                <w:sz w:val="20"/>
                <w:szCs w:val="20"/>
              </w:rPr>
              <w:t xml:space="preserve">, if required:  </w:t>
            </w:r>
          </w:p>
          <w:bookmarkStart w:id="32" w:name="Text55"/>
          <w:p w14:paraId="33F1FBAD" w14:textId="77777777" w:rsidR="001828C1" w:rsidRPr="00470A0C" w:rsidRDefault="001828C1" w:rsidP="00042B0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bookmarkStart w:id="33" w:name="Text49"/>
      <w:tr w:rsidR="00042B0E" w:rsidRPr="00470A0C" w14:paraId="64317FFF" w14:textId="77777777" w:rsidTr="0081508F">
        <w:trPr>
          <w:trHeight w:hRule="exact" w:val="1152"/>
        </w:trPr>
        <w:tc>
          <w:tcPr>
            <w:tcW w:w="10627" w:type="dxa"/>
            <w:gridSpan w:val="8"/>
          </w:tcPr>
          <w:p w14:paraId="6D86B743" w14:textId="77777777" w:rsidR="00042B0E" w:rsidRPr="00470A0C" w:rsidRDefault="00042B0E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042B0E" w:rsidRPr="00470A0C" w14:paraId="1B4F21FA" w14:textId="77777777" w:rsidTr="00023E87">
        <w:tc>
          <w:tcPr>
            <w:tcW w:w="10627" w:type="dxa"/>
            <w:gridSpan w:val="8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323"/>
              <w:gridCol w:w="581"/>
              <w:gridCol w:w="9"/>
              <w:gridCol w:w="4016"/>
              <w:gridCol w:w="685"/>
              <w:gridCol w:w="4828"/>
            </w:tblGrid>
            <w:tr w:rsidR="00042B0E" w:rsidRPr="00470A0C" w14:paraId="0AC7BA60" w14:textId="77777777" w:rsidTr="00225284">
              <w:trPr>
                <w:gridBefore w:val="1"/>
                <w:wBefore w:w="56" w:type="dxa"/>
                <w:trHeight w:hRule="exact" w:val="576"/>
              </w:trPr>
              <w:tc>
                <w:tcPr>
                  <w:tcW w:w="9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40D0" w14:textId="77777777" w:rsidR="00042B0E" w:rsidRPr="00470A0C" w:rsidRDefault="00042B0E" w:rsidP="00023E87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bookmarkStart w:id="34" w:name="Check1"/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161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1616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  <w:p w14:paraId="09AB49FA" w14:textId="77777777" w:rsidR="00042B0E" w:rsidRPr="00470A0C" w:rsidRDefault="00042B0E" w:rsidP="00023E8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B41AA34" w14:textId="77777777" w:rsidR="00042B0E" w:rsidRPr="00470A0C" w:rsidRDefault="00042B0E" w:rsidP="00023E8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5113" w14:textId="77777777" w:rsidR="00042B0E" w:rsidRPr="00470A0C" w:rsidRDefault="00042B0E" w:rsidP="00023E8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bookmarkStart w:id="35" w:name="Text44"/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5"/>
                </w:p>
                <w:p w14:paraId="25D22AFC" w14:textId="77777777" w:rsidR="00042B0E" w:rsidRPr="00470A0C" w:rsidRDefault="00042B0E" w:rsidP="00023E8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42B0E" w:rsidRPr="00470A0C" w14:paraId="2AABB29E" w14:textId="77777777" w:rsidTr="00225284">
              <w:trPr>
                <w:gridBefore w:val="1"/>
                <w:wBefore w:w="56" w:type="dxa"/>
                <w:trHeight w:hRule="exact" w:val="144"/>
              </w:trPr>
              <w:tc>
                <w:tcPr>
                  <w:tcW w:w="104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AA86" w14:textId="77777777" w:rsidR="00042B0E" w:rsidRPr="00470A0C" w:rsidRDefault="00042B0E" w:rsidP="00023E8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25284" w:rsidRPr="005719D9" w14:paraId="3122C5CF" w14:textId="77777777" w:rsidTr="00116167">
              <w:trPr>
                <w:trHeight w:hRule="exact" w:val="330"/>
              </w:trPr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0B96" w14:textId="77777777" w:rsidR="00225284" w:rsidRPr="005719D9" w:rsidRDefault="00225284" w:rsidP="00990CF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6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3C41" w14:textId="77777777" w:rsidR="00225284" w:rsidRPr="005719D9" w:rsidRDefault="00225284" w:rsidP="00990CF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5D63" w14:textId="77777777" w:rsidR="00225284" w:rsidRPr="005719D9" w:rsidRDefault="00225284" w:rsidP="00990CF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6554A" w14:textId="77777777" w:rsidR="00225284" w:rsidRPr="005719D9" w:rsidRDefault="00225284" w:rsidP="00990CF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225284" w:rsidRPr="005719D9" w14:paraId="6488C7A8" w14:textId="77777777" w:rsidTr="00116167">
              <w:trPr>
                <w:trHeight w:hRule="exact" w:val="720"/>
              </w:trPr>
              <w:tc>
                <w:tcPr>
                  <w:tcW w:w="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B6C72" w14:textId="77777777" w:rsidR="00225284" w:rsidRPr="005719D9" w:rsidRDefault="00225284" w:rsidP="00990CFA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0783" w14:textId="77777777" w:rsidR="00225284" w:rsidRPr="005719D9" w:rsidRDefault="00225284" w:rsidP="00990CFA"/>
              </w:tc>
              <w:tc>
                <w:tcPr>
                  <w:tcW w:w="4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0BF8" w14:textId="77777777" w:rsidR="00225284" w:rsidRPr="005719D9" w:rsidRDefault="00225284" w:rsidP="00990CFA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0DDD3211" w14:textId="77777777" w:rsidR="00225284" w:rsidRPr="005719D9" w:rsidRDefault="00225284" w:rsidP="00990CFA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66B26" w14:textId="77777777" w:rsidR="00225284" w:rsidRPr="005719D9" w:rsidRDefault="00225284" w:rsidP="00990C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97AC1" w14:textId="77777777" w:rsidR="00225284" w:rsidRPr="00D17FBE" w:rsidRDefault="00225284" w:rsidP="00990CF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7F4711F4" w14:textId="77777777" w:rsidR="00225284" w:rsidRPr="005719D9" w:rsidRDefault="00225284" w:rsidP="00990CF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36"/>
          </w:tbl>
          <w:p w14:paraId="336741AC" w14:textId="77777777" w:rsidR="00042B0E" w:rsidRPr="00470A0C" w:rsidRDefault="00042B0E" w:rsidP="00023E87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74588" w14:textId="77777777" w:rsidR="0011593C" w:rsidRDefault="0011593C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457"/>
        <w:gridCol w:w="90"/>
        <w:gridCol w:w="2430"/>
        <w:gridCol w:w="1620"/>
        <w:gridCol w:w="630"/>
        <w:gridCol w:w="4770"/>
      </w:tblGrid>
      <w:tr w:rsidR="0011593C" w:rsidRPr="00470A0C" w14:paraId="307F59F7" w14:textId="77777777" w:rsidTr="003A5396">
        <w:tc>
          <w:tcPr>
            <w:tcW w:w="630" w:type="dxa"/>
            <w:gridSpan w:val="2"/>
          </w:tcPr>
          <w:p w14:paraId="6E933C19" w14:textId="77777777" w:rsidR="0011593C" w:rsidRPr="00470A0C" w:rsidRDefault="0011593C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97" w:type="dxa"/>
            <w:gridSpan w:val="6"/>
          </w:tcPr>
          <w:p w14:paraId="21756A65" w14:textId="77777777" w:rsidR="0011593C" w:rsidRPr="00470A0C" w:rsidRDefault="0011593C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470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593C" w:rsidRPr="00470A0C" w14:paraId="4424114E" w14:textId="77777777" w:rsidTr="003A5396">
        <w:trPr>
          <w:trHeight w:hRule="exact" w:val="144"/>
        </w:trPr>
        <w:tc>
          <w:tcPr>
            <w:tcW w:w="630" w:type="dxa"/>
            <w:gridSpan w:val="2"/>
          </w:tcPr>
          <w:p w14:paraId="20AB3831" w14:textId="77777777" w:rsidR="0011593C" w:rsidRPr="00470A0C" w:rsidRDefault="0011593C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63977302" w14:textId="77777777" w:rsidR="0011593C" w:rsidRPr="00470A0C" w:rsidRDefault="0011593C" w:rsidP="00023E87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3C" w:rsidRPr="00470A0C" w14:paraId="052E0A9E" w14:textId="77777777" w:rsidTr="003A5396">
        <w:trPr>
          <w:trHeight w:hRule="exact" w:val="317"/>
        </w:trPr>
        <w:tc>
          <w:tcPr>
            <w:tcW w:w="630" w:type="dxa"/>
            <w:gridSpan w:val="2"/>
          </w:tcPr>
          <w:p w14:paraId="36B8C7A9" w14:textId="77777777" w:rsidR="0011593C" w:rsidRPr="00470A0C" w:rsidRDefault="0011593C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9D06E91" w14:textId="77777777" w:rsidR="0011593C" w:rsidRPr="00470A0C" w:rsidRDefault="0011593C" w:rsidP="00023E87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bookmarkStart w:id="37" w:name="Text45"/>
        <w:tc>
          <w:tcPr>
            <w:tcW w:w="2520" w:type="dxa"/>
            <w:gridSpan w:val="2"/>
            <w:tcBorders>
              <w:bottom w:val="single" w:sz="8" w:space="0" w:color="auto"/>
            </w:tcBorders>
          </w:tcPr>
          <w:p w14:paraId="7C2E9826" w14:textId="77777777" w:rsidR="0011593C" w:rsidRPr="00470A0C" w:rsidRDefault="0011593C" w:rsidP="00023E87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020" w:type="dxa"/>
            <w:gridSpan w:val="3"/>
          </w:tcPr>
          <w:p w14:paraId="228FE417" w14:textId="77777777" w:rsidR="0011593C" w:rsidRPr="00470A0C" w:rsidRDefault="0011593C" w:rsidP="00EA5288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, I served the following person(s) and/or entity(ies) at the last known </w:t>
            </w:r>
          </w:p>
        </w:tc>
      </w:tr>
      <w:tr w:rsidR="0011593C" w:rsidRPr="00470A0C" w14:paraId="2496B22F" w14:textId="77777777" w:rsidTr="003A5396">
        <w:trPr>
          <w:trHeight w:hRule="exact" w:val="720"/>
        </w:trPr>
        <w:tc>
          <w:tcPr>
            <w:tcW w:w="10627" w:type="dxa"/>
            <w:gridSpan w:val="8"/>
          </w:tcPr>
          <w:p w14:paraId="525A1515" w14:textId="77777777" w:rsidR="0011593C" w:rsidRPr="00470A0C" w:rsidRDefault="00D91A35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A5288">
              <w:rPr>
                <w:rFonts w:ascii="Arial" w:hAnsi="Arial" w:cs="Arial"/>
                <w:sz w:val="20"/>
                <w:szCs w:val="20"/>
              </w:rPr>
              <w:t>ddresses (es)</w:t>
            </w:r>
            <w:r w:rsidR="0011593C" w:rsidRPr="00470A0C">
              <w:rPr>
                <w:rFonts w:ascii="Arial" w:hAnsi="Arial" w:cs="Arial"/>
                <w:sz w:val="20"/>
                <w:szCs w:val="20"/>
              </w:rPr>
              <w:t>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64E79D9E" w14:textId="77777777" w:rsidR="0011593C" w:rsidRPr="00470A0C" w:rsidRDefault="0011593C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5B9" w:rsidRPr="00470A0C" w14:paraId="1F0C5506" w14:textId="77777777" w:rsidTr="003A5396">
        <w:trPr>
          <w:trHeight w:hRule="exact" w:val="864"/>
        </w:trPr>
        <w:tc>
          <w:tcPr>
            <w:tcW w:w="277" w:type="dxa"/>
          </w:tcPr>
          <w:p w14:paraId="443E6B3F" w14:textId="77777777" w:rsidR="008A25B9" w:rsidRPr="00470A0C" w:rsidRDefault="008A25B9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8" w:name="Check24"/>
        <w:tc>
          <w:tcPr>
            <w:tcW w:w="900" w:type="dxa"/>
            <w:gridSpan w:val="3"/>
          </w:tcPr>
          <w:p w14:paraId="29A5363E" w14:textId="77777777" w:rsidR="008A25B9" w:rsidRDefault="008A25B9" w:rsidP="0011593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167">
              <w:rPr>
                <w:rFonts w:ascii="Arial" w:hAnsi="Arial" w:cs="Arial"/>
                <w:sz w:val="20"/>
                <w:szCs w:val="20"/>
              </w:rPr>
            </w:r>
            <w:r w:rsidR="001161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050" w:type="dxa"/>
            <w:gridSpan w:val="2"/>
          </w:tcPr>
          <w:p w14:paraId="421EA0A5" w14:textId="77777777" w:rsidR="008A25B9" w:rsidRDefault="008A25B9" w:rsidP="0011593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</w:t>
            </w:r>
            <w:r>
              <w:rPr>
                <w:rFonts w:ascii="Arial" w:hAnsi="Arial" w:cs="Arial"/>
                <w:sz w:val="20"/>
                <w:szCs w:val="20"/>
              </w:rPr>
              <w:t>Moving Party</w:t>
            </w:r>
            <w:r w:rsidRPr="00470A0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bookmarkStart w:id="39" w:name="Text56"/>
          <w:p w14:paraId="2C05B5A8" w14:textId="77777777" w:rsidR="00AA3B6A" w:rsidRPr="00470A0C" w:rsidRDefault="00AA3B6A" w:rsidP="0011593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Check22"/>
        <w:tc>
          <w:tcPr>
            <w:tcW w:w="630" w:type="dxa"/>
          </w:tcPr>
          <w:p w14:paraId="7216AE18" w14:textId="77777777" w:rsidR="008A25B9" w:rsidRPr="00470A0C" w:rsidRDefault="008A25B9" w:rsidP="0011593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167">
              <w:rPr>
                <w:rFonts w:ascii="Arial" w:hAnsi="Arial" w:cs="Arial"/>
                <w:sz w:val="20"/>
                <w:szCs w:val="20"/>
              </w:rPr>
            </w:r>
            <w:r w:rsidR="001161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770" w:type="dxa"/>
          </w:tcPr>
          <w:p w14:paraId="6B21B42B" w14:textId="77777777" w:rsidR="008A25B9" w:rsidRDefault="008A25B9" w:rsidP="0011593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Debtor, if required: </w:t>
            </w:r>
          </w:p>
          <w:bookmarkStart w:id="41" w:name="Text51"/>
          <w:p w14:paraId="0709D3BB" w14:textId="77777777" w:rsidR="008A25B9" w:rsidRPr="00470A0C" w:rsidRDefault="008A25B9" w:rsidP="0011593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470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593C" w:rsidRPr="00470A0C" w14:paraId="5B41E4EF" w14:textId="77777777" w:rsidTr="003A5396">
        <w:trPr>
          <w:trHeight w:hRule="exact" w:val="1737"/>
        </w:trPr>
        <w:tc>
          <w:tcPr>
            <w:tcW w:w="10627" w:type="dxa"/>
            <w:gridSpan w:val="8"/>
          </w:tcPr>
          <w:p w14:paraId="3726817A" w14:textId="77777777" w:rsidR="0011593C" w:rsidRPr="00470A0C" w:rsidRDefault="0011593C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55A440" w14:textId="77777777" w:rsidR="003A5396" w:rsidRDefault="003A5396">
      <w:r>
        <w:br w:type="page"/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683"/>
        <w:gridCol w:w="367"/>
        <w:gridCol w:w="540"/>
        <w:gridCol w:w="1253"/>
        <w:gridCol w:w="3517"/>
      </w:tblGrid>
      <w:tr w:rsidR="0081508F" w:rsidRPr="009B4EA1" w14:paraId="5F15A7F8" w14:textId="77777777" w:rsidTr="003A5396">
        <w:tc>
          <w:tcPr>
            <w:tcW w:w="630" w:type="dxa"/>
            <w:gridSpan w:val="2"/>
          </w:tcPr>
          <w:p w14:paraId="2A848D31" w14:textId="6000E4C8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6"/>
          </w:tcPr>
          <w:p w14:paraId="3A2957AF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81508F" w:rsidRPr="009B4EA1" w14:paraId="270D2D81" w14:textId="77777777" w:rsidTr="003A5396">
        <w:tc>
          <w:tcPr>
            <w:tcW w:w="10537" w:type="dxa"/>
            <w:gridSpan w:val="8"/>
          </w:tcPr>
          <w:p w14:paraId="5CD9B54D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8F" w:rsidRPr="009B4EA1" w14:paraId="4F461ACA" w14:textId="77777777" w:rsidTr="003A5396">
        <w:trPr>
          <w:trHeight w:hRule="exact" w:val="288"/>
        </w:trPr>
        <w:tc>
          <w:tcPr>
            <w:tcW w:w="630" w:type="dxa"/>
            <w:gridSpan w:val="2"/>
          </w:tcPr>
          <w:p w14:paraId="3F97823C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326BFF81" w14:textId="77777777" w:rsidR="0081508F" w:rsidRPr="009B4EA1" w:rsidRDefault="0081508F" w:rsidP="00023E87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</w:tcPr>
          <w:p w14:paraId="7435CB2E" w14:textId="77777777" w:rsidR="0081508F" w:rsidRPr="009B4EA1" w:rsidRDefault="0081508F" w:rsidP="00023E87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</w:tcPr>
          <w:p w14:paraId="4EC0A350" w14:textId="77777777" w:rsidR="0081508F" w:rsidRPr="009B4EA1" w:rsidRDefault="0081508F" w:rsidP="00023E87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81508F" w:rsidRPr="009B4EA1" w14:paraId="45C12770" w14:textId="77777777" w:rsidTr="003A5396">
        <w:tc>
          <w:tcPr>
            <w:tcW w:w="10537" w:type="dxa"/>
            <w:gridSpan w:val="8"/>
          </w:tcPr>
          <w:p w14:paraId="4F7E9258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81508F" w:rsidRPr="009B4EA1" w14:paraId="72236BC4" w14:textId="77777777" w:rsidTr="003A5396">
        <w:tc>
          <w:tcPr>
            <w:tcW w:w="630" w:type="dxa"/>
            <w:gridSpan w:val="2"/>
          </w:tcPr>
          <w:p w14:paraId="1E12DBFD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6"/>
          </w:tcPr>
          <w:p w14:paraId="548E4CC1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D4D" w:rsidRPr="009B4EA1" w14:paraId="1190AFCD" w14:textId="77777777" w:rsidTr="003A5396">
        <w:tc>
          <w:tcPr>
            <w:tcW w:w="630" w:type="dxa"/>
            <w:gridSpan w:val="2"/>
          </w:tcPr>
          <w:p w14:paraId="53EA2E5F" w14:textId="77777777" w:rsidR="007F6D4D" w:rsidRPr="009B4EA1" w:rsidRDefault="007F6D4D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6"/>
          </w:tcPr>
          <w:p w14:paraId="5A01C934" w14:textId="77777777" w:rsidR="007F6D4D" w:rsidRPr="009B4EA1" w:rsidRDefault="007F6D4D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57" w:rsidRPr="009B4EA1" w14:paraId="766F8677" w14:textId="77777777" w:rsidTr="003A5396">
        <w:trPr>
          <w:trHeight w:hRule="exact" w:val="864"/>
        </w:trPr>
        <w:tc>
          <w:tcPr>
            <w:tcW w:w="277" w:type="dxa"/>
          </w:tcPr>
          <w:p w14:paraId="76B51221" w14:textId="77777777" w:rsidR="00AA5A57" w:rsidRPr="009B4EA1" w:rsidRDefault="00AA5A57" w:rsidP="0081508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bookmarkStart w:id="42" w:name="Text52"/>
          </w:p>
        </w:tc>
        <w:bookmarkStart w:id="43" w:name="Check25"/>
        <w:tc>
          <w:tcPr>
            <w:tcW w:w="900" w:type="dxa"/>
            <w:gridSpan w:val="2"/>
          </w:tcPr>
          <w:p w14:paraId="1B8560D8" w14:textId="77777777" w:rsidR="00AA5A57" w:rsidRPr="009B4EA1" w:rsidRDefault="00AA5A57" w:rsidP="0081508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167">
              <w:rPr>
                <w:rFonts w:ascii="Arial" w:hAnsi="Arial" w:cs="Arial"/>
                <w:sz w:val="20"/>
                <w:szCs w:val="20"/>
              </w:rPr>
            </w:r>
            <w:r w:rsidR="001161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End w:id="42"/>
        <w:tc>
          <w:tcPr>
            <w:tcW w:w="4050" w:type="dxa"/>
            <w:gridSpan w:val="2"/>
          </w:tcPr>
          <w:p w14:paraId="66E104D3" w14:textId="77777777" w:rsidR="00AA5A57" w:rsidRDefault="00AA5A57" w:rsidP="00AA5A5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</w:t>
            </w:r>
            <w:r>
              <w:rPr>
                <w:rFonts w:ascii="Arial" w:hAnsi="Arial" w:cs="Arial"/>
                <w:sz w:val="20"/>
                <w:szCs w:val="20"/>
              </w:rPr>
              <w:t>Moving Party</w:t>
            </w:r>
            <w:r w:rsidRPr="00470A0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bookmarkStart w:id="44" w:name="Text57"/>
          <w:p w14:paraId="618301FE" w14:textId="77777777" w:rsidR="00AA5A57" w:rsidRPr="009B4EA1" w:rsidRDefault="006A1F10" w:rsidP="0081508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Check23"/>
        <w:tc>
          <w:tcPr>
            <w:tcW w:w="540" w:type="dxa"/>
          </w:tcPr>
          <w:p w14:paraId="79F06A53" w14:textId="77777777" w:rsidR="00AA5A57" w:rsidRPr="009B4EA1" w:rsidRDefault="00AA5A57" w:rsidP="0081508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167">
              <w:rPr>
                <w:rFonts w:ascii="Arial" w:hAnsi="Arial" w:cs="Arial"/>
                <w:sz w:val="20"/>
                <w:szCs w:val="20"/>
              </w:rPr>
            </w:r>
            <w:r w:rsidR="001161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770" w:type="dxa"/>
            <w:gridSpan w:val="2"/>
          </w:tcPr>
          <w:p w14:paraId="172BF86D" w14:textId="77777777" w:rsidR="00AA5A57" w:rsidRDefault="00AA5A57" w:rsidP="0081508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Debtor, if required: </w:t>
            </w:r>
          </w:p>
          <w:bookmarkStart w:id="46" w:name="Text53"/>
          <w:p w14:paraId="0CE63442" w14:textId="77777777" w:rsidR="00AA5A57" w:rsidRPr="009B4EA1" w:rsidRDefault="00AA5A57" w:rsidP="0081508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81508F" w:rsidRPr="009B4EA1" w14:paraId="469ED098" w14:textId="77777777" w:rsidTr="003A5396">
        <w:trPr>
          <w:trHeight w:hRule="exact" w:val="2880"/>
        </w:trPr>
        <w:tc>
          <w:tcPr>
            <w:tcW w:w="10537" w:type="dxa"/>
            <w:gridSpan w:val="8"/>
          </w:tcPr>
          <w:p w14:paraId="2F866FCE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9A6844" w14:textId="77777777" w:rsidR="0081508F" w:rsidRPr="009B4EA1" w:rsidRDefault="0081508F" w:rsidP="003A539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8F" w:rsidRPr="009B4EA1" w14:paraId="0294CB0C" w14:textId="77777777" w:rsidTr="003A5396">
        <w:tc>
          <w:tcPr>
            <w:tcW w:w="630" w:type="dxa"/>
            <w:gridSpan w:val="2"/>
          </w:tcPr>
          <w:p w14:paraId="55B53388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6"/>
          </w:tcPr>
          <w:p w14:paraId="2386B9DB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81508F" w:rsidRPr="009B4EA1" w14:paraId="6C1A281F" w14:textId="77777777" w:rsidTr="003A5396">
        <w:tc>
          <w:tcPr>
            <w:tcW w:w="10537" w:type="dxa"/>
            <w:gridSpan w:val="8"/>
          </w:tcPr>
          <w:p w14:paraId="213E3F96" w14:textId="77777777" w:rsidR="0081508F" w:rsidRPr="009B4EA1" w:rsidRDefault="0081508F" w:rsidP="00023E8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21ACF" w14:textId="77777777" w:rsidR="0011593C" w:rsidRDefault="0011593C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14:paraId="144B4042" w14:textId="77777777" w:rsidR="0011593C" w:rsidRDefault="0011593C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14:paraId="25ECDB47" w14:textId="77777777" w:rsidR="0011593C" w:rsidRDefault="0011593C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14:paraId="0AA4E838" w14:textId="77777777" w:rsidR="0011593C" w:rsidRDefault="0011593C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14:paraId="736D735F" w14:textId="77777777" w:rsidR="00030DCB" w:rsidRDefault="00030DCB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48F00B35" w14:textId="77777777" w:rsidR="00030DCB" w:rsidRDefault="00030DCB">
      <w:pPr>
        <w:pStyle w:val="BodyText"/>
        <w:kinsoku w:val="0"/>
        <w:overflowPunct w:val="0"/>
        <w:ind w:left="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337"/>
        <w:gridCol w:w="533"/>
        <w:gridCol w:w="5040"/>
      </w:tblGrid>
      <w:tr w:rsidR="00EA2788" w14:paraId="723EC36F" w14:textId="77777777" w:rsidTr="00462A67">
        <w:trPr>
          <w:trHeight w:hRule="exact" w:val="288"/>
        </w:trPr>
        <w:tc>
          <w:tcPr>
            <w:tcW w:w="1350" w:type="dxa"/>
          </w:tcPr>
          <w:p w14:paraId="3BEAC84C" w14:textId="77777777" w:rsidR="00EA2788" w:rsidRDefault="00EA2788" w:rsidP="00894FAD">
            <w:pPr>
              <w:pStyle w:val="BodyText"/>
              <w:kinsoku w:val="0"/>
              <w:overflowPunct w:val="0"/>
              <w:spacing w:before="60"/>
              <w:ind w:left="0"/>
              <w:rPr>
                <w:sz w:val="19"/>
                <w:szCs w:val="19"/>
              </w:rPr>
            </w:pPr>
            <w:r>
              <w:rPr>
                <w:spacing w:val="-1"/>
              </w:rPr>
              <w:t>Executed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on</w:t>
            </w:r>
          </w:p>
        </w:tc>
        <w:bookmarkStart w:id="47" w:name="Text26"/>
        <w:tc>
          <w:tcPr>
            <w:tcW w:w="3337" w:type="dxa"/>
            <w:tcBorders>
              <w:bottom w:val="single" w:sz="8" w:space="0" w:color="auto"/>
            </w:tcBorders>
          </w:tcPr>
          <w:p w14:paraId="3912CF7F" w14:textId="77777777" w:rsidR="00EA2788" w:rsidRPr="00FF551D" w:rsidRDefault="00FF551D" w:rsidP="00894FAD">
            <w:pPr>
              <w:pStyle w:val="BodyText"/>
              <w:kinsoku w:val="0"/>
              <w:overflowPunct w:val="0"/>
              <w:spacing w:before="60"/>
              <w:ind w:left="0"/>
            </w:pPr>
            <w:r w:rsidRPr="00FF551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F551D">
              <w:instrText xml:space="preserve"> FORMTEXT </w:instrText>
            </w:r>
            <w:r w:rsidRPr="00FF551D">
              <w:fldChar w:fldCharType="separate"/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fldChar w:fldCharType="end"/>
            </w:r>
            <w:bookmarkEnd w:id="47"/>
          </w:p>
        </w:tc>
        <w:tc>
          <w:tcPr>
            <w:tcW w:w="533" w:type="dxa"/>
          </w:tcPr>
          <w:p w14:paraId="21AF0458" w14:textId="77777777" w:rsidR="00EA2788" w:rsidRDefault="00EA2788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48" w:name="Text27"/>
        <w:tc>
          <w:tcPr>
            <w:tcW w:w="5040" w:type="dxa"/>
            <w:tcBorders>
              <w:bottom w:val="single" w:sz="8" w:space="0" w:color="auto"/>
            </w:tcBorders>
          </w:tcPr>
          <w:p w14:paraId="52466934" w14:textId="77777777" w:rsidR="00EA2788" w:rsidRPr="00FF551D" w:rsidRDefault="00FF551D" w:rsidP="00894FAD">
            <w:pPr>
              <w:pStyle w:val="BodyText"/>
              <w:kinsoku w:val="0"/>
              <w:overflowPunct w:val="0"/>
              <w:spacing w:before="60"/>
              <w:ind w:left="0"/>
            </w:pPr>
            <w:r w:rsidRPr="00FF551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51D">
              <w:instrText xml:space="preserve"> FORMTEXT </w:instrText>
            </w:r>
            <w:r w:rsidRPr="00FF551D">
              <w:fldChar w:fldCharType="separate"/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fldChar w:fldCharType="end"/>
            </w:r>
            <w:bookmarkEnd w:id="48"/>
          </w:p>
        </w:tc>
      </w:tr>
      <w:tr w:rsidR="00EA2788" w14:paraId="57C29D8C" w14:textId="77777777" w:rsidTr="00462A67">
        <w:trPr>
          <w:trHeight w:hRule="exact" w:val="288"/>
        </w:trPr>
        <w:tc>
          <w:tcPr>
            <w:tcW w:w="1350" w:type="dxa"/>
          </w:tcPr>
          <w:p w14:paraId="6CDC6777" w14:textId="77777777" w:rsidR="00EA2788" w:rsidRDefault="00EA2788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</w:tcPr>
          <w:p w14:paraId="5E7A4108" w14:textId="77777777" w:rsidR="00EA2788" w:rsidRPr="00EA2788" w:rsidRDefault="00EA2788" w:rsidP="00EA2788">
            <w:pPr>
              <w:pStyle w:val="BodyText"/>
              <w:kinsoku w:val="0"/>
              <w:overflowPunct w:val="0"/>
              <w:spacing w:before="9"/>
              <w:ind w:left="0"/>
              <w:jc w:val="center"/>
            </w:pPr>
            <w:r w:rsidRPr="00EA2788">
              <w:rPr>
                <w:w w:val="95"/>
              </w:rPr>
              <w:t>(Date)</w:t>
            </w:r>
          </w:p>
        </w:tc>
        <w:tc>
          <w:tcPr>
            <w:tcW w:w="533" w:type="dxa"/>
          </w:tcPr>
          <w:p w14:paraId="131DB30A" w14:textId="77777777" w:rsidR="00EA2788" w:rsidRDefault="00EA2788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single" w:sz="8" w:space="0" w:color="auto"/>
            </w:tcBorders>
          </w:tcPr>
          <w:p w14:paraId="756A4605" w14:textId="77777777" w:rsidR="00EA2788" w:rsidRPr="00EA2788" w:rsidRDefault="00EA2788" w:rsidP="00EA2788">
            <w:pPr>
              <w:pStyle w:val="BodyText"/>
              <w:tabs>
                <w:tab w:val="left" w:pos="5920"/>
              </w:tabs>
              <w:kinsoku w:val="0"/>
              <w:overflowPunct w:val="0"/>
              <w:spacing w:line="184" w:lineRule="exact"/>
              <w:ind w:left="0"/>
            </w:pPr>
            <w:r w:rsidRPr="00EA2788">
              <w:rPr>
                <w:spacing w:val="-1"/>
              </w:rPr>
              <w:t>(Typed</w:t>
            </w:r>
            <w:r w:rsidRPr="00EA2788">
              <w:rPr>
                <w:spacing w:val="-7"/>
              </w:rPr>
              <w:t xml:space="preserve"> </w:t>
            </w:r>
            <w:r w:rsidRPr="00EA2788">
              <w:t>Name</w:t>
            </w:r>
            <w:r w:rsidRPr="00EA2788">
              <w:rPr>
                <w:spacing w:val="-6"/>
              </w:rPr>
              <w:t xml:space="preserve"> </w:t>
            </w:r>
            <w:r w:rsidRPr="00EA2788">
              <w:t>and</w:t>
            </w:r>
            <w:r w:rsidRPr="00EA2788">
              <w:rPr>
                <w:spacing w:val="-7"/>
              </w:rPr>
              <w:t xml:space="preserve"> </w:t>
            </w:r>
            <w:r w:rsidRPr="00EA2788">
              <w:t>Signature)</w:t>
            </w:r>
          </w:p>
          <w:p w14:paraId="090D2149" w14:textId="77777777" w:rsidR="00EA2788" w:rsidRDefault="00EA2788" w:rsidP="00EA2788">
            <w:pPr>
              <w:pStyle w:val="BodyText"/>
              <w:kinsoku w:val="0"/>
              <w:overflowPunct w:val="0"/>
              <w:spacing w:before="100" w:beforeAutospacing="1"/>
              <w:ind w:left="0"/>
              <w:rPr>
                <w:sz w:val="19"/>
                <w:szCs w:val="19"/>
              </w:rPr>
            </w:pPr>
          </w:p>
        </w:tc>
      </w:tr>
      <w:tr w:rsidR="0013518F" w14:paraId="6B79A4E8" w14:textId="77777777" w:rsidTr="00462A67">
        <w:trPr>
          <w:trHeight w:hRule="exact" w:val="216"/>
        </w:trPr>
        <w:tc>
          <w:tcPr>
            <w:tcW w:w="1350" w:type="dxa"/>
          </w:tcPr>
          <w:p w14:paraId="6022EE42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</w:tcPr>
          <w:p w14:paraId="371B311E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5040" w:type="dxa"/>
          </w:tcPr>
          <w:p w14:paraId="29382F41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13518F" w14:paraId="503EE218" w14:textId="77777777" w:rsidTr="00462A67">
        <w:trPr>
          <w:trHeight w:hRule="exact" w:val="288"/>
        </w:trPr>
        <w:tc>
          <w:tcPr>
            <w:tcW w:w="1350" w:type="dxa"/>
          </w:tcPr>
          <w:p w14:paraId="34B83F62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</w:tcPr>
          <w:p w14:paraId="1B646A0C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49" w:name="Text28"/>
        <w:tc>
          <w:tcPr>
            <w:tcW w:w="5040" w:type="dxa"/>
            <w:tcBorders>
              <w:bottom w:val="single" w:sz="8" w:space="0" w:color="auto"/>
            </w:tcBorders>
          </w:tcPr>
          <w:p w14:paraId="764500DC" w14:textId="77777777" w:rsidR="0013518F" w:rsidRPr="00FF551D" w:rsidRDefault="00FF551D" w:rsidP="00894FAD">
            <w:pPr>
              <w:pStyle w:val="BodyText"/>
              <w:kinsoku w:val="0"/>
              <w:overflowPunct w:val="0"/>
              <w:spacing w:before="60"/>
              <w:ind w:left="0"/>
            </w:pPr>
            <w:r w:rsidRPr="00FF551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551D">
              <w:instrText xml:space="preserve"> FORMTEXT </w:instrText>
            </w:r>
            <w:r w:rsidRPr="00FF551D">
              <w:fldChar w:fldCharType="separate"/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fldChar w:fldCharType="end"/>
            </w:r>
            <w:bookmarkEnd w:id="49"/>
          </w:p>
        </w:tc>
      </w:tr>
      <w:tr w:rsidR="0013518F" w14:paraId="0CD20B61" w14:textId="77777777" w:rsidTr="00462A67">
        <w:trPr>
          <w:trHeight w:hRule="exact" w:val="288"/>
        </w:trPr>
        <w:tc>
          <w:tcPr>
            <w:tcW w:w="1350" w:type="dxa"/>
          </w:tcPr>
          <w:p w14:paraId="17749B65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</w:tcPr>
          <w:p w14:paraId="6F7A4203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single" w:sz="8" w:space="0" w:color="auto"/>
            </w:tcBorders>
          </w:tcPr>
          <w:p w14:paraId="40436281" w14:textId="77777777" w:rsidR="00EA2788" w:rsidRPr="00EA2788" w:rsidRDefault="00EA2788" w:rsidP="00EA2788">
            <w:pPr>
              <w:pStyle w:val="BodyText"/>
              <w:kinsoku w:val="0"/>
              <w:overflowPunct w:val="0"/>
              <w:spacing w:line="176" w:lineRule="exact"/>
              <w:ind w:left="0"/>
            </w:pPr>
            <w:r w:rsidRPr="00EA2788">
              <w:t>(Address)</w:t>
            </w:r>
          </w:p>
          <w:p w14:paraId="7426BA9D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13518F" w14:paraId="5A853161" w14:textId="77777777" w:rsidTr="00462A67">
        <w:trPr>
          <w:trHeight w:hRule="exact" w:val="216"/>
        </w:trPr>
        <w:tc>
          <w:tcPr>
            <w:tcW w:w="1350" w:type="dxa"/>
          </w:tcPr>
          <w:p w14:paraId="710B42E8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</w:tcPr>
          <w:p w14:paraId="5812A0BC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5040" w:type="dxa"/>
          </w:tcPr>
          <w:p w14:paraId="5DAD4036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13518F" w14:paraId="7876EAEC" w14:textId="77777777" w:rsidTr="00462A67">
        <w:trPr>
          <w:trHeight w:hRule="exact" w:val="288"/>
        </w:trPr>
        <w:tc>
          <w:tcPr>
            <w:tcW w:w="1350" w:type="dxa"/>
          </w:tcPr>
          <w:p w14:paraId="42C4474E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</w:tcPr>
          <w:p w14:paraId="7EF058D8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50" w:name="Text29"/>
        <w:tc>
          <w:tcPr>
            <w:tcW w:w="5040" w:type="dxa"/>
            <w:tcBorders>
              <w:bottom w:val="single" w:sz="8" w:space="0" w:color="auto"/>
            </w:tcBorders>
          </w:tcPr>
          <w:p w14:paraId="658D4AAE" w14:textId="77777777" w:rsidR="0013518F" w:rsidRPr="00FF551D" w:rsidRDefault="00FF551D" w:rsidP="00894FAD">
            <w:pPr>
              <w:pStyle w:val="BodyText"/>
              <w:kinsoku w:val="0"/>
              <w:overflowPunct w:val="0"/>
              <w:spacing w:before="60"/>
              <w:ind w:left="0"/>
            </w:pPr>
            <w:r w:rsidRPr="00FF551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551D">
              <w:instrText xml:space="preserve"> FORMTEXT </w:instrText>
            </w:r>
            <w:r w:rsidRPr="00FF551D">
              <w:fldChar w:fldCharType="separate"/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rPr>
                <w:noProof/>
              </w:rPr>
              <w:t> </w:t>
            </w:r>
            <w:r w:rsidRPr="00FF551D">
              <w:fldChar w:fldCharType="end"/>
            </w:r>
            <w:bookmarkEnd w:id="50"/>
          </w:p>
        </w:tc>
      </w:tr>
      <w:tr w:rsidR="0013518F" w14:paraId="65075C5B" w14:textId="77777777" w:rsidTr="00462A67">
        <w:trPr>
          <w:trHeight w:hRule="exact" w:val="288"/>
        </w:trPr>
        <w:tc>
          <w:tcPr>
            <w:tcW w:w="1350" w:type="dxa"/>
          </w:tcPr>
          <w:p w14:paraId="051F474A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</w:tcPr>
          <w:p w14:paraId="1BFE968F" w14:textId="77777777" w:rsidR="0013518F" w:rsidRDefault="0013518F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single" w:sz="8" w:space="0" w:color="auto"/>
            </w:tcBorders>
          </w:tcPr>
          <w:p w14:paraId="10E2BA07" w14:textId="77777777" w:rsidR="0013518F" w:rsidRPr="00EA2788" w:rsidRDefault="00EA2788" w:rsidP="00EA2788">
            <w:pPr>
              <w:pStyle w:val="BodyText"/>
              <w:kinsoku w:val="0"/>
              <w:overflowPunct w:val="0"/>
              <w:ind w:left="0"/>
            </w:pPr>
            <w:r>
              <w:t>(City, State, ZIP Code)</w:t>
            </w:r>
          </w:p>
        </w:tc>
      </w:tr>
    </w:tbl>
    <w:p w14:paraId="666F09A4" w14:textId="77777777" w:rsidR="00030DCB" w:rsidRDefault="00030DCB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sectPr w:rsidR="00030DCB" w:rsidSect="003A5396">
      <w:pgSz w:w="12240" w:h="15840" w:code="1"/>
      <w:pgMar w:top="864" w:right="374" w:bottom="562" w:left="562" w:header="720" w:footer="360" w:gutter="0"/>
      <w:cols w:space="720" w:equalWidth="0">
        <w:col w:w="113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71D1" w14:textId="77777777" w:rsidR="00377389" w:rsidRDefault="00377389">
      <w:r>
        <w:separator/>
      </w:r>
    </w:p>
  </w:endnote>
  <w:endnote w:type="continuationSeparator" w:id="0">
    <w:p w14:paraId="03B17C85" w14:textId="77777777" w:rsidR="00377389" w:rsidRDefault="003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60B3" w14:textId="77777777" w:rsidR="00377389" w:rsidRDefault="00377389">
      <w:r>
        <w:separator/>
      </w:r>
    </w:p>
  </w:footnote>
  <w:footnote w:type="continuationSeparator" w:id="0">
    <w:p w14:paraId="6DF6B00C" w14:textId="77777777" w:rsidR="00377389" w:rsidRDefault="0037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86C7" w14:textId="3C1F87A6" w:rsidR="00F5673D" w:rsidRPr="00FA21FF" w:rsidRDefault="00F5673D" w:rsidP="00225284">
    <w:pPr>
      <w:pStyle w:val="BodyText"/>
      <w:kinsoku w:val="0"/>
      <w:overflowPunct w:val="0"/>
      <w:spacing w:before="61" w:line="231" w:lineRule="exact"/>
      <w:rPr>
        <w:sz w:val="16"/>
        <w:szCs w:val="16"/>
      </w:rPr>
    </w:pPr>
    <w:r w:rsidRPr="00F5673D">
      <w:rPr>
        <w:spacing w:val="-1"/>
        <w:sz w:val="22"/>
        <w:szCs w:val="22"/>
      </w:rPr>
      <w:t>CSD</w:t>
    </w:r>
    <w:r w:rsidRPr="00F5673D">
      <w:rPr>
        <w:spacing w:val="-5"/>
        <w:sz w:val="22"/>
        <w:szCs w:val="22"/>
      </w:rPr>
      <w:t xml:space="preserve"> </w:t>
    </w:r>
    <w:r w:rsidRPr="00F5673D">
      <w:rPr>
        <w:sz w:val="22"/>
        <w:szCs w:val="22"/>
      </w:rPr>
      <w:t>1184</w:t>
    </w:r>
    <w:r w:rsidRPr="00F5673D">
      <w:rPr>
        <w:spacing w:val="-4"/>
        <w:sz w:val="22"/>
        <w:szCs w:val="22"/>
      </w:rPr>
      <w:t xml:space="preserve"> </w:t>
    </w:r>
    <w:r w:rsidRPr="00F5673D">
      <w:rPr>
        <w:sz w:val="18"/>
        <w:szCs w:val="18"/>
      </w:rPr>
      <w:t>[</w:t>
    </w:r>
    <w:r w:rsidR="00225284">
      <w:rPr>
        <w:sz w:val="18"/>
        <w:szCs w:val="18"/>
      </w:rPr>
      <w:t>12</w:t>
    </w:r>
    <w:r>
      <w:rPr>
        <w:sz w:val="18"/>
        <w:szCs w:val="18"/>
      </w:rPr>
      <w:t>/01/23</w:t>
    </w:r>
    <w:r w:rsidRPr="00F5673D">
      <w:rPr>
        <w:sz w:val="18"/>
        <w:szCs w:val="18"/>
      </w:rPr>
      <w:t>]</w:t>
    </w:r>
  </w:p>
  <w:p w14:paraId="2CA0E901" w14:textId="77777777" w:rsidR="00F5673D" w:rsidRDefault="00F56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76"/>
    <w:rsid w:val="00002A2B"/>
    <w:rsid w:val="00004DD7"/>
    <w:rsid w:val="0000620F"/>
    <w:rsid w:val="0001646E"/>
    <w:rsid w:val="00023E87"/>
    <w:rsid w:val="00030DCB"/>
    <w:rsid w:val="00042B0E"/>
    <w:rsid w:val="00052A99"/>
    <w:rsid w:val="00060929"/>
    <w:rsid w:val="0009147B"/>
    <w:rsid w:val="000A548D"/>
    <w:rsid w:val="000B0D65"/>
    <w:rsid w:val="000D02CF"/>
    <w:rsid w:val="000D716A"/>
    <w:rsid w:val="000E5476"/>
    <w:rsid w:val="000F19A9"/>
    <w:rsid w:val="000F7DD0"/>
    <w:rsid w:val="0010509A"/>
    <w:rsid w:val="00105EB6"/>
    <w:rsid w:val="00107D4C"/>
    <w:rsid w:val="0011593C"/>
    <w:rsid w:val="00115AB9"/>
    <w:rsid w:val="00116167"/>
    <w:rsid w:val="0013518F"/>
    <w:rsid w:val="0017468B"/>
    <w:rsid w:val="001828C1"/>
    <w:rsid w:val="001A3103"/>
    <w:rsid w:val="001B28F0"/>
    <w:rsid w:val="001F7090"/>
    <w:rsid w:val="001F7292"/>
    <w:rsid w:val="00225284"/>
    <w:rsid w:val="00236231"/>
    <w:rsid w:val="002863D8"/>
    <w:rsid w:val="002C1A1C"/>
    <w:rsid w:val="002D2AEE"/>
    <w:rsid w:val="002D6246"/>
    <w:rsid w:val="002F1AE3"/>
    <w:rsid w:val="002F23F4"/>
    <w:rsid w:val="002F355F"/>
    <w:rsid w:val="00315993"/>
    <w:rsid w:val="00341DA1"/>
    <w:rsid w:val="00372486"/>
    <w:rsid w:val="00372AB8"/>
    <w:rsid w:val="00377389"/>
    <w:rsid w:val="00381D14"/>
    <w:rsid w:val="00386511"/>
    <w:rsid w:val="00392E06"/>
    <w:rsid w:val="003A5396"/>
    <w:rsid w:val="003B010C"/>
    <w:rsid w:val="003B28BE"/>
    <w:rsid w:val="0043310E"/>
    <w:rsid w:val="00436E80"/>
    <w:rsid w:val="00442B23"/>
    <w:rsid w:val="004442F9"/>
    <w:rsid w:val="00447722"/>
    <w:rsid w:val="00455AB0"/>
    <w:rsid w:val="00455F1A"/>
    <w:rsid w:val="00461BCB"/>
    <w:rsid w:val="00462A67"/>
    <w:rsid w:val="00470A0C"/>
    <w:rsid w:val="00472F87"/>
    <w:rsid w:val="004A46B2"/>
    <w:rsid w:val="004B7B35"/>
    <w:rsid w:val="004E3243"/>
    <w:rsid w:val="004F7452"/>
    <w:rsid w:val="0051106E"/>
    <w:rsid w:val="005243EA"/>
    <w:rsid w:val="0054581A"/>
    <w:rsid w:val="005553E9"/>
    <w:rsid w:val="00564236"/>
    <w:rsid w:val="00590136"/>
    <w:rsid w:val="005908DE"/>
    <w:rsid w:val="00596119"/>
    <w:rsid w:val="005C08AB"/>
    <w:rsid w:val="005E6FC4"/>
    <w:rsid w:val="005F6D43"/>
    <w:rsid w:val="00614290"/>
    <w:rsid w:val="006148C5"/>
    <w:rsid w:val="006509EB"/>
    <w:rsid w:val="0068176B"/>
    <w:rsid w:val="00694B1F"/>
    <w:rsid w:val="00695074"/>
    <w:rsid w:val="006A1F10"/>
    <w:rsid w:val="0071507B"/>
    <w:rsid w:val="00720F71"/>
    <w:rsid w:val="00764470"/>
    <w:rsid w:val="00765515"/>
    <w:rsid w:val="007661CB"/>
    <w:rsid w:val="00784E15"/>
    <w:rsid w:val="007A136E"/>
    <w:rsid w:val="007B570E"/>
    <w:rsid w:val="007C7FEC"/>
    <w:rsid w:val="007D47E1"/>
    <w:rsid w:val="007F6D4D"/>
    <w:rsid w:val="00811C03"/>
    <w:rsid w:val="0081496E"/>
    <w:rsid w:val="0081508F"/>
    <w:rsid w:val="008609E3"/>
    <w:rsid w:val="008638C0"/>
    <w:rsid w:val="008718F7"/>
    <w:rsid w:val="00875E9E"/>
    <w:rsid w:val="008805F7"/>
    <w:rsid w:val="00882E81"/>
    <w:rsid w:val="00894FAD"/>
    <w:rsid w:val="008A25B9"/>
    <w:rsid w:val="008C5937"/>
    <w:rsid w:val="008D221D"/>
    <w:rsid w:val="008E402D"/>
    <w:rsid w:val="00920739"/>
    <w:rsid w:val="0094268B"/>
    <w:rsid w:val="009444EB"/>
    <w:rsid w:val="00945C9B"/>
    <w:rsid w:val="0095065A"/>
    <w:rsid w:val="00952393"/>
    <w:rsid w:val="0096176E"/>
    <w:rsid w:val="00980A9F"/>
    <w:rsid w:val="0098621F"/>
    <w:rsid w:val="009A39AA"/>
    <w:rsid w:val="009B4EA1"/>
    <w:rsid w:val="009B7D80"/>
    <w:rsid w:val="009D1737"/>
    <w:rsid w:val="009D317B"/>
    <w:rsid w:val="00A01AE7"/>
    <w:rsid w:val="00A530B5"/>
    <w:rsid w:val="00A54D35"/>
    <w:rsid w:val="00AA3B6A"/>
    <w:rsid w:val="00AA5A57"/>
    <w:rsid w:val="00AA5B66"/>
    <w:rsid w:val="00AC513E"/>
    <w:rsid w:val="00AD16EB"/>
    <w:rsid w:val="00AE3165"/>
    <w:rsid w:val="00B05F23"/>
    <w:rsid w:val="00B23A48"/>
    <w:rsid w:val="00B2751F"/>
    <w:rsid w:val="00B65E57"/>
    <w:rsid w:val="00B76125"/>
    <w:rsid w:val="00BA2F68"/>
    <w:rsid w:val="00BB634A"/>
    <w:rsid w:val="00C0593D"/>
    <w:rsid w:val="00C066ED"/>
    <w:rsid w:val="00C31629"/>
    <w:rsid w:val="00C438B2"/>
    <w:rsid w:val="00C4712B"/>
    <w:rsid w:val="00C70FD9"/>
    <w:rsid w:val="00C72678"/>
    <w:rsid w:val="00C84061"/>
    <w:rsid w:val="00CA4138"/>
    <w:rsid w:val="00CB7934"/>
    <w:rsid w:val="00CD00BF"/>
    <w:rsid w:val="00CD7771"/>
    <w:rsid w:val="00CD7F9E"/>
    <w:rsid w:val="00CE0083"/>
    <w:rsid w:val="00CE784B"/>
    <w:rsid w:val="00CF1A27"/>
    <w:rsid w:val="00CF6909"/>
    <w:rsid w:val="00CF752C"/>
    <w:rsid w:val="00D156DB"/>
    <w:rsid w:val="00D26096"/>
    <w:rsid w:val="00D30A31"/>
    <w:rsid w:val="00D43CD2"/>
    <w:rsid w:val="00D4522B"/>
    <w:rsid w:val="00D465A8"/>
    <w:rsid w:val="00D64725"/>
    <w:rsid w:val="00D65EEF"/>
    <w:rsid w:val="00D74B7B"/>
    <w:rsid w:val="00D91A35"/>
    <w:rsid w:val="00DA099E"/>
    <w:rsid w:val="00DD2013"/>
    <w:rsid w:val="00DD2DCD"/>
    <w:rsid w:val="00DE028A"/>
    <w:rsid w:val="00DF0098"/>
    <w:rsid w:val="00DF0CEA"/>
    <w:rsid w:val="00DF241D"/>
    <w:rsid w:val="00E009B5"/>
    <w:rsid w:val="00E037CE"/>
    <w:rsid w:val="00E054C0"/>
    <w:rsid w:val="00E06FEF"/>
    <w:rsid w:val="00E2255E"/>
    <w:rsid w:val="00E26052"/>
    <w:rsid w:val="00E42A6E"/>
    <w:rsid w:val="00E515A9"/>
    <w:rsid w:val="00E73D13"/>
    <w:rsid w:val="00EA2788"/>
    <w:rsid w:val="00EA5288"/>
    <w:rsid w:val="00EF70D6"/>
    <w:rsid w:val="00F52F01"/>
    <w:rsid w:val="00F54A64"/>
    <w:rsid w:val="00F5673D"/>
    <w:rsid w:val="00F6115C"/>
    <w:rsid w:val="00F63C71"/>
    <w:rsid w:val="00F91E54"/>
    <w:rsid w:val="00FA18EA"/>
    <w:rsid w:val="00FA21FF"/>
    <w:rsid w:val="00FB3D69"/>
    <w:rsid w:val="00FF3691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A205C2"/>
  <w14:defaultImageDpi w14:val="0"/>
  <w15:docId w15:val="{6AEC968F-24AB-4511-A341-625FF0A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4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4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4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2FC1-B27B-43A5-A44C-2F21EAEF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CSD1184Modified.wpd</vt:lpstr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CSD1184Modified.wpd</dc:title>
  <dc:subject/>
  <dc:creator>egrover</dc:creator>
  <cp:keywords/>
  <dc:description/>
  <cp:lastModifiedBy>Elizabeth Mayercin</cp:lastModifiedBy>
  <cp:revision>3</cp:revision>
  <cp:lastPrinted>2023-05-12T20:31:00Z</cp:lastPrinted>
  <dcterms:created xsi:type="dcterms:W3CDTF">2023-11-29T22:29:00Z</dcterms:created>
  <dcterms:modified xsi:type="dcterms:W3CDTF">2023-11-29T22:51:00Z</dcterms:modified>
</cp:coreProperties>
</file>