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C69D" w14:textId="43D9B7FD" w:rsidR="00050CB6" w:rsidRPr="00327DF7" w:rsidRDefault="00050CB6" w:rsidP="00403438">
      <w:pPr>
        <w:pStyle w:val="BodyText"/>
        <w:kinsoku w:val="0"/>
        <w:overflowPunct w:val="0"/>
        <w:spacing w:before="61"/>
        <w:ind w:left="0"/>
        <w:rPr>
          <w:sz w:val="10"/>
          <w:szCs w:val="10"/>
        </w:rPr>
      </w:pPr>
      <w:r w:rsidRPr="00327DF7">
        <w:t>Name,</w:t>
      </w:r>
      <w:r w:rsidRPr="00327DF7">
        <w:rPr>
          <w:spacing w:val="-5"/>
        </w:rPr>
        <w:t xml:space="preserve"> </w:t>
      </w:r>
      <w:r w:rsidRPr="00327DF7">
        <w:t>Address,</w:t>
      </w:r>
      <w:r w:rsidRPr="00327DF7">
        <w:rPr>
          <w:spacing w:val="-5"/>
        </w:rPr>
        <w:t xml:space="preserve"> </w:t>
      </w:r>
      <w:r w:rsidRPr="00327DF7">
        <w:t>Telephone</w:t>
      </w:r>
      <w:r w:rsidRPr="00327DF7">
        <w:rPr>
          <w:spacing w:val="-5"/>
        </w:rPr>
        <w:t xml:space="preserve"> </w:t>
      </w:r>
      <w:r w:rsidRPr="00327DF7">
        <w:t>No.</w:t>
      </w:r>
      <w:r w:rsidRPr="00327DF7">
        <w:rPr>
          <w:spacing w:val="-6"/>
        </w:rPr>
        <w:t xml:space="preserve"> </w:t>
      </w:r>
      <w:r w:rsidRPr="00327DF7">
        <w:t>&amp;</w:t>
      </w:r>
      <w:r w:rsidRPr="00327DF7">
        <w:rPr>
          <w:spacing w:val="-5"/>
        </w:rPr>
        <w:t xml:space="preserve"> </w:t>
      </w:r>
      <w:r w:rsidRPr="00327DF7">
        <w:t>I.D.</w:t>
      </w:r>
      <w:r w:rsidRPr="00327DF7">
        <w:rPr>
          <w:spacing w:val="-5"/>
        </w:rPr>
        <w:t xml:space="preserve"> </w:t>
      </w:r>
      <w:r w:rsidRPr="00327DF7">
        <w:t>No.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  <w:gridCol w:w="4297"/>
      </w:tblGrid>
      <w:tr w:rsidR="00050CB6" w:rsidRPr="00EE0FD4" w14:paraId="34F5C2BC" w14:textId="77777777" w:rsidTr="00A12213">
        <w:trPr>
          <w:trHeight w:hRule="exact" w:val="1521"/>
        </w:trPr>
        <w:tc>
          <w:tcPr>
            <w:tcW w:w="65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8F8FD4E" w14:textId="2DEF850B" w:rsidR="00447B23" w:rsidRPr="00EE0FD4" w:rsidRDefault="00473400" w:rsidP="00604FA7">
            <w:pPr>
              <w:rPr>
                <w:rFonts w:ascii="Arial" w:hAnsi="Arial" w:cs="Arial"/>
                <w:sz w:val="20"/>
                <w:szCs w:val="20"/>
              </w:rPr>
            </w:pPr>
            <w:r w:rsidRPr="00EE0FD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Text1"/>
            <w:r w:rsidR="00772541" w:rsidRPr="00EE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541" w:rsidRPr="00EE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2541" w:rsidRPr="00EE0FD4">
              <w:rPr>
                <w:rFonts w:ascii="Arial" w:hAnsi="Arial" w:cs="Arial"/>
                <w:sz w:val="20"/>
                <w:szCs w:val="20"/>
              </w:rPr>
            </w:r>
            <w:r w:rsidR="00772541" w:rsidRPr="00EE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541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541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541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541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541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541" w:rsidRPr="00EE0F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9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31A59D9" w14:textId="77777777" w:rsidR="00050CB6" w:rsidRPr="00EE0FD4" w:rsidRDefault="00050CB6"/>
        </w:tc>
      </w:tr>
      <w:tr w:rsidR="00050CB6" w:rsidRPr="00EE0FD4" w14:paraId="77F8236E" w14:textId="77777777" w:rsidTr="002D7FEA">
        <w:trPr>
          <w:trHeight w:hRule="exact" w:val="720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33C6529" w14:textId="77777777" w:rsidR="00050CB6" w:rsidRPr="00EE0FD4" w:rsidRDefault="00050CB6" w:rsidP="00327DF7">
            <w:pPr>
              <w:pStyle w:val="TableParagraph"/>
              <w:kinsoku w:val="0"/>
              <w:overflowPunct w:val="0"/>
              <w:spacing w:before="60" w:line="224" w:lineRule="exact"/>
              <w:ind w:right="7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D4">
              <w:rPr>
                <w:rFonts w:ascii="Arial" w:hAnsi="Arial" w:cs="Arial"/>
                <w:b/>
                <w:bCs/>
                <w:sz w:val="20"/>
                <w:szCs w:val="20"/>
              </w:rPr>
              <w:t>UNITED</w:t>
            </w:r>
            <w:r w:rsidRPr="00EE0FD4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b/>
                <w:bCs/>
                <w:sz w:val="20"/>
                <w:szCs w:val="20"/>
              </w:rPr>
              <w:t>STATES</w:t>
            </w:r>
            <w:r w:rsidRPr="00EE0FD4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b/>
                <w:bCs/>
                <w:sz w:val="20"/>
                <w:szCs w:val="20"/>
              </w:rPr>
              <w:t>BANKRUPTCY</w:t>
            </w:r>
            <w:r w:rsidRPr="00EE0FD4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b/>
                <w:bCs/>
                <w:sz w:val="20"/>
                <w:szCs w:val="20"/>
              </w:rPr>
              <w:t>COURT</w:t>
            </w:r>
          </w:p>
          <w:p w14:paraId="4F01BEF2" w14:textId="77777777" w:rsidR="00050CB6" w:rsidRPr="00EE0FD4" w:rsidRDefault="00050CB6">
            <w:pPr>
              <w:pStyle w:val="TableParagraph"/>
              <w:kinsoku w:val="0"/>
              <w:overflowPunct w:val="0"/>
              <w:spacing w:line="174" w:lineRule="exact"/>
              <w:ind w:right="7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FD4">
              <w:rPr>
                <w:rFonts w:ascii="Arial" w:hAnsi="Arial" w:cs="Arial"/>
                <w:sz w:val="16"/>
                <w:szCs w:val="16"/>
              </w:rPr>
              <w:t>SOUTHERN</w:t>
            </w:r>
            <w:r w:rsidRPr="00EE0FD4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E0FD4">
              <w:rPr>
                <w:rFonts w:ascii="Arial" w:hAnsi="Arial" w:cs="Arial"/>
                <w:sz w:val="16"/>
                <w:szCs w:val="16"/>
              </w:rPr>
              <w:t>DISTRICT</w:t>
            </w:r>
            <w:r w:rsidRPr="00EE0FD4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E0FD4">
              <w:rPr>
                <w:rFonts w:ascii="Arial" w:hAnsi="Arial" w:cs="Arial"/>
                <w:sz w:val="16"/>
                <w:szCs w:val="16"/>
              </w:rPr>
              <w:t>OF</w:t>
            </w:r>
            <w:r w:rsidRPr="00EE0FD4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E0FD4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110716B8" w14:textId="77777777" w:rsidR="00050CB6" w:rsidRPr="00EE0FD4" w:rsidRDefault="00327DF7" w:rsidP="00327DF7">
            <w:pPr>
              <w:pStyle w:val="TableParagraph"/>
              <w:kinsoku w:val="0"/>
              <w:overflowPunct w:val="0"/>
              <w:spacing w:line="176" w:lineRule="exact"/>
              <w:ind w:left="336"/>
            </w:pPr>
            <w:r w:rsidRPr="00EE0FD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050CB6" w:rsidRPr="00EE0FD4">
              <w:rPr>
                <w:rFonts w:ascii="Arial" w:hAnsi="Arial" w:cs="Arial"/>
                <w:sz w:val="16"/>
                <w:szCs w:val="16"/>
              </w:rPr>
              <w:t>325</w:t>
            </w:r>
            <w:r w:rsidR="00050CB6" w:rsidRPr="00EE0FD4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050CB6" w:rsidRPr="00EE0FD4">
              <w:rPr>
                <w:rFonts w:ascii="Arial" w:hAnsi="Arial" w:cs="Arial"/>
                <w:sz w:val="16"/>
                <w:szCs w:val="16"/>
              </w:rPr>
              <w:t>West</w:t>
            </w:r>
            <w:r w:rsidR="00050CB6" w:rsidRPr="00EE0FD4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050CB6" w:rsidRPr="00EE0FD4">
              <w:rPr>
                <w:rFonts w:ascii="Arial" w:hAnsi="Arial" w:cs="Arial"/>
                <w:sz w:val="16"/>
                <w:szCs w:val="16"/>
              </w:rPr>
              <w:t>F</w:t>
            </w:r>
            <w:r w:rsidR="00050CB6" w:rsidRPr="00EE0FD4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050CB6" w:rsidRPr="00EE0FD4">
              <w:rPr>
                <w:rFonts w:ascii="Arial" w:hAnsi="Arial" w:cs="Arial"/>
                <w:sz w:val="16"/>
                <w:szCs w:val="16"/>
              </w:rPr>
              <w:t>Street,</w:t>
            </w:r>
            <w:r w:rsidR="00050CB6" w:rsidRPr="00EE0FD4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050CB6" w:rsidRPr="00EE0FD4">
              <w:rPr>
                <w:rFonts w:ascii="Arial" w:hAnsi="Arial" w:cs="Arial"/>
                <w:sz w:val="16"/>
                <w:szCs w:val="16"/>
              </w:rPr>
              <w:t>San</w:t>
            </w:r>
            <w:r w:rsidR="00050CB6" w:rsidRPr="00EE0FD4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050CB6" w:rsidRPr="00EE0FD4">
              <w:rPr>
                <w:rFonts w:ascii="Arial" w:hAnsi="Arial" w:cs="Arial"/>
                <w:sz w:val="16"/>
                <w:szCs w:val="16"/>
              </w:rPr>
              <w:t>Diego,</w:t>
            </w:r>
            <w:r w:rsidR="00050CB6" w:rsidRPr="00EE0FD4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050CB6" w:rsidRPr="00EE0FD4">
              <w:rPr>
                <w:rFonts w:ascii="Arial" w:hAnsi="Arial" w:cs="Arial"/>
                <w:sz w:val="16"/>
                <w:szCs w:val="16"/>
              </w:rPr>
              <w:t>California</w:t>
            </w:r>
            <w:r w:rsidR="00050CB6" w:rsidRPr="00EE0FD4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050CB6" w:rsidRPr="00EE0FD4">
              <w:rPr>
                <w:rFonts w:ascii="Arial" w:hAnsi="Arial" w:cs="Arial"/>
                <w:sz w:val="16"/>
                <w:szCs w:val="16"/>
              </w:rPr>
              <w:t>92101-6991</w:t>
            </w:r>
          </w:p>
        </w:tc>
        <w:tc>
          <w:tcPr>
            <w:tcW w:w="42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7FF4B49" w14:textId="77777777" w:rsidR="00050CB6" w:rsidRPr="00EE0FD4" w:rsidRDefault="00050CB6">
            <w:pPr>
              <w:pStyle w:val="TableParagraph"/>
              <w:kinsoku w:val="0"/>
              <w:overflowPunct w:val="0"/>
              <w:spacing w:line="176" w:lineRule="exact"/>
              <w:ind w:left="336"/>
            </w:pPr>
          </w:p>
        </w:tc>
      </w:tr>
      <w:tr w:rsidR="00050CB6" w:rsidRPr="00EE0FD4" w14:paraId="659BCBE0" w14:textId="77777777" w:rsidTr="005A3218">
        <w:trPr>
          <w:trHeight w:hRule="exact" w:val="864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1346"/>
            </w:tblGrid>
            <w:tr w:rsidR="007370AF" w:rsidRPr="00EE0FD4" w14:paraId="2E8E56E6" w14:textId="77777777" w:rsidTr="00EE0FD4">
              <w:trPr>
                <w:trHeight w:hRule="exact" w:val="792"/>
              </w:trPr>
              <w:tc>
                <w:tcPr>
                  <w:tcW w:w="5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EC10B3" w14:textId="12742FEB" w:rsidR="007370AF" w:rsidRPr="00EE0FD4" w:rsidRDefault="007370AF" w:rsidP="00EE0FD4">
                  <w:pPr>
                    <w:pStyle w:val="TableParagraph"/>
                    <w:kinsoku w:val="0"/>
                    <w:overflowPunct w:val="0"/>
                    <w:spacing w:before="73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E0FD4">
                    <w:rPr>
                      <w:rFonts w:ascii="Arial" w:hAnsi="Arial" w:cs="Arial"/>
                      <w:sz w:val="16"/>
                      <w:szCs w:val="16"/>
                    </w:rPr>
                    <w:t>In</w:t>
                  </w:r>
                  <w:r w:rsidRPr="00EE0FD4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EE0FD4">
                    <w:rPr>
                      <w:rFonts w:ascii="Arial" w:hAnsi="Arial" w:cs="Arial"/>
                      <w:sz w:val="16"/>
                      <w:szCs w:val="16"/>
                    </w:rPr>
                    <w:t>Re</w:t>
                  </w:r>
                  <w:r w:rsidR="00C93F5A" w:rsidRPr="00EE0FD4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bookmarkStart w:id="1" w:name="Text2"/>
                  <w:r w:rsidR="00C93F5A" w:rsidRPr="00EE0F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93F5A" w:rsidRPr="00EE0F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C93F5A" w:rsidRPr="00EE0F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93F5A" w:rsidRPr="00EE0F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3F5A"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93F5A"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93F5A"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93F5A"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93F5A"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93F5A" w:rsidRPr="00EE0F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498F00" w14:textId="77777777" w:rsidR="007370AF" w:rsidRPr="00EE0FD4" w:rsidRDefault="007370AF" w:rsidP="00EE0FD4">
                  <w:pPr>
                    <w:pStyle w:val="TableParagraph"/>
                    <w:kinsoku w:val="0"/>
                    <w:overflowPunct w:val="0"/>
                    <w:spacing w:before="73"/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3EFFC319" w14:textId="77777777" w:rsidR="007370AF" w:rsidRPr="00EE0FD4" w:rsidRDefault="007370AF" w:rsidP="00EE0FD4">
                  <w:pPr>
                    <w:pStyle w:val="TableParagraph"/>
                    <w:kinsoku w:val="0"/>
                    <w:overflowPunct w:val="0"/>
                    <w:spacing w:before="73"/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74EC7696" w14:textId="6FD7037F" w:rsidR="007370AF" w:rsidRPr="00EE0FD4" w:rsidRDefault="007370AF" w:rsidP="00EE0FD4">
                  <w:pPr>
                    <w:pStyle w:val="TableParagraph"/>
                    <w:kinsoku w:val="0"/>
                    <w:overflowPunct w:val="0"/>
                    <w:spacing w:before="7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FD4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Debtor</w:t>
                  </w:r>
                  <w:r w:rsidR="00675143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25A87984" w14:textId="77777777" w:rsidR="00050CB6" w:rsidRPr="00EE0FD4" w:rsidRDefault="00050CB6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B4A8D20" w14:textId="77777777" w:rsidR="00050CB6" w:rsidRPr="00EE0FD4" w:rsidRDefault="00050CB6">
            <w:pPr>
              <w:pStyle w:val="TableParagraph"/>
              <w:kinsoku w:val="0"/>
              <w:overflowPunct w:val="0"/>
              <w:spacing w:before="2"/>
              <w:rPr>
                <w:rFonts w:ascii="Courier New" w:hAnsi="Courier New" w:cs="Courier New"/>
                <w:sz w:val="18"/>
                <w:szCs w:val="18"/>
              </w:rPr>
            </w:pPr>
          </w:p>
          <w:p w14:paraId="0614EC1B" w14:textId="77777777" w:rsidR="00050CB6" w:rsidRPr="00EE0FD4" w:rsidRDefault="00050CB6">
            <w:pPr>
              <w:pStyle w:val="TableParagraph"/>
              <w:kinsoku w:val="0"/>
              <w:overflowPunct w:val="0"/>
              <w:ind w:right="765"/>
              <w:jc w:val="right"/>
            </w:pP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BB2755D" w14:textId="77777777" w:rsidR="00050CB6" w:rsidRPr="00EE0FD4" w:rsidRDefault="00050CB6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84D5B69" w14:textId="77777777" w:rsidR="00050CB6" w:rsidRPr="00EE0FD4" w:rsidRDefault="00050CB6">
            <w:pPr>
              <w:pStyle w:val="TableParagraph"/>
              <w:kinsoku w:val="0"/>
              <w:overflowPunct w:val="0"/>
              <w:spacing w:before="11"/>
              <w:rPr>
                <w:rFonts w:ascii="Courier New" w:hAnsi="Courier New" w:cs="Courier New"/>
                <w:sz w:val="21"/>
                <w:szCs w:val="21"/>
              </w:rPr>
            </w:pPr>
          </w:p>
          <w:p w14:paraId="0AB890E8" w14:textId="77777777" w:rsidR="00050CB6" w:rsidRPr="00EE0FD4" w:rsidRDefault="00050CB6" w:rsidP="002711F4">
            <w:pPr>
              <w:pStyle w:val="TableParagraph"/>
              <w:kinsoku w:val="0"/>
              <w:overflowPunct w:val="0"/>
              <w:ind w:left="214"/>
            </w:pPr>
            <w:r w:rsidRPr="00EE0FD4">
              <w:rPr>
                <w:rFonts w:ascii="Arial" w:hAnsi="Arial" w:cs="Arial"/>
                <w:sz w:val="16"/>
                <w:szCs w:val="16"/>
              </w:rPr>
              <w:t>BANKRUPTCY</w:t>
            </w:r>
            <w:r w:rsidRPr="00EE0FD4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E0FD4">
              <w:rPr>
                <w:rFonts w:ascii="Arial" w:hAnsi="Arial" w:cs="Arial"/>
                <w:sz w:val="16"/>
                <w:szCs w:val="16"/>
              </w:rPr>
              <w:t>NO.</w:t>
            </w:r>
            <w:r w:rsidR="002711F4" w:rsidRPr="00EE0FD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5"/>
            <w:r w:rsidR="002711F4" w:rsidRPr="00EE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11F4" w:rsidRPr="00EE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11F4" w:rsidRPr="00EE0FD4">
              <w:rPr>
                <w:rFonts w:ascii="Arial" w:hAnsi="Arial" w:cs="Arial"/>
                <w:sz w:val="20"/>
                <w:szCs w:val="20"/>
              </w:rPr>
            </w:r>
            <w:r w:rsidR="002711F4" w:rsidRPr="00EE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11F4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1F4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1F4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1F4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1F4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1F4" w:rsidRPr="00EE0F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50CB6" w:rsidRPr="00EE0FD4" w14:paraId="3F7C14E2" w14:textId="77777777" w:rsidTr="005A3218">
        <w:trPr>
          <w:trHeight w:hRule="exact" w:val="864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tbl>
            <w:tblPr>
              <w:tblW w:w="6558" w:type="dxa"/>
              <w:tblBorders>
                <w:insideH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1440"/>
            </w:tblGrid>
            <w:tr w:rsidR="00C978E2" w:rsidRPr="00EE0FD4" w14:paraId="7B9C326D" w14:textId="77777777" w:rsidTr="00EE0FD4">
              <w:trPr>
                <w:trHeight w:hRule="exact" w:val="864"/>
              </w:trPr>
              <w:tc>
                <w:tcPr>
                  <w:tcW w:w="5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3" w:name="Text3"/>
                <w:p w14:paraId="24E9480A" w14:textId="77777777" w:rsidR="00C978E2" w:rsidRPr="00EE0FD4" w:rsidRDefault="00C978E2" w:rsidP="00EE0FD4">
                  <w:pPr>
                    <w:pStyle w:val="TableParagraph"/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7D5E2F" w14:textId="77777777" w:rsidR="00C978E2" w:rsidRPr="00EE0FD4" w:rsidRDefault="00C978E2" w:rsidP="00EE0FD4">
                  <w:pPr>
                    <w:pStyle w:val="TableParagraph"/>
                    <w:kinsoku w:val="0"/>
                    <w:overflowPunct w:val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14:paraId="7892ED8A" w14:textId="77777777" w:rsidR="00C978E2" w:rsidRPr="00EE0FD4" w:rsidRDefault="00C978E2" w:rsidP="00EE0FD4">
                  <w:pPr>
                    <w:pStyle w:val="TableParagraph"/>
                    <w:kinsoku w:val="0"/>
                    <w:overflowPunct w:val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14:paraId="37AFB760" w14:textId="77777777" w:rsidR="00C978E2" w:rsidRPr="00EE0FD4" w:rsidRDefault="00C978E2" w:rsidP="00EE0FD4">
                  <w:pPr>
                    <w:pStyle w:val="TableParagraph"/>
                    <w:kinsoku w:val="0"/>
                    <w:overflowPunct w:val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14:paraId="6B1ABB9C" w14:textId="77777777" w:rsidR="00C978E2" w:rsidRPr="00EE0FD4" w:rsidRDefault="00C978E2" w:rsidP="00EE0FD4">
                  <w:pPr>
                    <w:pStyle w:val="TableParagraph"/>
                    <w:kinsoku w:val="0"/>
                    <w:overflowPunct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FD4">
                    <w:rPr>
                      <w:rFonts w:ascii="Arial" w:hAnsi="Arial" w:cs="Arial"/>
                      <w:sz w:val="16"/>
                      <w:szCs w:val="16"/>
                    </w:rPr>
                    <w:t>Moving</w:t>
                  </w:r>
                  <w:r w:rsidRPr="00EE0FD4">
                    <w:rPr>
                      <w:rFonts w:ascii="Arial" w:hAnsi="Arial" w:cs="Arial"/>
                      <w:spacing w:val="-11"/>
                      <w:sz w:val="16"/>
                      <w:szCs w:val="16"/>
                    </w:rPr>
                    <w:t xml:space="preserve"> </w:t>
                  </w:r>
                  <w:r w:rsidRPr="00EE0FD4">
                    <w:rPr>
                      <w:rFonts w:ascii="Arial" w:hAnsi="Arial" w:cs="Arial"/>
                      <w:sz w:val="16"/>
                      <w:szCs w:val="16"/>
                    </w:rPr>
                    <w:t>Party</w:t>
                  </w:r>
                </w:p>
              </w:tc>
            </w:tr>
          </w:tbl>
          <w:p w14:paraId="32476906" w14:textId="77777777" w:rsidR="00050CB6" w:rsidRPr="00EE0FD4" w:rsidRDefault="00050CB6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894D488" w14:textId="77777777" w:rsidR="00050CB6" w:rsidRPr="00EE0FD4" w:rsidRDefault="00050CB6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0AA5EF2" w14:textId="77777777" w:rsidR="00050CB6" w:rsidRPr="00EE0FD4" w:rsidRDefault="00050CB6">
            <w:pPr>
              <w:pStyle w:val="TableParagraph"/>
              <w:kinsoku w:val="0"/>
              <w:overflowPunct w:val="0"/>
              <w:spacing w:before="109"/>
              <w:ind w:right="285"/>
              <w:jc w:val="right"/>
            </w:pP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3090F01" w14:textId="77777777" w:rsidR="00050CB6" w:rsidRPr="00EE0FD4" w:rsidRDefault="00050CB6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D916FD5" w14:textId="77777777" w:rsidR="00050CB6" w:rsidRPr="00EE0FD4" w:rsidRDefault="00050CB6" w:rsidP="00405C5D">
            <w:pPr>
              <w:pStyle w:val="TableParagraph"/>
              <w:kinsoku w:val="0"/>
              <w:overflowPunct w:val="0"/>
              <w:spacing w:before="115"/>
              <w:ind w:left="214"/>
            </w:pPr>
            <w:r w:rsidRPr="00EE0FD4">
              <w:rPr>
                <w:rFonts w:ascii="Arial" w:hAnsi="Arial" w:cs="Arial"/>
                <w:sz w:val="16"/>
                <w:szCs w:val="16"/>
              </w:rPr>
              <w:t>RS</w:t>
            </w:r>
            <w:r w:rsidRPr="00EE0FD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E0FD4">
              <w:rPr>
                <w:rFonts w:ascii="Arial" w:hAnsi="Arial" w:cs="Arial"/>
                <w:sz w:val="16"/>
                <w:szCs w:val="16"/>
              </w:rPr>
              <w:t>NO.</w:t>
            </w:r>
            <w:bookmarkStart w:id="4" w:name="Text6"/>
            <w:r w:rsidR="00405C5D" w:rsidRPr="00EE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05C5D" w:rsidRPr="00EE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5C5D" w:rsidRPr="00EE0FD4">
              <w:rPr>
                <w:rFonts w:ascii="Arial" w:hAnsi="Arial" w:cs="Arial"/>
                <w:sz w:val="20"/>
                <w:szCs w:val="20"/>
              </w:rPr>
            </w:r>
            <w:r w:rsidR="00405C5D" w:rsidRPr="00EE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5C5D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5C5D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5C5D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5C5D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5C5D" w:rsidRPr="00EE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5C5D" w:rsidRPr="00EE0F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50CB6" w:rsidRPr="00EE0FD4" w14:paraId="02C40CB0" w14:textId="77777777" w:rsidTr="005D4D8A">
        <w:trPr>
          <w:trHeight w:hRule="exact" w:val="792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tbl>
            <w:tblPr>
              <w:tblW w:w="6558" w:type="dxa"/>
              <w:tblBorders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1440"/>
            </w:tblGrid>
            <w:tr w:rsidR="002E19AC" w:rsidRPr="00EE0FD4" w14:paraId="7F4B1327" w14:textId="77777777" w:rsidTr="00EE0FD4">
              <w:trPr>
                <w:trHeight w:hRule="exact" w:val="864"/>
              </w:trPr>
              <w:tc>
                <w:tcPr>
                  <w:tcW w:w="5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5" w:name="Text4"/>
                <w:p w14:paraId="163A03C6" w14:textId="77777777" w:rsidR="002E19AC" w:rsidRPr="00EE0FD4" w:rsidRDefault="006D33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E0F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AAF80AC" w14:textId="77777777" w:rsidR="002E19AC" w:rsidRPr="00EE0FD4" w:rsidRDefault="002E19AC">
                  <w:pPr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49E813BC" w14:textId="77777777" w:rsidR="002E19AC" w:rsidRPr="00EE0FD4" w:rsidRDefault="002E19AC">
                  <w:pPr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6749F78D" w14:textId="77777777" w:rsidR="002E19AC" w:rsidRPr="00EE0FD4" w:rsidRDefault="002E19AC">
                  <w:pPr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1BAAB76A" w14:textId="77777777" w:rsidR="002E19AC" w:rsidRPr="00EE0FD4" w:rsidRDefault="002E19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0FD4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Respondent(s)</w:t>
                  </w:r>
                </w:p>
              </w:tc>
            </w:tr>
          </w:tbl>
          <w:p w14:paraId="7E2AC177" w14:textId="77777777" w:rsidR="00050CB6" w:rsidRPr="00EE0FD4" w:rsidRDefault="00050CB6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94CEDA3" w14:textId="77777777" w:rsidR="00050CB6" w:rsidRPr="00EE0FD4" w:rsidRDefault="00050CB6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745665A" w14:textId="77777777" w:rsidR="00050CB6" w:rsidRPr="00EE0FD4" w:rsidRDefault="00724EA7" w:rsidP="002E19AC">
            <w:pPr>
              <w:pStyle w:val="TableParagraph"/>
              <w:kinsoku w:val="0"/>
              <w:overflowPunct w:val="0"/>
              <w:spacing w:before="134" w:line="177" w:lineRule="exact"/>
              <w:ind w:right="189"/>
            </w:pPr>
            <w:r w:rsidRPr="00EE0FD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C743FE5" w14:textId="77777777" w:rsidR="00050CB6" w:rsidRPr="00EE0FD4" w:rsidRDefault="00050CB6"/>
        </w:tc>
      </w:tr>
    </w:tbl>
    <w:p w14:paraId="36275CE8" w14:textId="77777777" w:rsidR="00050CB6" w:rsidRDefault="00050CB6">
      <w:pPr>
        <w:pStyle w:val="BodyText"/>
        <w:kinsoku w:val="0"/>
        <w:overflowPunct w:val="0"/>
        <w:spacing w:before="10"/>
        <w:ind w:left="0"/>
        <w:rPr>
          <w:rFonts w:ascii="Courier New" w:hAnsi="Courier New" w:cs="Courier New"/>
          <w:sz w:val="11"/>
          <w:szCs w:val="11"/>
        </w:rPr>
      </w:pPr>
    </w:p>
    <w:p w14:paraId="1F240721" w14:textId="77777777" w:rsidR="00050CB6" w:rsidRDefault="00050CB6">
      <w:pPr>
        <w:pStyle w:val="Heading1"/>
        <w:kinsoku w:val="0"/>
        <w:overflowPunct w:val="0"/>
        <w:ind w:left="2077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FILING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MOTION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RELIEF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AUTOMATIC</w:t>
      </w:r>
      <w:r>
        <w:rPr>
          <w:spacing w:val="-7"/>
        </w:rPr>
        <w:t xml:space="preserve"> </w:t>
      </w:r>
      <w:r>
        <w:rPr>
          <w:spacing w:val="-1"/>
        </w:rPr>
        <w:t>STAY</w:t>
      </w:r>
    </w:p>
    <w:p w14:paraId="4432351C" w14:textId="77777777" w:rsidR="00050CB6" w:rsidRDefault="00050CB6">
      <w:pPr>
        <w:pStyle w:val="BodyText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p w14:paraId="552C4EE2" w14:textId="77777777" w:rsidR="00050CB6" w:rsidRDefault="00050CB6">
      <w:pPr>
        <w:pStyle w:val="Heading2"/>
        <w:kinsoku w:val="0"/>
        <w:overflowPunct w:val="0"/>
        <w:ind w:left="120"/>
      </w:pPr>
      <w:r>
        <w:rPr>
          <w:spacing w:val="-1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ABOVE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NAMED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RESPONDENT(S)</w:t>
      </w:r>
      <w:r>
        <w:rPr>
          <w:spacing w:val="-2"/>
          <w:w w:val="105"/>
          <w:position w:val="8"/>
          <w:sz w:val="12"/>
          <w:szCs w:val="12"/>
        </w:rPr>
        <w:t>1</w:t>
      </w:r>
      <w:r>
        <w:rPr>
          <w:spacing w:val="-1"/>
          <w:w w:val="105"/>
        </w:rPr>
        <w:t>:</w:t>
      </w:r>
    </w:p>
    <w:p w14:paraId="1FDB1A88" w14:textId="77777777" w:rsidR="00050CB6" w:rsidRDefault="00050CB6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14:paraId="3395927F" w14:textId="2E15CE5A" w:rsidR="00050CB6" w:rsidRPr="00325A00" w:rsidRDefault="001876FA" w:rsidP="004B2894">
      <w:pPr>
        <w:pStyle w:val="BodyText"/>
        <w:kinsoku w:val="0"/>
        <w:overflowPunct w:val="0"/>
        <w:ind w:left="119" w:right="117" w:firstLine="720"/>
        <w:rPr>
          <w:sz w:val="20"/>
          <w:szCs w:val="20"/>
        </w:rPr>
      </w:pPr>
      <w:r w:rsidRPr="00AB7030">
        <w:rPr>
          <w:b/>
          <w:bCs/>
          <w:sz w:val="20"/>
          <w:szCs w:val="20"/>
        </w:rPr>
        <w:t>You are hereby notified</w:t>
      </w:r>
      <w:r>
        <w:rPr>
          <w:b/>
          <w:bCs/>
          <w:sz w:val="20"/>
          <w:szCs w:val="20"/>
        </w:rPr>
        <w:t xml:space="preserve"> </w:t>
      </w:r>
      <w:r w:rsidR="00050CB6">
        <w:rPr>
          <w:sz w:val="20"/>
          <w:szCs w:val="20"/>
        </w:rPr>
        <w:t>that</w:t>
      </w:r>
      <w:r w:rsidR="00050CB6">
        <w:rPr>
          <w:spacing w:val="45"/>
          <w:sz w:val="20"/>
          <w:szCs w:val="20"/>
        </w:rPr>
        <w:t xml:space="preserve"> </w:t>
      </w:r>
      <w:r w:rsidR="00050CB6">
        <w:rPr>
          <w:sz w:val="20"/>
          <w:szCs w:val="20"/>
        </w:rPr>
        <w:t>a</w:t>
      </w:r>
      <w:r w:rsidR="00050CB6">
        <w:rPr>
          <w:spacing w:val="46"/>
          <w:sz w:val="20"/>
          <w:szCs w:val="20"/>
        </w:rPr>
        <w:t xml:space="preserve"> </w:t>
      </w:r>
      <w:r w:rsidR="00050CB6">
        <w:rPr>
          <w:sz w:val="20"/>
          <w:szCs w:val="20"/>
        </w:rPr>
        <w:t>Motion</w:t>
      </w:r>
      <w:r w:rsidR="00050CB6">
        <w:rPr>
          <w:spacing w:val="45"/>
          <w:sz w:val="20"/>
          <w:szCs w:val="20"/>
        </w:rPr>
        <w:t xml:space="preserve"> </w:t>
      </w:r>
      <w:r w:rsidR="00050CB6">
        <w:rPr>
          <w:sz w:val="20"/>
          <w:szCs w:val="20"/>
        </w:rPr>
        <w:t>for</w:t>
      </w:r>
      <w:r w:rsidR="00050CB6">
        <w:rPr>
          <w:spacing w:val="43"/>
          <w:sz w:val="20"/>
          <w:szCs w:val="20"/>
        </w:rPr>
        <w:t xml:space="preserve"> </w:t>
      </w:r>
      <w:r w:rsidR="00050CB6">
        <w:rPr>
          <w:sz w:val="20"/>
          <w:szCs w:val="20"/>
        </w:rPr>
        <w:t>Relief</w:t>
      </w:r>
      <w:r w:rsidR="00050CB6">
        <w:rPr>
          <w:spacing w:val="44"/>
          <w:sz w:val="20"/>
          <w:szCs w:val="20"/>
        </w:rPr>
        <w:t xml:space="preserve"> </w:t>
      </w:r>
      <w:r w:rsidR="00050CB6">
        <w:rPr>
          <w:sz w:val="20"/>
          <w:szCs w:val="20"/>
        </w:rPr>
        <w:t>from</w:t>
      </w:r>
      <w:r w:rsidR="00050CB6">
        <w:rPr>
          <w:spacing w:val="43"/>
          <w:sz w:val="20"/>
          <w:szCs w:val="20"/>
        </w:rPr>
        <w:t xml:space="preserve"> </w:t>
      </w:r>
      <w:r w:rsidR="00050CB6">
        <w:rPr>
          <w:sz w:val="20"/>
          <w:szCs w:val="20"/>
        </w:rPr>
        <w:t>the</w:t>
      </w:r>
      <w:r w:rsidR="00050CB6">
        <w:rPr>
          <w:spacing w:val="43"/>
          <w:sz w:val="20"/>
          <w:szCs w:val="20"/>
        </w:rPr>
        <w:t xml:space="preserve"> </w:t>
      </w:r>
      <w:r w:rsidR="00050CB6">
        <w:rPr>
          <w:sz w:val="20"/>
          <w:szCs w:val="20"/>
        </w:rPr>
        <w:t>Automatic</w:t>
      </w:r>
      <w:r w:rsidR="00050CB6">
        <w:rPr>
          <w:spacing w:val="44"/>
          <w:sz w:val="20"/>
          <w:szCs w:val="20"/>
        </w:rPr>
        <w:t xml:space="preserve"> </w:t>
      </w:r>
      <w:r w:rsidR="00050CB6">
        <w:rPr>
          <w:sz w:val="20"/>
          <w:szCs w:val="20"/>
        </w:rPr>
        <w:t>Stay</w:t>
      </w:r>
      <w:r w:rsidR="00050CB6">
        <w:rPr>
          <w:spacing w:val="43"/>
          <w:sz w:val="20"/>
          <w:szCs w:val="20"/>
        </w:rPr>
        <w:t xml:space="preserve"> </w:t>
      </w:r>
      <w:r w:rsidR="00050CB6">
        <w:rPr>
          <w:sz w:val="20"/>
          <w:szCs w:val="20"/>
        </w:rPr>
        <w:t>provided</w:t>
      </w:r>
      <w:r w:rsidR="00050CB6">
        <w:rPr>
          <w:spacing w:val="43"/>
          <w:sz w:val="20"/>
          <w:szCs w:val="20"/>
        </w:rPr>
        <w:t xml:space="preserve"> </w:t>
      </w:r>
      <w:r w:rsidR="00050CB6">
        <w:rPr>
          <w:sz w:val="20"/>
          <w:szCs w:val="20"/>
        </w:rPr>
        <w:t>by</w:t>
      </w:r>
      <w:r w:rsidR="00050CB6">
        <w:rPr>
          <w:spacing w:val="43"/>
          <w:sz w:val="20"/>
          <w:szCs w:val="20"/>
        </w:rPr>
        <w:t xml:space="preserve"> </w:t>
      </w:r>
      <w:r w:rsidR="00050CB6">
        <w:rPr>
          <w:sz w:val="20"/>
          <w:szCs w:val="20"/>
        </w:rPr>
        <w:t>§362</w:t>
      </w:r>
      <w:r w:rsidR="00050CB6">
        <w:rPr>
          <w:spacing w:val="43"/>
          <w:sz w:val="20"/>
          <w:szCs w:val="20"/>
        </w:rPr>
        <w:t xml:space="preserve"> </w:t>
      </w:r>
      <w:r w:rsidR="00050CB6">
        <w:rPr>
          <w:sz w:val="20"/>
          <w:szCs w:val="20"/>
        </w:rPr>
        <w:t>of</w:t>
      </w:r>
      <w:r w:rsidR="00050CB6">
        <w:rPr>
          <w:spacing w:val="43"/>
          <w:sz w:val="20"/>
          <w:szCs w:val="20"/>
        </w:rPr>
        <w:t xml:space="preserve"> </w:t>
      </w:r>
      <w:r w:rsidR="00050CB6">
        <w:rPr>
          <w:sz w:val="20"/>
          <w:szCs w:val="20"/>
        </w:rPr>
        <w:t>the</w:t>
      </w:r>
      <w:r w:rsidR="00050CB6">
        <w:rPr>
          <w:spacing w:val="24"/>
          <w:w w:val="103"/>
          <w:sz w:val="20"/>
          <w:szCs w:val="20"/>
        </w:rPr>
        <w:t xml:space="preserve"> </w:t>
      </w:r>
      <w:r w:rsidR="00050CB6">
        <w:rPr>
          <w:sz w:val="20"/>
          <w:szCs w:val="20"/>
        </w:rPr>
        <w:t>Bankruptcy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Code</w:t>
      </w:r>
      <w:r w:rsidR="00050CB6">
        <w:rPr>
          <w:spacing w:val="19"/>
          <w:sz w:val="20"/>
          <w:szCs w:val="20"/>
        </w:rPr>
        <w:t xml:space="preserve"> </w:t>
      </w:r>
      <w:r w:rsidR="00050CB6">
        <w:rPr>
          <w:sz w:val="20"/>
          <w:szCs w:val="20"/>
        </w:rPr>
        <w:t>has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been</w:t>
      </w:r>
      <w:r w:rsidR="00050CB6">
        <w:rPr>
          <w:spacing w:val="19"/>
          <w:sz w:val="20"/>
          <w:szCs w:val="20"/>
        </w:rPr>
        <w:t xml:space="preserve"> </w:t>
      </w:r>
      <w:r w:rsidR="00050CB6">
        <w:rPr>
          <w:sz w:val="20"/>
          <w:szCs w:val="20"/>
        </w:rPr>
        <w:t>filed.</w:t>
      </w:r>
      <w:r w:rsidR="00050CB6">
        <w:rPr>
          <w:spacing w:val="38"/>
          <w:sz w:val="20"/>
          <w:szCs w:val="20"/>
        </w:rPr>
        <w:t xml:space="preserve"> </w:t>
      </w:r>
      <w:r w:rsidR="00050CB6">
        <w:rPr>
          <w:sz w:val="20"/>
          <w:szCs w:val="20"/>
        </w:rPr>
        <w:t>If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you</w:t>
      </w:r>
      <w:r w:rsidR="00050CB6">
        <w:rPr>
          <w:spacing w:val="19"/>
          <w:sz w:val="20"/>
          <w:szCs w:val="20"/>
        </w:rPr>
        <w:t xml:space="preserve"> </w:t>
      </w:r>
      <w:r w:rsidR="00050CB6">
        <w:rPr>
          <w:sz w:val="20"/>
          <w:szCs w:val="20"/>
        </w:rPr>
        <w:t>object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to</w:t>
      </w:r>
      <w:r w:rsidR="00050CB6">
        <w:rPr>
          <w:spacing w:val="19"/>
          <w:sz w:val="20"/>
          <w:szCs w:val="20"/>
        </w:rPr>
        <w:t xml:space="preserve"> </w:t>
      </w:r>
      <w:r w:rsidR="00050CB6">
        <w:rPr>
          <w:sz w:val="20"/>
          <w:szCs w:val="20"/>
        </w:rPr>
        <w:t>the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Court</w:t>
      </w:r>
      <w:r w:rsidR="00050CB6">
        <w:rPr>
          <w:spacing w:val="19"/>
          <w:sz w:val="20"/>
          <w:szCs w:val="20"/>
        </w:rPr>
        <w:t xml:space="preserve"> </w:t>
      </w:r>
      <w:r w:rsidR="00050CB6">
        <w:rPr>
          <w:sz w:val="20"/>
          <w:szCs w:val="20"/>
        </w:rPr>
        <w:t>granting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relief</w:t>
      </w:r>
      <w:r w:rsidR="00050CB6">
        <w:rPr>
          <w:spacing w:val="19"/>
          <w:sz w:val="20"/>
          <w:szCs w:val="20"/>
        </w:rPr>
        <w:t xml:space="preserve"> </w:t>
      </w:r>
      <w:r w:rsidR="00050CB6">
        <w:rPr>
          <w:sz w:val="20"/>
          <w:szCs w:val="20"/>
        </w:rPr>
        <w:t>from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the</w:t>
      </w:r>
      <w:r w:rsidR="00050CB6">
        <w:rPr>
          <w:spacing w:val="19"/>
          <w:sz w:val="20"/>
          <w:szCs w:val="20"/>
        </w:rPr>
        <w:t xml:space="preserve"> </w:t>
      </w:r>
      <w:r w:rsidR="00050CB6">
        <w:rPr>
          <w:sz w:val="20"/>
          <w:szCs w:val="20"/>
        </w:rPr>
        <w:t>automatic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stay</w:t>
      </w:r>
      <w:r w:rsidR="00050CB6">
        <w:rPr>
          <w:spacing w:val="19"/>
          <w:sz w:val="20"/>
          <w:szCs w:val="20"/>
        </w:rPr>
        <w:t xml:space="preserve"> </w:t>
      </w:r>
      <w:r w:rsidR="00050CB6">
        <w:rPr>
          <w:sz w:val="20"/>
          <w:szCs w:val="20"/>
        </w:rPr>
        <w:t>as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requested</w:t>
      </w:r>
      <w:r w:rsidR="00050CB6">
        <w:rPr>
          <w:spacing w:val="19"/>
          <w:sz w:val="20"/>
          <w:szCs w:val="20"/>
        </w:rPr>
        <w:t xml:space="preserve"> </w:t>
      </w:r>
      <w:r w:rsidR="00050CB6">
        <w:rPr>
          <w:sz w:val="20"/>
          <w:szCs w:val="20"/>
        </w:rPr>
        <w:t>in</w:t>
      </w:r>
      <w:r w:rsidR="00050CB6">
        <w:rPr>
          <w:spacing w:val="18"/>
          <w:sz w:val="20"/>
          <w:szCs w:val="20"/>
        </w:rPr>
        <w:t xml:space="preserve"> </w:t>
      </w:r>
      <w:r w:rsidR="00050CB6">
        <w:rPr>
          <w:sz w:val="20"/>
          <w:szCs w:val="20"/>
        </w:rPr>
        <w:t>the</w:t>
      </w:r>
      <w:r w:rsidR="00050CB6">
        <w:rPr>
          <w:spacing w:val="22"/>
          <w:w w:val="103"/>
          <w:sz w:val="20"/>
          <w:szCs w:val="20"/>
        </w:rPr>
        <w:t xml:space="preserve"> </w:t>
      </w:r>
      <w:r w:rsidR="00050CB6">
        <w:rPr>
          <w:sz w:val="20"/>
          <w:szCs w:val="20"/>
        </w:rPr>
        <w:t>Motion,</w:t>
      </w:r>
      <w:r w:rsidR="00050CB6">
        <w:rPr>
          <w:spacing w:val="-7"/>
          <w:sz w:val="20"/>
          <w:szCs w:val="20"/>
        </w:rPr>
        <w:t xml:space="preserve"> </w:t>
      </w:r>
      <w:r w:rsidR="000A1CFF" w:rsidRPr="00AB7030">
        <w:rPr>
          <w:b/>
          <w:spacing w:val="-7"/>
          <w:sz w:val="20"/>
          <w:szCs w:val="20"/>
        </w:rPr>
        <w:t>y</w:t>
      </w:r>
      <w:r w:rsidRPr="00AB7030">
        <w:rPr>
          <w:b/>
          <w:bCs/>
          <w:spacing w:val="-1"/>
          <w:sz w:val="20"/>
          <w:szCs w:val="20"/>
        </w:rPr>
        <w:t>ou must, within 11</w:t>
      </w:r>
      <w:r w:rsidRPr="00AB7030">
        <w:rPr>
          <w:b/>
          <w:bCs/>
          <w:spacing w:val="-1"/>
          <w:position w:val="8"/>
          <w:sz w:val="12"/>
          <w:szCs w:val="12"/>
        </w:rPr>
        <w:t xml:space="preserve">2 </w:t>
      </w:r>
      <w:r w:rsidRPr="00AB7030">
        <w:rPr>
          <w:b/>
          <w:bCs/>
          <w:spacing w:val="-1"/>
          <w:sz w:val="20"/>
          <w:szCs w:val="20"/>
        </w:rPr>
        <w:t>days following the date of service of this notice of motion on you</w:t>
      </w:r>
      <w:r w:rsidR="00050CB6" w:rsidRPr="00325A00">
        <w:rPr>
          <w:spacing w:val="-1"/>
          <w:sz w:val="20"/>
          <w:szCs w:val="20"/>
        </w:rPr>
        <w:t>:</w:t>
      </w:r>
    </w:p>
    <w:p w14:paraId="0C21E9BB" w14:textId="77777777" w:rsidR="00050CB6" w:rsidRDefault="00050CB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C106B60" w14:textId="77777777" w:rsidR="00050CB6" w:rsidRPr="005979AD" w:rsidRDefault="00050CB6">
      <w:pPr>
        <w:pStyle w:val="Heading2"/>
        <w:numPr>
          <w:ilvl w:val="0"/>
          <w:numId w:val="2"/>
        </w:numPr>
        <w:tabs>
          <w:tab w:val="left" w:pos="840"/>
        </w:tabs>
        <w:kinsoku w:val="0"/>
        <w:overflowPunct w:val="0"/>
        <w:ind w:right="117"/>
        <w:jc w:val="both"/>
      </w:pPr>
      <w:r>
        <w:rPr>
          <w:w w:val="105"/>
        </w:rPr>
        <w:t>Obtain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hearing</w:t>
      </w:r>
      <w:r>
        <w:rPr>
          <w:spacing w:val="-23"/>
          <w:w w:val="105"/>
        </w:rPr>
        <w:t xml:space="preserve"> </w:t>
      </w:r>
      <w:r>
        <w:rPr>
          <w:w w:val="105"/>
        </w:rPr>
        <w:t>date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time</w:t>
      </w:r>
      <w:r>
        <w:rPr>
          <w:spacing w:val="-23"/>
          <w:w w:val="105"/>
        </w:rPr>
        <w:t xml:space="preserve"> </w:t>
      </w:r>
      <w:r>
        <w:rPr>
          <w:w w:val="105"/>
        </w:rPr>
        <w:t>from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Courtroom</w:t>
      </w:r>
      <w:r>
        <w:rPr>
          <w:spacing w:val="-22"/>
          <w:w w:val="105"/>
        </w:rPr>
        <w:t xml:space="preserve"> </w:t>
      </w:r>
      <w:r>
        <w:rPr>
          <w:w w:val="105"/>
        </w:rPr>
        <w:t>Deputy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judge</w:t>
      </w:r>
      <w:r>
        <w:rPr>
          <w:spacing w:val="-22"/>
          <w:w w:val="105"/>
        </w:rPr>
        <w:t xml:space="preserve"> </w:t>
      </w:r>
      <w:r>
        <w:rPr>
          <w:w w:val="105"/>
        </w:rPr>
        <w:t>assigned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3"/>
          <w:w w:val="105"/>
        </w:rPr>
        <w:t xml:space="preserve"> </w:t>
      </w:r>
      <w:r>
        <w:rPr>
          <w:w w:val="105"/>
        </w:rPr>
        <w:t>bankruptcy</w:t>
      </w:r>
      <w:r>
        <w:rPr>
          <w:spacing w:val="28"/>
          <w:w w:val="103"/>
        </w:rPr>
        <w:t xml:space="preserve"> </w:t>
      </w:r>
      <w:r>
        <w:rPr>
          <w:w w:val="105"/>
        </w:rPr>
        <w:t>case.</w:t>
      </w:r>
      <w:r>
        <w:rPr>
          <w:spacing w:val="28"/>
          <w:w w:val="105"/>
        </w:rPr>
        <w:t xml:space="preserve"> </w:t>
      </w:r>
      <w:r>
        <w:rPr>
          <w:w w:val="105"/>
        </w:rPr>
        <w:t>Determine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16"/>
          <w:w w:val="105"/>
        </w:rPr>
        <w:t xml:space="preserve"> </w:t>
      </w:r>
      <w:r>
        <w:rPr>
          <w:w w:val="105"/>
        </w:rPr>
        <w:t>deputy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call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looking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Bankruptcy</w:t>
      </w:r>
      <w:r>
        <w:rPr>
          <w:spacing w:val="-15"/>
          <w:w w:val="105"/>
        </w:rPr>
        <w:t xml:space="preserve"> </w:t>
      </w:r>
      <w:r>
        <w:rPr>
          <w:w w:val="105"/>
        </w:rPr>
        <w:t>Case</w:t>
      </w:r>
      <w:r>
        <w:rPr>
          <w:spacing w:val="-14"/>
          <w:w w:val="105"/>
        </w:rPr>
        <w:t xml:space="preserve"> </w:t>
      </w:r>
      <w:r>
        <w:rPr>
          <w:w w:val="105"/>
        </w:rPr>
        <w:t>No.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above</w:t>
      </w:r>
      <w:r>
        <w:rPr>
          <w:spacing w:val="-16"/>
          <w:w w:val="105"/>
        </w:rPr>
        <w:t xml:space="preserve"> </w:t>
      </w:r>
      <w:r>
        <w:rPr>
          <w:w w:val="105"/>
        </w:rPr>
        <w:t>caption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notice.</w:t>
      </w:r>
      <w:r>
        <w:rPr>
          <w:w w:val="103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w w:val="105"/>
        </w:rPr>
        <w:t>number</w:t>
      </w:r>
      <w:r>
        <w:rPr>
          <w:spacing w:val="-11"/>
          <w:w w:val="105"/>
        </w:rPr>
        <w:t xml:space="preserve"> </w:t>
      </w:r>
      <w:r>
        <w:rPr>
          <w:w w:val="105"/>
        </w:rPr>
        <w:t>contains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 w:rsidR="001876FA" w:rsidRPr="00AB7030">
        <w:rPr>
          <w:w w:val="105"/>
        </w:rPr>
        <w:t>letters</w:t>
      </w:r>
      <w:r w:rsidRPr="00AB7030">
        <w:rPr>
          <w:w w:val="105"/>
        </w:rPr>
        <w:t>:</w:t>
      </w:r>
    </w:p>
    <w:p w14:paraId="6CF3FD71" w14:textId="77777777" w:rsidR="00050CB6" w:rsidRDefault="00050CB6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883"/>
        <w:gridCol w:w="4294"/>
      </w:tblGrid>
      <w:tr w:rsidR="00050CB6" w:rsidRPr="00EE0FD4" w14:paraId="2BDE82CF" w14:textId="77777777" w:rsidTr="00403438">
        <w:trPr>
          <w:trHeight w:val="27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74EC166" w14:textId="77777777" w:rsidR="00050CB6" w:rsidRPr="00EE0FD4" w:rsidRDefault="00050CB6" w:rsidP="00403438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EE0FD4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EE0FD4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EE0FD4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535E4EE1" w14:textId="1EFD8DFC" w:rsidR="00050CB6" w:rsidRPr="00EE0FD4" w:rsidRDefault="00050CB6" w:rsidP="00403438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EE0FD4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EE0FD4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EE0FD4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EE0F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EE0F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04EBFF" w14:textId="77777777" w:rsidR="00050CB6" w:rsidRPr="00EE0FD4" w:rsidRDefault="00050CB6" w:rsidP="00403438">
            <w:pPr>
              <w:pStyle w:val="TableParagraph"/>
              <w:tabs>
                <w:tab w:val="left" w:pos="912"/>
              </w:tabs>
              <w:kinsoku w:val="0"/>
              <w:overflowPunct w:val="0"/>
              <w:ind w:left="192"/>
            </w:pPr>
            <w:r w:rsidRPr="00EE0FD4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EE0FD4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EE0FD4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EE0FD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EE0F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EE0FD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050CB6" w:rsidRPr="00EE0FD4" w14:paraId="480767FE" w14:textId="77777777" w:rsidTr="00403438">
        <w:trPr>
          <w:trHeight w:val="27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222ED1" w14:textId="77777777" w:rsidR="00050CB6" w:rsidRPr="00EE0FD4" w:rsidRDefault="00050CB6" w:rsidP="00403438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EE0FD4">
              <w:rPr>
                <w:rFonts w:ascii="Arial" w:hAnsi="Arial" w:cs="Arial"/>
                <w:sz w:val="20"/>
                <w:szCs w:val="20"/>
              </w:rPr>
              <w:t>-</w:t>
            </w:r>
            <w:r w:rsidRPr="00EE0FD4">
              <w:rPr>
                <w:rFonts w:ascii="Arial" w:hAnsi="Arial" w:cs="Arial"/>
                <w:sz w:val="20"/>
                <w:szCs w:val="20"/>
              </w:rPr>
              <w:tab/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LT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5C6AB302" w14:textId="77777777" w:rsidR="00050CB6" w:rsidRPr="00EE0FD4" w:rsidRDefault="00050CB6" w:rsidP="00403438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EE0FD4">
              <w:rPr>
                <w:rFonts w:ascii="Arial" w:hAnsi="Arial" w:cs="Arial"/>
                <w:sz w:val="20"/>
                <w:szCs w:val="20"/>
              </w:rPr>
              <w:t>-</w:t>
            </w:r>
            <w:r w:rsidRPr="00EE0FD4">
              <w:rPr>
                <w:rFonts w:ascii="Arial" w:hAnsi="Arial" w:cs="Arial"/>
                <w:sz w:val="20"/>
                <w:szCs w:val="20"/>
              </w:rPr>
              <w:tab/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call</w:t>
            </w:r>
            <w:r w:rsidRPr="00EE0FD4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(619)</w:t>
            </w:r>
            <w:r w:rsidRPr="00EE0FD4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557-6018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04623E94" w14:textId="77777777" w:rsidR="00050CB6" w:rsidRPr="00EE0FD4" w:rsidRDefault="00050CB6" w:rsidP="00403438">
            <w:pPr>
              <w:pStyle w:val="TableParagraph"/>
              <w:tabs>
                <w:tab w:val="left" w:pos="909"/>
              </w:tabs>
              <w:kinsoku w:val="0"/>
              <w:overflowPunct w:val="0"/>
              <w:ind w:left="189"/>
            </w:pPr>
            <w:r w:rsidRPr="00EE0FD4">
              <w:rPr>
                <w:rFonts w:ascii="Arial" w:hAnsi="Arial" w:cs="Arial"/>
                <w:sz w:val="20"/>
                <w:szCs w:val="20"/>
              </w:rPr>
              <w:t>-</w:t>
            </w:r>
            <w:r w:rsidRPr="00EE0FD4">
              <w:rPr>
                <w:rFonts w:ascii="Arial" w:hAnsi="Arial" w:cs="Arial"/>
                <w:sz w:val="20"/>
                <w:szCs w:val="20"/>
              </w:rPr>
              <w:tab/>
            </w:r>
            <w:r w:rsidRPr="00EE0F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DEPARTMENT</w:t>
            </w:r>
            <w:r w:rsidRPr="00EE0FD4">
              <w:rPr>
                <w:rFonts w:ascii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THREE</w:t>
            </w:r>
            <w:r w:rsidRPr="00EE0FD4">
              <w:rPr>
                <w:rFonts w:ascii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(Room</w:t>
            </w:r>
            <w:r w:rsidRPr="00EE0FD4">
              <w:rPr>
                <w:rFonts w:ascii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129)</w:t>
            </w:r>
          </w:p>
        </w:tc>
      </w:tr>
      <w:tr w:rsidR="00050CB6" w:rsidRPr="00EE0FD4" w14:paraId="01F1F402" w14:textId="77777777" w:rsidTr="00403438">
        <w:trPr>
          <w:trHeight w:val="27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2D45E7" w14:textId="77777777" w:rsidR="00050CB6" w:rsidRPr="00EE0FD4" w:rsidRDefault="00050CB6" w:rsidP="00403438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EE0FD4">
              <w:rPr>
                <w:rFonts w:ascii="Arial" w:hAnsi="Arial" w:cs="Arial"/>
                <w:sz w:val="20"/>
                <w:szCs w:val="20"/>
              </w:rPr>
              <w:t>-</w:t>
            </w:r>
            <w:r w:rsidRPr="00EE0FD4">
              <w:rPr>
                <w:rFonts w:ascii="Arial" w:hAnsi="Arial" w:cs="Arial"/>
                <w:sz w:val="20"/>
                <w:szCs w:val="20"/>
              </w:rPr>
              <w:tab/>
            </w:r>
            <w:r w:rsidRPr="00EE0F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CL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66DF8575" w14:textId="77777777" w:rsidR="00050CB6" w:rsidRPr="00EE0FD4" w:rsidRDefault="00050CB6" w:rsidP="00403438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EE0FD4">
              <w:rPr>
                <w:rFonts w:ascii="Arial" w:hAnsi="Arial" w:cs="Arial"/>
                <w:sz w:val="20"/>
                <w:szCs w:val="20"/>
              </w:rPr>
              <w:t>-</w:t>
            </w:r>
            <w:r w:rsidRPr="00EE0FD4">
              <w:rPr>
                <w:rFonts w:ascii="Arial" w:hAnsi="Arial" w:cs="Arial"/>
                <w:sz w:val="20"/>
                <w:szCs w:val="20"/>
              </w:rPr>
              <w:tab/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call</w:t>
            </w:r>
            <w:r w:rsidRPr="00EE0FD4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(619)</w:t>
            </w:r>
            <w:r w:rsidRPr="00EE0FD4"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557-6019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280FD1D7" w14:textId="77777777" w:rsidR="00050CB6" w:rsidRPr="00EE0FD4" w:rsidRDefault="00050CB6" w:rsidP="00403438">
            <w:pPr>
              <w:pStyle w:val="TableParagraph"/>
              <w:tabs>
                <w:tab w:val="left" w:pos="909"/>
              </w:tabs>
              <w:kinsoku w:val="0"/>
              <w:overflowPunct w:val="0"/>
              <w:ind w:left="189"/>
            </w:pPr>
            <w:r w:rsidRPr="00EE0FD4">
              <w:rPr>
                <w:rFonts w:ascii="Arial" w:hAnsi="Arial" w:cs="Arial"/>
                <w:sz w:val="20"/>
                <w:szCs w:val="20"/>
              </w:rPr>
              <w:t>-</w:t>
            </w:r>
            <w:r w:rsidRPr="00EE0FD4">
              <w:rPr>
                <w:rFonts w:ascii="Arial" w:hAnsi="Arial" w:cs="Arial"/>
                <w:sz w:val="20"/>
                <w:szCs w:val="20"/>
              </w:rPr>
              <w:tab/>
            </w:r>
            <w:r w:rsidRPr="00EE0FD4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DEPARTMENT</w:t>
            </w:r>
            <w:r w:rsidRPr="00EE0FD4">
              <w:rPr>
                <w:rFonts w:ascii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FIVE</w:t>
            </w:r>
            <w:r w:rsidRPr="00EE0FD4">
              <w:rPr>
                <w:rFonts w:ascii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(Room</w:t>
            </w:r>
            <w:r w:rsidRPr="00EE0FD4">
              <w:rPr>
                <w:rFonts w:ascii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rFonts w:ascii="Arial" w:hAnsi="Arial" w:cs="Arial"/>
                <w:w w:val="105"/>
                <w:sz w:val="20"/>
                <w:szCs w:val="20"/>
              </w:rPr>
              <w:t>318)</w:t>
            </w:r>
          </w:p>
        </w:tc>
      </w:tr>
    </w:tbl>
    <w:p w14:paraId="3A2AAE78" w14:textId="6A279B3C" w:rsidR="00050CB6" w:rsidRDefault="00050CB6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33" w:line="227" w:lineRule="exact"/>
        <w:ind w:hanging="719"/>
        <w:rPr>
          <w:sz w:val="20"/>
          <w:szCs w:val="20"/>
        </w:rPr>
      </w:pPr>
      <w:r>
        <w:rPr>
          <w:w w:val="105"/>
          <w:sz w:val="20"/>
          <w:szCs w:val="20"/>
        </w:rPr>
        <w:t>File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with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Clerk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Bankruptcy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Court,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at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address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shown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above,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original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of:</w:t>
      </w:r>
    </w:p>
    <w:p w14:paraId="1273FEDA" w14:textId="08B69A78" w:rsidR="00050CB6" w:rsidRDefault="00050CB6">
      <w:pPr>
        <w:pStyle w:val="BodyText"/>
        <w:numPr>
          <w:ilvl w:val="1"/>
          <w:numId w:val="2"/>
        </w:numPr>
        <w:tabs>
          <w:tab w:val="left" w:pos="1561"/>
        </w:tabs>
        <w:kinsoku w:val="0"/>
        <w:overflowPunct w:val="0"/>
        <w:spacing w:line="229" w:lineRule="exact"/>
        <w:ind w:hanging="719"/>
        <w:rPr>
          <w:sz w:val="20"/>
          <w:szCs w:val="20"/>
        </w:rPr>
      </w:pPr>
      <w:r>
        <w:rPr>
          <w:w w:val="105"/>
          <w:sz w:val="20"/>
          <w:szCs w:val="20"/>
        </w:rPr>
        <w:t>an</w:t>
      </w:r>
      <w:r>
        <w:rPr>
          <w:spacing w:val="-12"/>
          <w:w w:val="105"/>
          <w:sz w:val="20"/>
          <w:szCs w:val="20"/>
        </w:rPr>
        <w:t xml:space="preserve"> </w:t>
      </w:r>
      <w:r w:rsidR="00BD58D3" w:rsidRPr="00BD58D3">
        <w:rPr>
          <w:b/>
          <w:bCs/>
          <w:spacing w:val="-12"/>
          <w:w w:val="105"/>
          <w:sz w:val="20"/>
          <w:szCs w:val="20"/>
        </w:rPr>
        <w:t>“</w:t>
      </w:r>
      <w:r w:rsidR="001876FA" w:rsidRPr="00AB7030">
        <w:rPr>
          <w:b/>
          <w:spacing w:val="-1"/>
          <w:w w:val="105"/>
          <w:sz w:val="20"/>
          <w:szCs w:val="20"/>
        </w:rPr>
        <w:t>Opposition to Motion”</w:t>
      </w:r>
      <w:r w:rsidRPr="00AB7030">
        <w:rPr>
          <w:b/>
          <w:spacing w:val="-2"/>
          <w:w w:val="105"/>
          <w:position w:val="8"/>
          <w:sz w:val="12"/>
          <w:szCs w:val="12"/>
        </w:rPr>
        <w:t>2</w:t>
      </w:r>
      <w:r>
        <w:rPr>
          <w:spacing w:val="13"/>
          <w:w w:val="105"/>
          <w:position w:val="8"/>
          <w:sz w:val="12"/>
          <w:szCs w:val="12"/>
        </w:rPr>
        <w:t xml:space="preserve"> </w:t>
      </w:r>
      <w:r>
        <w:rPr>
          <w:w w:val="105"/>
          <w:sz w:val="20"/>
          <w:szCs w:val="20"/>
        </w:rPr>
        <w:t>(for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real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or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personal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property,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use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Form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CSD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1161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this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Court);</w:t>
      </w:r>
    </w:p>
    <w:p w14:paraId="07049FBB" w14:textId="77777777" w:rsidR="00050CB6" w:rsidRDefault="00050CB6">
      <w:pPr>
        <w:pStyle w:val="BodyText"/>
        <w:numPr>
          <w:ilvl w:val="1"/>
          <w:numId w:val="2"/>
        </w:numPr>
        <w:tabs>
          <w:tab w:val="left" w:pos="1560"/>
        </w:tabs>
        <w:kinsoku w:val="0"/>
        <w:overflowPunct w:val="0"/>
        <w:spacing w:line="232" w:lineRule="exact"/>
        <w:ind w:left="1560"/>
        <w:rPr>
          <w:sz w:val="20"/>
          <w:szCs w:val="20"/>
        </w:rPr>
      </w:pPr>
      <w:r>
        <w:rPr>
          <w:w w:val="105"/>
          <w:sz w:val="20"/>
          <w:szCs w:val="20"/>
        </w:rPr>
        <w:t>a</w:t>
      </w:r>
      <w:r>
        <w:rPr>
          <w:spacing w:val="-16"/>
          <w:w w:val="105"/>
          <w:sz w:val="20"/>
          <w:szCs w:val="20"/>
        </w:rPr>
        <w:t xml:space="preserve"> </w:t>
      </w:r>
      <w:r w:rsidR="001876FA" w:rsidRPr="00AB7030">
        <w:rPr>
          <w:b/>
          <w:spacing w:val="-1"/>
          <w:w w:val="105"/>
          <w:sz w:val="20"/>
          <w:szCs w:val="20"/>
        </w:rPr>
        <w:t>“Declaration in Opposition to the Motion”</w:t>
      </w:r>
      <w:r w:rsidRPr="00AB7030">
        <w:rPr>
          <w:b/>
          <w:spacing w:val="-2"/>
          <w:w w:val="105"/>
          <w:position w:val="8"/>
          <w:sz w:val="12"/>
          <w:szCs w:val="12"/>
        </w:rPr>
        <w:t>2</w:t>
      </w:r>
      <w:r>
        <w:rPr>
          <w:spacing w:val="-1"/>
          <w:w w:val="105"/>
          <w:sz w:val="20"/>
          <w:szCs w:val="20"/>
        </w:rPr>
        <w:t>;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</w:p>
    <w:p w14:paraId="577074B1" w14:textId="65ED5F1E" w:rsidR="00050CB6" w:rsidRDefault="00050CB6" w:rsidP="00403438">
      <w:pPr>
        <w:pStyle w:val="BodyText"/>
        <w:numPr>
          <w:ilvl w:val="1"/>
          <w:numId w:val="2"/>
        </w:numPr>
        <w:tabs>
          <w:tab w:val="left" w:pos="1561"/>
        </w:tabs>
        <w:kinsoku w:val="0"/>
        <w:overflowPunct w:val="0"/>
        <w:spacing w:after="120"/>
        <w:ind w:right="117" w:hanging="720"/>
        <w:rPr>
          <w:sz w:val="20"/>
          <w:szCs w:val="20"/>
        </w:rPr>
      </w:pPr>
      <w:r>
        <w:rPr>
          <w:w w:val="105"/>
          <w:sz w:val="20"/>
          <w:szCs w:val="20"/>
        </w:rPr>
        <w:t>a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separate</w:t>
      </w:r>
      <w:r w:rsidR="000A1CFF">
        <w:rPr>
          <w:spacing w:val="-17"/>
          <w:w w:val="105"/>
          <w:sz w:val="20"/>
          <w:szCs w:val="20"/>
        </w:rPr>
        <w:t xml:space="preserve"> </w:t>
      </w:r>
      <w:r w:rsidR="00BD58D3">
        <w:rPr>
          <w:b/>
          <w:w w:val="105"/>
          <w:sz w:val="20"/>
          <w:szCs w:val="20"/>
        </w:rPr>
        <w:t>“</w:t>
      </w:r>
      <w:r w:rsidR="001876FA" w:rsidRPr="00AB7030">
        <w:rPr>
          <w:b/>
          <w:w w:val="105"/>
          <w:sz w:val="20"/>
          <w:szCs w:val="20"/>
        </w:rPr>
        <w:t>Request and Notice of Hearing on Motion</w:t>
      </w:r>
      <w:r w:rsidR="001876FA" w:rsidRPr="00AB7030">
        <w:rPr>
          <w:w w:val="105"/>
          <w:sz w:val="20"/>
          <w:szCs w:val="20"/>
        </w:rPr>
        <w:t>,”</w:t>
      </w:r>
      <w:r>
        <w:rPr>
          <w:spacing w:val="-1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using</w:t>
      </w:r>
      <w:r>
        <w:rPr>
          <w:spacing w:val="-1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Form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CSD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1186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this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Court;</w:t>
      </w:r>
    </w:p>
    <w:p w14:paraId="2F32AFAF" w14:textId="599C2EA8" w:rsidR="00403438" w:rsidRDefault="00050CB6" w:rsidP="00A61FCF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after="120"/>
        <w:rPr>
          <w:sz w:val="20"/>
          <w:szCs w:val="20"/>
        </w:rPr>
      </w:pPr>
      <w:r w:rsidRPr="00403438">
        <w:rPr>
          <w:w w:val="105"/>
          <w:sz w:val="20"/>
          <w:szCs w:val="20"/>
        </w:rPr>
        <w:t>Serve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a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copy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of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these</w:t>
      </w:r>
      <w:r w:rsidRPr="00403438">
        <w:rPr>
          <w:spacing w:val="-9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documents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on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the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[Attorney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spacing w:val="-1"/>
          <w:w w:val="105"/>
          <w:sz w:val="20"/>
          <w:szCs w:val="20"/>
        </w:rPr>
        <w:t>for</w:t>
      </w:r>
      <w:r w:rsidRPr="00403438">
        <w:rPr>
          <w:spacing w:val="-9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the]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Moving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Party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named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in</w:t>
      </w:r>
      <w:r w:rsidRPr="00403438">
        <w:rPr>
          <w:spacing w:val="-9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the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upper</w:t>
      </w:r>
      <w:r w:rsidRPr="00403438">
        <w:rPr>
          <w:spacing w:val="-10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left</w:t>
      </w:r>
      <w:r w:rsidRPr="00403438">
        <w:rPr>
          <w:spacing w:val="-9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corner.</w:t>
      </w:r>
    </w:p>
    <w:p w14:paraId="0F686CC5" w14:textId="4ADA2E65" w:rsidR="00161F1A" w:rsidRPr="00403438" w:rsidRDefault="00520C97" w:rsidP="00A61FCF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after="120"/>
        <w:rPr>
          <w:sz w:val="20"/>
          <w:szCs w:val="20"/>
        </w:rPr>
      </w:pPr>
      <w:r w:rsidRPr="00403438">
        <w:rPr>
          <w:sz w:val="20"/>
          <w:szCs w:val="20"/>
        </w:rPr>
        <w:t xml:space="preserve">Serve a copy </w:t>
      </w:r>
      <w:r w:rsidRPr="00403438">
        <w:rPr>
          <w:w w:val="105"/>
          <w:sz w:val="20"/>
          <w:szCs w:val="20"/>
        </w:rPr>
        <w:t>of</w:t>
      </w:r>
      <w:r w:rsidRPr="00403438">
        <w:rPr>
          <w:spacing w:val="-24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these</w:t>
      </w:r>
      <w:r w:rsidRPr="00403438">
        <w:rPr>
          <w:spacing w:val="-24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documents</w:t>
      </w:r>
      <w:r w:rsidRPr="00403438">
        <w:rPr>
          <w:spacing w:val="-24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on</w:t>
      </w:r>
      <w:r w:rsidRPr="00403438">
        <w:rPr>
          <w:spacing w:val="-24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each</w:t>
      </w:r>
      <w:r w:rsidRPr="00403438">
        <w:rPr>
          <w:spacing w:val="-23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of</w:t>
      </w:r>
      <w:r w:rsidRPr="00403438">
        <w:rPr>
          <w:spacing w:val="-24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the</w:t>
      </w:r>
      <w:r w:rsidRPr="00403438">
        <w:rPr>
          <w:spacing w:val="-24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additional</w:t>
      </w:r>
      <w:r w:rsidRPr="00403438">
        <w:rPr>
          <w:spacing w:val="-25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parties</w:t>
      </w:r>
      <w:r w:rsidRPr="00403438">
        <w:rPr>
          <w:spacing w:val="-24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as</w:t>
      </w:r>
      <w:r w:rsidRPr="00403438">
        <w:rPr>
          <w:spacing w:val="-25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required</w:t>
      </w:r>
      <w:r w:rsidRPr="00403438">
        <w:rPr>
          <w:spacing w:val="-25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by</w:t>
      </w:r>
      <w:r w:rsidRPr="00403438">
        <w:rPr>
          <w:spacing w:val="-24"/>
          <w:w w:val="105"/>
          <w:sz w:val="20"/>
          <w:szCs w:val="20"/>
        </w:rPr>
        <w:t xml:space="preserve"> </w:t>
      </w:r>
      <w:r w:rsidRPr="00403438">
        <w:rPr>
          <w:sz w:val="20"/>
          <w:szCs w:val="20"/>
        </w:rPr>
        <w:t>LBR</w:t>
      </w:r>
      <w:r w:rsidRPr="00403438">
        <w:rPr>
          <w:spacing w:val="-25"/>
          <w:w w:val="105"/>
          <w:sz w:val="20"/>
          <w:szCs w:val="20"/>
        </w:rPr>
        <w:t xml:space="preserve"> </w:t>
      </w:r>
      <w:r w:rsidRPr="00403438">
        <w:rPr>
          <w:w w:val="105"/>
          <w:sz w:val="20"/>
          <w:szCs w:val="20"/>
        </w:rPr>
        <w:t>4001-3.</w:t>
      </w:r>
    </w:p>
    <w:p w14:paraId="031552DA" w14:textId="77777777" w:rsidR="0083459C" w:rsidRPr="00AB7030" w:rsidRDefault="0083459C" w:rsidP="00BD58D3">
      <w:pPr>
        <w:pStyle w:val="BodyText"/>
        <w:kinsoku w:val="0"/>
        <w:overflowPunct w:val="0"/>
        <w:spacing w:line="214" w:lineRule="exact"/>
        <w:ind w:left="120" w:right="118" w:firstLine="720"/>
        <w:rPr>
          <w:b/>
          <w:bCs/>
          <w:spacing w:val="-1"/>
          <w:sz w:val="20"/>
          <w:szCs w:val="20"/>
        </w:rPr>
      </w:pPr>
      <w:r w:rsidRPr="00AB7030">
        <w:rPr>
          <w:b/>
          <w:bCs/>
          <w:spacing w:val="-1"/>
          <w:sz w:val="20"/>
          <w:szCs w:val="20"/>
        </w:rPr>
        <w:t>If you fail to file with the clerk and serve on the moving party your request for hearing and the declaration in opposition to motion within the 11-day</w:t>
      </w:r>
      <w:r w:rsidRPr="00AB7030">
        <w:rPr>
          <w:b/>
          <w:bCs/>
          <w:spacing w:val="-1"/>
          <w:position w:val="8"/>
          <w:sz w:val="11"/>
          <w:szCs w:val="11"/>
        </w:rPr>
        <w:t>2</w:t>
      </w:r>
      <w:r w:rsidRPr="00AB7030">
        <w:rPr>
          <w:b/>
          <w:bCs/>
          <w:spacing w:val="-1"/>
          <w:sz w:val="20"/>
          <w:szCs w:val="20"/>
        </w:rPr>
        <w:t xml:space="preserve"> period provided by this motion, the court may grant the moving party relief from the automatic stay without further notice to you or a hearing.</w:t>
      </w:r>
    </w:p>
    <w:p w14:paraId="64182E97" w14:textId="77777777" w:rsidR="00FC7A26" w:rsidRDefault="00FC7A26">
      <w:pPr>
        <w:pStyle w:val="BodyText"/>
        <w:kinsoku w:val="0"/>
        <w:overflowPunct w:val="0"/>
        <w:spacing w:line="214" w:lineRule="exact"/>
        <w:ind w:left="120" w:right="118" w:firstLine="720"/>
        <w:jc w:val="both"/>
        <w:rPr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3"/>
        <w:gridCol w:w="5652"/>
      </w:tblGrid>
      <w:tr w:rsidR="00FC7A26" w:rsidRPr="00EE0FD4" w14:paraId="65FE29DA" w14:textId="77777777" w:rsidTr="00D50CD9">
        <w:trPr>
          <w:trHeight w:hRule="exact" w:val="216"/>
        </w:trPr>
        <w:tc>
          <w:tcPr>
            <w:tcW w:w="5123" w:type="dxa"/>
            <w:shd w:val="clear" w:color="auto" w:fill="auto"/>
          </w:tcPr>
          <w:p w14:paraId="0EC035F2" w14:textId="77777777" w:rsidR="00FC7A26" w:rsidRPr="00EE0FD4" w:rsidRDefault="00FC7A26" w:rsidP="00EE0FD4">
            <w:pPr>
              <w:pStyle w:val="Heading2"/>
              <w:kinsoku w:val="0"/>
              <w:overflowPunct w:val="0"/>
              <w:ind w:left="0"/>
            </w:pPr>
            <w:r w:rsidRPr="00EE0FD4">
              <w:rPr>
                <w:w w:val="105"/>
              </w:rPr>
              <w:t>Dated:</w:t>
            </w:r>
            <w:r w:rsidR="00B102C8" w:rsidRPr="00EE0FD4">
              <w:rPr>
                <w:w w:val="105"/>
              </w:rPr>
              <w:t xml:space="preserve"> </w:t>
            </w:r>
            <w:bookmarkStart w:id="6" w:name="Text7"/>
            <w:r w:rsidR="00B102C8" w:rsidRPr="00EE0FD4">
              <w:rPr>
                <w:w w:val="10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02C8" w:rsidRPr="00EE0FD4">
              <w:rPr>
                <w:w w:val="105"/>
              </w:rPr>
              <w:instrText xml:space="preserve"> FORMTEXT </w:instrText>
            </w:r>
            <w:r w:rsidR="00B102C8" w:rsidRPr="00EE0FD4">
              <w:rPr>
                <w:w w:val="105"/>
              </w:rPr>
            </w:r>
            <w:r w:rsidR="00B102C8" w:rsidRPr="00EE0FD4">
              <w:rPr>
                <w:w w:val="105"/>
              </w:rPr>
              <w:fldChar w:fldCharType="separate"/>
            </w:r>
            <w:r w:rsidR="00B102C8" w:rsidRPr="00EE0FD4">
              <w:rPr>
                <w:noProof/>
                <w:w w:val="105"/>
              </w:rPr>
              <w:t> </w:t>
            </w:r>
            <w:r w:rsidR="00B102C8" w:rsidRPr="00EE0FD4">
              <w:rPr>
                <w:noProof/>
                <w:w w:val="105"/>
              </w:rPr>
              <w:t> </w:t>
            </w:r>
            <w:r w:rsidR="00B102C8" w:rsidRPr="00EE0FD4">
              <w:rPr>
                <w:noProof/>
                <w:w w:val="105"/>
              </w:rPr>
              <w:t> </w:t>
            </w:r>
            <w:r w:rsidR="00B102C8" w:rsidRPr="00EE0FD4">
              <w:rPr>
                <w:noProof/>
                <w:w w:val="105"/>
              </w:rPr>
              <w:t> </w:t>
            </w:r>
            <w:r w:rsidR="00B102C8" w:rsidRPr="00EE0FD4">
              <w:rPr>
                <w:noProof/>
                <w:w w:val="105"/>
              </w:rPr>
              <w:t> </w:t>
            </w:r>
            <w:r w:rsidR="00B102C8" w:rsidRPr="00EE0FD4">
              <w:rPr>
                <w:w w:val="105"/>
              </w:rPr>
              <w:fldChar w:fldCharType="end"/>
            </w:r>
            <w:bookmarkEnd w:id="6"/>
          </w:p>
          <w:p w14:paraId="7EE23C48" w14:textId="77777777" w:rsidR="00FC7A26" w:rsidRPr="00EE0FD4" w:rsidRDefault="00FC7A26" w:rsidP="00EE0FD4">
            <w:pPr>
              <w:pStyle w:val="BodyText"/>
              <w:kinsoku w:val="0"/>
              <w:overflowPunct w:val="0"/>
              <w:spacing w:before="6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52" w:type="dxa"/>
            <w:shd w:val="clear" w:color="auto" w:fill="auto"/>
          </w:tcPr>
          <w:p w14:paraId="482F9F46" w14:textId="77777777" w:rsidR="00FC7A26" w:rsidRPr="00EE0FD4" w:rsidRDefault="00FC7A26" w:rsidP="00EE0FD4">
            <w:pPr>
              <w:pStyle w:val="BodyText"/>
              <w:kinsoku w:val="0"/>
              <w:overflowPunct w:val="0"/>
              <w:spacing w:before="6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FC7A26" w:rsidRPr="00EE0FD4" w14:paraId="6989D11F" w14:textId="77777777" w:rsidTr="00D50CD9">
        <w:trPr>
          <w:trHeight w:hRule="exact" w:val="245"/>
        </w:trPr>
        <w:tc>
          <w:tcPr>
            <w:tcW w:w="5123" w:type="dxa"/>
            <w:shd w:val="clear" w:color="auto" w:fill="auto"/>
          </w:tcPr>
          <w:p w14:paraId="62987FD6" w14:textId="77777777" w:rsidR="00FC7A26" w:rsidRPr="00EE0FD4" w:rsidRDefault="00FC7A26" w:rsidP="00EE0FD4">
            <w:pPr>
              <w:pStyle w:val="BodyText"/>
              <w:kinsoku w:val="0"/>
              <w:overflowPunct w:val="0"/>
              <w:spacing w:before="6"/>
              <w:ind w:left="0"/>
              <w:rPr>
                <w:b/>
                <w:bCs/>
                <w:sz w:val="19"/>
                <w:szCs w:val="19"/>
              </w:rPr>
            </w:pPr>
          </w:p>
        </w:tc>
        <w:bookmarkStart w:id="7" w:name="Text8"/>
        <w:tc>
          <w:tcPr>
            <w:tcW w:w="5652" w:type="dxa"/>
            <w:tcBorders>
              <w:bottom w:val="single" w:sz="8" w:space="0" w:color="auto"/>
            </w:tcBorders>
            <w:shd w:val="clear" w:color="auto" w:fill="auto"/>
          </w:tcPr>
          <w:p w14:paraId="0F6D2750" w14:textId="77777777" w:rsidR="00FC7A26" w:rsidRPr="00EE0FD4" w:rsidRDefault="00B102C8" w:rsidP="00EE0FD4">
            <w:pPr>
              <w:pStyle w:val="BodyText"/>
              <w:kinsoku w:val="0"/>
              <w:overflowPunct w:val="0"/>
              <w:spacing w:before="6"/>
              <w:ind w:left="0"/>
              <w:rPr>
                <w:bCs/>
                <w:sz w:val="20"/>
                <w:szCs w:val="20"/>
              </w:rPr>
            </w:pPr>
            <w:r w:rsidRPr="00EE0FD4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0FD4">
              <w:rPr>
                <w:bCs/>
                <w:sz w:val="20"/>
                <w:szCs w:val="20"/>
              </w:rPr>
              <w:instrText xml:space="preserve"> FORMTEXT </w:instrText>
            </w:r>
            <w:r w:rsidRPr="00EE0FD4">
              <w:rPr>
                <w:bCs/>
                <w:sz w:val="20"/>
                <w:szCs w:val="20"/>
              </w:rPr>
            </w:r>
            <w:r w:rsidRPr="00EE0FD4">
              <w:rPr>
                <w:bCs/>
                <w:sz w:val="20"/>
                <w:szCs w:val="20"/>
              </w:rPr>
              <w:fldChar w:fldCharType="separate"/>
            </w:r>
            <w:r w:rsidRPr="00EE0FD4">
              <w:rPr>
                <w:bCs/>
                <w:noProof/>
                <w:sz w:val="20"/>
                <w:szCs w:val="20"/>
              </w:rPr>
              <w:t> </w:t>
            </w:r>
            <w:r w:rsidRPr="00EE0FD4">
              <w:rPr>
                <w:bCs/>
                <w:noProof/>
                <w:sz w:val="20"/>
                <w:szCs w:val="20"/>
              </w:rPr>
              <w:t> </w:t>
            </w:r>
            <w:r w:rsidRPr="00EE0FD4">
              <w:rPr>
                <w:bCs/>
                <w:noProof/>
                <w:sz w:val="20"/>
                <w:szCs w:val="20"/>
              </w:rPr>
              <w:t> </w:t>
            </w:r>
            <w:r w:rsidRPr="00EE0FD4">
              <w:rPr>
                <w:bCs/>
                <w:noProof/>
                <w:sz w:val="20"/>
                <w:szCs w:val="20"/>
              </w:rPr>
              <w:t> </w:t>
            </w:r>
            <w:r w:rsidRPr="00EE0FD4">
              <w:rPr>
                <w:bCs/>
                <w:noProof/>
                <w:sz w:val="20"/>
                <w:szCs w:val="20"/>
              </w:rPr>
              <w:t> </w:t>
            </w:r>
            <w:r w:rsidRPr="00EE0FD4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FC7A26" w:rsidRPr="00EE0FD4" w14:paraId="4E202012" w14:textId="77777777" w:rsidTr="00D50CD9">
        <w:trPr>
          <w:trHeight w:hRule="exact" w:val="245"/>
        </w:trPr>
        <w:tc>
          <w:tcPr>
            <w:tcW w:w="5123" w:type="dxa"/>
            <w:shd w:val="clear" w:color="auto" w:fill="auto"/>
          </w:tcPr>
          <w:p w14:paraId="672880C7" w14:textId="77777777" w:rsidR="00FC7A26" w:rsidRPr="00EE0FD4" w:rsidRDefault="00FC7A26" w:rsidP="00EE0FD4">
            <w:pPr>
              <w:pStyle w:val="BodyText"/>
              <w:kinsoku w:val="0"/>
              <w:overflowPunct w:val="0"/>
              <w:spacing w:before="6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52" w:type="dxa"/>
            <w:tcBorders>
              <w:top w:val="single" w:sz="8" w:space="0" w:color="auto"/>
            </w:tcBorders>
            <w:shd w:val="clear" w:color="auto" w:fill="auto"/>
          </w:tcPr>
          <w:p w14:paraId="17E14F6D" w14:textId="77777777" w:rsidR="00FC7A26" w:rsidRPr="00EE0FD4" w:rsidRDefault="00FC7A26" w:rsidP="00EE0FD4">
            <w:pPr>
              <w:pStyle w:val="BodyText"/>
              <w:kinsoku w:val="0"/>
              <w:overflowPunct w:val="0"/>
              <w:spacing w:line="222" w:lineRule="exact"/>
              <w:ind w:left="0"/>
              <w:rPr>
                <w:sz w:val="20"/>
                <w:szCs w:val="20"/>
              </w:rPr>
            </w:pPr>
            <w:r w:rsidRPr="00EE0FD4">
              <w:rPr>
                <w:w w:val="105"/>
                <w:sz w:val="20"/>
                <w:szCs w:val="20"/>
              </w:rPr>
              <w:t>[Attorney</w:t>
            </w:r>
            <w:r w:rsidRPr="00EE0FD4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w w:val="105"/>
                <w:sz w:val="20"/>
                <w:szCs w:val="20"/>
              </w:rPr>
              <w:t>for]</w:t>
            </w:r>
            <w:r w:rsidRPr="00EE0FD4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w w:val="105"/>
                <w:sz w:val="20"/>
                <w:szCs w:val="20"/>
              </w:rPr>
              <w:t>Moving</w:t>
            </w:r>
            <w:r w:rsidRPr="00EE0FD4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EE0FD4">
              <w:rPr>
                <w:w w:val="105"/>
                <w:sz w:val="20"/>
                <w:szCs w:val="20"/>
              </w:rPr>
              <w:t>Party</w:t>
            </w:r>
          </w:p>
          <w:p w14:paraId="39B0C91D" w14:textId="77777777" w:rsidR="00FC7A26" w:rsidRPr="00EE0FD4" w:rsidRDefault="00FC7A26" w:rsidP="00EE0FD4">
            <w:pPr>
              <w:pStyle w:val="BodyText"/>
              <w:kinsoku w:val="0"/>
              <w:overflowPunct w:val="0"/>
              <w:spacing w:before="6"/>
              <w:ind w:left="0"/>
              <w:rPr>
                <w:b/>
                <w:bCs/>
                <w:sz w:val="19"/>
                <w:szCs w:val="19"/>
              </w:rPr>
            </w:pPr>
          </w:p>
        </w:tc>
      </w:tr>
    </w:tbl>
    <w:p w14:paraId="417B37C4" w14:textId="77777777" w:rsidR="00050CB6" w:rsidRDefault="00050CB6">
      <w:pPr>
        <w:pStyle w:val="BodyText"/>
        <w:kinsoku w:val="0"/>
        <w:overflowPunct w:val="0"/>
        <w:spacing w:line="20" w:lineRule="atLeast"/>
        <w:ind w:left="5151"/>
        <w:rPr>
          <w:sz w:val="2"/>
          <w:szCs w:val="2"/>
        </w:rPr>
      </w:pPr>
    </w:p>
    <w:p w14:paraId="2F174341" w14:textId="77777777" w:rsidR="00050CB6" w:rsidRPr="005979AD" w:rsidRDefault="00050CB6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2A7BE16B" w14:textId="77777777" w:rsidR="00050CB6" w:rsidRPr="009C6B36" w:rsidRDefault="009C6B36" w:rsidP="009C6B36">
      <w:pPr>
        <w:kinsoku w:val="0"/>
        <w:overflowPunct w:val="0"/>
        <w:spacing w:before="74"/>
        <w:ind w:left="674"/>
        <w:jc w:val="center"/>
        <w:rPr>
          <w:sz w:val="20"/>
          <w:szCs w:val="20"/>
        </w:rPr>
      </w:pPr>
      <w:r w:rsidRPr="009C6B36">
        <w:rPr>
          <w:rFonts w:ascii="Arial" w:hAnsi="Arial" w:cs="Arial"/>
          <w:b/>
          <w:bCs/>
          <w:sz w:val="20"/>
          <w:szCs w:val="20"/>
          <w:u w:val="single"/>
        </w:rPr>
        <w:t>All pleadings related to this particular RS action must contain the above caption.</w:t>
      </w:r>
    </w:p>
    <w:p w14:paraId="38A100A9" w14:textId="092F63E3" w:rsidR="00050CB6" w:rsidRDefault="00050CB6">
      <w:pPr>
        <w:pStyle w:val="BodyText"/>
        <w:kinsoku w:val="0"/>
        <w:overflowPunct w:val="0"/>
        <w:spacing w:before="5" w:line="184" w:lineRule="exact"/>
        <w:ind w:left="119" w:right="117"/>
        <w:jc w:val="both"/>
      </w:pPr>
    </w:p>
    <w:p w14:paraId="74D1D690" w14:textId="77777777" w:rsidR="00050CB6" w:rsidRDefault="00050CB6">
      <w:pPr>
        <w:pStyle w:val="Heading2"/>
        <w:tabs>
          <w:tab w:val="left" w:pos="9106"/>
        </w:tabs>
        <w:kinsoku w:val="0"/>
        <w:overflowPunct w:val="0"/>
        <w:spacing w:before="1"/>
        <w:ind w:left="120"/>
        <w:jc w:val="both"/>
        <w:rPr>
          <w:rFonts w:ascii="Times New Roman" w:hAnsi="Times New Roman" w:cs="Times New Roman"/>
        </w:rPr>
        <w:sectPr w:rsidR="00050CB6" w:rsidSect="00403438">
          <w:headerReference w:type="default" r:id="rId7"/>
          <w:footerReference w:type="default" r:id="rId8"/>
          <w:type w:val="continuous"/>
          <w:pgSz w:w="12240" w:h="15840" w:code="1"/>
          <w:pgMar w:top="864" w:right="605" w:bottom="576" w:left="605" w:header="720" w:footer="720" w:gutter="0"/>
          <w:cols w:space="720"/>
          <w:noEndnote/>
        </w:sectPr>
      </w:pPr>
    </w:p>
    <w:p w14:paraId="62C3AD76" w14:textId="77777777" w:rsidR="003611B8" w:rsidRPr="005979AD" w:rsidRDefault="003611B8" w:rsidP="003611B8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ind w:hanging="720"/>
        <w:rPr>
          <w:b w:val="0"/>
          <w:bCs w:val="0"/>
        </w:rPr>
      </w:pPr>
      <w:r w:rsidRPr="003611B8">
        <w:lastRenderedPageBreak/>
        <w:t xml:space="preserve">All pleadings related to this </w:t>
      </w:r>
      <w:proofErr w:type="gramStart"/>
      <w:r w:rsidRPr="003611B8">
        <w:t>particular RS</w:t>
      </w:r>
      <w:proofErr w:type="gramEnd"/>
      <w:r w:rsidRPr="003611B8">
        <w:t xml:space="preserve"> action must contain the above caption</w:t>
      </w:r>
      <w:r w:rsidRPr="005979AD">
        <w:t>.</w:t>
      </w:r>
    </w:p>
    <w:p w14:paraId="07E268C1" w14:textId="77777777" w:rsidR="00050CB6" w:rsidRDefault="00050CB6">
      <w:pPr>
        <w:pStyle w:val="BodyText"/>
        <w:numPr>
          <w:ilvl w:val="0"/>
          <w:numId w:val="1"/>
        </w:numPr>
        <w:tabs>
          <w:tab w:val="left" w:pos="881"/>
        </w:tabs>
        <w:kinsoku w:val="0"/>
        <w:overflowPunct w:val="0"/>
        <w:spacing w:before="3"/>
        <w:ind w:right="118" w:hanging="720"/>
      </w:pPr>
      <w:r>
        <w:rPr>
          <w:b/>
          <w:bCs/>
          <w:sz w:val="20"/>
          <w:szCs w:val="20"/>
        </w:rPr>
        <w:t>I</w:t>
      </w:r>
      <w:r w:rsidR="003611B8">
        <w:rPr>
          <w:b/>
          <w:bCs/>
          <w:sz w:val="20"/>
          <w:szCs w:val="20"/>
        </w:rPr>
        <w:t>nstruction to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</w:t>
      </w:r>
      <w:r w:rsidR="003611B8">
        <w:rPr>
          <w:b/>
          <w:bCs/>
          <w:spacing w:val="-1"/>
          <w:sz w:val="20"/>
          <w:szCs w:val="20"/>
        </w:rPr>
        <w:t>espondent</w:t>
      </w:r>
      <w:r>
        <w:rPr>
          <w:spacing w:val="-1"/>
          <w:sz w:val="20"/>
          <w:szCs w:val="20"/>
        </w:rPr>
        <w:t>:</w:t>
      </w:r>
      <w:r>
        <w:rPr>
          <w:spacing w:val="39"/>
          <w:sz w:val="20"/>
          <w:szCs w:val="2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file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"Declaration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Opposition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Motion,"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signed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respondent</w:t>
      </w:r>
      <w:r>
        <w:rPr>
          <w:spacing w:val="-10"/>
        </w:rPr>
        <w:t xml:space="preserve"> </w:t>
      </w:r>
      <w:r>
        <w:t>under</w:t>
      </w:r>
      <w:r>
        <w:rPr>
          <w:spacing w:val="23"/>
          <w:w w:val="99"/>
        </w:rPr>
        <w:t xml:space="preserve"> </w:t>
      </w:r>
      <w:r>
        <w:t>oath;</w:t>
      </w:r>
      <w:r>
        <w:rPr>
          <w:spacing w:val="-7"/>
        </w:rPr>
        <w:t xml:space="preserve"> </w:t>
      </w:r>
      <w:r>
        <w:t>and</w:t>
      </w:r>
    </w:p>
    <w:p w14:paraId="13D96246" w14:textId="77777777" w:rsidR="00050CB6" w:rsidRDefault="00050CB6">
      <w:pPr>
        <w:pStyle w:val="BodyText"/>
        <w:numPr>
          <w:ilvl w:val="1"/>
          <w:numId w:val="1"/>
        </w:numPr>
        <w:tabs>
          <w:tab w:val="left" w:pos="1370"/>
        </w:tabs>
        <w:kinsoku w:val="0"/>
        <w:overflowPunct w:val="0"/>
        <w:spacing w:line="183" w:lineRule="exact"/>
        <w:ind w:hanging="489"/>
      </w:pP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property;</w:t>
      </w:r>
    </w:p>
    <w:p w14:paraId="159BC6B6" w14:textId="77777777" w:rsidR="00050CB6" w:rsidRDefault="00050CB6">
      <w:pPr>
        <w:pStyle w:val="BodyText"/>
        <w:numPr>
          <w:ilvl w:val="1"/>
          <w:numId w:val="1"/>
        </w:numPr>
        <w:tabs>
          <w:tab w:val="left" w:pos="1371"/>
        </w:tabs>
        <w:kinsoku w:val="0"/>
        <w:overflowPunct w:val="0"/>
        <w:spacing w:line="184" w:lineRule="exact"/>
        <w:ind w:left="1370"/>
      </w:pPr>
      <w:r>
        <w:t>state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particularity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opposition;</w:t>
      </w:r>
    </w:p>
    <w:p w14:paraId="1422FF33" w14:textId="77777777" w:rsidR="00050CB6" w:rsidRDefault="00050CB6">
      <w:pPr>
        <w:pStyle w:val="BodyText"/>
        <w:numPr>
          <w:ilvl w:val="1"/>
          <w:numId w:val="1"/>
        </w:numPr>
        <w:tabs>
          <w:tab w:val="left" w:pos="1370"/>
        </w:tabs>
        <w:kinsoku w:val="0"/>
        <w:overflowPunct w:val="0"/>
        <w:ind w:right="118" w:hanging="489"/>
      </w:pPr>
      <w:r>
        <w:t>if</w:t>
      </w:r>
      <w:r>
        <w:rPr>
          <w:spacing w:val="-4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debtor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trustee,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provable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realized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deduction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encumbrances;</w:t>
      </w:r>
      <w:r>
        <w:rPr>
          <w:spacing w:val="-4"/>
        </w:rPr>
        <w:t xml:space="preserve"> </w:t>
      </w:r>
      <w:r>
        <w:t>and</w:t>
      </w:r>
    </w:p>
    <w:p w14:paraId="1DA4FB28" w14:textId="77777777" w:rsidR="00050CB6" w:rsidRDefault="00050CB6">
      <w:pPr>
        <w:pStyle w:val="BodyText"/>
        <w:numPr>
          <w:ilvl w:val="1"/>
          <w:numId w:val="1"/>
        </w:numPr>
        <w:tabs>
          <w:tab w:val="left" w:pos="1371"/>
        </w:tabs>
        <w:kinsoku w:val="0"/>
        <w:overflowPunct w:val="0"/>
        <w:spacing w:line="184" w:lineRule="exact"/>
        <w:ind w:left="1370"/>
      </w:pPr>
      <w:r>
        <w:t>contain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competence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declarant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opinion.</w:t>
      </w:r>
    </w:p>
    <w:p w14:paraId="5D43E6C6" w14:textId="20203BDA" w:rsidR="00050CB6" w:rsidRDefault="00050CB6" w:rsidP="000733A2">
      <w:pPr>
        <w:pStyle w:val="BodyText"/>
        <w:numPr>
          <w:ilvl w:val="0"/>
          <w:numId w:val="1"/>
        </w:numPr>
        <w:tabs>
          <w:tab w:val="left" w:pos="881"/>
          <w:tab w:val="left" w:pos="1370"/>
        </w:tabs>
        <w:kinsoku w:val="0"/>
        <w:overflowPunct w:val="0"/>
        <w:spacing w:before="5"/>
        <w:ind w:right="2980" w:hanging="720"/>
      </w:pPr>
      <w:r>
        <w:rPr>
          <w:b/>
          <w:bCs/>
          <w:spacing w:val="-1"/>
          <w:sz w:val="20"/>
          <w:szCs w:val="20"/>
        </w:rPr>
        <w:t>I</w:t>
      </w:r>
      <w:r w:rsidR="003611B8">
        <w:rPr>
          <w:b/>
          <w:bCs/>
          <w:spacing w:val="-1"/>
          <w:sz w:val="20"/>
          <w:szCs w:val="20"/>
        </w:rPr>
        <w:t>nstructions to</w:t>
      </w:r>
      <w:r>
        <w:rPr>
          <w:b/>
          <w:bCs/>
          <w:spacing w:val="5"/>
          <w:sz w:val="20"/>
          <w:szCs w:val="20"/>
        </w:rPr>
        <w:t xml:space="preserve"> </w:t>
      </w:r>
      <w:r w:rsidR="003611B8">
        <w:rPr>
          <w:b/>
          <w:bCs/>
          <w:spacing w:val="-1"/>
          <w:sz w:val="20"/>
          <w:szCs w:val="20"/>
        </w:rPr>
        <w:t>Moving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</w:t>
      </w:r>
      <w:r w:rsidR="003611B8">
        <w:rPr>
          <w:b/>
          <w:bCs/>
          <w:spacing w:val="-1"/>
          <w:sz w:val="20"/>
          <w:szCs w:val="20"/>
        </w:rPr>
        <w:t>arty</w:t>
      </w:r>
      <w:r>
        <w:rPr>
          <w:spacing w:val="-1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F094D">
        <w:rPr>
          <w:spacing w:val="17"/>
          <w:sz w:val="20"/>
          <w:szCs w:val="20"/>
        </w:rPr>
        <w:t xml:space="preserve"> </w:t>
      </w:r>
      <w:r w:rsidR="003068BA" w:rsidRPr="00AB7030">
        <w:rPr>
          <w:spacing w:val="6"/>
        </w:rPr>
        <w:t>LBR</w:t>
      </w:r>
      <w:r w:rsidR="003068BA">
        <w:rPr>
          <w:spacing w:val="6"/>
        </w:rPr>
        <w:t xml:space="preserve"> </w:t>
      </w:r>
      <w:r>
        <w:t>4001-2</w:t>
      </w:r>
      <w:r>
        <w:rPr>
          <w:spacing w:val="6"/>
        </w:rPr>
        <w:t xml:space="preserve"> </w:t>
      </w:r>
      <w:r>
        <w:t>provides</w:t>
      </w:r>
      <w:r w:rsidR="000733A2">
        <w:t xml:space="preserve"> t</w:t>
      </w:r>
      <w:r>
        <w:t>hat:</w:t>
      </w:r>
      <w:r>
        <w:rPr>
          <w:spacing w:val="26"/>
          <w:w w:val="103"/>
        </w:rPr>
        <w:t xml:space="preserve"> </w:t>
      </w:r>
      <w:r w:rsidR="005F094D">
        <w:rPr>
          <w:spacing w:val="26"/>
          <w:w w:val="103"/>
        </w:rPr>
        <w:br/>
      </w:r>
      <w:r>
        <w:rPr>
          <w:w w:val="95"/>
        </w:rPr>
        <w:t>“(a)</w:t>
      </w:r>
      <w:r w:rsidR="000733A2">
        <w:rPr>
          <w:w w:val="95"/>
        </w:rPr>
        <w:tab/>
      </w: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relief</w:t>
      </w:r>
      <w:r>
        <w:rPr>
          <w:spacing w:val="-3"/>
        </w:rPr>
        <w:t xml:space="preserve"> </w:t>
      </w:r>
      <w:r w:rsidR="00982939">
        <w:t xml:space="preserve">… </w:t>
      </w:r>
      <w:r>
        <w:t>must:</w:t>
      </w:r>
    </w:p>
    <w:p w14:paraId="10F93172" w14:textId="77777777" w:rsidR="00050CB6" w:rsidRDefault="00050CB6">
      <w:pPr>
        <w:pStyle w:val="BodyText"/>
        <w:tabs>
          <w:tab w:val="left" w:pos="1881"/>
        </w:tabs>
        <w:kinsoku w:val="0"/>
        <w:overflowPunct w:val="0"/>
        <w:spacing w:line="183" w:lineRule="exact"/>
      </w:pPr>
      <w:r w:rsidRPr="0075464B">
        <w:rPr>
          <w:w w:val="95"/>
        </w:rPr>
        <w:t>“(1)</w:t>
      </w:r>
      <w:r>
        <w:rPr>
          <w:spacing w:val="-1"/>
        </w:rPr>
        <w:tab/>
      </w:r>
      <w:r w:rsidR="00992FA5">
        <w:rPr>
          <w:spacing w:val="-1"/>
        </w:rPr>
        <w:t>n</w:t>
      </w:r>
      <w:r>
        <w:rPr>
          <w:spacing w:val="-1"/>
        </w:rPr>
        <w:t>ame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debtor,</w:t>
      </w:r>
      <w:r>
        <w:rPr>
          <w:spacing w:val="-5"/>
        </w:rPr>
        <w:t xml:space="preserve"> </w:t>
      </w:r>
      <w:r>
        <w:t>co-debtors,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trustee</w:t>
      </w:r>
      <w:r w:rsidR="00992FA5">
        <w:t>, as respondents;</w:t>
      </w:r>
    </w:p>
    <w:p w14:paraId="42EA8B06" w14:textId="77777777" w:rsidR="00992FA5" w:rsidRDefault="00050CB6">
      <w:pPr>
        <w:pStyle w:val="BodyText"/>
        <w:tabs>
          <w:tab w:val="left" w:pos="1881"/>
        </w:tabs>
        <w:kinsoku w:val="0"/>
        <w:overflowPunct w:val="0"/>
        <w:ind w:right="2766"/>
      </w:pPr>
      <w:r>
        <w:rPr>
          <w:w w:val="95"/>
        </w:rPr>
        <w:t>“(2)</w:t>
      </w:r>
      <w:r>
        <w:rPr>
          <w:w w:val="95"/>
        </w:rPr>
        <w:tab/>
      </w:r>
      <w:r w:rsidR="00992FA5">
        <w:rPr>
          <w:w w:val="95"/>
        </w:rPr>
        <w:t>s</w:t>
      </w:r>
      <w:r>
        <w:t>tate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particularity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relief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sought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relief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 w:rsidR="00992FA5">
        <w:t>order;</w:t>
      </w:r>
    </w:p>
    <w:p w14:paraId="3AE45041" w14:textId="77777777" w:rsidR="00050CB6" w:rsidRDefault="00050CB6">
      <w:pPr>
        <w:pStyle w:val="BodyText"/>
        <w:tabs>
          <w:tab w:val="left" w:pos="1881"/>
        </w:tabs>
        <w:kinsoku w:val="0"/>
        <w:overflowPunct w:val="0"/>
        <w:ind w:right="2766"/>
      </w:pPr>
      <w:r>
        <w:rPr>
          <w:w w:val="95"/>
        </w:rPr>
        <w:t>“(3)</w:t>
      </w:r>
      <w:r>
        <w:rPr>
          <w:w w:val="95"/>
        </w:rPr>
        <w:tab/>
      </w:r>
      <w:r w:rsidR="00992FA5">
        <w:rPr>
          <w:w w:val="95"/>
        </w:rPr>
        <w:t>s</w:t>
      </w:r>
      <w:r>
        <w:t>tate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foreclosure,</w:t>
      </w:r>
      <w:r>
        <w:rPr>
          <w:spacing w:val="-5"/>
        </w:rPr>
        <w:t xml:space="preserve"> </w:t>
      </w:r>
      <w:r>
        <w:t>repossession,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unlawful</w:t>
      </w:r>
      <w:r>
        <w:rPr>
          <w:spacing w:val="-6"/>
        </w:rPr>
        <w:t xml:space="preserve"> </w:t>
      </w:r>
      <w:r>
        <w:t>detainer</w:t>
      </w:r>
      <w:r>
        <w:rPr>
          <w:spacing w:val="-5"/>
        </w:rPr>
        <w:t xml:space="preserve"> </w:t>
      </w:r>
      <w:r w:rsidR="00992FA5">
        <w:t>proceeding;</w:t>
      </w:r>
    </w:p>
    <w:p w14:paraId="63E796BE" w14:textId="77777777" w:rsidR="00050CB6" w:rsidRDefault="00050CB6">
      <w:pPr>
        <w:pStyle w:val="BodyText"/>
        <w:tabs>
          <w:tab w:val="left" w:pos="1882"/>
        </w:tabs>
        <w:kinsoku w:val="0"/>
        <w:overflowPunct w:val="0"/>
        <w:spacing w:line="183" w:lineRule="exact"/>
      </w:pPr>
      <w:r>
        <w:rPr>
          <w:w w:val="95"/>
        </w:rPr>
        <w:t>“(4)</w:t>
      </w:r>
      <w:r>
        <w:rPr>
          <w:w w:val="95"/>
        </w:rPr>
        <w:tab/>
      </w:r>
      <w:r w:rsidR="00992FA5">
        <w:rPr>
          <w:w w:val="95"/>
        </w:rPr>
        <w:t>i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nonpayment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post-Petition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relief,</w:t>
      </w:r>
    </w:p>
    <w:p w14:paraId="3E28A150" w14:textId="77777777" w:rsidR="00BF76D2" w:rsidRDefault="00050CB6" w:rsidP="00992FA5">
      <w:pPr>
        <w:pStyle w:val="BodyText"/>
        <w:tabs>
          <w:tab w:val="left" w:pos="1881"/>
        </w:tabs>
        <w:kinsoku w:val="0"/>
        <w:overflowPunct w:val="0"/>
        <w:ind w:right="118" w:firstLine="511"/>
        <w:rPr>
          <w:w w:val="95"/>
        </w:rPr>
      </w:pP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post-Petition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received,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received,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92FA5">
        <w:t>account;</w:t>
      </w:r>
      <w:r>
        <w:rPr>
          <w:spacing w:val="26"/>
          <w:w w:val="99"/>
        </w:rPr>
        <w:t xml:space="preserve"> </w:t>
      </w:r>
      <w:r>
        <w:rPr>
          <w:w w:val="95"/>
        </w:rPr>
        <w:t>“(5)</w:t>
      </w:r>
      <w:r>
        <w:rPr>
          <w:w w:val="95"/>
        </w:rPr>
        <w:tab/>
      </w:r>
      <w:r w:rsidR="00992FA5">
        <w:rPr>
          <w:w w:val="95"/>
        </w:rPr>
        <w:t>w</w:t>
      </w:r>
      <w:r>
        <w:t>here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value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asset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relevant,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admissible</w:t>
      </w:r>
      <w:r>
        <w:rPr>
          <w:spacing w:val="-13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value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1"/>
        </w:rPr>
        <w:t>known</w:t>
      </w:r>
      <w:r>
        <w:rPr>
          <w:spacing w:val="-13"/>
        </w:rPr>
        <w:t xml:space="preserve"> </w:t>
      </w:r>
      <w:r>
        <w:t>encumbrances;</w:t>
      </w:r>
      <w:r>
        <w:rPr>
          <w:spacing w:val="-4"/>
        </w:rPr>
        <w:t xml:space="preserve"> </w:t>
      </w:r>
      <w:r>
        <w:t>and</w:t>
      </w:r>
      <w:r w:rsidR="00992FA5">
        <w:rPr>
          <w:w w:val="95"/>
        </w:rPr>
        <w:t xml:space="preserve"> </w:t>
      </w:r>
    </w:p>
    <w:p w14:paraId="468EDBA7" w14:textId="1491F31F" w:rsidR="00050CB6" w:rsidRPr="00BF76D2" w:rsidRDefault="00050CB6" w:rsidP="00BF76D2">
      <w:pPr>
        <w:pStyle w:val="BodyText"/>
        <w:tabs>
          <w:tab w:val="left" w:pos="1881"/>
        </w:tabs>
        <w:kinsoku w:val="0"/>
        <w:overflowPunct w:val="0"/>
        <w:ind w:left="879" w:right="118" w:firstLine="471"/>
      </w:pPr>
      <w:r w:rsidRPr="00BF76D2">
        <w:t>“(6)</w:t>
      </w:r>
      <w:r w:rsidRPr="00BF76D2">
        <w:tab/>
        <w:t>if</w:t>
      </w:r>
      <w:r w:rsidRPr="00BF76D2">
        <w:rPr>
          <w:spacing w:val="-5"/>
        </w:rPr>
        <w:t xml:space="preserve"> </w:t>
      </w:r>
      <w:r w:rsidRPr="00BF76D2">
        <w:t>the</w:t>
      </w:r>
      <w:r w:rsidRPr="00BF76D2">
        <w:rPr>
          <w:spacing w:val="-4"/>
        </w:rPr>
        <w:t xml:space="preserve"> </w:t>
      </w:r>
      <w:r w:rsidRPr="00BF76D2">
        <w:t>motion</w:t>
      </w:r>
      <w:r w:rsidRPr="00BF76D2">
        <w:rPr>
          <w:spacing w:val="-4"/>
        </w:rPr>
        <w:t xml:space="preserve"> </w:t>
      </w:r>
      <w:r w:rsidRPr="00BF76D2">
        <w:t>is</w:t>
      </w:r>
      <w:r w:rsidRPr="00BF76D2">
        <w:rPr>
          <w:spacing w:val="-4"/>
        </w:rPr>
        <w:t xml:space="preserve"> </w:t>
      </w:r>
      <w:r w:rsidRPr="00BF76D2">
        <w:t>brought</w:t>
      </w:r>
      <w:r w:rsidRPr="00BF76D2">
        <w:rPr>
          <w:spacing w:val="-4"/>
        </w:rPr>
        <w:t xml:space="preserve"> </w:t>
      </w:r>
      <w:r w:rsidRPr="00BF76D2">
        <w:t>for</w:t>
      </w:r>
      <w:r w:rsidRPr="00BF76D2">
        <w:rPr>
          <w:spacing w:val="-4"/>
        </w:rPr>
        <w:t xml:space="preserve"> </w:t>
      </w:r>
      <w:r w:rsidRPr="00BF76D2">
        <w:t>cause,</w:t>
      </w:r>
      <w:r w:rsidRPr="00BF76D2">
        <w:rPr>
          <w:spacing w:val="-5"/>
        </w:rPr>
        <w:t xml:space="preserve"> </w:t>
      </w:r>
      <w:r w:rsidRPr="00BF76D2">
        <w:t>provide</w:t>
      </w:r>
      <w:r w:rsidRPr="00BF76D2">
        <w:rPr>
          <w:spacing w:val="-4"/>
        </w:rPr>
        <w:t xml:space="preserve"> </w:t>
      </w:r>
      <w:r w:rsidRPr="00BF76D2">
        <w:t>admissible</w:t>
      </w:r>
      <w:r w:rsidRPr="00BF76D2">
        <w:rPr>
          <w:spacing w:val="-4"/>
        </w:rPr>
        <w:t xml:space="preserve"> </w:t>
      </w:r>
      <w:r w:rsidRPr="00BF76D2">
        <w:t>evidence</w:t>
      </w:r>
      <w:r w:rsidRPr="00BF76D2">
        <w:rPr>
          <w:spacing w:val="-4"/>
        </w:rPr>
        <w:t xml:space="preserve"> </w:t>
      </w:r>
      <w:r w:rsidRPr="00BF76D2">
        <w:t>of</w:t>
      </w:r>
      <w:r w:rsidRPr="00BF76D2">
        <w:rPr>
          <w:spacing w:val="-3"/>
        </w:rPr>
        <w:t xml:space="preserve"> </w:t>
      </w:r>
      <w:r w:rsidRPr="00BF76D2">
        <w:t>the</w:t>
      </w:r>
      <w:r w:rsidRPr="00BF76D2">
        <w:rPr>
          <w:spacing w:val="-4"/>
        </w:rPr>
        <w:t xml:space="preserve"> </w:t>
      </w:r>
      <w:r w:rsidRPr="00BF76D2">
        <w:t>specific</w:t>
      </w:r>
      <w:r w:rsidRPr="00BF76D2">
        <w:rPr>
          <w:spacing w:val="-4"/>
        </w:rPr>
        <w:t xml:space="preserve"> </w:t>
      </w:r>
      <w:r w:rsidRPr="00BF76D2">
        <w:t>facts</w:t>
      </w:r>
      <w:r w:rsidRPr="00BF76D2">
        <w:rPr>
          <w:spacing w:val="-5"/>
        </w:rPr>
        <w:t xml:space="preserve"> </w:t>
      </w:r>
      <w:r w:rsidRPr="00BF76D2">
        <w:t>that</w:t>
      </w:r>
      <w:r w:rsidRPr="00BF76D2">
        <w:rPr>
          <w:spacing w:val="-4"/>
        </w:rPr>
        <w:t xml:space="preserve"> </w:t>
      </w:r>
      <w:r w:rsidRPr="00BF76D2">
        <w:t>constitute</w:t>
      </w:r>
      <w:r w:rsidRPr="00BF76D2">
        <w:rPr>
          <w:spacing w:val="-4"/>
        </w:rPr>
        <w:t xml:space="preserve"> </w:t>
      </w:r>
      <w:r w:rsidRPr="00BF76D2">
        <w:t>such</w:t>
      </w:r>
      <w:r w:rsidRPr="00BF76D2">
        <w:rPr>
          <w:spacing w:val="-4"/>
        </w:rPr>
        <w:t xml:space="preserve"> </w:t>
      </w:r>
      <w:r w:rsidRPr="00BF76D2">
        <w:t>cause.”</w:t>
      </w:r>
    </w:p>
    <w:p w14:paraId="718D6D55" w14:textId="77777777" w:rsidR="00050CB6" w:rsidRDefault="00050CB6" w:rsidP="00620DE2">
      <w:pPr>
        <w:pStyle w:val="BodyText"/>
        <w:tabs>
          <w:tab w:val="left" w:pos="1370"/>
        </w:tabs>
        <w:kinsoku w:val="0"/>
        <w:overflowPunct w:val="0"/>
        <w:ind w:right="226" w:hanging="490"/>
        <w:jc w:val="both"/>
      </w:pPr>
      <w:r>
        <w:rPr>
          <w:w w:val="95"/>
        </w:rPr>
        <w:t>“(b)</w:t>
      </w:r>
      <w:r>
        <w:rPr>
          <w:w w:val="95"/>
        </w:rPr>
        <w:tab/>
      </w:r>
      <w:r>
        <w:rPr>
          <w:w w:val="95"/>
        </w:rPr>
        <w:tab/>
      </w:r>
      <w:r>
        <w:t>Service.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Movant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motion,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CSD</w:t>
      </w:r>
      <w:r>
        <w:rPr>
          <w:spacing w:val="-5"/>
        </w:rPr>
        <w:t xml:space="preserve"> </w:t>
      </w:r>
      <w:r>
        <w:t>1185,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debtor,</w:t>
      </w:r>
      <w:r>
        <w:rPr>
          <w:spacing w:val="-4"/>
        </w:rPr>
        <w:t xml:space="preserve"> </w:t>
      </w:r>
      <w:r>
        <w:t>co-debtor,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debtor,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trustee,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Entities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non-bankruptcy</w:t>
      </w:r>
      <w:r>
        <w:rPr>
          <w:spacing w:val="-6"/>
        </w:rPr>
        <w:t xml:space="preserve"> </w:t>
      </w:r>
      <w:r>
        <w:t>law</w:t>
      </w:r>
      <w:r>
        <w:rPr>
          <w:spacing w:val="28"/>
          <w:w w:val="99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t>foreclosure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motion.”</w:t>
      </w:r>
    </w:p>
    <w:p w14:paraId="27381531" w14:textId="77777777" w:rsidR="00050CB6" w:rsidRDefault="00050CB6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p w14:paraId="2D91C322" w14:textId="77777777" w:rsidR="00050CB6" w:rsidRDefault="00643C89" w:rsidP="00643C89">
      <w:pPr>
        <w:pStyle w:val="Heading3"/>
        <w:kinsoku w:val="0"/>
        <w:overflowPunct w:val="0"/>
        <w:ind w:left="1970"/>
        <w:rPr>
          <w:b w:val="0"/>
          <w:bCs w:val="0"/>
        </w:rPr>
      </w:pPr>
      <w:r>
        <w:t xml:space="preserve">                  </w:t>
      </w:r>
      <w:r w:rsidR="00050CB6">
        <w:t>**</w:t>
      </w:r>
      <w:r w:rsidR="00050CB6">
        <w:rPr>
          <w:spacing w:val="-6"/>
        </w:rPr>
        <w:t xml:space="preserve"> </w:t>
      </w:r>
      <w:r w:rsidRPr="00643C89">
        <w:t xml:space="preserve">Motions filed </w:t>
      </w:r>
      <w:r w:rsidRPr="00643C89">
        <w:rPr>
          <w:u w:val="single"/>
        </w:rPr>
        <w:t>after</w:t>
      </w:r>
      <w:r w:rsidRPr="00643C89">
        <w:t xml:space="preserve"> the case is closed are not entitled to a refund of fees.</w:t>
      </w:r>
    </w:p>
    <w:p w14:paraId="4BF7AA05" w14:textId="77777777" w:rsidR="00050CB6" w:rsidRDefault="00050CB6">
      <w:pPr>
        <w:pStyle w:val="BodyText"/>
        <w:kinsoku w:val="0"/>
        <w:overflowPunct w:val="0"/>
        <w:spacing w:before="4"/>
        <w:ind w:left="0"/>
        <w:rPr>
          <w:b/>
          <w:bCs/>
          <w:sz w:val="8"/>
          <w:szCs w:val="8"/>
        </w:rPr>
      </w:pPr>
    </w:p>
    <w:p w14:paraId="77426445" w14:textId="49841E1E" w:rsidR="00050CB6" w:rsidRDefault="006749E8">
      <w:pPr>
        <w:pStyle w:val="BodyText"/>
        <w:kinsoku w:val="0"/>
        <w:overflowPunct w:val="0"/>
        <w:spacing w:line="50" w:lineRule="atLeast"/>
        <w:ind w:left="149"/>
        <w:rPr>
          <w:sz w:val="5"/>
          <w:szCs w:val="5"/>
        </w:rPr>
      </w:pPr>
      <w:r>
        <w:rPr>
          <w:noProof/>
          <w:sz w:val="5"/>
          <w:szCs w:val="5"/>
        </w:rPr>
        <mc:AlternateContent>
          <mc:Choice Requires="wpg">
            <w:drawing>
              <wp:inline distT="0" distB="0" distL="0" distR="0" wp14:anchorId="58A01E28" wp14:editId="5D4209F0">
                <wp:extent cx="6870700" cy="38100"/>
                <wp:effectExtent l="5080" t="952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38100"/>
                          <a:chOff x="0" y="0"/>
                          <a:chExt cx="10820" cy="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49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F581E" id="Group 2" o:spid="_x0000_s1026" style="width:541pt;height:3pt;mso-position-horizontal-relative:char;mso-position-vertical-relative:line" coordsize="10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">
                <v:shape id="Freeform 3" o:spid="_x0000_s1027" style="position:absolute;left:10;top:10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" path="m,l10798,e" filled="f" strokeweight="1.06pt">
                  <v:path arrowok="t" o:connecttype="custom" o:connectlocs="0,0;10798,0" o:connectangles="0,0"/>
                </v:shape>
                <v:shape id="Freeform 4" o:spid="_x0000_s1028" style="position:absolute;left:10;top:49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" path="m,l10798,e" filled="f" strokeweight=".37392mm">
                  <v:path arrowok="t" o:connecttype="custom" o:connectlocs="0,0;10798,0" o:connectangles="0,0"/>
                </v:shape>
                <w10:anchorlock/>
              </v:group>
            </w:pict>
          </mc:Fallback>
        </mc:AlternateContent>
      </w:r>
    </w:p>
    <w:p w14:paraId="490D9ED5" w14:textId="55ECE467" w:rsidR="00050CB6" w:rsidRDefault="00050CB6">
      <w:pPr>
        <w:pStyle w:val="BodyText"/>
        <w:kinsoku w:val="0"/>
        <w:overflowPunct w:val="0"/>
        <w:spacing w:before="33" w:line="245" w:lineRule="auto"/>
        <w:ind w:left="159" w:right="226"/>
        <w:rPr>
          <w:b/>
          <w:bCs/>
          <w:spacing w:val="-1"/>
        </w:rPr>
      </w:pPr>
      <w:r>
        <w:rPr>
          <w:b/>
          <w:bCs/>
          <w:spacing w:val="-1"/>
        </w:rPr>
        <w:t>[The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Certification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Service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accompany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Notice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Motion</w:t>
      </w:r>
      <w:r w:rsidR="00611091"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any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motion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entry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default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order</w:t>
      </w:r>
      <w:r w:rsidR="00B34106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pursuant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6"/>
        </w:rPr>
        <w:t xml:space="preserve"> </w:t>
      </w:r>
      <w:r w:rsidR="000206E2" w:rsidRPr="00AB7030">
        <w:rPr>
          <w:b/>
          <w:bCs/>
        </w:rPr>
        <w:t>LBR</w:t>
      </w:r>
      <w:r w:rsidR="000206E2" w:rsidRPr="00AB7030"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4001-</w:t>
      </w:r>
      <w:r w:rsidR="00B34106">
        <w:rPr>
          <w:b/>
          <w:bCs/>
          <w:spacing w:val="-1"/>
        </w:rPr>
        <w:t>5</w:t>
      </w:r>
      <w:r>
        <w:rPr>
          <w:b/>
          <w:bCs/>
          <w:spacing w:val="-1"/>
        </w:rPr>
        <w:t>(</w:t>
      </w:r>
      <w:r w:rsidR="00B34106">
        <w:rPr>
          <w:b/>
          <w:bCs/>
          <w:spacing w:val="-1"/>
        </w:rPr>
        <w:t>a</w:t>
      </w:r>
      <w:r>
        <w:rPr>
          <w:b/>
          <w:bCs/>
          <w:spacing w:val="-1"/>
        </w:rPr>
        <w:t>).]</w:t>
      </w:r>
    </w:p>
    <w:p w14:paraId="2A931D48" w14:textId="77777777" w:rsidR="00B57036" w:rsidRDefault="00B57036">
      <w:pPr>
        <w:pStyle w:val="BodyText"/>
        <w:kinsoku w:val="0"/>
        <w:overflowPunct w:val="0"/>
        <w:spacing w:before="33" w:line="245" w:lineRule="auto"/>
        <w:ind w:left="159" w:right="226"/>
        <w:rPr>
          <w:b/>
          <w:bCs/>
          <w:spacing w:val="-1"/>
        </w:rPr>
      </w:pPr>
    </w:p>
    <w:p w14:paraId="21E8E42E" w14:textId="77777777" w:rsidR="00050CB6" w:rsidRPr="00B57036" w:rsidRDefault="00050CB6">
      <w:pPr>
        <w:pStyle w:val="BodyText"/>
        <w:kinsoku w:val="0"/>
        <w:overflowPunct w:val="0"/>
        <w:spacing w:line="184" w:lineRule="exact"/>
        <w:ind w:left="39"/>
        <w:jc w:val="center"/>
        <w:rPr>
          <w:b/>
          <w:bCs/>
          <w:sz w:val="20"/>
          <w:szCs w:val="20"/>
        </w:rPr>
      </w:pPr>
      <w:r w:rsidRPr="00B57036">
        <w:rPr>
          <w:b/>
          <w:bCs/>
          <w:spacing w:val="-1"/>
          <w:sz w:val="20"/>
          <w:szCs w:val="20"/>
        </w:rPr>
        <w:t>CERTIFICATE</w:t>
      </w:r>
      <w:r w:rsidRPr="00B57036">
        <w:rPr>
          <w:b/>
          <w:bCs/>
          <w:spacing w:val="-11"/>
          <w:sz w:val="20"/>
          <w:szCs w:val="20"/>
        </w:rPr>
        <w:t xml:space="preserve"> </w:t>
      </w:r>
      <w:r w:rsidRPr="00B57036">
        <w:rPr>
          <w:b/>
          <w:bCs/>
          <w:spacing w:val="-1"/>
          <w:sz w:val="20"/>
          <w:szCs w:val="20"/>
        </w:rPr>
        <w:t>OF</w:t>
      </w:r>
      <w:r w:rsidRPr="00B57036">
        <w:rPr>
          <w:b/>
          <w:bCs/>
          <w:spacing w:val="-10"/>
          <w:sz w:val="20"/>
          <w:szCs w:val="20"/>
        </w:rPr>
        <w:t xml:space="preserve"> </w:t>
      </w:r>
      <w:r w:rsidRPr="00B57036">
        <w:rPr>
          <w:b/>
          <w:bCs/>
          <w:sz w:val="20"/>
          <w:szCs w:val="20"/>
        </w:rPr>
        <w:t>SERVICE</w:t>
      </w:r>
    </w:p>
    <w:p w14:paraId="7E868DFA" w14:textId="77777777" w:rsidR="00B57036" w:rsidRPr="00B57036" w:rsidRDefault="00B57036">
      <w:pPr>
        <w:pStyle w:val="BodyText"/>
        <w:kinsoku w:val="0"/>
        <w:overflowPunct w:val="0"/>
        <w:spacing w:line="184" w:lineRule="exact"/>
        <w:ind w:left="39"/>
        <w:jc w:val="center"/>
        <w:rPr>
          <w:sz w:val="20"/>
          <w:szCs w:val="20"/>
        </w:rPr>
      </w:pPr>
    </w:p>
    <w:p w14:paraId="0B01A4C9" w14:textId="77777777" w:rsidR="00050CB6" w:rsidRPr="00B57036" w:rsidRDefault="00050CB6">
      <w:pPr>
        <w:pStyle w:val="BodyText"/>
        <w:kinsoku w:val="0"/>
        <w:overflowPunct w:val="0"/>
        <w:spacing w:line="184" w:lineRule="exact"/>
        <w:ind w:left="879"/>
        <w:rPr>
          <w:spacing w:val="-1"/>
          <w:sz w:val="20"/>
          <w:szCs w:val="20"/>
        </w:rPr>
      </w:pPr>
      <w:r w:rsidRPr="00B57036">
        <w:rPr>
          <w:sz w:val="20"/>
          <w:szCs w:val="20"/>
        </w:rPr>
        <w:t>I,</w:t>
      </w:r>
      <w:r w:rsidRPr="00B57036">
        <w:rPr>
          <w:spacing w:val="-6"/>
          <w:sz w:val="20"/>
          <w:szCs w:val="20"/>
        </w:rPr>
        <w:t xml:space="preserve"> </w:t>
      </w:r>
      <w:r w:rsidRPr="00B57036">
        <w:rPr>
          <w:sz w:val="20"/>
          <w:szCs w:val="20"/>
        </w:rPr>
        <w:t>the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z w:val="20"/>
          <w:szCs w:val="20"/>
        </w:rPr>
        <w:t>undersigned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whose</w:t>
      </w:r>
      <w:r w:rsidRPr="00B57036">
        <w:rPr>
          <w:spacing w:val="-6"/>
          <w:sz w:val="20"/>
          <w:szCs w:val="20"/>
        </w:rPr>
        <w:t xml:space="preserve"> </w:t>
      </w:r>
      <w:r w:rsidRPr="00B57036">
        <w:rPr>
          <w:sz w:val="20"/>
          <w:szCs w:val="20"/>
        </w:rPr>
        <w:t>address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z w:val="20"/>
          <w:szCs w:val="20"/>
        </w:rPr>
        <w:t>appears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below,</w:t>
      </w:r>
      <w:r w:rsidRPr="00B57036">
        <w:rPr>
          <w:spacing w:val="-6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certify:</w:t>
      </w:r>
    </w:p>
    <w:p w14:paraId="591B7B53" w14:textId="77777777" w:rsidR="00B57036" w:rsidRPr="00B57036" w:rsidRDefault="00B57036">
      <w:pPr>
        <w:pStyle w:val="BodyText"/>
        <w:kinsoku w:val="0"/>
        <w:overflowPunct w:val="0"/>
        <w:spacing w:line="184" w:lineRule="exact"/>
        <w:ind w:left="879"/>
        <w:rPr>
          <w:sz w:val="20"/>
          <w:szCs w:val="20"/>
        </w:rPr>
      </w:pPr>
    </w:p>
    <w:p w14:paraId="0E5703DC" w14:textId="77777777" w:rsidR="00050CB6" w:rsidRPr="00B57036" w:rsidRDefault="00050CB6">
      <w:pPr>
        <w:pStyle w:val="BodyText"/>
        <w:kinsoku w:val="0"/>
        <w:overflowPunct w:val="0"/>
        <w:ind w:left="879"/>
        <w:rPr>
          <w:sz w:val="20"/>
          <w:szCs w:val="20"/>
        </w:rPr>
      </w:pPr>
      <w:r w:rsidRPr="00B57036">
        <w:rPr>
          <w:sz w:val="20"/>
          <w:szCs w:val="20"/>
        </w:rPr>
        <w:t>That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I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am,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and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at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all</w:t>
      </w:r>
      <w:r w:rsidRPr="00B57036">
        <w:rPr>
          <w:spacing w:val="-4"/>
          <w:sz w:val="20"/>
          <w:szCs w:val="20"/>
        </w:rPr>
        <w:t xml:space="preserve"> </w:t>
      </w:r>
      <w:r w:rsidR="00B34106" w:rsidRPr="00B57036">
        <w:rPr>
          <w:spacing w:val="-4"/>
          <w:sz w:val="20"/>
          <w:szCs w:val="20"/>
        </w:rPr>
        <w:t xml:space="preserve">relevant </w:t>
      </w:r>
      <w:r w:rsidRPr="00B57036">
        <w:rPr>
          <w:sz w:val="20"/>
          <w:szCs w:val="20"/>
        </w:rPr>
        <w:t>times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was,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more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than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18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years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of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age;</w:t>
      </w:r>
    </w:p>
    <w:p w14:paraId="3B3BC732" w14:textId="77777777" w:rsidR="00050CB6" w:rsidRPr="00B57036" w:rsidRDefault="00050CB6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14:paraId="7F558C72" w14:textId="77777777" w:rsidR="0047458B" w:rsidRPr="00B57036" w:rsidRDefault="00050CB6" w:rsidP="0047458B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59" w:right="226" w:firstLine="720"/>
        <w:rPr>
          <w:sz w:val="20"/>
          <w:szCs w:val="20"/>
        </w:rPr>
      </w:pPr>
      <w:r w:rsidRPr="00B57036">
        <w:rPr>
          <w:sz w:val="20"/>
          <w:szCs w:val="20"/>
        </w:rPr>
        <w:t>That</w:t>
      </w:r>
      <w:r w:rsidRPr="00B57036">
        <w:rPr>
          <w:spacing w:val="-6"/>
          <w:sz w:val="20"/>
          <w:szCs w:val="20"/>
        </w:rPr>
        <w:t xml:space="preserve"> </w:t>
      </w:r>
      <w:r w:rsidRPr="00B57036">
        <w:rPr>
          <w:sz w:val="20"/>
          <w:szCs w:val="20"/>
        </w:rPr>
        <w:t>on</w:t>
      </w:r>
      <w:r w:rsidR="00FB326E" w:rsidRPr="00B57036">
        <w:rPr>
          <w:sz w:val="20"/>
          <w:szCs w:val="20"/>
        </w:rPr>
        <w:t xml:space="preserve"> </w:t>
      </w:r>
      <w:r w:rsidR="00EA354E" w:rsidRPr="00EA354E">
        <w:rPr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="00EA354E" w:rsidRPr="00EA354E">
        <w:rPr>
          <w:sz w:val="20"/>
          <w:szCs w:val="20"/>
          <w:u w:val="single"/>
        </w:rPr>
        <w:instrText xml:space="preserve"> FORMTEXT </w:instrText>
      </w:r>
      <w:r w:rsidR="00EA354E" w:rsidRPr="00EA354E">
        <w:rPr>
          <w:sz w:val="20"/>
          <w:szCs w:val="20"/>
          <w:u w:val="single"/>
        </w:rPr>
      </w:r>
      <w:r w:rsidR="00EA354E" w:rsidRPr="00EA354E">
        <w:rPr>
          <w:sz w:val="20"/>
          <w:szCs w:val="20"/>
          <w:u w:val="single"/>
        </w:rPr>
        <w:fldChar w:fldCharType="separate"/>
      </w:r>
      <w:r w:rsidR="00EA354E" w:rsidRPr="00EA354E">
        <w:rPr>
          <w:noProof/>
          <w:sz w:val="20"/>
          <w:szCs w:val="20"/>
          <w:u w:val="single"/>
        </w:rPr>
        <w:t> </w:t>
      </w:r>
      <w:r w:rsidR="00EA354E" w:rsidRPr="00EA354E">
        <w:rPr>
          <w:noProof/>
          <w:sz w:val="20"/>
          <w:szCs w:val="20"/>
          <w:u w:val="single"/>
        </w:rPr>
        <w:t> </w:t>
      </w:r>
      <w:r w:rsidR="00EA354E" w:rsidRPr="00EA354E">
        <w:rPr>
          <w:noProof/>
          <w:sz w:val="20"/>
          <w:szCs w:val="20"/>
          <w:u w:val="single"/>
        </w:rPr>
        <w:t> </w:t>
      </w:r>
      <w:r w:rsidR="00EA354E" w:rsidRPr="00EA354E">
        <w:rPr>
          <w:noProof/>
          <w:sz w:val="20"/>
          <w:szCs w:val="20"/>
          <w:u w:val="single"/>
        </w:rPr>
        <w:t> </w:t>
      </w:r>
      <w:r w:rsidR="00EA354E" w:rsidRPr="00EA354E">
        <w:rPr>
          <w:noProof/>
          <w:sz w:val="20"/>
          <w:szCs w:val="20"/>
          <w:u w:val="single"/>
        </w:rPr>
        <w:t> </w:t>
      </w:r>
      <w:r w:rsidR="00EA354E" w:rsidRPr="00EA354E">
        <w:rPr>
          <w:sz w:val="20"/>
          <w:szCs w:val="20"/>
          <w:u w:val="single"/>
        </w:rPr>
        <w:fldChar w:fldCharType="end"/>
      </w:r>
      <w:bookmarkEnd w:id="8"/>
      <w:r w:rsidR="00FB326E" w:rsidRPr="00B57036">
        <w:rPr>
          <w:sz w:val="20"/>
          <w:szCs w:val="20"/>
        </w:rPr>
        <w:t xml:space="preserve"> </w:t>
      </w:r>
      <w:r w:rsidRPr="00B57036">
        <w:rPr>
          <w:sz w:val="20"/>
          <w:szCs w:val="20"/>
        </w:rPr>
        <w:t>day</w:t>
      </w:r>
      <w:r w:rsidRPr="00B57036">
        <w:rPr>
          <w:spacing w:val="-6"/>
          <w:sz w:val="20"/>
          <w:szCs w:val="20"/>
        </w:rPr>
        <w:t xml:space="preserve"> </w:t>
      </w:r>
      <w:r w:rsidR="00EA354E">
        <w:rPr>
          <w:spacing w:val="-6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="00EA354E">
        <w:rPr>
          <w:spacing w:val="-6"/>
          <w:sz w:val="20"/>
          <w:szCs w:val="20"/>
          <w:u w:val="single"/>
        </w:rPr>
        <w:instrText xml:space="preserve"> FORMTEXT </w:instrText>
      </w:r>
      <w:r w:rsidR="00EA354E">
        <w:rPr>
          <w:spacing w:val="-6"/>
          <w:sz w:val="20"/>
          <w:szCs w:val="20"/>
          <w:u w:val="single"/>
        </w:rPr>
      </w:r>
      <w:r w:rsidR="00EA354E">
        <w:rPr>
          <w:spacing w:val="-6"/>
          <w:sz w:val="20"/>
          <w:szCs w:val="20"/>
          <w:u w:val="single"/>
        </w:rPr>
        <w:fldChar w:fldCharType="separate"/>
      </w:r>
      <w:r w:rsidR="00EA354E">
        <w:rPr>
          <w:noProof/>
          <w:spacing w:val="-6"/>
          <w:sz w:val="20"/>
          <w:szCs w:val="20"/>
          <w:u w:val="single"/>
        </w:rPr>
        <w:t> </w:t>
      </w:r>
      <w:r w:rsidR="00EA354E">
        <w:rPr>
          <w:noProof/>
          <w:spacing w:val="-6"/>
          <w:sz w:val="20"/>
          <w:szCs w:val="20"/>
          <w:u w:val="single"/>
        </w:rPr>
        <w:t> </w:t>
      </w:r>
      <w:r w:rsidR="00EA354E">
        <w:rPr>
          <w:noProof/>
          <w:spacing w:val="-6"/>
          <w:sz w:val="20"/>
          <w:szCs w:val="20"/>
          <w:u w:val="single"/>
        </w:rPr>
        <w:t> </w:t>
      </w:r>
      <w:r w:rsidR="00EA354E">
        <w:rPr>
          <w:noProof/>
          <w:spacing w:val="-6"/>
          <w:sz w:val="20"/>
          <w:szCs w:val="20"/>
          <w:u w:val="single"/>
        </w:rPr>
        <w:t> </w:t>
      </w:r>
      <w:r w:rsidR="00EA354E">
        <w:rPr>
          <w:noProof/>
          <w:spacing w:val="-6"/>
          <w:sz w:val="20"/>
          <w:szCs w:val="20"/>
          <w:u w:val="single"/>
        </w:rPr>
        <w:t> </w:t>
      </w:r>
      <w:r w:rsidR="00EA354E">
        <w:rPr>
          <w:spacing w:val="-6"/>
          <w:sz w:val="20"/>
          <w:szCs w:val="20"/>
          <w:u w:val="single"/>
        </w:rPr>
        <w:fldChar w:fldCharType="end"/>
      </w:r>
      <w:bookmarkEnd w:id="9"/>
      <w:r w:rsidR="00FE03DA">
        <w:rPr>
          <w:spacing w:val="-6"/>
          <w:sz w:val="20"/>
          <w:szCs w:val="20"/>
        </w:rPr>
        <w:t xml:space="preserve"> </w:t>
      </w:r>
      <w:r w:rsidRPr="00B57036">
        <w:rPr>
          <w:sz w:val="20"/>
          <w:szCs w:val="20"/>
        </w:rPr>
        <w:t>of</w:t>
      </w:r>
      <w:r w:rsidR="00FB326E" w:rsidRPr="00B57036">
        <w:rPr>
          <w:sz w:val="20"/>
          <w:szCs w:val="20"/>
        </w:rPr>
        <w:t xml:space="preserve"> </w:t>
      </w:r>
      <w:r w:rsidRPr="00B57036">
        <w:rPr>
          <w:sz w:val="20"/>
          <w:szCs w:val="20"/>
        </w:rPr>
        <w:t>,</w:t>
      </w:r>
      <w:r w:rsidRPr="00B57036">
        <w:rPr>
          <w:spacing w:val="40"/>
          <w:sz w:val="20"/>
          <w:szCs w:val="20"/>
        </w:rPr>
        <w:t xml:space="preserve"> </w:t>
      </w:r>
      <w:r w:rsidRPr="00B57036">
        <w:rPr>
          <w:sz w:val="20"/>
          <w:szCs w:val="20"/>
          <w:u w:val="single"/>
        </w:rPr>
        <w:t>20</w:t>
      </w:r>
      <w:r w:rsidR="005D442A" w:rsidRPr="00B57036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10" w:name="Text19"/>
      <w:r w:rsidR="005D442A" w:rsidRPr="00B57036">
        <w:rPr>
          <w:sz w:val="20"/>
          <w:szCs w:val="20"/>
          <w:u w:val="single"/>
        </w:rPr>
        <w:instrText xml:space="preserve"> FORMTEXT </w:instrText>
      </w:r>
      <w:r w:rsidR="005D442A" w:rsidRPr="00B57036">
        <w:rPr>
          <w:sz w:val="20"/>
          <w:szCs w:val="20"/>
          <w:u w:val="single"/>
        </w:rPr>
      </w:r>
      <w:r w:rsidR="005D442A" w:rsidRPr="00B57036">
        <w:rPr>
          <w:sz w:val="20"/>
          <w:szCs w:val="20"/>
          <w:u w:val="single"/>
        </w:rPr>
        <w:fldChar w:fldCharType="separate"/>
      </w:r>
      <w:r w:rsidR="005D442A" w:rsidRPr="00B57036">
        <w:rPr>
          <w:noProof/>
          <w:sz w:val="20"/>
          <w:szCs w:val="20"/>
          <w:u w:val="single"/>
        </w:rPr>
        <w:t> </w:t>
      </w:r>
      <w:r w:rsidR="005D442A" w:rsidRPr="00B57036">
        <w:rPr>
          <w:noProof/>
          <w:sz w:val="20"/>
          <w:szCs w:val="20"/>
          <w:u w:val="single"/>
        </w:rPr>
        <w:t> </w:t>
      </w:r>
      <w:r w:rsidR="005D442A" w:rsidRPr="00B57036">
        <w:rPr>
          <w:sz w:val="20"/>
          <w:szCs w:val="20"/>
          <w:u w:val="single"/>
        </w:rPr>
        <w:fldChar w:fldCharType="end"/>
      </w:r>
      <w:bookmarkEnd w:id="10"/>
      <w:r w:rsidR="005D442A" w:rsidRPr="00B57036">
        <w:rPr>
          <w:sz w:val="20"/>
          <w:szCs w:val="20"/>
        </w:rPr>
        <w:t xml:space="preserve"> </w:t>
      </w:r>
      <w:r w:rsidRPr="00B57036">
        <w:rPr>
          <w:sz w:val="20"/>
          <w:szCs w:val="20"/>
        </w:rPr>
        <w:t>[</w:t>
      </w:r>
      <w:r w:rsidR="00132CA7" w:rsidRPr="00B57036">
        <w:rPr>
          <w:b/>
          <w:spacing w:val="-1"/>
          <w:sz w:val="20"/>
          <w:szCs w:val="20"/>
        </w:rPr>
        <w:t>Date of Service</w:t>
      </w:r>
      <w:r w:rsidRPr="00B57036">
        <w:rPr>
          <w:spacing w:val="-1"/>
          <w:position w:val="7"/>
          <w:sz w:val="20"/>
          <w:szCs w:val="20"/>
        </w:rPr>
        <w:t>3</w:t>
      </w:r>
      <w:r w:rsidRPr="00B57036">
        <w:rPr>
          <w:spacing w:val="-1"/>
          <w:sz w:val="20"/>
          <w:szCs w:val="20"/>
        </w:rPr>
        <w:t>],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I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served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a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true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copy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z w:val="20"/>
          <w:szCs w:val="20"/>
        </w:rPr>
        <w:t>of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th</w:t>
      </w:r>
      <w:r w:rsidR="00B34106" w:rsidRPr="00B57036">
        <w:rPr>
          <w:sz w:val="20"/>
          <w:szCs w:val="20"/>
        </w:rPr>
        <w:t>is</w:t>
      </w:r>
      <w:r w:rsidRPr="00B57036">
        <w:rPr>
          <w:spacing w:val="-3"/>
          <w:sz w:val="20"/>
          <w:szCs w:val="20"/>
        </w:rPr>
        <w:t xml:space="preserve"> </w:t>
      </w:r>
      <w:r w:rsidRPr="00B57036">
        <w:rPr>
          <w:sz w:val="20"/>
          <w:szCs w:val="20"/>
        </w:rPr>
        <w:t>NOTICE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OF</w:t>
      </w:r>
      <w:r w:rsidRPr="00B57036">
        <w:rPr>
          <w:spacing w:val="29"/>
          <w:w w:val="99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FILING</w:t>
      </w:r>
      <w:r w:rsidRPr="00B57036">
        <w:rPr>
          <w:spacing w:val="-6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OF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z w:val="20"/>
          <w:szCs w:val="20"/>
        </w:rPr>
        <w:t>A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MOTION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FOR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RELIEF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FROM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AUTOMATIC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STAY,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together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pacing w:val="-1"/>
          <w:sz w:val="20"/>
          <w:szCs w:val="20"/>
        </w:rPr>
        <w:t>with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a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copy</w:t>
      </w:r>
      <w:r w:rsidRPr="00B57036">
        <w:rPr>
          <w:spacing w:val="-6"/>
          <w:sz w:val="20"/>
          <w:szCs w:val="20"/>
        </w:rPr>
        <w:t xml:space="preserve"> </w:t>
      </w:r>
      <w:r w:rsidRPr="00B57036">
        <w:rPr>
          <w:sz w:val="20"/>
          <w:szCs w:val="20"/>
        </w:rPr>
        <w:t>of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the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Motion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for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z w:val="20"/>
          <w:szCs w:val="20"/>
        </w:rPr>
        <w:t>Relief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from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Stay</w:t>
      </w:r>
      <w:r w:rsidRPr="00B57036">
        <w:rPr>
          <w:spacing w:val="-6"/>
          <w:sz w:val="20"/>
          <w:szCs w:val="20"/>
        </w:rPr>
        <w:t xml:space="preserve"> </w:t>
      </w:r>
      <w:r w:rsidRPr="00B57036">
        <w:rPr>
          <w:sz w:val="20"/>
          <w:szCs w:val="20"/>
        </w:rPr>
        <w:t>and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[describe</w:t>
      </w:r>
      <w:r w:rsidRPr="00B57036">
        <w:rPr>
          <w:spacing w:val="-4"/>
          <w:sz w:val="20"/>
          <w:szCs w:val="20"/>
        </w:rPr>
        <w:t xml:space="preserve"> </w:t>
      </w:r>
      <w:r w:rsidRPr="00B57036">
        <w:rPr>
          <w:sz w:val="20"/>
          <w:szCs w:val="20"/>
        </w:rPr>
        <w:t>any</w:t>
      </w:r>
      <w:r w:rsidRPr="00B57036">
        <w:rPr>
          <w:spacing w:val="-6"/>
          <w:sz w:val="20"/>
          <w:szCs w:val="20"/>
        </w:rPr>
        <w:t xml:space="preserve"> </w:t>
      </w:r>
      <w:r w:rsidRPr="00B57036">
        <w:rPr>
          <w:sz w:val="20"/>
          <w:szCs w:val="20"/>
        </w:rPr>
        <w:t>other</w:t>
      </w:r>
      <w:r w:rsidRPr="00B57036">
        <w:rPr>
          <w:spacing w:val="-5"/>
          <w:sz w:val="20"/>
          <w:szCs w:val="20"/>
        </w:rPr>
        <w:t xml:space="preserve"> </w:t>
      </w:r>
      <w:r w:rsidRPr="00B57036">
        <w:rPr>
          <w:sz w:val="20"/>
          <w:szCs w:val="20"/>
        </w:rPr>
        <w:t>papers]</w:t>
      </w:r>
      <w:r w:rsidR="00B9088A">
        <w:rPr>
          <w:sz w:val="20"/>
          <w:szCs w:val="20"/>
        </w:rPr>
        <w:t xml:space="preserve"> on the following persons</w:t>
      </w:r>
      <w:r w:rsidR="0015175F" w:rsidRPr="0015175F">
        <w:rPr>
          <w:spacing w:val="-1"/>
          <w:sz w:val="20"/>
          <w:szCs w:val="20"/>
        </w:rPr>
        <w:t xml:space="preserve"> </w:t>
      </w:r>
      <w:r w:rsidR="0015175F">
        <w:rPr>
          <w:spacing w:val="-1"/>
          <w:sz w:val="20"/>
          <w:szCs w:val="20"/>
        </w:rPr>
        <w:t xml:space="preserve">listed </w:t>
      </w:r>
      <w:r w:rsidR="0015175F" w:rsidRPr="00335958">
        <w:rPr>
          <w:spacing w:val="-1"/>
          <w:sz w:val="20"/>
          <w:szCs w:val="20"/>
        </w:rPr>
        <w:t xml:space="preserve">below </w:t>
      </w:r>
      <w:r w:rsidR="008D7FC7">
        <w:rPr>
          <w:spacing w:val="-1"/>
          <w:sz w:val="20"/>
          <w:szCs w:val="20"/>
        </w:rPr>
        <w:t>by the mode of service shown below</w:t>
      </w:r>
      <w:r w:rsidR="0015175F" w:rsidRPr="00335958">
        <w:rPr>
          <w:sz w:val="20"/>
          <w:szCs w:val="20"/>
        </w:rPr>
        <w:t>:</w:t>
      </w:r>
      <w:r w:rsidR="0015175F">
        <w:rPr>
          <w:sz w:val="20"/>
          <w:szCs w:val="20"/>
        </w:rPr>
        <w:t xml:space="preserve"> </w:t>
      </w: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92"/>
      </w:tblGrid>
      <w:tr w:rsidR="0047458B" w:rsidRPr="00EE0FD4" w14:paraId="035DC4A6" w14:textId="77777777" w:rsidTr="00B17175">
        <w:trPr>
          <w:trHeight w:hRule="exact" w:val="864"/>
        </w:trPr>
        <w:tc>
          <w:tcPr>
            <w:tcW w:w="10692" w:type="dxa"/>
            <w:shd w:val="clear" w:color="auto" w:fill="auto"/>
          </w:tcPr>
          <w:p w14:paraId="0FF9F5F7" w14:textId="77777777" w:rsidR="0047458B" w:rsidRPr="00EE0FD4" w:rsidRDefault="0015175F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20"/>
                <w:szCs w:val="20"/>
              </w:rPr>
            </w:pPr>
            <w:bookmarkStart w:id="11" w:name="Text12"/>
            <w:r>
              <w:rPr>
                <w:sz w:val="20"/>
                <w:szCs w:val="20"/>
              </w:rPr>
              <w:t xml:space="preserve">List additional papers: </w:t>
            </w:r>
            <w:r w:rsidR="0047458B" w:rsidRPr="00EE0FD4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458B" w:rsidRPr="00EE0FD4">
              <w:rPr>
                <w:sz w:val="20"/>
                <w:szCs w:val="20"/>
              </w:rPr>
              <w:instrText xml:space="preserve"> FORMTEXT </w:instrText>
            </w:r>
            <w:r w:rsidR="0047458B" w:rsidRPr="00EE0FD4">
              <w:rPr>
                <w:sz w:val="20"/>
                <w:szCs w:val="20"/>
              </w:rPr>
            </w:r>
            <w:r w:rsidR="0047458B" w:rsidRPr="00EE0FD4">
              <w:rPr>
                <w:sz w:val="20"/>
                <w:szCs w:val="20"/>
              </w:rPr>
              <w:fldChar w:fldCharType="separate"/>
            </w:r>
            <w:r w:rsidR="0047458B" w:rsidRPr="00EE0FD4">
              <w:rPr>
                <w:noProof/>
                <w:sz w:val="20"/>
                <w:szCs w:val="20"/>
              </w:rPr>
              <w:t> </w:t>
            </w:r>
            <w:r w:rsidR="0047458B" w:rsidRPr="00EE0FD4">
              <w:rPr>
                <w:noProof/>
                <w:sz w:val="20"/>
                <w:szCs w:val="20"/>
              </w:rPr>
              <w:t> </w:t>
            </w:r>
            <w:r w:rsidR="0047458B" w:rsidRPr="00EE0FD4">
              <w:rPr>
                <w:noProof/>
                <w:sz w:val="20"/>
                <w:szCs w:val="20"/>
              </w:rPr>
              <w:t> </w:t>
            </w:r>
            <w:r w:rsidR="0047458B" w:rsidRPr="00EE0FD4">
              <w:rPr>
                <w:noProof/>
                <w:sz w:val="20"/>
                <w:szCs w:val="20"/>
              </w:rPr>
              <w:t> </w:t>
            </w:r>
            <w:r w:rsidR="0047458B" w:rsidRPr="00EE0FD4">
              <w:rPr>
                <w:noProof/>
                <w:sz w:val="20"/>
                <w:szCs w:val="20"/>
              </w:rPr>
              <w:t> </w:t>
            </w:r>
            <w:r w:rsidR="0047458B" w:rsidRPr="00EE0FD4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F4DC575" w14:textId="77777777" w:rsidR="00837D4D" w:rsidRDefault="00837D4D">
      <w:pPr>
        <w:pStyle w:val="BodyText"/>
        <w:kinsoku w:val="0"/>
        <w:overflowPunct w:val="0"/>
        <w:ind w:left="159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420"/>
        <w:gridCol w:w="2250"/>
        <w:gridCol w:w="3780"/>
      </w:tblGrid>
      <w:tr w:rsidR="00837D4D" w:rsidRPr="00B9088A" w14:paraId="12163E4C" w14:textId="77777777" w:rsidTr="00427B81">
        <w:trPr>
          <w:trHeight w:hRule="exact" w:val="144"/>
        </w:trPr>
        <w:tc>
          <w:tcPr>
            <w:tcW w:w="10627" w:type="dxa"/>
            <w:gridSpan w:val="6"/>
            <w:shd w:val="clear" w:color="auto" w:fill="auto"/>
          </w:tcPr>
          <w:p w14:paraId="259CF957" w14:textId="77777777" w:rsidR="00837D4D" w:rsidRPr="00B9088A" w:rsidRDefault="00837D4D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8A" w:rsidRPr="00B9088A" w14:paraId="64A2AF0F" w14:textId="77777777" w:rsidTr="00427B81">
        <w:tc>
          <w:tcPr>
            <w:tcW w:w="630" w:type="dxa"/>
            <w:gridSpan w:val="2"/>
            <w:shd w:val="clear" w:color="auto" w:fill="auto"/>
          </w:tcPr>
          <w:p w14:paraId="7A60AC38" w14:textId="77777777" w:rsidR="00B9088A" w:rsidRPr="00B9088A" w:rsidRDefault="00B9088A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908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4"/>
            <w:shd w:val="clear" w:color="auto" w:fill="auto"/>
          </w:tcPr>
          <w:p w14:paraId="69BBCC8A" w14:textId="77777777" w:rsidR="00B9088A" w:rsidRPr="00B9088A" w:rsidRDefault="00B9088A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9088A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B908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088A" w:rsidRPr="00B9088A" w14:paraId="17CE557A" w14:textId="77777777" w:rsidTr="00427B81">
        <w:tc>
          <w:tcPr>
            <w:tcW w:w="630" w:type="dxa"/>
            <w:gridSpan w:val="2"/>
            <w:shd w:val="clear" w:color="auto" w:fill="auto"/>
          </w:tcPr>
          <w:p w14:paraId="5022C5FD" w14:textId="77777777" w:rsidR="00B9088A" w:rsidRPr="00B9088A" w:rsidRDefault="00B9088A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61125832" w14:textId="77777777" w:rsidR="00B9088A" w:rsidRPr="00B9088A" w:rsidRDefault="00B9088A" w:rsidP="00B9088A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B9088A" w:rsidRPr="00B9088A" w14:paraId="694B726B" w14:textId="77777777" w:rsidTr="00427B81">
        <w:tc>
          <w:tcPr>
            <w:tcW w:w="630" w:type="dxa"/>
            <w:gridSpan w:val="2"/>
            <w:shd w:val="clear" w:color="auto" w:fill="auto"/>
          </w:tcPr>
          <w:p w14:paraId="61B1DE98" w14:textId="77777777" w:rsidR="00B9088A" w:rsidRPr="00B9088A" w:rsidRDefault="00B9088A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7FB54CAD" w14:textId="77777777" w:rsidR="00B9088A" w:rsidRPr="00B9088A" w:rsidRDefault="00B9088A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9088A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B9088A" w:rsidRPr="00B9088A" w14:paraId="0CD1AC15" w14:textId="77777777" w:rsidTr="00427B81">
        <w:trPr>
          <w:trHeight w:hRule="exact" w:val="216"/>
        </w:trPr>
        <w:tc>
          <w:tcPr>
            <w:tcW w:w="4597" w:type="dxa"/>
            <w:gridSpan w:val="4"/>
            <w:shd w:val="clear" w:color="auto" w:fill="auto"/>
          </w:tcPr>
          <w:p w14:paraId="0E717087" w14:textId="77777777" w:rsidR="00B9088A" w:rsidRPr="00B9088A" w:rsidRDefault="00B9088A" w:rsidP="00B9088A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9088A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B9088A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30F6B5F9" w14:textId="77777777" w:rsidR="00B9088A" w:rsidRPr="00B9088A" w:rsidRDefault="00B9088A" w:rsidP="00B9088A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9088A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B9088A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B9088A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B9088A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B9088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9088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9088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9088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9088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9088A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80" w:type="dxa"/>
            <w:shd w:val="clear" w:color="auto" w:fill="auto"/>
          </w:tcPr>
          <w:p w14:paraId="03AFDD83" w14:textId="77777777" w:rsidR="00B9088A" w:rsidRPr="00B9088A" w:rsidRDefault="00B9088A" w:rsidP="00B9088A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9088A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B9088A" w:rsidRPr="00B9088A" w14:paraId="793A8EC6" w14:textId="77777777" w:rsidTr="00427B81">
        <w:tc>
          <w:tcPr>
            <w:tcW w:w="10627" w:type="dxa"/>
            <w:gridSpan w:val="6"/>
            <w:shd w:val="clear" w:color="auto" w:fill="auto"/>
          </w:tcPr>
          <w:p w14:paraId="62C34BA9" w14:textId="77777777" w:rsidR="00B9088A" w:rsidRPr="00B9088A" w:rsidRDefault="00B9088A" w:rsidP="00B9088A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9088A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1E3435" w:rsidRPr="00B9088A" w14:paraId="282C83A8" w14:textId="77777777" w:rsidTr="001E3435">
        <w:trPr>
          <w:trHeight w:val="144"/>
        </w:trPr>
        <w:tc>
          <w:tcPr>
            <w:tcW w:w="10627" w:type="dxa"/>
            <w:gridSpan w:val="6"/>
            <w:shd w:val="clear" w:color="auto" w:fill="auto"/>
          </w:tcPr>
          <w:p w14:paraId="56842FD9" w14:textId="77777777" w:rsidR="001E3435" w:rsidRPr="00B9088A" w:rsidRDefault="001E3435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35" w:rsidRPr="00B9088A" w14:paraId="30A338AE" w14:textId="77777777" w:rsidTr="0069492F">
        <w:trPr>
          <w:trHeight w:hRule="exact" w:val="420"/>
        </w:trPr>
        <w:tc>
          <w:tcPr>
            <w:tcW w:w="277" w:type="dxa"/>
            <w:shd w:val="clear" w:color="auto" w:fill="auto"/>
          </w:tcPr>
          <w:p w14:paraId="4EC3861E" w14:textId="77777777" w:rsidR="001E3435" w:rsidRPr="00B9088A" w:rsidRDefault="001E3435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xt42"/>
        <w:tc>
          <w:tcPr>
            <w:tcW w:w="900" w:type="dxa"/>
            <w:gridSpan w:val="2"/>
            <w:shd w:val="clear" w:color="auto" w:fill="auto"/>
          </w:tcPr>
          <w:p w14:paraId="3DFD0EAE" w14:textId="77777777" w:rsidR="001E3435" w:rsidRPr="00B9088A" w:rsidRDefault="001E3435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FA7">
              <w:rPr>
                <w:rFonts w:ascii="Arial" w:hAnsi="Arial" w:cs="Arial"/>
                <w:sz w:val="20"/>
                <w:szCs w:val="20"/>
              </w:rPr>
            </w:r>
            <w:r w:rsidR="00604F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End w:id="13"/>
        <w:tc>
          <w:tcPr>
            <w:tcW w:w="9450" w:type="dxa"/>
            <w:gridSpan w:val="3"/>
            <w:shd w:val="clear" w:color="auto" w:fill="auto"/>
          </w:tcPr>
          <w:p w14:paraId="302904A0" w14:textId="4BCAB129" w:rsidR="001E3435" w:rsidRPr="00B9088A" w:rsidRDefault="001E3435" w:rsidP="0075118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 (or Debtor), if required:</w:t>
            </w:r>
            <w:r w:rsidR="009F79B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E3435" w:rsidRPr="00B9088A" w14:paraId="3656071D" w14:textId="77777777" w:rsidTr="001E3435">
        <w:trPr>
          <w:trHeight w:hRule="exact" w:val="1152"/>
        </w:trPr>
        <w:tc>
          <w:tcPr>
            <w:tcW w:w="10627" w:type="dxa"/>
            <w:gridSpan w:val="6"/>
            <w:shd w:val="clear" w:color="auto" w:fill="auto"/>
          </w:tcPr>
          <w:p w14:paraId="00C23ACA" w14:textId="77777777" w:rsidR="001E3435" w:rsidRPr="00B9088A" w:rsidRDefault="000652A2" w:rsidP="00B9088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9088A" w:rsidRPr="00B9088A" w14:paraId="417CB508" w14:textId="77777777" w:rsidTr="00427B81">
        <w:tc>
          <w:tcPr>
            <w:tcW w:w="10627" w:type="dxa"/>
            <w:gridSpan w:val="6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9"/>
              <w:gridCol w:w="4155"/>
              <w:gridCol w:w="546"/>
              <w:gridCol w:w="4828"/>
            </w:tblGrid>
            <w:tr w:rsidR="00B9088A" w:rsidRPr="00B9088A" w14:paraId="436C0777" w14:textId="77777777" w:rsidTr="00604FA7">
              <w:trPr>
                <w:trHeight w:hRule="exact" w:val="576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B210" w14:textId="77777777" w:rsidR="00B9088A" w:rsidRPr="00B9088A" w:rsidRDefault="00B9088A" w:rsidP="00B9088A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088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B9088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eck1"/>
                  <w:r w:rsidRPr="00B9088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4FA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4FA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9088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  <w:p w14:paraId="61CADC8A" w14:textId="77777777" w:rsidR="00B9088A" w:rsidRPr="00B9088A" w:rsidRDefault="00B9088A" w:rsidP="00B9088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3E7B73F9" w14:textId="77777777" w:rsidR="00B9088A" w:rsidRPr="00B9088A" w:rsidRDefault="00B9088A" w:rsidP="00B9088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E922" w14:textId="77777777" w:rsidR="00B9088A" w:rsidRPr="00B9088A" w:rsidRDefault="00B9088A" w:rsidP="00B9088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088A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B908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4"/>
                  <w:r w:rsidRPr="00B908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9088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9088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9088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9088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9088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9088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9088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908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7"/>
                </w:p>
                <w:p w14:paraId="6D287060" w14:textId="77777777" w:rsidR="00B9088A" w:rsidRPr="00B9088A" w:rsidRDefault="00B9088A" w:rsidP="00B9088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9088A" w:rsidRPr="00B9088A" w14:paraId="6B0F2E86" w14:textId="77777777" w:rsidTr="00427B81">
              <w:trPr>
                <w:trHeight w:hRule="exact" w:val="144"/>
              </w:trPr>
              <w:tc>
                <w:tcPr>
                  <w:tcW w:w="10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2BFC" w14:textId="77777777" w:rsidR="00B9088A" w:rsidRPr="00B9088A" w:rsidRDefault="00B9088A" w:rsidP="00B9088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04FA7" w:rsidRPr="005719D9" w14:paraId="3BDDC9E6" w14:textId="77777777" w:rsidTr="00604FA7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D24F1" w14:textId="77777777" w:rsidR="00604FA7" w:rsidRPr="005719D9" w:rsidRDefault="00604FA7" w:rsidP="00990CFA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8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E3FA" w14:textId="77777777" w:rsidR="00604FA7" w:rsidRPr="005719D9" w:rsidRDefault="00604FA7" w:rsidP="00990CFA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CD106" w14:textId="77777777" w:rsidR="00604FA7" w:rsidRPr="005719D9" w:rsidRDefault="00604FA7" w:rsidP="00990CFA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BFE6" w14:textId="77777777" w:rsidR="00604FA7" w:rsidRPr="005719D9" w:rsidRDefault="00604FA7" w:rsidP="00990CFA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604FA7" w:rsidRPr="005719D9" w14:paraId="66F10FEB" w14:textId="77777777" w:rsidTr="00604FA7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7533F" w14:textId="77777777" w:rsidR="00604FA7" w:rsidRPr="005719D9" w:rsidRDefault="00604FA7" w:rsidP="00990CFA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77CC" w14:textId="77777777" w:rsidR="00604FA7" w:rsidRPr="005719D9" w:rsidRDefault="00604FA7" w:rsidP="00990CFA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93C4" w14:textId="77777777" w:rsidR="00604FA7" w:rsidRPr="005719D9" w:rsidRDefault="00604FA7" w:rsidP="00990CFA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595AAB0E" w14:textId="77777777" w:rsidR="00604FA7" w:rsidRPr="005719D9" w:rsidRDefault="00604FA7" w:rsidP="00990CFA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24A9" w14:textId="77777777" w:rsidR="00604FA7" w:rsidRPr="005719D9" w:rsidRDefault="00604FA7" w:rsidP="00990C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2270" w14:textId="77777777" w:rsidR="00604FA7" w:rsidRPr="00D17FBE" w:rsidRDefault="00604FA7" w:rsidP="00990CFA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33DE019F" w14:textId="77777777" w:rsidR="00604FA7" w:rsidRPr="005719D9" w:rsidRDefault="00604FA7" w:rsidP="00990CFA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18"/>
          </w:tbl>
          <w:p w14:paraId="2FCF5F03" w14:textId="77777777" w:rsidR="00B9088A" w:rsidRPr="00B9088A" w:rsidRDefault="00B9088A" w:rsidP="00B9088A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BC40A2" w14:textId="77777777" w:rsidR="00BD58D3" w:rsidRDefault="00BD58D3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  <w:sectPr w:rsidR="00BD58D3">
          <w:footerReference w:type="default" r:id="rId9"/>
          <w:pgSz w:w="12240" w:h="15840"/>
          <w:pgMar w:top="300" w:right="600" w:bottom="0" w:left="560" w:header="720" w:footer="720" w:gutter="0"/>
          <w:cols w:space="720" w:equalWidth="0">
            <w:col w:w="11080"/>
          </w:cols>
          <w:noEndnote/>
        </w:sectPr>
      </w:pPr>
    </w:p>
    <w:p w14:paraId="5679ACDD" w14:textId="39A3D8AD" w:rsidR="005979AD" w:rsidRDefault="005979AD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7020"/>
      </w:tblGrid>
      <w:tr w:rsidR="00495681" w:rsidRPr="00495681" w14:paraId="5081AC40" w14:textId="77777777" w:rsidTr="00684C5E">
        <w:tc>
          <w:tcPr>
            <w:tcW w:w="630" w:type="dxa"/>
            <w:shd w:val="clear" w:color="auto" w:fill="auto"/>
          </w:tcPr>
          <w:p w14:paraId="5E7217AF" w14:textId="77777777" w:rsidR="00495681" w:rsidRPr="00495681" w:rsidRDefault="00495681" w:rsidP="0049568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9568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5A036D37" w14:textId="77777777" w:rsidR="00495681" w:rsidRPr="00495681" w:rsidRDefault="00495681" w:rsidP="0049568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95681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4956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5681" w:rsidRPr="00495681" w14:paraId="06C0A356" w14:textId="77777777" w:rsidTr="00684C5E">
        <w:trPr>
          <w:trHeight w:hRule="exact" w:val="144"/>
        </w:trPr>
        <w:tc>
          <w:tcPr>
            <w:tcW w:w="630" w:type="dxa"/>
            <w:shd w:val="clear" w:color="auto" w:fill="auto"/>
          </w:tcPr>
          <w:p w14:paraId="19B9E1DA" w14:textId="77777777" w:rsidR="00495681" w:rsidRPr="00495681" w:rsidRDefault="00495681" w:rsidP="0049568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0B1A306E" w14:textId="77777777" w:rsidR="00495681" w:rsidRPr="00495681" w:rsidRDefault="00495681" w:rsidP="00495681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681" w:rsidRPr="00495681" w14:paraId="15AB66D4" w14:textId="77777777" w:rsidTr="00684C5E">
        <w:trPr>
          <w:trHeight w:hRule="exact" w:val="317"/>
        </w:trPr>
        <w:tc>
          <w:tcPr>
            <w:tcW w:w="630" w:type="dxa"/>
            <w:shd w:val="clear" w:color="auto" w:fill="auto"/>
          </w:tcPr>
          <w:p w14:paraId="2746D6A3" w14:textId="77777777" w:rsidR="00495681" w:rsidRPr="00495681" w:rsidRDefault="00495681" w:rsidP="0049568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63A4EE20" w14:textId="77777777" w:rsidR="00495681" w:rsidRPr="00495681" w:rsidRDefault="00495681" w:rsidP="00495681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495681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49502355" w14:textId="77777777" w:rsidR="00495681" w:rsidRPr="00495681" w:rsidRDefault="00B103AF" w:rsidP="00495681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14:paraId="22684853" w14:textId="77777777" w:rsidR="00495681" w:rsidRPr="00495681" w:rsidRDefault="00495681" w:rsidP="00495681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495681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495681" w:rsidRPr="00495681" w14:paraId="2484375A" w14:textId="77777777" w:rsidTr="00684C5E">
        <w:trPr>
          <w:trHeight w:hRule="exact" w:val="720"/>
        </w:trPr>
        <w:tc>
          <w:tcPr>
            <w:tcW w:w="10537" w:type="dxa"/>
            <w:gridSpan w:val="4"/>
            <w:shd w:val="clear" w:color="auto" w:fill="auto"/>
          </w:tcPr>
          <w:p w14:paraId="6B94A236" w14:textId="77777777" w:rsidR="00495681" w:rsidRPr="00495681" w:rsidRDefault="00495681" w:rsidP="0049568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95681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401FF198" w14:textId="77777777" w:rsidR="00495681" w:rsidRPr="00495681" w:rsidRDefault="00495681" w:rsidP="0049568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2A2" w:rsidRPr="00495681" w14:paraId="1411B31D" w14:textId="77777777" w:rsidTr="0069492F">
        <w:trPr>
          <w:trHeight w:hRule="exact" w:val="429"/>
        </w:trPr>
        <w:tc>
          <w:tcPr>
            <w:tcW w:w="630" w:type="dxa"/>
            <w:shd w:val="clear" w:color="auto" w:fill="auto"/>
          </w:tcPr>
          <w:p w14:paraId="7F4C3715" w14:textId="77777777" w:rsidR="000652A2" w:rsidRPr="00495681" w:rsidRDefault="000652A2" w:rsidP="0049568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FA7">
              <w:rPr>
                <w:rFonts w:ascii="Arial" w:hAnsi="Arial" w:cs="Arial"/>
                <w:sz w:val="20"/>
                <w:szCs w:val="20"/>
              </w:rPr>
            </w:r>
            <w:r w:rsidR="00604F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7" w:type="dxa"/>
            <w:gridSpan w:val="3"/>
            <w:shd w:val="clear" w:color="auto" w:fill="auto"/>
          </w:tcPr>
          <w:p w14:paraId="29EA1418" w14:textId="5D2698AD" w:rsidR="000652A2" w:rsidRPr="00495681" w:rsidRDefault="000652A2" w:rsidP="0049568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</w:p>
        </w:tc>
      </w:tr>
      <w:tr w:rsidR="00495681" w:rsidRPr="00495681" w14:paraId="5A8E6F2E" w14:textId="77777777" w:rsidTr="00684C5E">
        <w:trPr>
          <w:trHeight w:hRule="exact" w:val="2448"/>
        </w:trPr>
        <w:tc>
          <w:tcPr>
            <w:tcW w:w="10537" w:type="dxa"/>
            <w:gridSpan w:val="4"/>
            <w:shd w:val="clear" w:color="auto" w:fill="auto"/>
          </w:tcPr>
          <w:p w14:paraId="06112393" w14:textId="77777777" w:rsidR="00495681" w:rsidRPr="00495681" w:rsidRDefault="00495681" w:rsidP="0049568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95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495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5681">
              <w:rPr>
                <w:rFonts w:ascii="Arial" w:hAnsi="Arial" w:cs="Arial"/>
                <w:sz w:val="20"/>
                <w:szCs w:val="20"/>
              </w:rPr>
            </w:r>
            <w:r w:rsidRPr="00495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6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254C1B11" w14:textId="77777777" w:rsidR="00495681" w:rsidRDefault="00495681">
      <w:pPr>
        <w:pStyle w:val="BodyText"/>
        <w:kinsoku w:val="0"/>
        <w:overflowPunct w:val="0"/>
        <w:ind w:left="159"/>
      </w:pPr>
    </w:p>
    <w:p w14:paraId="73B72F78" w14:textId="77777777" w:rsidR="004A7500" w:rsidRDefault="004A7500">
      <w:pPr>
        <w:pStyle w:val="BodyText"/>
        <w:tabs>
          <w:tab w:val="left" w:pos="880"/>
        </w:tabs>
        <w:kinsoku w:val="0"/>
        <w:overflowPunct w:val="0"/>
        <w:ind w:left="160"/>
        <w:rPr>
          <w:w w:val="105"/>
          <w:sz w:val="12"/>
          <w:szCs w:val="12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672"/>
        <w:gridCol w:w="2718"/>
        <w:gridCol w:w="3517"/>
      </w:tblGrid>
      <w:tr w:rsidR="004A7500" w:rsidRPr="004A7500" w14:paraId="286935AD" w14:textId="77777777" w:rsidTr="00684C5E">
        <w:tc>
          <w:tcPr>
            <w:tcW w:w="630" w:type="dxa"/>
            <w:shd w:val="clear" w:color="auto" w:fill="auto"/>
          </w:tcPr>
          <w:p w14:paraId="55A4F5B2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3472851B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A7500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4A7500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4A7500" w:rsidRPr="004A7500" w14:paraId="280FA2A2" w14:textId="77777777" w:rsidTr="00684C5E">
        <w:tc>
          <w:tcPr>
            <w:tcW w:w="10537" w:type="dxa"/>
            <w:gridSpan w:val="4"/>
            <w:shd w:val="clear" w:color="auto" w:fill="auto"/>
          </w:tcPr>
          <w:p w14:paraId="673CF1A8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00" w:rsidRPr="004A7500" w14:paraId="182FEECF" w14:textId="77777777" w:rsidTr="005979AD">
        <w:trPr>
          <w:trHeight w:hRule="exact" w:val="288"/>
        </w:trPr>
        <w:tc>
          <w:tcPr>
            <w:tcW w:w="630" w:type="dxa"/>
            <w:shd w:val="clear" w:color="auto" w:fill="auto"/>
          </w:tcPr>
          <w:p w14:paraId="7ADEEA34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54CBC66C" w14:textId="058847EB" w:rsidR="004A7500" w:rsidRPr="004A7500" w:rsidRDefault="004A7500" w:rsidP="004A7500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A7500">
              <w:rPr>
                <w:rFonts w:ascii="Arial" w:hAnsi="Arial" w:cs="Arial"/>
                <w:spacing w:val="-1"/>
                <w:sz w:val="20"/>
                <w:szCs w:val="20"/>
              </w:rPr>
              <w:t xml:space="preserve">Under </w:t>
            </w:r>
            <w:r w:rsidR="00403438">
              <w:rPr>
                <w:rFonts w:ascii="Arial" w:hAnsi="Arial" w:cs="Arial"/>
                <w:spacing w:val="-1"/>
                <w:sz w:val="20"/>
                <w:szCs w:val="20"/>
              </w:rPr>
              <w:t xml:space="preserve">FRCP </w:t>
            </w:r>
            <w:r w:rsidRPr="004A7500">
              <w:rPr>
                <w:rFonts w:ascii="Arial" w:hAnsi="Arial" w:cs="Arial"/>
                <w:spacing w:val="-1"/>
                <w:sz w:val="20"/>
                <w:szCs w:val="20"/>
              </w:rPr>
              <w:t>5 and controlling LBR, on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</w:tcPr>
          <w:p w14:paraId="28880F0D" w14:textId="77777777" w:rsidR="004A7500" w:rsidRPr="004A7500" w:rsidRDefault="004A7500" w:rsidP="004A7500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4A75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500">
              <w:rPr>
                <w:rFonts w:ascii="Arial" w:hAnsi="Arial" w:cs="Arial"/>
                <w:sz w:val="20"/>
                <w:szCs w:val="20"/>
              </w:rPr>
            </w:r>
            <w:r w:rsidRPr="004A75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17" w:type="dxa"/>
            <w:shd w:val="clear" w:color="auto" w:fill="auto"/>
          </w:tcPr>
          <w:p w14:paraId="06B63C32" w14:textId="77777777" w:rsidR="004A7500" w:rsidRPr="004A7500" w:rsidRDefault="004A7500" w:rsidP="004A7500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A7500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4A7500" w:rsidRPr="004A7500" w14:paraId="68AAE049" w14:textId="77777777" w:rsidTr="00684C5E">
        <w:tc>
          <w:tcPr>
            <w:tcW w:w="10537" w:type="dxa"/>
            <w:gridSpan w:val="4"/>
            <w:shd w:val="clear" w:color="auto" w:fill="auto"/>
          </w:tcPr>
          <w:p w14:paraId="01E927DC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A7500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4A7500" w:rsidRPr="004A7500" w14:paraId="0DE0EEA8" w14:textId="77777777" w:rsidTr="00684C5E">
        <w:tc>
          <w:tcPr>
            <w:tcW w:w="630" w:type="dxa"/>
            <w:shd w:val="clear" w:color="auto" w:fill="auto"/>
          </w:tcPr>
          <w:p w14:paraId="7E6B47A8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74A8E187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ECD" w:rsidRPr="004A7500" w14:paraId="358E9CC5" w14:textId="77777777" w:rsidTr="0069492F">
        <w:trPr>
          <w:trHeight w:hRule="exact" w:val="456"/>
        </w:trPr>
        <w:tc>
          <w:tcPr>
            <w:tcW w:w="630" w:type="dxa"/>
            <w:shd w:val="clear" w:color="auto" w:fill="auto"/>
          </w:tcPr>
          <w:p w14:paraId="09306B31" w14:textId="77777777" w:rsidR="004C4ECD" w:rsidRPr="004A7500" w:rsidRDefault="004C4ECD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FA7">
              <w:rPr>
                <w:rFonts w:ascii="Arial" w:hAnsi="Arial" w:cs="Arial"/>
                <w:sz w:val="20"/>
                <w:szCs w:val="20"/>
              </w:rPr>
            </w:r>
            <w:r w:rsidR="00604F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07" w:type="dxa"/>
            <w:gridSpan w:val="3"/>
            <w:shd w:val="clear" w:color="auto" w:fill="auto"/>
          </w:tcPr>
          <w:p w14:paraId="218CE735" w14:textId="57AB6F7F" w:rsidR="004C4ECD" w:rsidRPr="004A7500" w:rsidRDefault="004C4ECD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</w:p>
        </w:tc>
      </w:tr>
      <w:tr w:rsidR="004A7500" w:rsidRPr="004A7500" w14:paraId="1F61D098" w14:textId="77777777" w:rsidTr="00684C5E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3B20F41A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A75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500">
              <w:rPr>
                <w:rFonts w:ascii="Arial" w:hAnsi="Arial" w:cs="Arial"/>
                <w:sz w:val="20"/>
                <w:szCs w:val="20"/>
              </w:rPr>
            </w:r>
            <w:r w:rsidRPr="004A75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5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18BCD5C6" w14:textId="77777777" w:rsidR="004A7500" w:rsidRPr="004A7500" w:rsidRDefault="004A7500" w:rsidP="00BB24C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00" w:rsidRPr="004A7500" w14:paraId="0F82E96F" w14:textId="77777777" w:rsidTr="00684C5E">
        <w:tc>
          <w:tcPr>
            <w:tcW w:w="630" w:type="dxa"/>
            <w:shd w:val="clear" w:color="auto" w:fill="auto"/>
          </w:tcPr>
          <w:p w14:paraId="068C0B86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45A2BEEA" w14:textId="5D2B6CD5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in this proof of service are true and correct.</w:t>
            </w:r>
          </w:p>
        </w:tc>
      </w:tr>
      <w:tr w:rsidR="004A7500" w:rsidRPr="004A7500" w14:paraId="791FE913" w14:textId="77777777" w:rsidTr="00684C5E">
        <w:tc>
          <w:tcPr>
            <w:tcW w:w="10537" w:type="dxa"/>
            <w:gridSpan w:val="4"/>
            <w:shd w:val="clear" w:color="auto" w:fill="auto"/>
          </w:tcPr>
          <w:p w14:paraId="2C41F34F" w14:textId="77777777" w:rsidR="004A7500" w:rsidRPr="004A7500" w:rsidRDefault="004A7500" w:rsidP="004A750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D73C3" w14:textId="77777777" w:rsidR="004A7500" w:rsidRDefault="004A7500">
      <w:pPr>
        <w:pStyle w:val="BodyText"/>
        <w:tabs>
          <w:tab w:val="left" w:pos="880"/>
        </w:tabs>
        <w:kinsoku w:val="0"/>
        <w:overflowPunct w:val="0"/>
        <w:ind w:left="160"/>
        <w:rPr>
          <w:w w:val="105"/>
          <w:sz w:val="12"/>
          <w:szCs w:val="12"/>
        </w:rPr>
      </w:pPr>
    </w:p>
    <w:p w14:paraId="488EF567" w14:textId="77777777" w:rsidR="00050CB6" w:rsidRDefault="00050CB6" w:rsidP="00B57036">
      <w:pPr>
        <w:pStyle w:val="BodyText"/>
        <w:tabs>
          <w:tab w:val="left" w:pos="880"/>
        </w:tabs>
        <w:kinsoku w:val="0"/>
        <w:overflowPunct w:val="0"/>
        <w:ind w:left="160"/>
      </w:pPr>
    </w:p>
    <w:p w14:paraId="2F694A09" w14:textId="77777777" w:rsidR="00902D7A" w:rsidRDefault="00902D7A">
      <w:pPr>
        <w:pStyle w:val="BodyText"/>
        <w:kinsoku w:val="0"/>
        <w:overflowPunct w:val="0"/>
        <w:spacing w:before="79"/>
        <w:ind w:left="880"/>
      </w:pPr>
    </w:p>
    <w:tbl>
      <w:tblPr>
        <w:tblW w:w="0" w:type="auto"/>
        <w:tblInd w:w="9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2783"/>
        <w:gridCol w:w="1080"/>
        <w:gridCol w:w="4777"/>
      </w:tblGrid>
      <w:tr w:rsidR="00902D7A" w:rsidRPr="00EE0FD4" w14:paraId="5294372B" w14:textId="77777777" w:rsidTr="007F71AF">
        <w:trPr>
          <w:trHeight w:hRule="exact" w:val="245"/>
        </w:trPr>
        <w:tc>
          <w:tcPr>
            <w:tcW w:w="1177" w:type="dxa"/>
            <w:shd w:val="clear" w:color="auto" w:fill="auto"/>
          </w:tcPr>
          <w:p w14:paraId="7549F809" w14:textId="77777777" w:rsidR="00902D7A" w:rsidRPr="00B103AF" w:rsidRDefault="00902D7A" w:rsidP="00E207EB">
            <w:pPr>
              <w:pStyle w:val="BodyText"/>
              <w:kinsoku w:val="0"/>
              <w:overflowPunct w:val="0"/>
              <w:spacing w:before="60"/>
              <w:ind w:left="0"/>
            </w:pPr>
            <w:r w:rsidRPr="00B103AF">
              <w:t>Executed</w:t>
            </w:r>
            <w:r w:rsidRPr="00B103AF">
              <w:rPr>
                <w:spacing w:val="-9"/>
              </w:rPr>
              <w:t xml:space="preserve"> </w:t>
            </w:r>
            <w:r w:rsidRPr="00B103AF">
              <w:t>on</w:t>
            </w:r>
          </w:p>
        </w:tc>
        <w:bookmarkStart w:id="25" w:name="Text15"/>
        <w:tc>
          <w:tcPr>
            <w:tcW w:w="2783" w:type="dxa"/>
            <w:tcBorders>
              <w:bottom w:val="single" w:sz="8" w:space="0" w:color="auto"/>
            </w:tcBorders>
            <w:shd w:val="clear" w:color="auto" w:fill="auto"/>
          </w:tcPr>
          <w:p w14:paraId="31BD5706" w14:textId="77777777" w:rsidR="00902D7A" w:rsidRPr="00EE0FD4" w:rsidRDefault="00E3096F" w:rsidP="00E207EB">
            <w:pPr>
              <w:pStyle w:val="BodyText"/>
              <w:kinsoku w:val="0"/>
              <w:overflowPunct w:val="0"/>
              <w:spacing w:before="60"/>
              <w:ind w:left="0"/>
            </w:pPr>
            <w:r w:rsidRPr="00EE0FD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0FD4">
              <w:instrText xml:space="preserve"> FORMTEXT </w:instrText>
            </w:r>
            <w:r w:rsidRPr="00EE0FD4">
              <w:fldChar w:fldCharType="separate"/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fldChar w:fldCharType="end"/>
            </w:r>
            <w:bookmarkEnd w:id="25"/>
          </w:p>
        </w:tc>
        <w:tc>
          <w:tcPr>
            <w:tcW w:w="1080" w:type="dxa"/>
            <w:shd w:val="clear" w:color="auto" w:fill="auto"/>
          </w:tcPr>
          <w:p w14:paraId="47C04E6E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bookmarkStart w:id="26" w:name="Text16"/>
        <w:tc>
          <w:tcPr>
            <w:tcW w:w="4777" w:type="dxa"/>
            <w:tcBorders>
              <w:bottom w:val="single" w:sz="8" w:space="0" w:color="auto"/>
            </w:tcBorders>
            <w:shd w:val="clear" w:color="auto" w:fill="auto"/>
          </w:tcPr>
          <w:p w14:paraId="378DB637" w14:textId="77777777" w:rsidR="00902D7A" w:rsidRPr="00EE0FD4" w:rsidRDefault="00E3096F" w:rsidP="00E207EB">
            <w:pPr>
              <w:pStyle w:val="BodyText"/>
              <w:kinsoku w:val="0"/>
              <w:overflowPunct w:val="0"/>
              <w:spacing w:before="60"/>
              <w:ind w:left="0"/>
            </w:pPr>
            <w:r w:rsidRPr="00EE0FD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0FD4">
              <w:instrText xml:space="preserve"> FORMTEXT </w:instrText>
            </w:r>
            <w:r w:rsidRPr="00EE0FD4">
              <w:fldChar w:fldCharType="separate"/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fldChar w:fldCharType="end"/>
            </w:r>
            <w:bookmarkEnd w:id="26"/>
          </w:p>
        </w:tc>
      </w:tr>
      <w:tr w:rsidR="00902D7A" w:rsidRPr="00EE0FD4" w14:paraId="2604B4BD" w14:textId="77777777" w:rsidTr="007F71AF">
        <w:trPr>
          <w:trHeight w:hRule="exact" w:val="216"/>
        </w:trPr>
        <w:tc>
          <w:tcPr>
            <w:tcW w:w="1177" w:type="dxa"/>
            <w:shd w:val="clear" w:color="auto" w:fill="auto"/>
          </w:tcPr>
          <w:p w14:paraId="1B1548A3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2783" w:type="dxa"/>
            <w:tcBorders>
              <w:top w:val="single" w:sz="8" w:space="0" w:color="auto"/>
            </w:tcBorders>
            <w:shd w:val="clear" w:color="auto" w:fill="auto"/>
          </w:tcPr>
          <w:p w14:paraId="1A904ACB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jc w:val="center"/>
            </w:pPr>
            <w:r w:rsidRPr="00EE0FD4">
              <w:t>(Date)</w:t>
            </w:r>
          </w:p>
        </w:tc>
        <w:tc>
          <w:tcPr>
            <w:tcW w:w="1080" w:type="dxa"/>
            <w:shd w:val="clear" w:color="auto" w:fill="auto"/>
          </w:tcPr>
          <w:p w14:paraId="2C91FC5A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4777" w:type="dxa"/>
            <w:tcBorders>
              <w:top w:val="single" w:sz="8" w:space="0" w:color="auto"/>
            </w:tcBorders>
            <w:shd w:val="clear" w:color="auto" w:fill="auto"/>
          </w:tcPr>
          <w:p w14:paraId="778AE1C8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</w:pPr>
            <w:r w:rsidRPr="00EE0FD4">
              <w:t>(Typed Name and Signature)</w:t>
            </w:r>
          </w:p>
        </w:tc>
      </w:tr>
      <w:tr w:rsidR="00902D7A" w:rsidRPr="00EE0FD4" w14:paraId="3ECFF615" w14:textId="77777777" w:rsidTr="007F71AF">
        <w:tc>
          <w:tcPr>
            <w:tcW w:w="1177" w:type="dxa"/>
            <w:shd w:val="clear" w:color="auto" w:fill="auto"/>
          </w:tcPr>
          <w:p w14:paraId="1D966C89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2783" w:type="dxa"/>
            <w:shd w:val="clear" w:color="auto" w:fill="auto"/>
          </w:tcPr>
          <w:p w14:paraId="2ECE8E40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4533F5DB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4777" w:type="dxa"/>
            <w:shd w:val="clear" w:color="auto" w:fill="auto"/>
          </w:tcPr>
          <w:p w14:paraId="756BACC5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</w:tr>
      <w:tr w:rsidR="00902D7A" w:rsidRPr="00EE0FD4" w14:paraId="66705659" w14:textId="77777777" w:rsidTr="007F71AF">
        <w:trPr>
          <w:trHeight w:hRule="exact" w:val="245"/>
        </w:trPr>
        <w:tc>
          <w:tcPr>
            <w:tcW w:w="1177" w:type="dxa"/>
            <w:shd w:val="clear" w:color="auto" w:fill="auto"/>
          </w:tcPr>
          <w:p w14:paraId="4B20487D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2783" w:type="dxa"/>
            <w:shd w:val="clear" w:color="auto" w:fill="auto"/>
          </w:tcPr>
          <w:p w14:paraId="3089BA7A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2EC3B6B5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bookmarkStart w:id="27" w:name="Text17"/>
        <w:tc>
          <w:tcPr>
            <w:tcW w:w="4777" w:type="dxa"/>
            <w:tcBorders>
              <w:bottom w:val="single" w:sz="8" w:space="0" w:color="auto"/>
            </w:tcBorders>
            <w:shd w:val="clear" w:color="auto" w:fill="auto"/>
          </w:tcPr>
          <w:p w14:paraId="2545162C" w14:textId="77777777" w:rsidR="00902D7A" w:rsidRPr="00EE0FD4" w:rsidRDefault="00E3096F" w:rsidP="00E207EB">
            <w:pPr>
              <w:pStyle w:val="BodyText"/>
              <w:kinsoku w:val="0"/>
              <w:overflowPunct w:val="0"/>
              <w:spacing w:before="60"/>
              <w:ind w:left="0"/>
            </w:pPr>
            <w:r w:rsidRPr="00EE0FD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FD4">
              <w:instrText xml:space="preserve"> FORMTEXT </w:instrText>
            </w:r>
            <w:r w:rsidRPr="00EE0FD4">
              <w:fldChar w:fldCharType="separate"/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fldChar w:fldCharType="end"/>
            </w:r>
            <w:bookmarkEnd w:id="27"/>
          </w:p>
        </w:tc>
      </w:tr>
      <w:tr w:rsidR="00902D7A" w:rsidRPr="00EE0FD4" w14:paraId="2071FD0C" w14:textId="77777777" w:rsidTr="007F71AF">
        <w:trPr>
          <w:trHeight w:hRule="exact" w:val="216"/>
        </w:trPr>
        <w:tc>
          <w:tcPr>
            <w:tcW w:w="1177" w:type="dxa"/>
            <w:shd w:val="clear" w:color="auto" w:fill="auto"/>
          </w:tcPr>
          <w:p w14:paraId="7EAD6F4B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2783" w:type="dxa"/>
            <w:shd w:val="clear" w:color="auto" w:fill="auto"/>
          </w:tcPr>
          <w:p w14:paraId="5E937DB7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5B4ABDDB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4777" w:type="dxa"/>
            <w:tcBorders>
              <w:top w:val="single" w:sz="8" w:space="0" w:color="auto"/>
            </w:tcBorders>
            <w:shd w:val="clear" w:color="auto" w:fill="auto"/>
          </w:tcPr>
          <w:p w14:paraId="5D62555F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</w:pPr>
            <w:r w:rsidRPr="00EE0FD4">
              <w:t>(Address)</w:t>
            </w:r>
          </w:p>
        </w:tc>
      </w:tr>
      <w:tr w:rsidR="00902D7A" w:rsidRPr="00EE0FD4" w14:paraId="100BE838" w14:textId="77777777" w:rsidTr="007F71AF">
        <w:tc>
          <w:tcPr>
            <w:tcW w:w="1177" w:type="dxa"/>
            <w:shd w:val="clear" w:color="auto" w:fill="auto"/>
          </w:tcPr>
          <w:p w14:paraId="50057F8A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2783" w:type="dxa"/>
            <w:shd w:val="clear" w:color="auto" w:fill="auto"/>
          </w:tcPr>
          <w:p w14:paraId="7DFAA43A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137B2FC5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4777" w:type="dxa"/>
            <w:shd w:val="clear" w:color="auto" w:fill="auto"/>
          </w:tcPr>
          <w:p w14:paraId="77E46537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</w:tr>
      <w:tr w:rsidR="00902D7A" w:rsidRPr="00EE0FD4" w14:paraId="3D1C47F5" w14:textId="77777777" w:rsidTr="007F71AF">
        <w:trPr>
          <w:trHeight w:hRule="exact" w:val="245"/>
        </w:trPr>
        <w:tc>
          <w:tcPr>
            <w:tcW w:w="1177" w:type="dxa"/>
            <w:shd w:val="clear" w:color="auto" w:fill="auto"/>
          </w:tcPr>
          <w:p w14:paraId="33D85BED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2783" w:type="dxa"/>
            <w:shd w:val="clear" w:color="auto" w:fill="auto"/>
          </w:tcPr>
          <w:p w14:paraId="0E4B53B0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7AD65070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bookmarkStart w:id="28" w:name="Text18"/>
        <w:tc>
          <w:tcPr>
            <w:tcW w:w="4777" w:type="dxa"/>
            <w:tcBorders>
              <w:bottom w:val="single" w:sz="8" w:space="0" w:color="auto"/>
            </w:tcBorders>
            <w:shd w:val="clear" w:color="auto" w:fill="auto"/>
          </w:tcPr>
          <w:p w14:paraId="0AD8E029" w14:textId="77777777" w:rsidR="00902D7A" w:rsidRPr="00EE0FD4" w:rsidRDefault="00E3096F" w:rsidP="00E207EB">
            <w:pPr>
              <w:pStyle w:val="BodyText"/>
              <w:kinsoku w:val="0"/>
              <w:overflowPunct w:val="0"/>
              <w:spacing w:before="60"/>
              <w:ind w:left="0"/>
            </w:pPr>
            <w:r w:rsidRPr="00EE0FD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0FD4">
              <w:instrText xml:space="preserve"> FORMTEXT </w:instrText>
            </w:r>
            <w:r w:rsidRPr="00EE0FD4">
              <w:fldChar w:fldCharType="separate"/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rPr>
                <w:noProof/>
              </w:rPr>
              <w:t> </w:t>
            </w:r>
            <w:r w:rsidRPr="00EE0FD4">
              <w:fldChar w:fldCharType="end"/>
            </w:r>
            <w:bookmarkEnd w:id="28"/>
          </w:p>
        </w:tc>
      </w:tr>
      <w:tr w:rsidR="00902D7A" w:rsidRPr="00EE0FD4" w14:paraId="6E4381A4" w14:textId="77777777" w:rsidTr="007F71AF">
        <w:trPr>
          <w:trHeight w:hRule="exact" w:val="216"/>
        </w:trPr>
        <w:tc>
          <w:tcPr>
            <w:tcW w:w="1177" w:type="dxa"/>
            <w:shd w:val="clear" w:color="auto" w:fill="auto"/>
          </w:tcPr>
          <w:p w14:paraId="01014B4A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2783" w:type="dxa"/>
            <w:shd w:val="clear" w:color="auto" w:fill="auto"/>
          </w:tcPr>
          <w:p w14:paraId="29B1FBB9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2C12B7A2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  <w:rPr>
                <w:sz w:val="15"/>
                <w:szCs w:val="15"/>
              </w:rPr>
            </w:pPr>
          </w:p>
        </w:tc>
        <w:tc>
          <w:tcPr>
            <w:tcW w:w="4777" w:type="dxa"/>
            <w:tcBorders>
              <w:top w:val="single" w:sz="8" w:space="0" w:color="auto"/>
            </w:tcBorders>
            <w:shd w:val="clear" w:color="auto" w:fill="auto"/>
          </w:tcPr>
          <w:p w14:paraId="651B9582" w14:textId="77777777" w:rsidR="00902D7A" w:rsidRPr="00EE0FD4" w:rsidRDefault="00902D7A" w:rsidP="00EE0FD4">
            <w:pPr>
              <w:pStyle w:val="BodyText"/>
              <w:kinsoku w:val="0"/>
              <w:overflowPunct w:val="0"/>
              <w:spacing w:before="11"/>
              <w:ind w:left="0"/>
            </w:pPr>
            <w:r w:rsidRPr="00EE0FD4">
              <w:t>(City, State, ZIP Code)</w:t>
            </w:r>
          </w:p>
        </w:tc>
      </w:tr>
    </w:tbl>
    <w:p w14:paraId="542FC40E" w14:textId="77777777" w:rsidR="00B57036" w:rsidRDefault="00B57036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14:paraId="47812FC4" w14:textId="77777777" w:rsidR="00050CB6" w:rsidRDefault="00050CB6">
      <w:pPr>
        <w:pStyle w:val="BodyText"/>
        <w:kinsoku w:val="0"/>
        <w:overflowPunct w:val="0"/>
        <w:spacing w:line="20" w:lineRule="atLeast"/>
        <w:ind w:left="5911"/>
        <w:rPr>
          <w:sz w:val="2"/>
          <w:szCs w:val="2"/>
        </w:rPr>
      </w:pPr>
    </w:p>
    <w:sectPr w:rsidR="00050CB6">
      <w:footerReference w:type="default" r:id="rId10"/>
      <w:pgSz w:w="12240" w:h="15840"/>
      <w:pgMar w:top="300" w:right="600" w:bottom="0" w:left="560" w:header="720" w:footer="720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21F9" w14:textId="77777777" w:rsidR="00403438" w:rsidRDefault="00403438" w:rsidP="00403438">
      <w:r>
        <w:separator/>
      </w:r>
    </w:p>
  </w:endnote>
  <w:endnote w:type="continuationSeparator" w:id="0">
    <w:p w14:paraId="1D1A8C8F" w14:textId="77777777" w:rsidR="00403438" w:rsidRDefault="00403438" w:rsidP="0040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3EB6" w14:textId="25909CE2" w:rsidR="00A12213" w:rsidRDefault="00A12213" w:rsidP="00A12213">
    <w:pPr>
      <w:pStyle w:val="BodyText"/>
      <w:kinsoku w:val="0"/>
      <w:overflowPunct w:val="0"/>
      <w:spacing w:line="186" w:lineRule="exact"/>
      <w:ind w:left="115"/>
      <w:jc w:val="both"/>
    </w:pPr>
    <w:r>
      <w:rPr>
        <w:spacing w:val="-1"/>
        <w:w w:val="105"/>
        <w:position w:val="7"/>
        <w:sz w:val="9"/>
        <w:szCs w:val="9"/>
      </w:rPr>
      <w:t>1</w:t>
    </w:r>
    <w:r w:rsidRPr="00AB7030">
      <w:rPr>
        <w:spacing w:val="-10"/>
        <w:w w:val="105"/>
      </w:rPr>
      <w:t>LBR</w:t>
    </w:r>
    <w:r w:rsidRPr="00520C97">
      <w:rPr>
        <w:color w:val="FF0000"/>
        <w:spacing w:val="-10"/>
        <w:w w:val="105"/>
      </w:rPr>
      <w:t xml:space="preserve"> </w:t>
    </w:r>
    <w:r>
      <w:rPr>
        <w:w w:val="105"/>
      </w:rPr>
      <w:t>4001-2,</w:t>
    </w:r>
    <w:r>
      <w:rPr>
        <w:spacing w:val="-10"/>
        <w:w w:val="105"/>
      </w:rPr>
      <w:t xml:space="preserve"> </w:t>
    </w:r>
    <w:r>
      <w:rPr>
        <w:w w:val="105"/>
      </w:rPr>
      <w:t>printed</w:t>
    </w:r>
    <w:r>
      <w:rPr>
        <w:spacing w:val="-10"/>
        <w:w w:val="105"/>
      </w:rPr>
      <w:t xml:space="preserve"> </w:t>
    </w:r>
    <w:r>
      <w:rPr>
        <w:w w:val="105"/>
      </w:rPr>
      <w:t>on</w:t>
    </w:r>
    <w:r>
      <w:rPr>
        <w:spacing w:val="-10"/>
        <w:w w:val="105"/>
      </w:rPr>
      <w:t xml:space="preserve"> </w:t>
    </w:r>
    <w:r>
      <w:rPr>
        <w:w w:val="105"/>
      </w:rPr>
      <w:t>the</w:t>
    </w:r>
    <w:r>
      <w:rPr>
        <w:spacing w:val="-10"/>
        <w:w w:val="105"/>
      </w:rPr>
      <w:t xml:space="preserve"> </w:t>
    </w:r>
    <w:r w:rsidR="00611091">
      <w:rPr>
        <w:w w:val="105"/>
      </w:rPr>
      <w:t>following page</w:t>
    </w:r>
    <w:r>
      <w:rPr>
        <w:w w:val="105"/>
      </w:rPr>
      <w:t>,</w:t>
    </w:r>
    <w:r>
      <w:rPr>
        <w:spacing w:val="-10"/>
        <w:w w:val="105"/>
      </w:rPr>
      <w:t xml:space="preserve"> </w:t>
    </w:r>
    <w:r>
      <w:rPr>
        <w:w w:val="105"/>
      </w:rPr>
      <w:t>governs</w:t>
    </w:r>
    <w:r>
      <w:rPr>
        <w:spacing w:val="-10"/>
        <w:w w:val="105"/>
      </w:rPr>
      <w:t xml:space="preserve"> </w:t>
    </w:r>
    <w:r>
      <w:rPr>
        <w:w w:val="105"/>
      </w:rPr>
      <w:t>service</w:t>
    </w:r>
    <w:r>
      <w:rPr>
        <w:spacing w:val="-10"/>
        <w:w w:val="105"/>
      </w:rPr>
      <w:t xml:space="preserve"> </w:t>
    </w:r>
    <w:r>
      <w:rPr>
        <w:w w:val="105"/>
      </w:rPr>
      <w:t>of</w:t>
    </w:r>
    <w:r>
      <w:rPr>
        <w:spacing w:val="-10"/>
        <w:w w:val="105"/>
      </w:rPr>
      <w:t xml:space="preserve"> </w:t>
    </w:r>
    <w:r>
      <w:rPr>
        <w:w w:val="105"/>
      </w:rPr>
      <w:t>this</w:t>
    </w:r>
    <w:r>
      <w:rPr>
        <w:spacing w:val="-10"/>
        <w:w w:val="105"/>
      </w:rPr>
      <w:t xml:space="preserve"> </w:t>
    </w:r>
    <w:r>
      <w:rPr>
        <w:w w:val="105"/>
      </w:rPr>
      <w:t>notice.</w:t>
    </w:r>
  </w:p>
  <w:p w14:paraId="4AEA4BC0" w14:textId="4FE7A2BF" w:rsidR="00A12213" w:rsidRPr="00A12213" w:rsidRDefault="00A12213" w:rsidP="00A12213">
    <w:pPr>
      <w:pStyle w:val="BodyText"/>
      <w:kinsoku w:val="0"/>
      <w:overflowPunct w:val="0"/>
      <w:spacing w:line="186" w:lineRule="exact"/>
      <w:ind w:left="115"/>
      <w:jc w:val="both"/>
    </w:pPr>
    <w:r w:rsidRPr="00A12213">
      <w:rPr>
        <w:w w:val="105"/>
        <w:vertAlign w:val="superscript"/>
      </w:rPr>
      <w:t>2</w:t>
    </w:r>
    <w:r w:rsidRPr="00A12213">
      <w:rPr>
        <w:color w:val="000000"/>
      </w:rPr>
      <w:t xml:space="preserve">Depending on how you were served, you may have additional time for response. See FRBP 9006. </w:t>
    </w:r>
    <w:r w:rsidRPr="00A12213">
      <w:rPr>
        <w:spacing w:val="-1"/>
        <w:w w:val="105"/>
      </w:rPr>
      <w:t>Instructions</w:t>
    </w:r>
    <w:r w:rsidRPr="00A12213">
      <w:rPr>
        <w:spacing w:val="-19"/>
        <w:w w:val="105"/>
      </w:rPr>
      <w:t xml:space="preserve"> </w:t>
    </w:r>
    <w:r w:rsidRPr="00A12213">
      <w:rPr>
        <w:w w:val="105"/>
      </w:rPr>
      <w:t>for</w:t>
    </w:r>
    <w:r w:rsidRPr="00A12213">
      <w:rPr>
        <w:spacing w:val="-19"/>
        <w:w w:val="105"/>
      </w:rPr>
      <w:t xml:space="preserve"> </w:t>
    </w:r>
    <w:r w:rsidRPr="00A12213">
      <w:rPr>
        <w:w w:val="105"/>
      </w:rPr>
      <w:t>the</w:t>
    </w:r>
    <w:r w:rsidRPr="00A12213">
      <w:rPr>
        <w:spacing w:val="-20"/>
        <w:w w:val="105"/>
      </w:rPr>
      <w:t xml:space="preserve"> </w:t>
    </w:r>
    <w:r w:rsidRPr="00A12213">
      <w:rPr>
        <w:w w:val="105"/>
      </w:rPr>
      <w:t>Respondent</w:t>
    </w:r>
    <w:r w:rsidRPr="00A12213">
      <w:rPr>
        <w:spacing w:val="25"/>
        <w:w w:val="103"/>
      </w:rPr>
      <w:t xml:space="preserve"> </w:t>
    </w:r>
    <w:r w:rsidRPr="00A12213">
      <w:rPr>
        <w:w w:val="105"/>
      </w:rPr>
      <w:t>and</w:t>
    </w:r>
    <w:r w:rsidRPr="00A12213">
      <w:rPr>
        <w:spacing w:val="-9"/>
        <w:w w:val="105"/>
      </w:rPr>
      <w:t xml:space="preserve"> </w:t>
    </w:r>
    <w:r w:rsidRPr="00A12213">
      <w:rPr>
        <w:w w:val="105"/>
      </w:rPr>
      <w:t>the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date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of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service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of</w:t>
    </w:r>
    <w:r w:rsidRPr="00A12213">
      <w:rPr>
        <w:spacing w:val="-9"/>
        <w:w w:val="105"/>
      </w:rPr>
      <w:t xml:space="preserve"> </w:t>
    </w:r>
    <w:r w:rsidRPr="00A12213">
      <w:rPr>
        <w:w w:val="105"/>
      </w:rPr>
      <w:t>this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notice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indicated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in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the</w:t>
    </w:r>
    <w:r w:rsidRPr="00A12213">
      <w:rPr>
        <w:spacing w:val="-9"/>
        <w:w w:val="105"/>
      </w:rPr>
      <w:t xml:space="preserve"> </w:t>
    </w:r>
    <w:r w:rsidRPr="00A12213">
      <w:rPr>
        <w:w w:val="105"/>
      </w:rPr>
      <w:t>Certificate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of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Service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are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printed</w:t>
    </w:r>
    <w:r w:rsidRPr="00A12213">
      <w:rPr>
        <w:spacing w:val="-8"/>
        <w:w w:val="105"/>
      </w:rPr>
      <w:t xml:space="preserve"> </w:t>
    </w:r>
    <w:r w:rsidRPr="00A12213">
      <w:rPr>
        <w:w w:val="105"/>
      </w:rPr>
      <w:t>on</w:t>
    </w:r>
    <w:r w:rsidRPr="00A12213">
      <w:rPr>
        <w:spacing w:val="-9"/>
        <w:w w:val="105"/>
      </w:rPr>
      <w:t xml:space="preserve"> </w:t>
    </w:r>
    <w:r w:rsidRPr="00A12213">
      <w:rPr>
        <w:w w:val="105"/>
      </w:rPr>
      <w:t>the</w:t>
    </w:r>
    <w:r w:rsidRPr="00A12213">
      <w:rPr>
        <w:spacing w:val="-8"/>
        <w:w w:val="105"/>
      </w:rPr>
      <w:t xml:space="preserve"> </w:t>
    </w:r>
    <w:r w:rsidR="00611091">
      <w:rPr>
        <w:w w:val="105"/>
      </w:rPr>
      <w:t>following pages</w:t>
    </w:r>
    <w:r w:rsidRPr="00A12213">
      <w:rPr>
        <w:w w:val="105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762A" w14:textId="77777777" w:rsidR="00BD58D3" w:rsidRDefault="00BD58D3" w:rsidP="00BD58D3">
    <w:pPr>
      <w:pStyle w:val="BodyText"/>
      <w:kinsoku w:val="0"/>
      <w:overflowPunct w:val="0"/>
      <w:spacing w:before="90"/>
      <w:ind w:left="160"/>
    </w:pPr>
    <w:r>
      <w:rPr>
        <w:spacing w:val="-1"/>
        <w:position w:val="7"/>
        <w:sz w:val="9"/>
        <w:szCs w:val="9"/>
      </w:rPr>
      <w:t>3</w:t>
    </w:r>
    <w:r>
      <w:rPr>
        <w:spacing w:val="-1"/>
      </w:rPr>
      <w:t>This</w:t>
    </w:r>
    <w:r>
      <w:rPr>
        <w:spacing w:val="-5"/>
      </w:rPr>
      <w:t xml:space="preserve"> </w:t>
    </w:r>
    <w:r w:rsidRPr="00AB7030">
      <w:rPr>
        <w:b/>
        <w:spacing w:val="-4"/>
      </w:rPr>
      <w:t>Date of Service</w:t>
    </w:r>
    <w:r>
      <w:rPr>
        <w:spacing w:val="-4"/>
      </w:rPr>
      <w:t xml:space="preserve"> </w:t>
    </w:r>
    <w:r>
      <w:t>commences</w:t>
    </w:r>
    <w:r>
      <w:rPr>
        <w:spacing w:val="-4"/>
      </w:rPr>
      <w:t xml:space="preserve"> </w:t>
    </w:r>
    <w:r>
      <w:t>the</w:t>
    </w:r>
    <w:r>
      <w:rPr>
        <w:spacing w:val="-5"/>
      </w:rPr>
      <w:t xml:space="preserve"> </w:t>
    </w:r>
    <w:r>
      <w:t>time</w:t>
    </w:r>
    <w:r>
      <w:rPr>
        <w:spacing w:val="-4"/>
      </w:rPr>
      <w:t xml:space="preserve"> </w:t>
    </w:r>
    <w:r>
      <w:t>period</w:t>
    </w:r>
    <w:r>
      <w:rPr>
        <w:spacing w:val="-5"/>
      </w:rPr>
      <w:t xml:space="preserve"> </w:t>
    </w:r>
    <w:r>
      <w:t>for</w:t>
    </w:r>
    <w:r>
      <w:rPr>
        <w:spacing w:val="-4"/>
      </w:rPr>
      <w:t xml:space="preserve"> </w:t>
    </w:r>
    <w:r>
      <w:t>responding</w:t>
    </w:r>
    <w:r>
      <w:rPr>
        <w:spacing w:val="-4"/>
      </w:rPr>
      <w:t xml:space="preserve"> </w:t>
    </w:r>
    <w:r>
      <w:t>to</w:t>
    </w:r>
    <w:r>
      <w:rPr>
        <w:spacing w:val="-5"/>
      </w:rPr>
      <w:t xml:space="preserve"> </w:t>
    </w:r>
    <w:r>
      <w:t>Motion.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37B5" w14:textId="7459068E" w:rsidR="00BD58D3" w:rsidRPr="00BD58D3" w:rsidRDefault="00BD58D3" w:rsidP="00BD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D214" w14:textId="77777777" w:rsidR="00403438" w:rsidRDefault="00403438" w:rsidP="00403438">
      <w:r>
        <w:separator/>
      </w:r>
    </w:p>
  </w:footnote>
  <w:footnote w:type="continuationSeparator" w:id="0">
    <w:p w14:paraId="0AB3755D" w14:textId="77777777" w:rsidR="00403438" w:rsidRDefault="00403438" w:rsidP="0040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FABD" w14:textId="5CAD62B4" w:rsidR="00403438" w:rsidRDefault="00403438" w:rsidP="00403438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 w:rsidRPr="00D6127E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185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 w:rsidR="00604FA7">
      <w:rPr>
        <w:rFonts w:ascii="Arial" w:hAnsi="Arial" w:cs="Arial"/>
        <w:sz w:val="18"/>
        <w:szCs w:val="18"/>
      </w:rPr>
      <w:t>12</w:t>
    </w:r>
    <w:r w:rsidR="00675143">
      <w:rPr>
        <w:rFonts w:ascii="Arial" w:hAnsi="Arial" w:cs="Arial"/>
        <w:sz w:val="18"/>
        <w:szCs w:val="18"/>
      </w:rPr>
      <w:t>/01/23</w:t>
    </w:r>
    <w:r w:rsidRPr="00D6127E">
      <w:rPr>
        <w:rFonts w:ascii="Arial" w:hAnsi="Arial" w:cs="Arial"/>
        <w:sz w:val="18"/>
        <w:szCs w:val="18"/>
      </w:rPr>
      <w:t>]</w:t>
    </w:r>
  </w:p>
  <w:p w14:paraId="18FC9D6D" w14:textId="77777777" w:rsidR="00403438" w:rsidRPr="00403438" w:rsidRDefault="00403438" w:rsidP="00403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6006856"/>
    <w:lvl w:ilvl="0">
      <w:start w:val="1"/>
      <w:numFmt w:val="decimal"/>
      <w:lvlText w:val="%1."/>
      <w:lvlJc w:val="left"/>
      <w:pPr>
        <w:ind w:left="839" w:hanging="720"/>
      </w:pPr>
      <w:rPr>
        <w:rFonts w:ascii="Arial" w:hAnsi="Arial" w:cs="Arial"/>
        <w:b w:val="0"/>
        <w:bCs w:val="0"/>
        <w:color w:val="auto"/>
        <w:w w:val="103"/>
        <w:sz w:val="20"/>
        <w:szCs w:val="20"/>
      </w:rPr>
    </w:lvl>
    <w:lvl w:ilvl="1">
      <w:start w:val="1"/>
      <w:numFmt w:val="lowerLetter"/>
      <w:lvlText w:val="(%2)"/>
      <w:lvlJc w:val="left"/>
      <w:pPr>
        <w:ind w:left="1559" w:hanging="721"/>
      </w:pPr>
      <w:rPr>
        <w:rFonts w:ascii="Arial" w:hAnsi="Arial" w:cs="Arial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2613" w:hanging="721"/>
      </w:pPr>
    </w:lvl>
    <w:lvl w:ilvl="3">
      <w:numFmt w:val="bullet"/>
      <w:lvlText w:val="•"/>
      <w:lvlJc w:val="left"/>
      <w:pPr>
        <w:ind w:left="3666" w:hanging="721"/>
      </w:pPr>
    </w:lvl>
    <w:lvl w:ilvl="4">
      <w:numFmt w:val="bullet"/>
      <w:lvlText w:val="•"/>
      <w:lvlJc w:val="left"/>
      <w:pPr>
        <w:ind w:left="4720" w:hanging="721"/>
      </w:pPr>
    </w:lvl>
    <w:lvl w:ilvl="5">
      <w:numFmt w:val="bullet"/>
      <w:lvlText w:val="•"/>
      <w:lvlJc w:val="left"/>
      <w:pPr>
        <w:ind w:left="5773" w:hanging="721"/>
      </w:pPr>
    </w:lvl>
    <w:lvl w:ilvl="6">
      <w:numFmt w:val="bullet"/>
      <w:lvlText w:val="•"/>
      <w:lvlJc w:val="left"/>
      <w:pPr>
        <w:ind w:left="6826" w:hanging="721"/>
      </w:pPr>
    </w:lvl>
    <w:lvl w:ilvl="7">
      <w:numFmt w:val="bullet"/>
      <w:lvlText w:val="•"/>
      <w:lvlJc w:val="left"/>
      <w:pPr>
        <w:ind w:left="7880" w:hanging="721"/>
      </w:pPr>
    </w:lvl>
    <w:lvl w:ilvl="8">
      <w:numFmt w:val="bullet"/>
      <w:lvlText w:val="•"/>
      <w:lvlJc w:val="left"/>
      <w:pPr>
        <w:ind w:left="8933" w:hanging="721"/>
      </w:pPr>
    </w:lvl>
  </w:abstractNum>
  <w:abstractNum w:abstractNumId="1" w15:restartNumberingAfterBreak="0">
    <w:nsid w:val="00000403"/>
    <w:multiLevelType w:val="multilevel"/>
    <w:tmpl w:val="8E34F158"/>
    <w:lvl w:ilvl="0">
      <w:start w:val="1"/>
      <w:numFmt w:val="decimal"/>
      <w:lvlText w:val="%1."/>
      <w:lvlJc w:val="left"/>
      <w:pPr>
        <w:ind w:left="880" w:hanging="721"/>
      </w:pPr>
      <w:rPr>
        <w:rFonts w:ascii="Arial" w:hAnsi="Arial" w:cs="Arial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369" w:hanging="490"/>
      </w:pPr>
      <w:rPr>
        <w:rFonts w:ascii="Arial" w:hAnsi="Arial" w:cs="Arial"/>
        <w:b w:val="0"/>
        <w:bCs w:val="0"/>
        <w:w w:val="99"/>
        <w:sz w:val="16"/>
        <w:szCs w:val="16"/>
      </w:rPr>
    </w:lvl>
    <w:lvl w:ilvl="2">
      <w:numFmt w:val="bullet"/>
      <w:lvlText w:val="•"/>
      <w:lvlJc w:val="left"/>
      <w:pPr>
        <w:ind w:left="2448" w:hanging="490"/>
      </w:pPr>
    </w:lvl>
    <w:lvl w:ilvl="3">
      <w:numFmt w:val="bullet"/>
      <w:lvlText w:val="•"/>
      <w:lvlJc w:val="left"/>
      <w:pPr>
        <w:ind w:left="3527" w:hanging="490"/>
      </w:pPr>
    </w:lvl>
    <w:lvl w:ilvl="4">
      <w:numFmt w:val="bullet"/>
      <w:lvlText w:val="•"/>
      <w:lvlJc w:val="left"/>
      <w:pPr>
        <w:ind w:left="4606" w:hanging="490"/>
      </w:pPr>
    </w:lvl>
    <w:lvl w:ilvl="5">
      <w:numFmt w:val="bullet"/>
      <w:lvlText w:val="•"/>
      <w:lvlJc w:val="left"/>
      <w:pPr>
        <w:ind w:left="5685" w:hanging="490"/>
      </w:pPr>
    </w:lvl>
    <w:lvl w:ilvl="6">
      <w:numFmt w:val="bullet"/>
      <w:lvlText w:val="•"/>
      <w:lvlJc w:val="left"/>
      <w:pPr>
        <w:ind w:left="6764" w:hanging="490"/>
      </w:pPr>
    </w:lvl>
    <w:lvl w:ilvl="7">
      <w:numFmt w:val="bullet"/>
      <w:lvlText w:val="•"/>
      <w:lvlJc w:val="left"/>
      <w:pPr>
        <w:ind w:left="7843" w:hanging="490"/>
      </w:pPr>
    </w:lvl>
    <w:lvl w:ilvl="8">
      <w:numFmt w:val="bullet"/>
      <w:lvlText w:val="•"/>
      <w:lvlJc w:val="left"/>
      <w:pPr>
        <w:ind w:left="8922" w:hanging="490"/>
      </w:pPr>
    </w:lvl>
  </w:abstractNum>
  <w:num w:numId="1" w16cid:durableId="739836654">
    <w:abstractNumId w:val="1"/>
  </w:num>
  <w:num w:numId="2" w16cid:durableId="126499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12"/>
    <w:rsid w:val="000206E2"/>
    <w:rsid w:val="00020DCD"/>
    <w:rsid w:val="00034206"/>
    <w:rsid w:val="00044000"/>
    <w:rsid w:val="00050CB6"/>
    <w:rsid w:val="000652A2"/>
    <w:rsid w:val="000733A2"/>
    <w:rsid w:val="00095B25"/>
    <w:rsid w:val="000A1CFF"/>
    <w:rsid w:val="000A2D75"/>
    <w:rsid w:val="000C15F2"/>
    <w:rsid w:val="000D02DC"/>
    <w:rsid w:val="00124288"/>
    <w:rsid w:val="00132CA7"/>
    <w:rsid w:val="0015175F"/>
    <w:rsid w:val="00161F1A"/>
    <w:rsid w:val="00166105"/>
    <w:rsid w:val="001876FA"/>
    <w:rsid w:val="00187E31"/>
    <w:rsid w:val="001A2B94"/>
    <w:rsid w:val="001C777E"/>
    <w:rsid w:val="001D5591"/>
    <w:rsid w:val="001E3435"/>
    <w:rsid w:val="001E4EEA"/>
    <w:rsid w:val="001F31B3"/>
    <w:rsid w:val="00204950"/>
    <w:rsid w:val="002073F0"/>
    <w:rsid w:val="00214C27"/>
    <w:rsid w:val="00261871"/>
    <w:rsid w:val="002711F4"/>
    <w:rsid w:val="00271303"/>
    <w:rsid w:val="002752B8"/>
    <w:rsid w:val="002D350A"/>
    <w:rsid w:val="002D7FEA"/>
    <w:rsid w:val="002E19AC"/>
    <w:rsid w:val="003068BA"/>
    <w:rsid w:val="00325A00"/>
    <w:rsid w:val="00327DF7"/>
    <w:rsid w:val="00354882"/>
    <w:rsid w:val="00360460"/>
    <w:rsid w:val="003611B8"/>
    <w:rsid w:val="00365642"/>
    <w:rsid w:val="0037391B"/>
    <w:rsid w:val="00386B8E"/>
    <w:rsid w:val="003B1822"/>
    <w:rsid w:val="003E32A0"/>
    <w:rsid w:val="003F560E"/>
    <w:rsid w:val="00403438"/>
    <w:rsid w:val="00405C5D"/>
    <w:rsid w:val="00420017"/>
    <w:rsid w:val="00427B81"/>
    <w:rsid w:val="00446A0B"/>
    <w:rsid w:val="00447B23"/>
    <w:rsid w:val="00473400"/>
    <w:rsid w:val="0047458B"/>
    <w:rsid w:val="00494954"/>
    <w:rsid w:val="00495681"/>
    <w:rsid w:val="004A7500"/>
    <w:rsid w:val="004B2894"/>
    <w:rsid w:val="004C4ECD"/>
    <w:rsid w:val="004D5847"/>
    <w:rsid w:val="00501052"/>
    <w:rsid w:val="00520C97"/>
    <w:rsid w:val="00523D71"/>
    <w:rsid w:val="00547008"/>
    <w:rsid w:val="00594A75"/>
    <w:rsid w:val="005979AD"/>
    <w:rsid w:val="005A3218"/>
    <w:rsid w:val="005A3F80"/>
    <w:rsid w:val="005C6395"/>
    <w:rsid w:val="005D442A"/>
    <w:rsid w:val="005D4D8A"/>
    <w:rsid w:val="005E4C12"/>
    <w:rsid w:val="005F094D"/>
    <w:rsid w:val="005F4593"/>
    <w:rsid w:val="00604FA7"/>
    <w:rsid w:val="00605CBA"/>
    <w:rsid w:val="00611091"/>
    <w:rsid w:val="00620DE2"/>
    <w:rsid w:val="006423A4"/>
    <w:rsid w:val="00643C89"/>
    <w:rsid w:val="0065063B"/>
    <w:rsid w:val="006749E8"/>
    <w:rsid w:val="00675143"/>
    <w:rsid w:val="00681B4D"/>
    <w:rsid w:val="006825F8"/>
    <w:rsid w:val="00684C5E"/>
    <w:rsid w:val="0069492F"/>
    <w:rsid w:val="006D33EF"/>
    <w:rsid w:val="006D7F73"/>
    <w:rsid w:val="0072011E"/>
    <w:rsid w:val="00724EA7"/>
    <w:rsid w:val="00726C46"/>
    <w:rsid w:val="007370AF"/>
    <w:rsid w:val="0075047D"/>
    <w:rsid w:val="00751184"/>
    <w:rsid w:val="0075464B"/>
    <w:rsid w:val="00764943"/>
    <w:rsid w:val="00772541"/>
    <w:rsid w:val="0078230D"/>
    <w:rsid w:val="007F0A36"/>
    <w:rsid w:val="007F71AF"/>
    <w:rsid w:val="008033BD"/>
    <w:rsid w:val="00820FFC"/>
    <w:rsid w:val="0083459C"/>
    <w:rsid w:val="0083738D"/>
    <w:rsid w:val="00837D4D"/>
    <w:rsid w:val="0087769F"/>
    <w:rsid w:val="008B6325"/>
    <w:rsid w:val="008D7FC7"/>
    <w:rsid w:val="008F0309"/>
    <w:rsid w:val="008F366A"/>
    <w:rsid w:val="008F5FC5"/>
    <w:rsid w:val="00902D7A"/>
    <w:rsid w:val="009046D6"/>
    <w:rsid w:val="00913BE2"/>
    <w:rsid w:val="0092246E"/>
    <w:rsid w:val="00937214"/>
    <w:rsid w:val="00965B04"/>
    <w:rsid w:val="00982939"/>
    <w:rsid w:val="00985021"/>
    <w:rsid w:val="00992FA5"/>
    <w:rsid w:val="009B080C"/>
    <w:rsid w:val="009B3235"/>
    <w:rsid w:val="009B33D0"/>
    <w:rsid w:val="009C129C"/>
    <w:rsid w:val="009C6B36"/>
    <w:rsid w:val="009C6D07"/>
    <w:rsid w:val="009F277B"/>
    <w:rsid w:val="009F79B9"/>
    <w:rsid w:val="00A12213"/>
    <w:rsid w:val="00A24C54"/>
    <w:rsid w:val="00A53884"/>
    <w:rsid w:val="00A720E5"/>
    <w:rsid w:val="00A80A6A"/>
    <w:rsid w:val="00A8332A"/>
    <w:rsid w:val="00A85FA7"/>
    <w:rsid w:val="00AB039C"/>
    <w:rsid w:val="00AB7030"/>
    <w:rsid w:val="00AC1A0E"/>
    <w:rsid w:val="00B102C8"/>
    <w:rsid w:val="00B103AF"/>
    <w:rsid w:val="00B17175"/>
    <w:rsid w:val="00B2594F"/>
    <w:rsid w:val="00B34106"/>
    <w:rsid w:val="00B3441C"/>
    <w:rsid w:val="00B57036"/>
    <w:rsid w:val="00B82398"/>
    <w:rsid w:val="00B9088A"/>
    <w:rsid w:val="00B9402C"/>
    <w:rsid w:val="00BB1AC1"/>
    <w:rsid w:val="00BB24C1"/>
    <w:rsid w:val="00BD04CA"/>
    <w:rsid w:val="00BD58D3"/>
    <w:rsid w:val="00BE2751"/>
    <w:rsid w:val="00BF76D2"/>
    <w:rsid w:val="00C4280D"/>
    <w:rsid w:val="00C449D4"/>
    <w:rsid w:val="00C47867"/>
    <w:rsid w:val="00C73D50"/>
    <w:rsid w:val="00C93F5A"/>
    <w:rsid w:val="00C978E2"/>
    <w:rsid w:val="00C97CA0"/>
    <w:rsid w:val="00CA2FB5"/>
    <w:rsid w:val="00CE37F7"/>
    <w:rsid w:val="00CF5DE2"/>
    <w:rsid w:val="00D25B2A"/>
    <w:rsid w:val="00D45C42"/>
    <w:rsid w:val="00D50CD9"/>
    <w:rsid w:val="00D60B74"/>
    <w:rsid w:val="00D82380"/>
    <w:rsid w:val="00DA7F24"/>
    <w:rsid w:val="00E14F1C"/>
    <w:rsid w:val="00E207EB"/>
    <w:rsid w:val="00E25887"/>
    <w:rsid w:val="00E25ED9"/>
    <w:rsid w:val="00E3096F"/>
    <w:rsid w:val="00E3268D"/>
    <w:rsid w:val="00E42F58"/>
    <w:rsid w:val="00E81EB0"/>
    <w:rsid w:val="00EA354E"/>
    <w:rsid w:val="00EB1CF9"/>
    <w:rsid w:val="00EE0FD4"/>
    <w:rsid w:val="00EE4F08"/>
    <w:rsid w:val="00EF0252"/>
    <w:rsid w:val="00EF055F"/>
    <w:rsid w:val="00EF0CFF"/>
    <w:rsid w:val="00F15F45"/>
    <w:rsid w:val="00F41883"/>
    <w:rsid w:val="00F529F1"/>
    <w:rsid w:val="00F53198"/>
    <w:rsid w:val="00F77C65"/>
    <w:rsid w:val="00F91C91"/>
    <w:rsid w:val="00FB326E"/>
    <w:rsid w:val="00FC23C6"/>
    <w:rsid w:val="00FC7A26"/>
    <w:rsid w:val="00FD65EA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C1F79D"/>
  <w14:defaultImageDpi w14:val="0"/>
  <w15:chartTrackingRefBased/>
  <w15:docId w15:val="{BB800620-6583-4C25-AA35-1A27B136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674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39"/>
      <w:outlineLvl w:val="1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9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369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3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CSD1185Modified.wpd</vt:lpstr>
    </vt:vector>
  </TitlesOfParts>
  <Company>US Bankruptcy Court - Southern Ca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CSD1185Modified.wpd</dc:title>
  <dc:subject/>
  <dc:creator>egrover</dc:creator>
  <cp:keywords/>
  <cp:lastModifiedBy>Elizabeth Mayercin</cp:lastModifiedBy>
  <cp:revision>3</cp:revision>
  <cp:lastPrinted>2022-08-31T17:54:00Z</cp:lastPrinted>
  <dcterms:created xsi:type="dcterms:W3CDTF">2023-11-29T22:59:00Z</dcterms:created>
  <dcterms:modified xsi:type="dcterms:W3CDTF">2023-11-29T23:01:00Z</dcterms:modified>
</cp:coreProperties>
</file>