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2B6" w14:textId="77777777" w:rsidR="00B17B78" w:rsidRPr="00D62C2C" w:rsidRDefault="00B17B78">
      <w:pPr>
        <w:pStyle w:val="BodyText"/>
        <w:kinsoku w:val="0"/>
        <w:overflowPunct w:val="0"/>
        <w:spacing w:line="173" w:lineRule="exact"/>
        <w:ind w:left="120"/>
        <w:rPr>
          <w:sz w:val="16"/>
          <w:szCs w:val="16"/>
        </w:rPr>
      </w:pPr>
      <w:r w:rsidRPr="00D62C2C">
        <w:rPr>
          <w:sz w:val="16"/>
          <w:szCs w:val="16"/>
        </w:rPr>
        <w:t>Name,</w:t>
      </w:r>
      <w:r w:rsidRPr="00D62C2C">
        <w:rPr>
          <w:spacing w:val="-6"/>
          <w:sz w:val="16"/>
          <w:szCs w:val="16"/>
        </w:rPr>
        <w:t xml:space="preserve"> </w:t>
      </w:r>
      <w:r w:rsidRPr="00D62C2C">
        <w:rPr>
          <w:sz w:val="16"/>
          <w:szCs w:val="16"/>
        </w:rPr>
        <w:t>Address,</w:t>
      </w:r>
      <w:r w:rsidRPr="00D62C2C">
        <w:rPr>
          <w:spacing w:val="-5"/>
          <w:sz w:val="16"/>
          <w:szCs w:val="16"/>
        </w:rPr>
        <w:t xml:space="preserve"> </w:t>
      </w:r>
      <w:r w:rsidRPr="00D62C2C">
        <w:rPr>
          <w:sz w:val="16"/>
          <w:szCs w:val="16"/>
        </w:rPr>
        <w:t>Telephone</w:t>
      </w:r>
      <w:r w:rsidRPr="00D62C2C">
        <w:rPr>
          <w:spacing w:val="-5"/>
          <w:sz w:val="16"/>
          <w:szCs w:val="16"/>
        </w:rPr>
        <w:t xml:space="preserve"> </w:t>
      </w:r>
      <w:r w:rsidRPr="00D62C2C">
        <w:rPr>
          <w:sz w:val="16"/>
          <w:szCs w:val="16"/>
        </w:rPr>
        <w:t>No.</w:t>
      </w:r>
      <w:r w:rsidRPr="00D62C2C">
        <w:rPr>
          <w:spacing w:val="-6"/>
          <w:sz w:val="16"/>
          <w:szCs w:val="16"/>
        </w:rPr>
        <w:t xml:space="preserve"> </w:t>
      </w:r>
      <w:r w:rsidRPr="00D62C2C">
        <w:rPr>
          <w:sz w:val="16"/>
          <w:szCs w:val="16"/>
        </w:rPr>
        <w:t>&amp;</w:t>
      </w:r>
      <w:r w:rsidRPr="00D62C2C">
        <w:rPr>
          <w:spacing w:val="-5"/>
          <w:sz w:val="16"/>
          <w:szCs w:val="16"/>
        </w:rPr>
        <w:t xml:space="preserve"> </w:t>
      </w:r>
      <w:r w:rsidRPr="00D62C2C">
        <w:rPr>
          <w:sz w:val="16"/>
          <w:szCs w:val="16"/>
        </w:rPr>
        <w:t>I.D.</w:t>
      </w:r>
      <w:r w:rsidRPr="00D62C2C">
        <w:rPr>
          <w:spacing w:val="-5"/>
          <w:sz w:val="16"/>
          <w:szCs w:val="16"/>
        </w:rPr>
        <w:t xml:space="preserve"> </w:t>
      </w:r>
      <w:r w:rsidRPr="00D62C2C">
        <w:rPr>
          <w:sz w:val="16"/>
          <w:szCs w:val="16"/>
        </w:rPr>
        <w:t>No.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F24CF7" w:rsidRPr="002E372A" w14:paraId="6E5B6EAF" w14:textId="77777777" w:rsidTr="003A30AC">
        <w:trPr>
          <w:trHeight w:hRule="exact" w:val="1584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FE90BE" w14:textId="77777777" w:rsidR="00F24CF7" w:rsidRPr="002E372A" w:rsidRDefault="00F24CF7" w:rsidP="00F24CF7">
            <w:pPr>
              <w:rPr>
                <w:rFonts w:ascii="Arial" w:hAnsi="Arial" w:cs="Arial"/>
                <w:sz w:val="20"/>
                <w:szCs w:val="20"/>
              </w:rPr>
            </w:pPr>
            <w:r w:rsidRPr="002E372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7"/>
            <w:r w:rsidRPr="002E3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3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72A">
              <w:rPr>
                <w:rFonts w:ascii="Arial" w:hAnsi="Arial" w:cs="Arial"/>
                <w:sz w:val="20"/>
                <w:szCs w:val="20"/>
              </w:rPr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7038D95" w14:textId="77777777" w:rsidR="00F24CF7" w:rsidRPr="002E372A" w:rsidRDefault="00F24CF7" w:rsidP="00F24CF7"/>
        </w:tc>
      </w:tr>
      <w:tr w:rsidR="00F24CF7" w:rsidRPr="002E372A" w14:paraId="4099A42A" w14:textId="77777777" w:rsidTr="003A30AC">
        <w:trPr>
          <w:trHeight w:hRule="exact" w:val="720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4B21C72" w14:textId="77777777" w:rsidR="00F24CF7" w:rsidRPr="002E372A" w:rsidRDefault="00F24CF7" w:rsidP="00F24CF7">
            <w:pPr>
              <w:kinsoku w:val="0"/>
              <w:overflowPunct w:val="0"/>
              <w:spacing w:line="224" w:lineRule="exact"/>
              <w:ind w:right="7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72A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2E372A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2A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2E372A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2A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2E372A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2A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7FFA1867" w14:textId="77777777" w:rsidR="00F24CF7" w:rsidRPr="002E372A" w:rsidRDefault="00F24CF7" w:rsidP="00F24CF7">
            <w:pPr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72A">
              <w:rPr>
                <w:rFonts w:ascii="Arial" w:hAnsi="Arial" w:cs="Arial"/>
                <w:sz w:val="16"/>
                <w:szCs w:val="16"/>
              </w:rPr>
              <w:t>SOUTHERN</w:t>
            </w:r>
            <w:r w:rsidRPr="002E372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372A">
              <w:rPr>
                <w:rFonts w:ascii="Arial" w:hAnsi="Arial" w:cs="Arial"/>
                <w:sz w:val="16"/>
                <w:szCs w:val="16"/>
              </w:rPr>
              <w:t>DISTRICT</w:t>
            </w:r>
            <w:r w:rsidRPr="002E372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372A">
              <w:rPr>
                <w:rFonts w:ascii="Arial" w:hAnsi="Arial" w:cs="Arial"/>
                <w:sz w:val="16"/>
                <w:szCs w:val="16"/>
              </w:rPr>
              <w:t>OF</w:t>
            </w:r>
            <w:r w:rsidRPr="002E372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E372A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38872333" w14:textId="77777777" w:rsidR="00F24CF7" w:rsidRPr="002E372A" w:rsidRDefault="00D62C2C" w:rsidP="00D62C2C">
            <w:pPr>
              <w:kinsoku w:val="0"/>
              <w:overflowPunct w:val="0"/>
              <w:spacing w:line="176" w:lineRule="exact"/>
              <w:ind w:left="336"/>
            </w:pPr>
            <w:r w:rsidRPr="002E372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325</w:t>
            </w:r>
            <w:r w:rsidR="00F24CF7" w:rsidRPr="002E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West</w:t>
            </w:r>
            <w:r w:rsidR="00F24CF7" w:rsidRPr="002E372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F</w:t>
            </w:r>
            <w:r w:rsidR="00F24CF7" w:rsidRPr="002E372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Street,</w:t>
            </w:r>
            <w:r w:rsidR="00F24CF7" w:rsidRPr="002E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San</w:t>
            </w:r>
            <w:r w:rsidR="00F24CF7" w:rsidRPr="002E372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Diego,</w:t>
            </w:r>
            <w:r w:rsidR="00F24CF7" w:rsidRPr="002E372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California</w:t>
            </w:r>
            <w:r w:rsidR="00F24CF7" w:rsidRPr="002E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24CF7" w:rsidRPr="002E372A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35E3811" w14:textId="77777777" w:rsidR="00F24CF7" w:rsidRPr="002E372A" w:rsidRDefault="00F24CF7" w:rsidP="00F24CF7">
            <w:pPr>
              <w:kinsoku w:val="0"/>
              <w:overflowPunct w:val="0"/>
              <w:spacing w:line="176" w:lineRule="exact"/>
              <w:ind w:left="336"/>
            </w:pPr>
          </w:p>
        </w:tc>
      </w:tr>
      <w:tr w:rsidR="00F24CF7" w:rsidRPr="002E372A" w14:paraId="05AD9E1F" w14:textId="77777777" w:rsidTr="003A30AC">
        <w:trPr>
          <w:trHeight w:hRule="exact" w:val="864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346"/>
            </w:tblGrid>
            <w:tr w:rsidR="00F24CF7" w:rsidRPr="002E372A" w14:paraId="1612D523" w14:textId="77777777" w:rsidTr="002E372A">
              <w:trPr>
                <w:trHeight w:hRule="exact" w:val="792"/>
              </w:trPr>
              <w:tc>
                <w:tcPr>
                  <w:tcW w:w="5118" w:type="dxa"/>
                  <w:shd w:val="clear" w:color="auto" w:fill="auto"/>
                </w:tcPr>
                <w:p w14:paraId="613BBDBE" w14:textId="77777777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2E372A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Pr="002E372A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2E372A">
                    <w:rPr>
                      <w:rFonts w:ascii="Arial" w:hAnsi="Arial" w:cs="Arial"/>
                      <w:sz w:val="16"/>
                      <w:szCs w:val="16"/>
                    </w:rPr>
                    <w:t>Re</w:t>
                  </w:r>
                  <w:r w:rsidRPr="002E372A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bookmarkStart w:id="1" w:name="Text2"/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4BEAFDBC" w14:textId="77777777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1114FBBA" w14:textId="77777777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6D09CDA8" w14:textId="77777777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2C23A3FD" w14:textId="77777777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6E56E16C" w14:textId="597F7CF0" w:rsidR="00F24CF7" w:rsidRPr="002E372A" w:rsidRDefault="00F24CF7" w:rsidP="002E372A">
                  <w:pPr>
                    <w:kinsoku w:val="0"/>
                    <w:overflowPunct w:val="0"/>
                    <w:spacing w:before="7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372A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Debtor</w:t>
                  </w:r>
                  <w:r w:rsidR="008E39FB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6B875E94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3443CD1" w14:textId="77777777" w:rsidR="00F24CF7" w:rsidRPr="002E372A" w:rsidRDefault="00F24CF7" w:rsidP="00F24CF7">
            <w:pPr>
              <w:kinsoku w:val="0"/>
              <w:overflowPunct w:val="0"/>
              <w:spacing w:before="2"/>
              <w:rPr>
                <w:rFonts w:ascii="Courier New" w:hAnsi="Courier New" w:cs="Courier New"/>
                <w:sz w:val="18"/>
                <w:szCs w:val="18"/>
              </w:rPr>
            </w:pPr>
          </w:p>
          <w:p w14:paraId="2BDDEAE1" w14:textId="77777777" w:rsidR="00F24CF7" w:rsidRPr="002E372A" w:rsidRDefault="00F24CF7" w:rsidP="00F24CF7">
            <w:pPr>
              <w:kinsoku w:val="0"/>
              <w:overflowPunct w:val="0"/>
              <w:ind w:right="765"/>
              <w:jc w:val="right"/>
            </w:pP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B88821E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EF4A492" w14:textId="77777777" w:rsidR="00F24CF7" w:rsidRPr="002E372A" w:rsidRDefault="00F24CF7" w:rsidP="00F24CF7">
            <w:pPr>
              <w:kinsoku w:val="0"/>
              <w:overflowPunct w:val="0"/>
              <w:spacing w:before="11"/>
              <w:rPr>
                <w:rFonts w:ascii="Courier New" w:hAnsi="Courier New" w:cs="Courier New"/>
                <w:sz w:val="21"/>
                <w:szCs w:val="21"/>
              </w:rPr>
            </w:pPr>
          </w:p>
          <w:p w14:paraId="4A5A4FA1" w14:textId="77777777" w:rsidR="00F24CF7" w:rsidRPr="002E372A" w:rsidRDefault="00F24CF7" w:rsidP="00F24CF7">
            <w:pPr>
              <w:kinsoku w:val="0"/>
              <w:overflowPunct w:val="0"/>
              <w:ind w:left="214"/>
            </w:pPr>
            <w:r w:rsidRPr="002E372A">
              <w:rPr>
                <w:rFonts w:ascii="Arial" w:hAnsi="Arial" w:cs="Arial"/>
                <w:sz w:val="16"/>
                <w:szCs w:val="16"/>
              </w:rPr>
              <w:t>BANKRUPTCY</w:t>
            </w:r>
            <w:r w:rsidRPr="002E372A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2E372A">
              <w:rPr>
                <w:rFonts w:ascii="Arial" w:hAnsi="Arial" w:cs="Arial"/>
                <w:sz w:val="16"/>
                <w:szCs w:val="16"/>
              </w:rPr>
              <w:t>NO.</w:t>
            </w:r>
            <w:r w:rsidRPr="002E37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5"/>
            <w:r w:rsidRPr="002E3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3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72A">
              <w:rPr>
                <w:rFonts w:ascii="Arial" w:hAnsi="Arial" w:cs="Arial"/>
                <w:sz w:val="20"/>
                <w:szCs w:val="20"/>
              </w:rPr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24CF7" w:rsidRPr="002E372A" w14:paraId="4BB23AA9" w14:textId="77777777" w:rsidTr="003A30AC">
        <w:trPr>
          <w:trHeight w:hRule="exact" w:val="864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6558" w:type="dxa"/>
              <w:tblBorders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440"/>
            </w:tblGrid>
            <w:tr w:rsidR="00F24CF7" w:rsidRPr="002E372A" w14:paraId="40657680" w14:textId="77777777" w:rsidTr="002E372A">
              <w:trPr>
                <w:trHeight w:hRule="exact" w:val="864"/>
              </w:trPr>
              <w:tc>
                <w:tcPr>
                  <w:tcW w:w="5118" w:type="dxa"/>
                  <w:shd w:val="clear" w:color="auto" w:fill="auto"/>
                </w:tcPr>
                <w:bookmarkStart w:id="3" w:name="Text3"/>
                <w:p w14:paraId="7097BB70" w14:textId="77777777" w:rsidR="00F24CF7" w:rsidRPr="002E372A" w:rsidRDefault="00F24CF7" w:rsidP="002E372A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40" w:type="dxa"/>
                  <w:shd w:val="clear" w:color="auto" w:fill="auto"/>
                </w:tcPr>
                <w:p w14:paraId="07FEB007" w14:textId="77777777" w:rsidR="00F24CF7" w:rsidRPr="002E372A" w:rsidRDefault="00F24CF7" w:rsidP="002E372A">
                  <w:pPr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50B3A53A" w14:textId="77777777" w:rsidR="00F24CF7" w:rsidRPr="002E372A" w:rsidRDefault="00F24CF7" w:rsidP="002E372A">
                  <w:pPr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16D6941D" w14:textId="77777777" w:rsidR="00F24CF7" w:rsidRPr="002E372A" w:rsidRDefault="00F24CF7" w:rsidP="002E372A">
                  <w:pPr>
                    <w:kinsoku w:val="0"/>
                    <w:overflowPunct w:val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40FCE18B" w14:textId="77777777" w:rsidR="00F24CF7" w:rsidRPr="002E372A" w:rsidRDefault="00F24CF7" w:rsidP="002E372A">
                  <w:pPr>
                    <w:kinsoku w:val="0"/>
                    <w:overflowPunct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372A">
                    <w:rPr>
                      <w:rFonts w:ascii="Arial" w:hAnsi="Arial" w:cs="Arial"/>
                      <w:sz w:val="16"/>
                      <w:szCs w:val="16"/>
                    </w:rPr>
                    <w:t>Moving</w:t>
                  </w:r>
                  <w:r w:rsidRPr="002E372A">
                    <w:rPr>
                      <w:rFonts w:ascii="Arial" w:hAnsi="Arial" w:cs="Arial"/>
                      <w:spacing w:val="-11"/>
                      <w:sz w:val="16"/>
                      <w:szCs w:val="16"/>
                    </w:rPr>
                    <w:t xml:space="preserve"> </w:t>
                  </w:r>
                  <w:r w:rsidRPr="002E372A">
                    <w:rPr>
                      <w:rFonts w:ascii="Arial" w:hAnsi="Arial" w:cs="Arial"/>
                      <w:sz w:val="16"/>
                      <w:szCs w:val="16"/>
                    </w:rPr>
                    <w:t>Party</w:t>
                  </w:r>
                </w:p>
              </w:tc>
            </w:tr>
          </w:tbl>
          <w:p w14:paraId="0F7FE0A6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7D9F31B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F50327E" w14:textId="77777777" w:rsidR="00F24CF7" w:rsidRPr="002E372A" w:rsidRDefault="00F24CF7" w:rsidP="00F24CF7">
            <w:pPr>
              <w:kinsoku w:val="0"/>
              <w:overflowPunct w:val="0"/>
              <w:spacing w:before="109"/>
              <w:ind w:right="285"/>
              <w:jc w:val="right"/>
            </w:pP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2ADE3E5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40C6CAE" w14:textId="77777777" w:rsidR="00F24CF7" w:rsidRPr="002E372A" w:rsidRDefault="00F24CF7" w:rsidP="00715CAF">
            <w:pPr>
              <w:kinsoku w:val="0"/>
              <w:overflowPunct w:val="0"/>
              <w:spacing w:before="115"/>
              <w:ind w:left="214"/>
            </w:pPr>
            <w:r w:rsidRPr="002E372A">
              <w:rPr>
                <w:rFonts w:ascii="Arial" w:hAnsi="Arial" w:cs="Arial"/>
                <w:sz w:val="16"/>
                <w:szCs w:val="16"/>
              </w:rPr>
              <w:t>RS</w:t>
            </w:r>
            <w:r w:rsidRPr="002E372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E372A">
              <w:rPr>
                <w:rFonts w:ascii="Arial" w:hAnsi="Arial" w:cs="Arial"/>
                <w:sz w:val="16"/>
                <w:szCs w:val="16"/>
              </w:rPr>
              <w:t>NO</w:t>
            </w:r>
            <w:r w:rsidR="00715CAF" w:rsidRPr="002E372A">
              <w:rPr>
                <w:rFonts w:ascii="Arial" w:hAnsi="Arial" w:cs="Arial"/>
                <w:sz w:val="16"/>
                <w:szCs w:val="16"/>
              </w:rPr>
              <w:t>.</w:t>
            </w:r>
            <w:r w:rsidR="00715CAF" w:rsidRPr="002E37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6"/>
            <w:r w:rsidRPr="002E3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37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72A">
              <w:rPr>
                <w:rFonts w:ascii="Arial" w:hAnsi="Arial" w:cs="Arial"/>
                <w:sz w:val="20"/>
                <w:szCs w:val="20"/>
              </w:rPr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24CF7" w:rsidRPr="002E372A" w14:paraId="1AB247E8" w14:textId="77777777" w:rsidTr="003A30AC">
        <w:trPr>
          <w:trHeight w:hRule="exact" w:val="792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tbl>
            <w:tblPr>
              <w:tblW w:w="6558" w:type="dxa"/>
              <w:tblBorders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440"/>
            </w:tblGrid>
            <w:tr w:rsidR="00F24CF7" w:rsidRPr="002E372A" w14:paraId="2C900EDF" w14:textId="77777777" w:rsidTr="002E372A">
              <w:trPr>
                <w:trHeight w:hRule="exact" w:val="864"/>
              </w:trPr>
              <w:tc>
                <w:tcPr>
                  <w:tcW w:w="5118" w:type="dxa"/>
                  <w:shd w:val="clear" w:color="auto" w:fill="auto"/>
                </w:tcPr>
                <w:bookmarkStart w:id="5" w:name="Text4"/>
                <w:p w14:paraId="0F814202" w14:textId="77777777" w:rsidR="00F24CF7" w:rsidRPr="002E372A" w:rsidRDefault="00F24CF7" w:rsidP="00F24C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E372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CE0DAE" w14:textId="77777777" w:rsidR="00F24CF7" w:rsidRPr="002E372A" w:rsidRDefault="00F24CF7" w:rsidP="00F24CF7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37EFCCF0" w14:textId="77777777" w:rsidR="00F24CF7" w:rsidRPr="002E372A" w:rsidRDefault="00F24CF7" w:rsidP="00F24CF7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0595EF6E" w14:textId="77777777" w:rsidR="00F24CF7" w:rsidRPr="002E372A" w:rsidRDefault="00F24CF7" w:rsidP="00F24CF7">
                  <w:pPr>
                    <w:rPr>
                      <w:rFonts w:ascii="Courier New" w:hAnsi="Courier New" w:cs="Courier New"/>
                      <w:w w:val="95"/>
                      <w:sz w:val="16"/>
                      <w:szCs w:val="16"/>
                    </w:rPr>
                  </w:pPr>
                </w:p>
                <w:p w14:paraId="640EF313" w14:textId="77777777" w:rsidR="00F24CF7" w:rsidRPr="002E372A" w:rsidRDefault="00F24CF7" w:rsidP="00F24C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372A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Respondent(s)</w:t>
                  </w:r>
                </w:p>
              </w:tc>
            </w:tr>
          </w:tbl>
          <w:p w14:paraId="2D975B3A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2938E39" w14:textId="77777777" w:rsidR="00F24CF7" w:rsidRPr="002E372A" w:rsidRDefault="00F24CF7" w:rsidP="00F24CF7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1C3E57F" w14:textId="77777777" w:rsidR="00F24CF7" w:rsidRPr="002E372A" w:rsidRDefault="00F24CF7" w:rsidP="00F24CF7">
            <w:pPr>
              <w:kinsoku w:val="0"/>
              <w:overflowPunct w:val="0"/>
              <w:spacing w:before="134" w:line="177" w:lineRule="exact"/>
              <w:ind w:right="189"/>
            </w:pPr>
            <w:r w:rsidRPr="002E372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347E2E0" w14:textId="77777777" w:rsidR="00AC6137" w:rsidRPr="002E372A" w:rsidRDefault="00F24CF7" w:rsidP="003B0CA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E372A">
              <w:t xml:space="preserve">    </w:t>
            </w:r>
          </w:p>
          <w:p w14:paraId="17D76586" w14:textId="77777777" w:rsidR="00F24CF7" w:rsidRPr="002E372A" w:rsidRDefault="00AC6137" w:rsidP="00AC6137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372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2E372A">
              <w:rPr>
                <w:rFonts w:ascii="Arial" w:hAnsi="Arial" w:cs="Arial"/>
                <w:sz w:val="16"/>
                <w:szCs w:val="16"/>
              </w:rPr>
              <w:t>Hearing Date:</w:t>
            </w:r>
            <w:r w:rsidRPr="002E37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6" w:name="Text8"/>
            <w:r w:rsidR="003B0CA6" w:rsidRPr="002E37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0CA6" w:rsidRPr="002E37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0CA6" w:rsidRPr="002E372A">
              <w:rPr>
                <w:rFonts w:ascii="Arial" w:hAnsi="Arial" w:cs="Arial"/>
                <w:sz w:val="16"/>
                <w:szCs w:val="16"/>
              </w:rPr>
            </w:r>
            <w:r w:rsidR="003B0CA6" w:rsidRPr="002E37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0CA6" w:rsidRPr="002E37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0CA6" w:rsidRPr="002E37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0CA6" w:rsidRPr="002E37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0CA6" w:rsidRPr="002E37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0CA6" w:rsidRPr="002E372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0CA6" w:rsidRPr="002E37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3D5E775C" w14:textId="77777777" w:rsidR="00AC6137" w:rsidRPr="002E372A" w:rsidRDefault="00AC6137" w:rsidP="00AC6137">
            <w:pPr>
              <w:tabs>
                <w:tab w:val="left" w:pos="241"/>
              </w:tabs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372A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2E372A">
              <w:rPr>
                <w:rFonts w:ascii="Arial" w:hAnsi="Arial" w:cs="Arial"/>
                <w:sz w:val="16"/>
                <w:szCs w:val="16"/>
              </w:rPr>
              <w:t xml:space="preserve">Hearing </w:t>
            </w:r>
            <w:r w:rsidR="00F16C04">
              <w:rPr>
                <w:rFonts w:ascii="Arial" w:hAnsi="Arial" w:cs="Arial"/>
                <w:sz w:val="16"/>
                <w:szCs w:val="16"/>
              </w:rPr>
              <w:t>Time</w:t>
            </w:r>
            <w:r w:rsidRPr="002E372A">
              <w:rPr>
                <w:rFonts w:ascii="Arial" w:hAnsi="Arial" w:cs="Arial"/>
                <w:sz w:val="16"/>
                <w:szCs w:val="16"/>
              </w:rPr>
              <w:t>:</w:t>
            </w:r>
            <w:r w:rsidR="003B0CA6" w:rsidRPr="002E37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7" w:name="Text9"/>
            <w:r w:rsidR="009915CE" w:rsidRPr="00B554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15CE" w:rsidRPr="00B554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915CE" w:rsidRPr="00B554C8">
              <w:rPr>
                <w:rFonts w:ascii="Arial" w:hAnsi="Arial" w:cs="Arial"/>
                <w:sz w:val="16"/>
                <w:szCs w:val="16"/>
              </w:rPr>
            </w:r>
            <w:r w:rsidR="009915CE" w:rsidRPr="00B554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915CE" w:rsidRPr="00B554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15CE" w:rsidRPr="00B554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15CE" w:rsidRPr="00B554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15CE" w:rsidRPr="00B554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15CE" w:rsidRPr="00B554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15CE" w:rsidRPr="00B554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14:paraId="6C15C84E" w14:textId="77777777" w:rsidR="00AC6137" w:rsidRPr="002E372A" w:rsidRDefault="00AC6137" w:rsidP="00AC6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447D5497" w14:textId="77777777" w:rsidR="00B17B78" w:rsidRDefault="00B17B78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1722FF5F" w14:textId="77777777" w:rsidR="00B17B78" w:rsidRDefault="00B17B78" w:rsidP="00246C3C">
      <w:pPr>
        <w:pStyle w:val="Heading1"/>
        <w:kinsoku w:val="0"/>
        <w:overflowPunct w:val="0"/>
        <w:spacing w:line="242" w:lineRule="auto"/>
        <w:ind w:left="4248" w:right="1526" w:hanging="2390"/>
        <w:rPr>
          <w:b w:val="0"/>
          <w:bCs w:val="0"/>
        </w:rPr>
      </w:pP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MOTION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RELIEF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AUTOMATIC</w:t>
      </w:r>
      <w:r>
        <w:rPr>
          <w:spacing w:val="-8"/>
        </w:rPr>
        <w:t xml:space="preserve"> </w:t>
      </w:r>
      <w:r>
        <w:rPr>
          <w:spacing w:val="-1"/>
        </w:rPr>
        <w:t>STAY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HEARING</w:t>
      </w:r>
    </w:p>
    <w:p w14:paraId="34ABA32C" w14:textId="77777777" w:rsidR="00B17B78" w:rsidRDefault="00B17B78">
      <w:pPr>
        <w:pStyle w:val="BodyText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tbl>
      <w:tblPr>
        <w:tblW w:w="0" w:type="auto"/>
        <w:tblInd w:w="12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9990"/>
      </w:tblGrid>
      <w:tr w:rsidR="009131BB" w:rsidRPr="002E372A" w14:paraId="5660D1F4" w14:textId="77777777" w:rsidTr="008E39FB">
        <w:trPr>
          <w:trHeight w:hRule="exact" w:val="486"/>
        </w:trPr>
        <w:tc>
          <w:tcPr>
            <w:tcW w:w="888" w:type="dxa"/>
            <w:shd w:val="clear" w:color="auto" w:fill="auto"/>
          </w:tcPr>
          <w:p w14:paraId="033C16E8" w14:textId="0C6FDBF7" w:rsidR="009131BB" w:rsidRPr="002E372A" w:rsidRDefault="009131BB" w:rsidP="008E39FB">
            <w:pPr>
              <w:pStyle w:val="BodyText"/>
              <w:kinsoku w:val="0"/>
              <w:overflowPunct w:val="0"/>
              <w:spacing w:before="88"/>
              <w:ind w:left="120"/>
            </w:pPr>
            <w:r w:rsidRPr="002E372A">
              <w:rPr>
                <w:spacing w:val="-1"/>
              </w:rPr>
              <w:t>TO:</w:t>
            </w:r>
            <w:r w:rsidRPr="002E372A">
              <w:rPr>
                <w:spacing w:val="-1"/>
                <w:position w:val="8"/>
                <w:sz w:val="12"/>
                <w:szCs w:val="12"/>
              </w:rPr>
              <w:t xml:space="preserve">1 </w:t>
            </w:r>
          </w:p>
        </w:tc>
        <w:bookmarkStart w:id="8" w:name="Text10"/>
        <w:tc>
          <w:tcPr>
            <w:tcW w:w="9990" w:type="dxa"/>
            <w:shd w:val="clear" w:color="auto" w:fill="auto"/>
          </w:tcPr>
          <w:p w14:paraId="33476E57" w14:textId="77777777" w:rsidR="009131BB" w:rsidRPr="002E372A" w:rsidRDefault="009131BB" w:rsidP="002E372A">
            <w:pPr>
              <w:pStyle w:val="BodyText"/>
              <w:kinsoku w:val="0"/>
              <w:overflowPunct w:val="0"/>
              <w:spacing w:before="88"/>
              <w:ind w:left="0"/>
            </w:pPr>
            <w:r w:rsidRPr="002E372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72A">
              <w:instrText xml:space="preserve"> FORMTEXT </w:instrText>
            </w:r>
            <w:r w:rsidRPr="002E372A">
              <w:fldChar w:fldCharType="separate"/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fldChar w:fldCharType="end"/>
            </w:r>
            <w:bookmarkEnd w:id="8"/>
          </w:p>
        </w:tc>
      </w:tr>
    </w:tbl>
    <w:p w14:paraId="5B636005" w14:textId="77777777" w:rsidR="00B17B78" w:rsidRPr="008E39FB" w:rsidRDefault="00B17B78">
      <w:pPr>
        <w:pStyle w:val="BodyText"/>
        <w:kinsoku w:val="0"/>
        <w:overflowPunct w:val="0"/>
        <w:spacing w:before="3"/>
        <w:ind w:left="0"/>
      </w:pPr>
    </w:p>
    <w:p w14:paraId="0E678C9E" w14:textId="77777777" w:rsidR="00B17B78" w:rsidRDefault="0098700F">
      <w:pPr>
        <w:pStyle w:val="BodyText"/>
        <w:tabs>
          <w:tab w:val="left" w:pos="10864"/>
        </w:tabs>
        <w:kinsoku w:val="0"/>
        <w:overflowPunct w:val="0"/>
        <w:spacing w:line="230" w:lineRule="exact"/>
        <w:ind w:left="840"/>
      </w:pPr>
      <w:r w:rsidRPr="00EF20CD">
        <w:rPr>
          <w:b/>
          <w:bCs/>
        </w:rPr>
        <w:t>You are notified</w:t>
      </w:r>
      <w:r>
        <w:rPr>
          <w:b/>
          <w:bCs/>
          <w:spacing w:val="-8"/>
        </w:rPr>
        <w:t xml:space="preserve"> </w:t>
      </w:r>
      <w:r w:rsidR="00B17B78">
        <w:rPr>
          <w:spacing w:val="-1"/>
        </w:rPr>
        <w:t>that</w:t>
      </w:r>
      <w:r w:rsidR="00BC141A">
        <w:rPr>
          <w:spacing w:val="-1"/>
        </w:rPr>
        <w:t xml:space="preserve"> </w:t>
      </w:r>
      <w:bookmarkStart w:id="9" w:name="Text11"/>
      <w:r w:rsidR="00BC141A" w:rsidRPr="00BC141A">
        <w:rPr>
          <w:spacing w:val="-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C141A" w:rsidRPr="00BC141A">
        <w:rPr>
          <w:spacing w:val="-1"/>
          <w:u w:val="single"/>
        </w:rPr>
        <w:instrText xml:space="preserve"> FORMTEXT </w:instrText>
      </w:r>
      <w:r w:rsidR="00BC141A" w:rsidRPr="00BC141A">
        <w:rPr>
          <w:spacing w:val="-1"/>
          <w:u w:val="single"/>
        </w:rPr>
      </w:r>
      <w:r w:rsidR="00BC141A" w:rsidRPr="00BC141A">
        <w:rPr>
          <w:spacing w:val="-1"/>
          <w:u w:val="single"/>
        </w:rPr>
        <w:fldChar w:fldCharType="separate"/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spacing w:val="-1"/>
          <w:u w:val="single"/>
        </w:rPr>
        <w:fldChar w:fldCharType="end"/>
      </w:r>
      <w:bookmarkEnd w:id="9"/>
      <w:r w:rsidR="00B17B78">
        <w:t>,</w:t>
      </w:r>
      <w:r w:rsidR="005C4515">
        <w:t xml:space="preserve"> </w:t>
      </w:r>
    </w:p>
    <w:p w14:paraId="358A32FC" w14:textId="77777777" w:rsidR="00B17B78" w:rsidRDefault="00B17B78">
      <w:pPr>
        <w:pStyle w:val="BodyText"/>
        <w:tabs>
          <w:tab w:val="left" w:pos="1199"/>
          <w:tab w:val="left" w:pos="3720"/>
          <w:tab w:val="left" w:pos="4080"/>
          <w:tab w:val="left" w:pos="7319"/>
          <w:tab w:val="left" w:pos="7708"/>
        </w:tabs>
        <w:kinsoku w:val="0"/>
        <w:overflowPunct w:val="0"/>
        <w:spacing w:line="478" w:lineRule="auto"/>
        <w:ind w:left="840" w:right="889" w:hanging="721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6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above-entitled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Automatic</w:t>
      </w:r>
      <w:r>
        <w:rPr>
          <w:spacing w:val="-6"/>
        </w:rPr>
        <w:t xml:space="preserve"> </w:t>
      </w:r>
      <w:r>
        <w:rPr>
          <w:spacing w:val="-1"/>
        </w:rPr>
        <w:t>Stay.</w:t>
      </w:r>
      <w:r>
        <w:rPr>
          <w:spacing w:val="44"/>
        </w:rPr>
        <w:t xml:space="preserve"> </w:t>
      </w:r>
      <w:r>
        <w:rPr>
          <w:spacing w:val="-1"/>
        </w:rPr>
        <w:t>Respondent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[check</w:t>
      </w:r>
      <w:r>
        <w:rPr>
          <w:spacing w:val="-6"/>
        </w:rPr>
        <w:t xml:space="preserve"> </w:t>
      </w:r>
      <w:r>
        <w:rPr>
          <w:spacing w:val="-1"/>
        </w:rPr>
        <w:t>one]:</w:t>
      </w:r>
      <w:r>
        <w:rPr>
          <w:spacing w:val="-1"/>
          <w:w w:val="99"/>
        </w:rPr>
        <w:t xml:space="preserve"> </w:t>
      </w:r>
      <w:r>
        <w:rPr>
          <w:spacing w:val="32"/>
          <w:w w:val="99"/>
        </w:rPr>
        <w:t xml:space="preserve"> </w:t>
      </w:r>
      <w:bookmarkStart w:id="10" w:name="Check1"/>
      <w:r w:rsidR="00BC141A">
        <w:rPr>
          <w:spacing w:val="32"/>
          <w:w w:val="9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41A">
        <w:rPr>
          <w:spacing w:val="32"/>
          <w:w w:val="99"/>
        </w:rPr>
        <w:instrText xml:space="preserve"> FORMCHECKBOX </w:instrText>
      </w:r>
      <w:r w:rsidR="00334A83">
        <w:rPr>
          <w:spacing w:val="32"/>
          <w:w w:val="99"/>
        </w:rPr>
      </w:r>
      <w:r w:rsidR="00334A83">
        <w:rPr>
          <w:spacing w:val="32"/>
          <w:w w:val="99"/>
        </w:rPr>
        <w:fldChar w:fldCharType="separate"/>
      </w:r>
      <w:r w:rsidR="00BC141A">
        <w:rPr>
          <w:spacing w:val="32"/>
          <w:w w:val="99"/>
        </w:rPr>
        <w:fldChar w:fldCharType="end"/>
      </w:r>
      <w:bookmarkEnd w:id="10"/>
      <w:r>
        <w:rPr>
          <w:w w:val="95"/>
        </w:rPr>
        <w:tab/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1"/>
        </w:rPr>
        <w:tab/>
      </w:r>
      <w:bookmarkStart w:id="11" w:name="Check3"/>
      <w:r w:rsidR="00BC141A">
        <w:rPr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41A">
        <w:rPr>
          <w:spacing w:val="-1"/>
        </w:rPr>
        <w:instrText xml:space="preserve"> FORMCHECKBOX </w:instrText>
      </w:r>
      <w:r w:rsidR="00334A83">
        <w:rPr>
          <w:spacing w:val="-1"/>
        </w:rPr>
      </w:r>
      <w:r w:rsidR="00334A83">
        <w:rPr>
          <w:spacing w:val="-1"/>
        </w:rPr>
        <w:fldChar w:fldCharType="separate"/>
      </w:r>
      <w:r w:rsidR="00BC141A">
        <w:rPr>
          <w:spacing w:val="-1"/>
        </w:rPr>
        <w:fldChar w:fldCharType="end"/>
      </w:r>
      <w:bookmarkEnd w:id="11"/>
      <w:r>
        <w:rPr>
          <w:w w:val="95"/>
        </w:rPr>
        <w:tab/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1"/>
        </w:rPr>
        <w:tab/>
      </w:r>
      <w:bookmarkStart w:id="12" w:name="Check5"/>
      <w:r w:rsidR="00BC141A">
        <w:rPr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41A">
        <w:rPr>
          <w:spacing w:val="-1"/>
        </w:rPr>
        <w:instrText xml:space="preserve"> FORMCHECKBOX </w:instrText>
      </w:r>
      <w:r w:rsidR="00334A83">
        <w:rPr>
          <w:spacing w:val="-1"/>
        </w:rPr>
      </w:r>
      <w:r w:rsidR="00334A83">
        <w:rPr>
          <w:spacing w:val="-1"/>
        </w:rPr>
        <w:fldChar w:fldCharType="separate"/>
      </w:r>
      <w:r w:rsidR="00BC141A">
        <w:rPr>
          <w:spacing w:val="-1"/>
        </w:rPr>
        <w:fldChar w:fldCharType="end"/>
      </w:r>
      <w:bookmarkEnd w:id="12"/>
      <w:r>
        <w:rPr>
          <w:w w:val="95"/>
        </w:rPr>
        <w:tab/>
      </w:r>
      <w:r>
        <w:rPr>
          <w:spacing w:val="-8"/>
        </w:rPr>
        <w:t xml:space="preserve"> </w:t>
      </w:r>
      <w:r>
        <w:rPr>
          <w:spacing w:val="-1"/>
        </w:rPr>
        <w:t>Trustee</w:t>
      </w:r>
    </w:p>
    <w:bookmarkStart w:id="13" w:name="Check2"/>
    <w:p w14:paraId="11D2C01F" w14:textId="77777777" w:rsidR="00B17B78" w:rsidRDefault="00BC141A">
      <w:pPr>
        <w:pStyle w:val="BodyText"/>
        <w:tabs>
          <w:tab w:val="left" w:pos="1200"/>
          <w:tab w:val="left" w:pos="3720"/>
          <w:tab w:val="left" w:pos="4080"/>
          <w:tab w:val="left" w:pos="10919"/>
        </w:tabs>
        <w:kinsoku w:val="0"/>
        <w:overflowPunct w:val="0"/>
        <w:spacing w:before="6"/>
        <w:ind w:left="840"/>
      </w:pPr>
      <w:r>
        <w:rPr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334A83">
        <w:rPr>
          <w:w w:val="95"/>
        </w:rPr>
      </w:r>
      <w:r w:rsidR="00334A83">
        <w:rPr>
          <w:w w:val="95"/>
        </w:rPr>
        <w:fldChar w:fldCharType="separate"/>
      </w:r>
      <w:r>
        <w:rPr>
          <w:w w:val="95"/>
        </w:rPr>
        <w:fldChar w:fldCharType="end"/>
      </w:r>
      <w:bookmarkEnd w:id="13"/>
      <w:r w:rsidR="00B17B78">
        <w:rPr>
          <w:w w:val="95"/>
        </w:rPr>
        <w:tab/>
      </w:r>
      <w:r w:rsidR="00B17B78">
        <w:rPr>
          <w:spacing w:val="-9"/>
        </w:rPr>
        <w:t xml:space="preserve"> </w:t>
      </w:r>
      <w:r w:rsidR="00B17B78">
        <w:rPr>
          <w:spacing w:val="-1"/>
        </w:rPr>
        <w:t>Creditor</w:t>
      </w:r>
      <w:r w:rsidR="00B17B78">
        <w:rPr>
          <w:spacing w:val="-1"/>
        </w:rPr>
        <w:tab/>
      </w:r>
      <w:bookmarkStart w:id="14" w:name="Check4"/>
      <w:r>
        <w:rPr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334A83">
        <w:rPr>
          <w:spacing w:val="-1"/>
        </w:rPr>
      </w:r>
      <w:r w:rsidR="00334A83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4"/>
      <w:r w:rsidR="00B17B78">
        <w:rPr>
          <w:w w:val="95"/>
        </w:rPr>
        <w:tab/>
      </w:r>
      <w:r w:rsidR="00B17B78">
        <w:rPr>
          <w:spacing w:val="-8"/>
        </w:rPr>
        <w:t xml:space="preserve"> </w:t>
      </w:r>
      <w:r w:rsidR="00B17B78">
        <w:rPr>
          <w:spacing w:val="-1"/>
        </w:rPr>
        <w:t>Other</w:t>
      </w:r>
      <w:r w:rsidR="00B17B78">
        <w:rPr>
          <w:spacing w:val="-8"/>
        </w:rPr>
        <w:t xml:space="preserve"> </w:t>
      </w:r>
      <w:r w:rsidR="00B17B78">
        <w:rPr>
          <w:spacing w:val="-2"/>
        </w:rPr>
        <w:t>(specify):</w:t>
      </w:r>
      <w:r>
        <w:rPr>
          <w:spacing w:val="-2"/>
        </w:rPr>
        <w:t xml:space="preserve">  </w:t>
      </w:r>
      <w:bookmarkStart w:id="15" w:name="Text12"/>
      <w:r w:rsidRPr="00BC141A">
        <w:rPr>
          <w:spacing w:val="-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141A">
        <w:rPr>
          <w:spacing w:val="-2"/>
          <w:u w:val="single"/>
        </w:rPr>
        <w:instrText xml:space="preserve"> FORMTEXT </w:instrText>
      </w:r>
      <w:r w:rsidRPr="00BC141A">
        <w:rPr>
          <w:spacing w:val="-2"/>
          <w:u w:val="single"/>
        </w:rPr>
      </w:r>
      <w:r w:rsidRPr="00BC141A">
        <w:rPr>
          <w:spacing w:val="-2"/>
          <w:u w:val="single"/>
        </w:rPr>
        <w:fldChar w:fldCharType="separate"/>
      </w:r>
      <w:r w:rsidRPr="00BC141A">
        <w:rPr>
          <w:noProof/>
          <w:spacing w:val="-2"/>
          <w:u w:val="single"/>
        </w:rPr>
        <w:t> </w:t>
      </w:r>
      <w:r w:rsidRPr="00BC141A">
        <w:rPr>
          <w:noProof/>
          <w:spacing w:val="-2"/>
          <w:u w:val="single"/>
        </w:rPr>
        <w:t> </w:t>
      </w:r>
      <w:r w:rsidRPr="00BC141A">
        <w:rPr>
          <w:noProof/>
          <w:spacing w:val="-2"/>
          <w:u w:val="single"/>
        </w:rPr>
        <w:t> </w:t>
      </w:r>
      <w:r w:rsidRPr="00BC141A">
        <w:rPr>
          <w:noProof/>
          <w:spacing w:val="-2"/>
          <w:u w:val="single"/>
        </w:rPr>
        <w:t> </w:t>
      </w:r>
      <w:r w:rsidRPr="00BC141A">
        <w:rPr>
          <w:noProof/>
          <w:spacing w:val="-2"/>
          <w:u w:val="single"/>
        </w:rPr>
        <w:t> </w:t>
      </w:r>
      <w:r w:rsidRPr="00BC141A">
        <w:rPr>
          <w:spacing w:val="-2"/>
          <w:u w:val="single"/>
        </w:rPr>
        <w:fldChar w:fldCharType="end"/>
      </w:r>
      <w:bookmarkEnd w:id="15"/>
    </w:p>
    <w:p w14:paraId="5D211F2E" w14:textId="77777777" w:rsidR="00B17B78" w:rsidRDefault="00B17B78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5AB61135" w14:textId="77777777" w:rsidR="00B17B78" w:rsidRDefault="00B17B78" w:rsidP="008E39FB">
      <w:pPr>
        <w:pStyle w:val="BodyText"/>
        <w:tabs>
          <w:tab w:val="left" w:pos="5159"/>
        </w:tabs>
        <w:kinsoku w:val="0"/>
        <w:overflowPunct w:val="0"/>
        <w:spacing w:line="230" w:lineRule="exact"/>
        <w:ind w:left="115" w:right="130" w:firstLine="720"/>
        <w:rPr>
          <w:sz w:val="12"/>
          <w:szCs w:val="12"/>
        </w:rPr>
      </w:pP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Moving Party's</w:t>
      </w:r>
      <w:r>
        <w:rPr>
          <w:spacing w:val="-2"/>
        </w:rPr>
        <w:t xml:space="preserve"> </w:t>
      </w:r>
      <w:r>
        <w:rPr>
          <w:spacing w:val="-1"/>
        </w:rPr>
        <w:t>Notice of</w:t>
      </w:r>
      <w:r>
        <w:rPr>
          <w:spacing w:val="-2"/>
        </w:rPr>
        <w:t xml:space="preserve"> </w:t>
      </w:r>
      <w:r>
        <w:rPr>
          <w:spacing w:val="-1"/>
        </w:rPr>
        <w:t xml:space="preserve">Filing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Automatic Stay,</w:t>
      </w:r>
      <w:r>
        <w:rPr>
          <w:spacing w:val="-2"/>
        </w:rPr>
        <w:t xml:space="preserve"> </w:t>
      </w:r>
      <w:r>
        <w:rPr>
          <w:spacing w:val="-1"/>
        </w:rPr>
        <w:t>the last</w:t>
      </w:r>
      <w:r>
        <w:rPr>
          <w:spacing w:val="-2"/>
        </w:rPr>
        <w:t xml:space="preserve"> </w:t>
      </w:r>
      <w:r>
        <w:rPr>
          <w:spacing w:val="-1"/>
        </w:rPr>
        <w:t>date for</w:t>
      </w:r>
      <w:r>
        <w:rPr>
          <w:spacing w:val="-2"/>
        </w:rPr>
        <w:t xml:space="preserve"> </w:t>
      </w:r>
      <w:r>
        <w:rPr>
          <w:spacing w:val="-1"/>
        </w:rPr>
        <w:t>filing and</w:t>
      </w:r>
      <w:r>
        <w:rPr>
          <w:spacing w:val="36"/>
          <w:w w:val="99"/>
        </w:rPr>
        <w:t xml:space="preserve"> </w:t>
      </w:r>
      <w:r>
        <w:rPr>
          <w:spacing w:val="-1"/>
        </w:rPr>
        <w:t>serving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is</w:t>
      </w:r>
      <w:r w:rsidR="00BC141A">
        <w:rPr>
          <w:spacing w:val="-1"/>
        </w:rPr>
        <w:t xml:space="preserve"> </w:t>
      </w:r>
      <w:bookmarkStart w:id="16" w:name="Text13"/>
      <w:r w:rsidR="00BC141A" w:rsidRPr="00BC141A">
        <w:rPr>
          <w:spacing w:val="-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C141A" w:rsidRPr="00BC141A">
        <w:rPr>
          <w:spacing w:val="-1"/>
          <w:u w:val="single"/>
        </w:rPr>
        <w:instrText xml:space="preserve"> FORMTEXT </w:instrText>
      </w:r>
      <w:r w:rsidR="00BC141A" w:rsidRPr="00BC141A">
        <w:rPr>
          <w:spacing w:val="-1"/>
          <w:u w:val="single"/>
        </w:rPr>
      </w:r>
      <w:r w:rsidR="00BC141A" w:rsidRPr="00BC141A">
        <w:rPr>
          <w:spacing w:val="-1"/>
          <w:u w:val="single"/>
        </w:rPr>
        <w:fldChar w:fldCharType="separate"/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spacing w:val="-1"/>
          <w:u w:val="single"/>
        </w:rPr>
        <w:fldChar w:fldCharType="end"/>
      </w:r>
      <w:bookmarkEnd w:id="16"/>
      <w:r w:rsidR="00BC141A">
        <w:rPr>
          <w:spacing w:val="-1"/>
        </w:rPr>
        <w:t xml:space="preserve"> </w:t>
      </w:r>
      <w:r>
        <w:rPr>
          <w:spacing w:val="-1"/>
        </w:rPr>
        <w:t>.</w:t>
      </w:r>
      <w:r>
        <w:rPr>
          <w:spacing w:val="-1"/>
          <w:position w:val="8"/>
          <w:sz w:val="12"/>
          <w:szCs w:val="12"/>
        </w:rPr>
        <w:t>2</w:t>
      </w:r>
    </w:p>
    <w:p w14:paraId="15BF14DE" w14:textId="77777777" w:rsidR="00B17B78" w:rsidRDefault="00B17B78">
      <w:pPr>
        <w:pStyle w:val="BodyText"/>
        <w:kinsoku w:val="0"/>
        <w:overflowPunct w:val="0"/>
        <w:spacing w:before="1"/>
        <w:ind w:left="0"/>
      </w:pPr>
    </w:p>
    <w:p w14:paraId="5E9050BA" w14:textId="77777777" w:rsidR="00B17B78" w:rsidRDefault="0098700F">
      <w:pPr>
        <w:pStyle w:val="BodyText"/>
        <w:tabs>
          <w:tab w:val="left" w:pos="1315"/>
          <w:tab w:val="left" w:pos="10864"/>
        </w:tabs>
        <w:kinsoku w:val="0"/>
        <w:overflowPunct w:val="0"/>
        <w:ind w:left="175" w:right="117" w:firstLine="664"/>
      </w:pPr>
      <w:r w:rsidRPr="00EF20CD">
        <w:rPr>
          <w:b/>
          <w:bCs/>
          <w:spacing w:val="-5"/>
        </w:rPr>
        <w:t>You are further notified</w:t>
      </w:r>
      <w:r>
        <w:rPr>
          <w:b/>
          <w:bCs/>
          <w:spacing w:val="-5"/>
        </w:rPr>
        <w:t xml:space="preserve"> </w:t>
      </w:r>
      <w:r w:rsidR="00B17B78">
        <w:rPr>
          <w:spacing w:val="-1"/>
        </w:rPr>
        <w:t>that</w:t>
      </w:r>
      <w:r w:rsidR="00B17B78">
        <w:rPr>
          <w:spacing w:val="-6"/>
        </w:rPr>
        <w:t xml:space="preserve"> </w:t>
      </w:r>
      <w:r w:rsidR="00B17B78">
        <w:t>a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hearing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will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be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held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to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consider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and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act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upon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the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Motion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in</w:t>
      </w:r>
      <w:r w:rsidR="00B17B78">
        <w:rPr>
          <w:spacing w:val="-5"/>
        </w:rPr>
        <w:t xml:space="preserve"> </w:t>
      </w:r>
      <w:r w:rsidR="00B17B78">
        <w:rPr>
          <w:spacing w:val="-1"/>
        </w:rPr>
        <w:t>Dept.</w:t>
      </w:r>
      <w:r w:rsidR="00B17B78">
        <w:rPr>
          <w:spacing w:val="-6"/>
        </w:rPr>
        <w:t xml:space="preserve"> </w:t>
      </w:r>
      <w:r w:rsidR="00B17B78">
        <w:rPr>
          <w:spacing w:val="-1"/>
        </w:rPr>
        <w:t>No.</w:t>
      </w:r>
      <w:r w:rsidR="00BC141A">
        <w:rPr>
          <w:spacing w:val="-1"/>
        </w:rPr>
        <w:t xml:space="preserve"> </w:t>
      </w:r>
      <w:bookmarkStart w:id="17" w:name="Text14"/>
      <w:r w:rsidR="00BC141A" w:rsidRPr="00BC141A">
        <w:rPr>
          <w:spacing w:val="-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141A" w:rsidRPr="00BC141A">
        <w:rPr>
          <w:spacing w:val="-1"/>
          <w:u w:val="single"/>
        </w:rPr>
        <w:instrText xml:space="preserve"> FORMTEXT </w:instrText>
      </w:r>
      <w:r w:rsidR="00BC141A" w:rsidRPr="00BC141A">
        <w:rPr>
          <w:spacing w:val="-1"/>
          <w:u w:val="single"/>
        </w:rPr>
      </w:r>
      <w:r w:rsidR="00BC141A" w:rsidRPr="00BC141A">
        <w:rPr>
          <w:spacing w:val="-1"/>
          <w:u w:val="single"/>
        </w:rPr>
        <w:fldChar w:fldCharType="separate"/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noProof/>
          <w:spacing w:val="-1"/>
          <w:u w:val="single"/>
        </w:rPr>
        <w:t> </w:t>
      </w:r>
      <w:r w:rsidR="00BC141A" w:rsidRPr="00BC141A">
        <w:rPr>
          <w:spacing w:val="-1"/>
          <w:u w:val="single"/>
        </w:rPr>
        <w:fldChar w:fldCharType="end"/>
      </w:r>
      <w:bookmarkEnd w:id="17"/>
      <w:r w:rsidR="00B17B78">
        <w:t>,</w:t>
      </w:r>
      <w:r w:rsidR="00B17B78">
        <w:rPr>
          <w:spacing w:val="31"/>
          <w:w w:val="99"/>
        </w:rPr>
        <w:t xml:space="preserve"> </w:t>
      </w:r>
      <w:r w:rsidR="00B17B78">
        <w:rPr>
          <w:spacing w:val="-1"/>
          <w:w w:val="95"/>
        </w:rPr>
        <w:t>Room</w:t>
      </w:r>
      <w:r w:rsidR="00BC141A">
        <w:rPr>
          <w:spacing w:val="-1"/>
          <w:w w:val="95"/>
        </w:rPr>
        <w:t xml:space="preserve"> </w:t>
      </w:r>
      <w:bookmarkStart w:id="18" w:name="Text15"/>
      <w:r w:rsidR="00BC141A" w:rsidRPr="00BC141A">
        <w:rPr>
          <w:spacing w:val="-1"/>
          <w:w w:val="95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C141A" w:rsidRPr="00BC141A">
        <w:rPr>
          <w:spacing w:val="-1"/>
          <w:w w:val="95"/>
          <w:u w:val="single"/>
        </w:rPr>
        <w:instrText xml:space="preserve"> FORMTEXT </w:instrText>
      </w:r>
      <w:r w:rsidR="00BC141A" w:rsidRPr="00BC141A">
        <w:rPr>
          <w:spacing w:val="-1"/>
          <w:w w:val="95"/>
          <w:u w:val="single"/>
        </w:rPr>
      </w:r>
      <w:r w:rsidR="00BC141A" w:rsidRPr="00BC141A">
        <w:rPr>
          <w:spacing w:val="-1"/>
          <w:w w:val="95"/>
          <w:u w:val="single"/>
        </w:rPr>
        <w:fldChar w:fldCharType="separate"/>
      </w:r>
      <w:r w:rsidR="00BC141A" w:rsidRPr="00BC141A">
        <w:rPr>
          <w:noProof/>
          <w:spacing w:val="-1"/>
          <w:w w:val="95"/>
          <w:u w:val="single"/>
        </w:rPr>
        <w:t> </w:t>
      </w:r>
      <w:r w:rsidR="00BC141A" w:rsidRPr="00BC141A">
        <w:rPr>
          <w:noProof/>
          <w:spacing w:val="-1"/>
          <w:w w:val="95"/>
          <w:u w:val="single"/>
        </w:rPr>
        <w:t> </w:t>
      </w:r>
      <w:r w:rsidR="00BC141A" w:rsidRPr="00BC141A">
        <w:rPr>
          <w:noProof/>
          <w:spacing w:val="-1"/>
          <w:w w:val="95"/>
          <w:u w:val="single"/>
        </w:rPr>
        <w:t> </w:t>
      </w:r>
      <w:r w:rsidR="00BC141A" w:rsidRPr="00BC141A">
        <w:rPr>
          <w:noProof/>
          <w:spacing w:val="-1"/>
          <w:w w:val="95"/>
          <w:u w:val="single"/>
        </w:rPr>
        <w:t> </w:t>
      </w:r>
      <w:r w:rsidR="00BC141A" w:rsidRPr="00BC141A">
        <w:rPr>
          <w:noProof/>
          <w:spacing w:val="-1"/>
          <w:w w:val="95"/>
          <w:u w:val="single"/>
        </w:rPr>
        <w:t> </w:t>
      </w:r>
      <w:r w:rsidR="00BC141A" w:rsidRPr="00BC141A">
        <w:rPr>
          <w:spacing w:val="-1"/>
          <w:w w:val="95"/>
          <w:u w:val="single"/>
        </w:rPr>
        <w:fldChar w:fldCharType="end"/>
      </w:r>
      <w:bookmarkEnd w:id="18"/>
      <w:r w:rsidR="00B17B78">
        <w:t>,</w:t>
      </w:r>
      <w:r w:rsidR="00B17B78">
        <w:rPr>
          <w:spacing w:val="12"/>
        </w:rPr>
        <w:t xml:space="preserve"> </w:t>
      </w:r>
      <w:r w:rsidR="00B17B78">
        <w:t>Jacob</w:t>
      </w:r>
      <w:r w:rsidR="00B17B78">
        <w:rPr>
          <w:spacing w:val="12"/>
        </w:rPr>
        <w:t xml:space="preserve"> </w:t>
      </w:r>
      <w:r w:rsidR="00B17B78">
        <w:t>Weinberger</w:t>
      </w:r>
      <w:r w:rsidR="00B17B78">
        <w:rPr>
          <w:spacing w:val="12"/>
        </w:rPr>
        <w:t xml:space="preserve"> </w:t>
      </w:r>
      <w:r w:rsidR="00B17B78">
        <w:t>United</w:t>
      </w:r>
      <w:r w:rsidR="00B17B78">
        <w:rPr>
          <w:spacing w:val="13"/>
        </w:rPr>
        <w:t xml:space="preserve"> </w:t>
      </w:r>
      <w:r w:rsidR="00B17B78">
        <w:t>States</w:t>
      </w:r>
      <w:r w:rsidR="00B17B78">
        <w:rPr>
          <w:spacing w:val="12"/>
        </w:rPr>
        <w:t xml:space="preserve"> </w:t>
      </w:r>
      <w:r w:rsidR="00B17B78">
        <w:t>Courthouse,</w:t>
      </w:r>
      <w:r w:rsidR="00B17B78">
        <w:rPr>
          <w:spacing w:val="12"/>
        </w:rPr>
        <w:t xml:space="preserve"> </w:t>
      </w:r>
      <w:r w:rsidR="00B17B78">
        <w:t>325</w:t>
      </w:r>
      <w:r w:rsidR="00B17B78">
        <w:rPr>
          <w:spacing w:val="11"/>
        </w:rPr>
        <w:t xml:space="preserve"> </w:t>
      </w:r>
      <w:r w:rsidR="00B17B78">
        <w:t>West</w:t>
      </w:r>
      <w:r w:rsidR="00B17B78">
        <w:rPr>
          <w:spacing w:val="10"/>
        </w:rPr>
        <w:t xml:space="preserve"> </w:t>
      </w:r>
      <w:r w:rsidR="00B17B78">
        <w:t>F</w:t>
      </w:r>
      <w:r w:rsidR="00B17B78">
        <w:rPr>
          <w:spacing w:val="11"/>
        </w:rPr>
        <w:t xml:space="preserve"> </w:t>
      </w:r>
      <w:r w:rsidR="00B17B78">
        <w:t>Street,</w:t>
      </w:r>
      <w:r w:rsidR="00B17B78">
        <w:rPr>
          <w:spacing w:val="11"/>
        </w:rPr>
        <w:t xml:space="preserve"> </w:t>
      </w:r>
      <w:r w:rsidR="00B17B78">
        <w:t>San</w:t>
      </w:r>
      <w:r w:rsidR="00B17B78">
        <w:rPr>
          <w:spacing w:val="-5"/>
        </w:rPr>
        <w:t xml:space="preserve"> </w:t>
      </w:r>
      <w:r w:rsidR="00B17B78">
        <w:t>Diego,</w:t>
      </w:r>
      <w:r w:rsidR="00B17B78">
        <w:rPr>
          <w:spacing w:val="-5"/>
        </w:rPr>
        <w:t xml:space="preserve"> </w:t>
      </w:r>
      <w:r w:rsidR="00B17B78">
        <w:t>California</w:t>
      </w:r>
      <w:r w:rsidR="00B17B78">
        <w:rPr>
          <w:spacing w:val="-4"/>
        </w:rPr>
        <w:t xml:space="preserve"> </w:t>
      </w:r>
      <w:r w:rsidR="00B17B78">
        <w:t>92101-6991,</w:t>
      </w:r>
      <w:r w:rsidR="00B17B78">
        <w:rPr>
          <w:spacing w:val="-4"/>
        </w:rPr>
        <w:t xml:space="preserve"> </w:t>
      </w:r>
      <w:r w:rsidR="00B17B78">
        <w:t>on</w:t>
      </w:r>
    </w:p>
    <w:p w14:paraId="6175E5BB" w14:textId="77777777" w:rsidR="00B17B78" w:rsidRDefault="00BC141A">
      <w:pPr>
        <w:pStyle w:val="BodyText"/>
        <w:tabs>
          <w:tab w:val="left" w:pos="2999"/>
          <w:tab w:val="left" w:pos="4439"/>
        </w:tabs>
        <w:kinsoku w:val="0"/>
        <w:overflowPunct w:val="0"/>
        <w:spacing w:line="229" w:lineRule="exact"/>
        <w:ind w:left="120"/>
        <w:rPr>
          <w:spacing w:val="-1"/>
        </w:rPr>
      </w:pPr>
      <w:r>
        <w:t xml:space="preserve"> </w:t>
      </w:r>
      <w:bookmarkStart w:id="19" w:name="Text16"/>
      <w:r w:rsidRPr="00BC141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C141A">
        <w:rPr>
          <w:u w:val="single"/>
        </w:rPr>
        <w:instrText xml:space="preserve"> FORMTEXT </w:instrText>
      </w:r>
      <w:r w:rsidRPr="00BC141A">
        <w:rPr>
          <w:u w:val="single"/>
        </w:rPr>
      </w:r>
      <w:r w:rsidRPr="00BC141A">
        <w:rPr>
          <w:u w:val="single"/>
        </w:rPr>
        <w:fldChar w:fldCharType="separate"/>
      </w:r>
      <w:r w:rsidRPr="00BC141A">
        <w:rPr>
          <w:noProof/>
          <w:u w:val="single"/>
        </w:rPr>
        <w:t> </w:t>
      </w:r>
      <w:r w:rsidRPr="00BC141A">
        <w:rPr>
          <w:noProof/>
          <w:u w:val="single"/>
        </w:rPr>
        <w:t> </w:t>
      </w:r>
      <w:r w:rsidRPr="00BC141A">
        <w:rPr>
          <w:noProof/>
          <w:u w:val="single"/>
        </w:rPr>
        <w:t> </w:t>
      </w:r>
      <w:r w:rsidRPr="00BC141A">
        <w:rPr>
          <w:noProof/>
          <w:u w:val="single"/>
        </w:rPr>
        <w:t> </w:t>
      </w:r>
      <w:r w:rsidRPr="00BC141A">
        <w:rPr>
          <w:noProof/>
          <w:u w:val="single"/>
        </w:rPr>
        <w:t> </w:t>
      </w:r>
      <w:r w:rsidRPr="00BC141A">
        <w:rPr>
          <w:u w:val="single"/>
        </w:rPr>
        <w:fldChar w:fldCharType="end"/>
      </w:r>
      <w:bookmarkEnd w:id="19"/>
      <w:r w:rsidR="00B17B78">
        <w:t>,</w:t>
      </w:r>
      <w:r w:rsidR="00B17B78">
        <w:rPr>
          <w:spacing w:val="-4"/>
        </w:rPr>
        <w:t xml:space="preserve"> </w:t>
      </w:r>
      <w:r w:rsidR="00B17B78">
        <w:rPr>
          <w:spacing w:val="-1"/>
        </w:rPr>
        <w:t>at</w:t>
      </w:r>
      <w:r>
        <w:rPr>
          <w:spacing w:val="-1"/>
        </w:rPr>
        <w:t xml:space="preserve"> </w:t>
      </w:r>
      <w:bookmarkStart w:id="20" w:name="Text17"/>
      <w:r w:rsidRPr="00BC141A">
        <w:rPr>
          <w:spacing w:val="-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141A">
        <w:rPr>
          <w:spacing w:val="-1"/>
          <w:u w:val="single"/>
        </w:rPr>
        <w:instrText xml:space="preserve"> FORMTEXT </w:instrText>
      </w:r>
      <w:r w:rsidRPr="00BC141A">
        <w:rPr>
          <w:spacing w:val="-1"/>
          <w:u w:val="single"/>
        </w:rPr>
      </w:r>
      <w:r w:rsidRPr="00BC141A">
        <w:rPr>
          <w:spacing w:val="-1"/>
          <w:u w:val="single"/>
        </w:rPr>
        <w:fldChar w:fldCharType="separate"/>
      </w:r>
      <w:r w:rsidRPr="00BC141A">
        <w:rPr>
          <w:noProof/>
          <w:spacing w:val="-1"/>
          <w:u w:val="single"/>
        </w:rPr>
        <w:t> </w:t>
      </w:r>
      <w:r w:rsidRPr="00BC141A">
        <w:rPr>
          <w:noProof/>
          <w:spacing w:val="-1"/>
          <w:u w:val="single"/>
        </w:rPr>
        <w:t> </w:t>
      </w:r>
      <w:r w:rsidRPr="00BC141A">
        <w:rPr>
          <w:noProof/>
          <w:spacing w:val="-1"/>
          <w:u w:val="single"/>
        </w:rPr>
        <w:t> </w:t>
      </w:r>
      <w:r w:rsidRPr="00BC141A">
        <w:rPr>
          <w:noProof/>
          <w:spacing w:val="-1"/>
          <w:u w:val="single"/>
        </w:rPr>
        <w:t> </w:t>
      </w:r>
      <w:r w:rsidRPr="00BC141A">
        <w:rPr>
          <w:noProof/>
          <w:spacing w:val="-1"/>
          <w:u w:val="single"/>
        </w:rPr>
        <w:t> </w:t>
      </w:r>
      <w:r w:rsidRPr="00BC141A">
        <w:rPr>
          <w:spacing w:val="-1"/>
          <w:u w:val="single"/>
        </w:rPr>
        <w:fldChar w:fldCharType="end"/>
      </w:r>
      <w:bookmarkEnd w:id="20"/>
      <w:r w:rsidR="00B17B78">
        <w:rPr>
          <w:spacing w:val="-1"/>
        </w:rPr>
        <w:t>.m.</w:t>
      </w:r>
    </w:p>
    <w:p w14:paraId="02FB21EF" w14:textId="77777777" w:rsidR="00FF4C11" w:rsidRDefault="00FF4C11">
      <w:pPr>
        <w:pStyle w:val="BodyText"/>
        <w:tabs>
          <w:tab w:val="left" w:pos="2999"/>
          <w:tab w:val="left" w:pos="4439"/>
        </w:tabs>
        <w:kinsoku w:val="0"/>
        <w:overflowPunct w:val="0"/>
        <w:spacing w:line="229" w:lineRule="exact"/>
        <w:ind w:left="120"/>
        <w:rPr>
          <w:spacing w:val="-1"/>
        </w:rPr>
      </w:pPr>
    </w:p>
    <w:tbl>
      <w:tblPr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"/>
        <w:gridCol w:w="2790"/>
        <w:gridCol w:w="2160"/>
        <w:gridCol w:w="547"/>
        <w:gridCol w:w="4410"/>
      </w:tblGrid>
      <w:tr w:rsidR="00FF4C11" w:rsidRPr="002E372A" w14:paraId="1CE12436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77518FFC" w14:textId="77777777" w:rsidR="00FF4C11" w:rsidRPr="002E372A" w:rsidRDefault="00FF4C11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  <w:r w:rsidRPr="002E372A">
              <w:t>DATED:</w:t>
            </w:r>
          </w:p>
        </w:tc>
        <w:bookmarkStart w:id="21" w:name="Text18"/>
        <w:tc>
          <w:tcPr>
            <w:tcW w:w="2790" w:type="dxa"/>
            <w:tcBorders>
              <w:bottom w:val="single" w:sz="8" w:space="0" w:color="auto"/>
            </w:tcBorders>
            <w:shd w:val="clear" w:color="auto" w:fill="auto"/>
          </w:tcPr>
          <w:p w14:paraId="0F0D9F4D" w14:textId="77777777" w:rsidR="00FF4C11" w:rsidRPr="002E372A" w:rsidRDefault="00E1263F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  <w:r w:rsidRPr="002E372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372A">
              <w:instrText xml:space="preserve"> FORMTEXT </w:instrText>
            </w:r>
            <w:r w:rsidRPr="002E372A">
              <w:fldChar w:fldCharType="separate"/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fldChar w:fldCharType="end"/>
            </w:r>
            <w:bookmarkEnd w:id="21"/>
          </w:p>
        </w:tc>
        <w:tc>
          <w:tcPr>
            <w:tcW w:w="2160" w:type="dxa"/>
            <w:shd w:val="clear" w:color="auto" w:fill="auto"/>
          </w:tcPr>
          <w:p w14:paraId="18A514FB" w14:textId="77777777" w:rsidR="00FF4C11" w:rsidRPr="002E372A" w:rsidRDefault="00FF4C11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</w:p>
        </w:tc>
        <w:bookmarkStart w:id="22" w:name="Text19"/>
        <w:tc>
          <w:tcPr>
            <w:tcW w:w="49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22AA04" w14:textId="77777777" w:rsidR="00FF4C11" w:rsidRPr="002E372A" w:rsidRDefault="00E1263F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  <w:r w:rsidRPr="002E372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372A">
              <w:instrText xml:space="preserve"> FORMTEXT </w:instrText>
            </w:r>
            <w:r w:rsidRPr="002E372A">
              <w:fldChar w:fldCharType="separate"/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fldChar w:fldCharType="end"/>
            </w:r>
            <w:bookmarkEnd w:id="22"/>
          </w:p>
        </w:tc>
      </w:tr>
      <w:tr w:rsidR="00FF4C11" w:rsidRPr="002E372A" w14:paraId="4E9A095A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0436ED69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</w:tcPr>
          <w:p w14:paraId="4A3E74B0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590F6FD5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49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0422DCC" w14:textId="77777777" w:rsidR="00FF4C11" w:rsidRPr="002E372A" w:rsidRDefault="00FF4C11" w:rsidP="002E372A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2E372A">
              <w:rPr>
                <w:spacing w:val="-1"/>
                <w:sz w:val="18"/>
                <w:szCs w:val="18"/>
              </w:rPr>
              <w:t>(Typed</w:t>
            </w:r>
            <w:r w:rsidRPr="002E372A">
              <w:rPr>
                <w:spacing w:val="-7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Name</w:t>
            </w:r>
            <w:r w:rsidRPr="002E372A">
              <w:rPr>
                <w:spacing w:val="-6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and</w:t>
            </w:r>
            <w:r w:rsidRPr="002E372A">
              <w:rPr>
                <w:spacing w:val="-7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Signature)</w:t>
            </w:r>
          </w:p>
          <w:p w14:paraId="45E3C8C5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</w:tr>
      <w:tr w:rsidR="00FF4C11" w:rsidRPr="002E372A" w14:paraId="0A77FBDB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0665AF18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05FAE6B1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0570C5E8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4957" w:type="dxa"/>
            <w:gridSpan w:val="2"/>
            <w:shd w:val="clear" w:color="auto" w:fill="auto"/>
          </w:tcPr>
          <w:p w14:paraId="52651232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</w:tr>
      <w:tr w:rsidR="00FF4C11" w:rsidRPr="002E372A" w14:paraId="07CF16A8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3805C56B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507370F0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77C08392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bookmarkStart w:id="23" w:name="Text20"/>
        <w:tc>
          <w:tcPr>
            <w:tcW w:w="49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F8476D2" w14:textId="77777777" w:rsidR="00FF4C11" w:rsidRPr="002E372A" w:rsidRDefault="00E1263F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  <w:r w:rsidRPr="002E372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372A">
              <w:instrText xml:space="preserve"> FORMTEXT </w:instrText>
            </w:r>
            <w:r w:rsidRPr="002E372A">
              <w:fldChar w:fldCharType="separate"/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fldChar w:fldCharType="end"/>
            </w:r>
            <w:bookmarkEnd w:id="23"/>
          </w:p>
        </w:tc>
      </w:tr>
      <w:tr w:rsidR="00FF4C11" w:rsidRPr="002E372A" w14:paraId="1BBF56F5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2EA4DFA2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062410F6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30AB6F4E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49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BD9D72E" w14:textId="77777777" w:rsidR="00FF4C11" w:rsidRPr="002E372A" w:rsidRDefault="00FF4C11" w:rsidP="002E372A">
            <w:pPr>
              <w:pStyle w:val="BodyText"/>
              <w:kinsoku w:val="0"/>
              <w:overflowPunct w:val="0"/>
              <w:spacing w:line="176" w:lineRule="exact"/>
              <w:ind w:left="0" w:right="769"/>
              <w:rPr>
                <w:sz w:val="18"/>
                <w:szCs w:val="18"/>
              </w:rPr>
            </w:pPr>
            <w:r w:rsidRPr="002E372A">
              <w:rPr>
                <w:sz w:val="18"/>
                <w:szCs w:val="18"/>
              </w:rPr>
              <w:t>(Address)</w:t>
            </w:r>
          </w:p>
          <w:p w14:paraId="2F20E35E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</w:tr>
      <w:tr w:rsidR="00FF4C11" w:rsidRPr="002E372A" w14:paraId="54AA2B3F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1677A543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070BADEC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661BDB26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4957" w:type="dxa"/>
            <w:gridSpan w:val="2"/>
            <w:shd w:val="clear" w:color="auto" w:fill="auto"/>
          </w:tcPr>
          <w:p w14:paraId="55B32548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</w:tr>
      <w:tr w:rsidR="00FF4C11" w:rsidRPr="002E372A" w14:paraId="2935283D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1F4A05E7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75D1259D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739CE8CD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bookmarkStart w:id="24" w:name="Text21"/>
        <w:tc>
          <w:tcPr>
            <w:tcW w:w="49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59BE88C" w14:textId="77777777" w:rsidR="00FF4C11" w:rsidRPr="002E372A" w:rsidRDefault="00E1263F" w:rsidP="00A54C42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before="60" w:line="229" w:lineRule="exact"/>
              <w:ind w:left="0"/>
            </w:pPr>
            <w:r w:rsidRPr="002E372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72A">
              <w:instrText xml:space="preserve"> FORMTEXT </w:instrText>
            </w:r>
            <w:r w:rsidRPr="002E372A">
              <w:fldChar w:fldCharType="separate"/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rPr>
                <w:noProof/>
              </w:rPr>
              <w:t> </w:t>
            </w:r>
            <w:r w:rsidRPr="002E372A">
              <w:fldChar w:fldCharType="end"/>
            </w:r>
            <w:bookmarkEnd w:id="24"/>
          </w:p>
        </w:tc>
      </w:tr>
      <w:tr w:rsidR="00FF4C11" w:rsidRPr="002E372A" w14:paraId="741B2DB6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77557CC8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25A0EF95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2A13E266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49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7E13088" w14:textId="77777777" w:rsidR="00FF4C11" w:rsidRPr="002E372A" w:rsidRDefault="00FF4C11" w:rsidP="002E372A">
            <w:pPr>
              <w:pStyle w:val="BodyText"/>
              <w:kinsoku w:val="0"/>
              <w:overflowPunct w:val="0"/>
              <w:spacing w:line="176" w:lineRule="exact"/>
              <w:ind w:left="0"/>
              <w:rPr>
                <w:sz w:val="18"/>
                <w:szCs w:val="18"/>
              </w:rPr>
            </w:pPr>
            <w:r w:rsidRPr="002E372A">
              <w:rPr>
                <w:spacing w:val="-1"/>
                <w:sz w:val="18"/>
                <w:szCs w:val="18"/>
              </w:rPr>
              <w:t>(City,</w:t>
            </w:r>
            <w:r w:rsidRPr="002E372A">
              <w:rPr>
                <w:spacing w:val="-5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State,</w:t>
            </w:r>
            <w:r w:rsidRPr="002E372A">
              <w:rPr>
                <w:spacing w:val="-5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ZIP</w:t>
            </w:r>
            <w:r w:rsidRPr="002E372A">
              <w:rPr>
                <w:spacing w:val="-5"/>
                <w:sz w:val="18"/>
                <w:szCs w:val="18"/>
              </w:rPr>
              <w:t xml:space="preserve"> </w:t>
            </w:r>
            <w:r w:rsidRPr="002E372A">
              <w:rPr>
                <w:sz w:val="18"/>
                <w:szCs w:val="18"/>
              </w:rPr>
              <w:t>Code)</w:t>
            </w:r>
          </w:p>
          <w:p w14:paraId="750FA433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</w:tr>
      <w:tr w:rsidR="00FF4C11" w:rsidRPr="002E372A" w14:paraId="7771118E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51B5A29E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402C58D9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00594152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bookmarkStart w:id="25" w:name="Check6"/>
        <w:tc>
          <w:tcPr>
            <w:tcW w:w="547" w:type="dxa"/>
            <w:shd w:val="clear" w:color="auto" w:fill="auto"/>
          </w:tcPr>
          <w:p w14:paraId="7B2B9B03" w14:textId="77777777" w:rsidR="00FF4C11" w:rsidRPr="002E372A" w:rsidRDefault="00A32813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  <w:r w:rsidRPr="002E372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72A">
              <w:instrText xml:space="preserve"> FORMCHECKBOX </w:instrText>
            </w:r>
            <w:r w:rsidR="00334A83">
              <w:fldChar w:fldCharType="separate"/>
            </w:r>
            <w:r w:rsidRPr="002E372A">
              <w:fldChar w:fldCharType="end"/>
            </w:r>
            <w:bookmarkEnd w:id="25"/>
          </w:p>
        </w:tc>
        <w:tc>
          <w:tcPr>
            <w:tcW w:w="4410" w:type="dxa"/>
            <w:shd w:val="clear" w:color="auto" w:fill="auto"/>
          </w:tcPr>
          <w:p w14:paraId="52E6B315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  <w:r w:rsidRPr="002E372A">
              <w:rPr>
                <w:spacing w:val="-1"/>
              </w:rPr>
              <w:t>Attorney</w:t>
            </w:r>
            <w:r w:rsidRPr="002E372A">
              <w:rPr>
                <w:spacing w:val="-12"/>
              </w:rPr>
              <w:t xml:space="preserve"> </w:t>
            </w:r>
            <w:r w:rsidRPr="002E372A">
              <w:rPr>
                <w:spacing w:val="-1"/>
              </w:rPr>
              <w:t>for</w:t>
            </w:r>
            <w:r w:rsidRPr="002E372A">
              <w:rPr>
                <w:spacing w:val="-11"/>
              </w:rPr>
              <w:t xml:space="preserve"> </w:t>
            </w:r>
            <w:r w:rsidRPr="002E372A">
              <w:rPr>
                <w:spacing w:val="-1"/>
              </w:rPr>
              <w:t>Respondent</w:t>
            </w:r>
          </w:p>
        </w:tc>
      </w:tr>
      <w:tr w:rsidR="00FF4C11" w:rsidRPr="002E372A" w14:paraId="3943C358" w14:textId="77777777" w:rsidTr="00F8112C">
        <w:trPr>
          <w:trHeight w:hRule="exact" w:val="288"/>
        </w:trPr>
        <w:tc>
          <w:tcPr>
            <w:tcW w:w="978" w:type="dxa"/>
            <w:shd w:val="clear" w:color="auto" w:fill="auto"/>
          </w:tcPr>
          <w:p w14:paraId="47BB6820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790" w:type="dxa"/>
            <w:shd w:val="clear" w:color="auto" w:fill="auto"/>
          </w:tcPr>
          <w:p w14:paraId="7B96710F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tc>
          <w:tcPr>
            <w:tcW w:w="2160" w:type="dxa"/>
            <w:shd w:val="clear" w:color="auto" w:fill="auto"/>
          </w:tcPr>
          <w:p w14:paraId="557C39B2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</w:p>
        </w:tc>
        <w:bookmarkStart w:id="26" w:name="Check7"/>
        <w:tc>
          <w:tcPr>
            <w:tcW w:w="547" w:type="dxa"/>
            <w:shd w:val="clear" w:color="auto" w:fill="auto"/>
          </w:tcPr>
          <w:p w14:paraId="19BE3536" w14:textId="77777777" w:rsidR="00FF4C11" w:rsidRPr="002E372A" w:rsidRDefault="00A32813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  <w:r w:rsidRPr="002E37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72A">
              <w:instrText xml:space="preserve"> FORMCHECKBOX </w:instrText>
            </w:r>
            <w:r w:rsidR="00334A83">
              <w:fldChar w:fldCharType="separate"/>
            </w:r>
            <w:r w:rsidRPr="002E372A">
              <w:fldChar w:fldCharType="end"/>
            </w:r>
            <w:bookmarkEnd w:id="26"/>
          </w:p>
        </w:tc>
        <w:tc>
          <w:tcPr>
            <w:tcW w:w="4410" w:type="dxa"/>
            <w:shd w:val="clear" w:color="auto" w:fill="auto"/>
          </w:tcPr>
          <w:p w14:paraId="310C2066" w14:textId="77777777" w:rsidR="00FF4C11" w:rsidRPr="002E372A" w:rsidRDefault="00FF4C11" w:rsidP="002E372A">
            <w:pPr>
              <w:pStyle w:val="BodyText"/>
              <w:tabs>
                <w:tab w:val="left" w:pos="2999"/>
                <w:tab w:val="left" w:pos="4439"/>
              </w:tabs>
              <w:kinsoku w:val="0"/>
              <w:overflowPunct w:val="0"/>
              <w:spacing w:line="229" w:lineRule="exact"/>
              <w:ind w:left="0"/>
            </w:pPr>
            <w:r w:rsidRPr="002E372A">
              <w:rPr>
                <w:spacing w:val="-1"/>
              </w:rPr>
              <w:t>Respondent</w:t>
            </w:r>
          </w:p>
        </w:tc>
      </w:tr>
    </w:tbl>
    <w:p w14:paraId="77A9DC16" w14:textId="77777777" w:rsidR="00B17B78" w:rsidRDefault="00B17B78">
      <w:pPr>
        <w:pStyle w:val="BodyText"/>
        <w:kinsoku w:val="0"/>
        <w:overflowPunct w:val="0"/>
        <w:ind w:left="0"/>
        <w:sectPr w:rsidR="00B17B78" w:rsidSect="008E39FB">
          <w:headerReference w:type="default" r:id="rId7"/>
          <w:type w:val="continuous"/>
          <w:pgSz w:w="12240" w:h="15840" w:code="1"/>
          <w:pgMar w:top="864" w:right="605" w:bottom="0" w:left="605" w:header="720" w:footer="720" w:gutter="0"/>
          <w:cols w:space="720"/>
          <w:noEndnote/>
        </w:sectPr>
      </w:pPr>
    </w:p>
    <w:p w14:paraId="4A6D1F05" w14:textId="77777777" w:rsidR="00B17B78" w:rsidRDefault="00B17B78">
      <w:pPr>
        <w:pStyle w:val="BodyText"/>
        <w:kinsoku w:val="0"/>
        <w:overflowPunct w:val="0"/>
        <w:spacing w:line="20" w:lineRule="atLeast"/>
        <w:ind w:left="5871"/>
        <w:rPr>
          <w:sz w:val="2"/>
          <w:szCs w:val="2"/>
        </w:rPr>
      </w:pPr>
    </w:p>
    <w:p w14:paraId="574BD35D" w14:textId="77777777" w:rsidR="00B17B78" w:rsidRDefault="00B17B78">
      <w:pPr>
        <w:pStyle w:val="BodyText"/>
        <w:kinsoku w:val="0"/>
        <w:overflowPunct w:val="0"/>
        <w:spacing w:before="2"/>
        <w:ind w:left="0"/>
        <w:rPr>
          <w:sz w:val="3"/>
          <w:szCs w:val="3"/>
        </w:rPr>
      </w:pPr>
    </w:p>
    <w:p w14:paraId="12F87ABE" w14:textId="77777777" w:rsidR="00B17B78" w:rsidRDefault="00B17B78" w:rsidP="00ED1F8A">
      <w:pPr>
        <w:pStyle w:val="BodyText"/>
        <w:kinsoku w:val="0"/>
        <w:overflowPunct w:val="0"/>
        <w:ind w:left="115"/>
        <w:rPr>
          <w:sz w:val="16"/>
          <w:szCs w:val="16"/>
        </w:rPr>
      </w:pPr>
      <w:r>
        <w:rPr>
          <w:position w:val="7"/>
          <w:sz w:val="9"/>
          <w:szCs w:val="9"/>
        </w:rPr>
        <w:t>1</w:t>
      </w:r>
      <w:r w:rsidR="007A7640" w:rsidRPr="00EF20CD">
        <w:rPr>
          <w:spacing w:val="-4"/>
          <w:sz w:val="16"/>
          <w:szCs w:val="16"/>
        </w:rPr>
        <w:t xml:space="preserve">LBR </w:t>
      </w:r>
      <w:r>
        <w:rPr>
          <w:sz w:val="16"/>
          <w:szCs w:val="16"/>
        </w:rPr>
        <w:t>4001-3,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printed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reverse,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governs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Notice.</w:t>
      </w:r>
    </w:p>
    <w:p w14:paraId="61898A56" w14:textId="77777777" w:rsidR="00B17B78" w:rsidRDefault="00B17B78" w:rsidP="000A4EB6">
      <w:pPr>
        <w:pStyle w:val="BodyText"/>
        <w:kinsoku w:val="0"/>
        <w:overflowPunct w:val="0"/>
        <w:spacing w:before="49" w:line="154" w:lineRule="exact"/>
        <w:ind w:left="119" w:right="133"/>
        <w:rPr>
          <w:sz w:val="16"/>
          <w:szCs w:val="16"/>
        </w:rPr>
      </w:pPr>
      <w:r>
        <w:rPr>
          <w:spacing w:val="-1"/>
          <w:position w:val="7"/>
          <w:sz w:val="9"/>
          <w:szCs w:val="9"/>
        </w:rPr>
        <w:t>2</w:t>
      </w:r>
      <w:r>
        <w:rPr>
          <w:spacing w:val="-1"/>
          <w:sz w:val="16"/>
          <w:szCs w:val="16"/>
        </w:rPr>
        <w:t>Date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calculated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11th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day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after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day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Notice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Motion,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indicated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Certification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accompanies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Notice.</w:t>
      </w:r>
      <w:r>
        <w:rPr>
          <w:spacing w:val="26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you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were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served</w:t>
      </w:r>
      <w:r>
        <w:rPr>
          <w:spacing w:val="-3"/>
          <w:sz w:val="16"/>
          <w:szCs w:val="16"/>
        </w:rPr>
        <w:t xml:space="preserve"> </w:t>
      </w:r>
      <w:r w:rsidR="00EF20CD">
        <w:rPr>
          <w:spacing w:val="-3"/>
          <w:sz w:val="16"/>
          <w:szCs w:val="16"/>
        </w:rPr>
        <w:t xml:space="preserve">by </w:t>
      </w:r>
      <w:r>
        <w:rPr>
          <w:sz w:val="16"/>
          <w:szCs w:val="16"/>
        </w:rPr>
        <w:t>mail,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date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calculated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14th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day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after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day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service</w:t>
      </w:r>
      <w:r w:rsidR="000269FE"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 xml:space="preserve"> </w:t>
      </w:r>
      <w:r w:rsidR="00BE255A">
        <w:rPr>
          <w:spacing w:val="-9"/>
          <w:sz w:val="16"/>
          <w:szCs w:val="16"/>
        </w:rPr>
        <w:t xml:space="preserve">Depending </w:t>
      </w:r>
      <w:r w:rsidR="00BE255A" w:rsidRPr="00182730">
        <w:rPr>
          <w:color w:val="000000"/>
          <w:sz w:val="16"/>
          <w:szCs w:val="16"/>
        </w:rPr>
        <w:t>on how you were served, you</w:t>
      </w:r>
      <w:r w:rsidR="00BE255A">
        <w:rPr>
          <w:color w:val="000000"/>
          <w:sz w:val="16"/>
          <w:szCs w:val="16"/>
        </w:rPr>
        <w:t xml:space="preserve"> </w:t>
      </w:r>
      <w:r w:rsidR="00BE255A" w:rsidRPr="00182730">
        <w:rPr>
          <w:color w:val="000000"/>
          <w:sz w:val="16"/>
          <w:szCs w:val="16"/>
        </w:rPr>
        <w:t>may have additional time for response. See FRBP 9006.</w:t>
      </w:r>
    </w:p>
    <w:p w14:paraId="748CF1BC" w14:textId="77777777" w:rsidR="00B17B78" w:rsidRDefault="00B17B78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14:paraId="5E22BA19" w14:textId="77777777" w:rsidR="007B1B44" w:rsidRPr="00EF20CD" w:rsidRDefault="007B1B44">
      <w:pPr>
        <w:pStyle w:val="BodyText"/>
        <w:kinsoku w:val="0"/>
        <w:overflowPunct w:val="0"/>
        <w:spacing w:line="230" w:lineRule="exact"/>
        <w:ind w:left="769" w:right="769"/>
        <w:jc w:val="center"/>
        <w:rPr>
          <w:b/>
          <w:u w:val="single"/>
        </w:rPr>
      </w:pPr>
      <w:r w:rsidRPr="00EF20CD">
        <w:rPr>
          <w:b/>
          <w:u w:val="single"/>
        </w:rPr>
        <w:t xml:space="preserve">All pleadings related to this particular RS action must contain the above </w:t>
      </w:r>
      <w:proofErr w:type="gramStart"/>
      <w:r w:rsidRPr="00EF20CD">
        <w:rPr>
          <w:b/>
          <w:u w:val="single"/>
        </w:rPr>
        <w:t>caption</w:t>
      </w:r>
      <w:proofErr w:type="gramEnd"/>
    </w:p>
    <w:p w14:paraId="754A3436" w14:textId="4C411D49" w:rsidR="00B17B78" w:rsidRDefault="00B17B78">
      <w:pPr>
        <w:pStyle w:val="BodyText"/>
        <w:tabs>
          <w:tab w:val="left" w:pos="8942"/>
        </w:tabs>
        <w:kinsoku w:val="0"/>
        <w:overflowPunct w:val="0"/>
        <w:spacing w:line="230" w:lineRule="exact"/>
        <w:ind w:left="120"/>
      </w:pPr>
      <w:r>
        <w:rPr>
          <w:spacing w:val="-1"/>
        </w:rPr>
        <w:tab/>
      </w:r>
    </w:p>
    <w:p w14:paraId="3AC1E15F" w14:textId="77777777" w:rsidR="00B17B78" w:rsidRDefault="00B17B78">
      <w:pPr>
        <w:pStyle w:val="BodyText"/>
        <w:tabs>
          <w:tab w:val="left" w:pos="8942"/>
        </w:tabs>
        <w:kinsoku w:val="0"/>
        <w:overflowPunct w:val="0"/>
        <w:spacing w:line="230" w:lineRule="exact"/>
        <w:ind w:left="120"/>
        <w:sectPr w:rsidR="00B17B78">
          <w:type w:val="continuous"/>
          <w:pgSz w:w="12240" w:h="15840"/>
          <w:pgMar w:top="300" w:right="600" w:bottom="0" w:left="600" w:header="720" w:footer="720" w:gutter="0"/>
          <w:cols w:space="720" w:equalWidth="0">
            <w:col w:w="11040"/>
          </w:cols>
          <w:noEndnote/>
        </w:sectPr>
      </w:pPr>
    </w:p>
    <w:p w14:paraId="1B140A4C" w14:textId="77777777" w:rsidR="00B17B78" w:rsidRDefault="00B17B78">
      <w:pPr>
        <w:pStyle w:val="Heading1"/>
        <w:kinsoku w:val="0"/>
        <w:overflowPunct w:val="0"/>
        <w:ind w:right="4056"/>
        <w:jc w:val="center"/>
        <w:rPr>
          <w:b w:val="0"/>
          <w:bCs w:val="0"/>
        </w:rPr>
      </w:pPr>
      <w:r>
        <w:rPr>
          <w:spacing w:val="-1"/>
        </w:rPr>
        <w:lastRenderedPageBreak/>
        <w:t>LOCAL</w:t>
      </w:r>
      <w:r>
        <w:rPr>
          <w:spacing w:val="-12"/>
        </w:rPr>
        <w:t xml:space="preserve"> </w:t>
      </w:r>
      <w:r>
        <w:rPr>
          <w:spacing w:val="-1"/>
        </w:rPr>
        <w:t>BANKRUPTCY</w:t>
      </w:r>
      <w:r>
        <w:rPr>
          <w:spacing w:val="-12"/>
        </w:rPr>
        <w:t xml:space="preserve"> </w:t>
      </w:r>
      <w:r>
        <w:rPr>
          <w:spacing w:val="-1"/>
        </w:rPr>
        <w:t>RULE</w:t>
      </w:r>
      <w:r>
        <w:rPr>
          <w:spacing w:val="-12"/>
        </w:rPr>
        <w:t xml:space="preserve"> </w:t>
      </w:r>
      <w:r>
        <w:rPr>
          <w:spacing w:val="-1"/>
        </w:rPr>
        <w:t>4001-3</w:t>
      </w:r>
    </w:p>
    <w:p w14:paraId="6ADBBB2E" w14:textId="77777777" w:rsidR="00B17B78" w:rsidRDefault="00B17B78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0AA8CF0C" w14:textId="77777777" w:rsidR="00B17B78" w:rsidRDefault="00B17B78">
      <w:pPr>
        <w:pStyle w:val="BodyText"/>
        <w:numPr>
          <w:ilvl w:val="0"/>
          <w:numId w:val="1"/>
        </w:numPr>
        <w:tabs>
          <w:tab w:val="left" w:pos="1601"/>
        </w:tabs>
        <w:kinsoku w:val="0"/>
        <w:overflowPunct w:val="0"/>
        <w:ind w:right="356"/>
        <w:jc w:val="both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personally</w:t>
      </w:r>
      <w:r>
        <w:rPr>
          <w:spacing w:val="-4"/>
        </w:rPr>
        <w:t xml:space="preserve"> </w:t>
      </w:r>
      <w:r>
        <w:rPr>
          <w:spacing w:val="-1"/>
        </w:rPr>
        <w:t>served,</w:t>
      </w:r>
      <w:r>
        <w:rPr>
          <w:spacing w:val="-5"/>
        </w:rPr>
        <w:t xml:space="preserve"> </w:t>
      </w:r>
      <w:r>
        <w:rPr>
          <w:spacing w:val="-1"/>
        </w:rPr>
        <w:t>oppositions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stay,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CSD</w:t>
      </w:r>
      <w:r>
        <w:rPr>
          <w:spacing w:val="-4"/>
        </w:rPr>
        <w:t xml:space="preserve"> </w:t>
      </w:r>
      <w:r>
        <w:rPr>
          <w:spacing w:val="-1"/>
        </w:rPr>
        <w:t>1186,</w:t>
      </w:r>
      <w:r>
        <w:rPr>
          <w:spacing w:val="-3"/>
        </w:rPr>
        <w:t xml:space="preserve"> </w:t>
      </w:r>
      <w:r>
        <w:t>must</w:t>
      </w:r>
      <w:r>
        <w:rPr>
          <w:spacing w:val="39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Movant,</w:t>
      </w:r>
      <w:r>
        <w:rPr>
          <w:spacing w:val="-6"/>
        </w:rPr>
        <w:t xml:space="preserve"> </w:t>
      </w:r>
      <w:r>
        <w:rPr>
          <w:spacing w:val="-1"/>
        </w:rPr>
        <w:t>named</w:t>
      </w:r>
      <w:r>
        <w:rPr>
          <w:spacing w:val="-6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1"/>
        </w:rPr>
        <w:t>11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 w:rsidR="00BF6543">
        <w:rPr>
          <w:spacing w:val="-6"/>
        </w:rPr>
        <w:t xml:space="preserve">after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personally</w:t>
      </w:r>
      <w:r>
        <w:rPr>
          <w:spacing w:val="-5"/>
        </w:rPr>
        <w:t xml:space="preserve"> </w:t>
      </w:r>
      <w:r>
        <w:rPr>
          <w:spacing w:val="-1"/>
        </w:rPr>
        <w:t>served,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opposing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38"/>
          <w:w w:val="9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14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opposition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FRBP</w:t>
      </w:r>
      <w:r>
        <w:rPr>
          <w:spacing w:val="-7"/>
        </w:rPr>
        <w:t xml:space="preserve"> </w:t>
      </w:r>
      <w:r>
        <w:rPr>
          <w:spacing w:val="-1"/>
        </w:rPr>
        <w:t>9006(f).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</w:t>
      </w:r>
      <w:r>
        <w:rPr>
          <w:spacing w:val="-9"/>
        </w:rPr>
        <w:t xml:space="preserve"> </w:t>
      </w:r>
      <w:r>
        <w:rPr>
          <w:spacing w:val="-1"/>
        </w:rPr>
        <w:t>relates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real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substantially</w:t>
      </w:r>
      <w:r>
        <w:rPr>
          <w:spacing w:val="-7"/>
        </w:rPr>
        <w:t xml:space="preserve"> </w:t>
      </w:r>
      <w:r>
        <w:rPr>
          <w:spacing w:val="-1"/>
        </w:rPr>
        <w:t>conform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CSD</w:t>
      </w:r>
      <w:r>
        <w:rPr>
          <w:spacing w:val="-7"/>
        </w:rPr>
        <w:t xml:space="preserve"> </w:t>
      </w:r>
      <w:r>
        <w:rPr>
          <w:spacing w:val="-1"/>
        </w:rPr>
        <w:t>1161.</w:t>
      </w:r>
    </w:p>
    <w:p w14:paraId="091BB23D" w14:textId="77777777" w:rsidR="00B17B78" w:rsidRDefault="00B17B78">
      <w:pPr>
        <w:pStyle w:val="BodyText"/>
        <w:numPr>
          <w:ilvl w:val="0"/>
          <w:numId w:val="1"/>
        </w:numPr>
        <w:tabs>
          <w:tab w:val="left" w:pos="1601"/>
        </w:tabs>
        <w:kinsoku w:val="0"/>
        <w:overflowPunct w:val="0"/>
        <w:spacing w:line="229" w:lineRule="exact"/>
        <w:ind w:hanging="720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serving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objecting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date.</w:t>
      </w:r>
    </w:p>
    <w:p w14:paraId="06918E74" w14:textId="77777777" w:rsidR="00B17B78" w:rsidRDefault="00B17B78">
      <w:pPr>
        <w:pStyle w:val="BodyText"/>
        <w:kinsoku w:val="0"/>
        <w:overflowPunct w:val="0"/>
        <w:ind w:left="0"/>
      </w:pPr>
    </w:p>
    <w:p w14:paraId="1912A5C6" w14:textId="77777777" w:rsidR="00B17B78" w:rsidRDefault="00B17B78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7B6E6828" w14:textId="382AB962" w:rsidR="00B17B78" w:rsidRDefault="008E39FB">
      <w:pPr>
        <w:pStyle w:val="BodyText"/>
        <w:kinsoku w:val="0"/>
        <w:overflowPunct w:val="0"/>
        <w:spacing w:line="50" w:lineRule="atLeast"/>
        <w:ind w:left="149"/>
        <w:rPr>
          <w:sz w:val="5"/>
          <w:szCs w:val="5"/>
        </w:rPr>
      </w:pPr>
      <w:r>
        <w:rPr>
          <w:noProof/>
          <w:sz w:val="5"/>
          <w:szCs w:val="5"/>
        </w:rPr>
        <mc:AlternateContent>
          <mc:Choice Requires="wpg">
            <w:drawing>
              <wp:inline distT="0" distB="0" distL="0" distR="0" wp14:anchorId="2A6EB1A1" wp14:editId="1559FC24">
                <wp:extent cx="6870700" cy="38100"/>
                <wp:effectExtent l="7620" t="7620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8100"/>
                          <a:chOff x="0" y="0"/>
                          <a:chExt cx="10820" cy="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49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ABE8B" id="Group 2" o:spid="_x0000_s1026" style="width:541pt;height:3pt;mso-position-horizontal-relative:char;mso-position-vertical-relative:line" coordsize="10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">
                <v:shape id="Freeform 3" o:spid="_x0000_s1027" style="position:absolute;left:10;top:10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" path="m,l10798,e" filled="f" strokeweight="1.06pt">
                  <v:path arrowok="t" o:connecttype="custom" o:connectlocs="0,0;10798,0" o:connectangles="0,0"/>
                </v:shape>
                <v:shape id="Freeform 4" o:spid="_x0000_s1028" style="position:absolute;left:10;top:49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" path="m,l10798,e" filled="f" strokeweight="1.06pt">
                  <v:path arrowok="t" o:connecttype="custom" o:connectlocs="0,0;10798,0" o:connectangles="0,0"/>
                </v:shape>
                <w10:anchorlock/>
              </v:group>
            </w:pict>
          </mc:Fallback>
        </mc:AlternateContent>
      </w:r>
    </w:p>
    <w:p w14:paraId="559EAE75" w14:textId="77777777" w:rsidR="00B17B78" w:rsidRDefault="00B17B78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39795F2" w14:textId="77777777" w:rsidR="00B17B78" w:rsidRDefault="00B17B78">
      <w:pPr>
        <w:pStyle w:val="Heading1"/>
        <w:kinsoku w:val="0"/>
        <w:overflowPunct w:val="0"/>
        <w:ind w:right="4056"/>
        <w:jc w:val="center"/>
        <w:rPr>
          <w:b w:val="0"/>
          <w:bCs w:val="0"/>
        </w:rPr>
      </w:pPr>
      <w:r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29603DC8" w14:textId="77777777" w:rsidR="00B17B78" w:rsidRDefault="00B17B78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C2EE577" w14:textId="77777777" w:rsidR="00B17B78" w:rsidRDefault="00B17B78">
      <w:pPr>
        <w:pStyle w:val="BodyText"/>
        <w:kinsoku w:val="0"/>
        <w:overflowPunct w:val="0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5E25EED4" w14:textId="77777777" w:rsidR="00B17B78" w:rsidRDefault="00B17B7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0482ABB" w14:textId="77777777" w:rsidR="00B17B78" w:rsidRDefault="00B17B78">
      <w:pPr>
        <w:pStyle w:val="BodyText"/>
        <w:kinsoku w:val="0"/>
        <w:overflowPunct w:val="0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 w:rsidR="003B1FF7">
        <w:rPr>
          <w:spacing w:val="-5"/>
        </w:rPr>
        <w:t xml:space="preserve">relevant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1B9C4178" w14:textId="77777777" w:rsidR="00B17B78" w:rsidRDefault="00B17B7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488640C" w14:textId="77777777" w:rsidR="00B17B78" w:rsidRDefault="00B17B78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107" w:firstLine="720"/>
        <w:rPr>
          <w:spacing w:val="-1"/>
        </w:rPr>
      </w:pPr>
      <w:r>
        <w:rPr>
          <w:spacing w:val="-1"/>
        </w:rPr>
        <w:t>That</w:t>
      </w:r>
      <w:r>
        <w:rPr>
          <w:spacing w:val="-31"/>
        </w:rPr>
        <w:t xml:space="preserve"> </w:t>
      </w:r>
      <w:r>
        <w:rPr>
          <w:spacing w:val="-1"/>
        </w:rPr>
        <w:t>on</w:t>
      </w:r>
      <w:r w:rsidR="00E90523">
        <w:rPr>
          <w:spacing w:val="-1"/>
        </w:rPr>
        <w:t xml:space="preserve"> </w:t>
      </w:r>
      <w:bookmarkStart w:id="27" w:name="Text22"/>
      <w:r w:rsidR="00E90523" w:rsidRPr="00E90523">
        <w:rPr>
          <w:spacing w:val="-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90523" w:rsidRPr="00E90523">
        <w:rPr>
          <w:spacing w:val="-1"/>
          <w:u w:val="single"/>
        </w:rPr>
        <w:instrText xml:space="preserve"> FORMTEXT </w:instrText>
      </w:r>
      <w:r w:rsidR="00E90523" w:rsidRPr="00E90523">
        <w:rPr>
          <w:spacing w:val="-1"/>
          <w:u w:val="single"/>
        </w:rPr>
      </w:r>
      <w:r w:rsidR="00E90523" w:rsidRPr="00E90523">
        <w:rPr>
          <w:spacing w:val="-1"/>
          <w:u w:val="single"/>
        </w:rPr>
        <w:fldChar w:fldCharType="separate"/>
      </w:r>
      <w:r w:rsidR="00E90523" w:rsidRPr="00E90523">
        <w:rPr>
          <w:noProof/>
          <w:spacing w:val="-1"/>
          <w:u w:val="single"/>
        </w:rPr>
        <w:t> </w:t>
      </w:r>
      <w:r w:rsidR="00E90523" w:rsidRPr="00E90523">
        <w:rPr>
          <w:noProof/>
          <w:spacing w:val="-1"/>
          <w:u w:val="single"/>
        </w:rPr>
        <w:t> </w:t>
      </w:r>
      <w:r w:rsidR="00E90523" w:rsidRPr="00E90523">
        <w:rPr>
          <w:noProof/>
          <w:spacing w:val="-1"/>
          <w:u w:val="single"/>
        </w:rPr>
        <w:t> </w:t>
      </w:r>
      <w:r w:rsidR="00E90523" w:rsidRPr="00E90523">
        <w:rPr>
          <w:noProof/>
          <w:spacing w:val="-1"/>
          <w:u w:val="single"/>
        </w:rPr>
        <w:t> </w:t>
      </w:r>
      <w:r w:rsidR="00E90523" w:rsidRPr="00E90523">
        <w:rPr>
          <w:noProof/>
          <w:spacing w:val="-1"/>
          <w:u w:val="single"/>
        </w:rPr>
        <w:t> </w:t>
      </w:r>
      <w:r w:rsidR="00E90523" w:rsidRPr="00E90523">
        <w:rPr>
          <w:spacing w:val="-1"/>
          <w:u w:val="single"/>
        </w:rPr>
        <w:fldChar w:fldCharType="end"/>
      </w:r>
      <w:bookmarkEnd w:id="27"/>
      <w:r w:rsidR="00E90523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29"/>
        </w:rPr>
        <w:t xml:space="preserve"> </w:t>
      </w:r>
      <w:r>
        <w:rPr>
          <w:spacing w:val="-1"/>
        </w:rPr>
        <w:t>of</w:t>
      </w:r>
      <w:r w:rsidR="00E90523">
        <w:rPr>
          <w:spacing w:val="-1"/>
        </w:rPr>
        <w:t xml:space="preserve"> </w:t>
      </w:r>
      <w:r w:rsidR="00581BB6" w:rsidRPr="00581BB6">
        <w:rPr>
          <w:spacing w:val="-1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581BB6" w:rsidRPr="00581BB6">
        <w:rPr>
          <w:spacing w:val="-1"/>
          <w:u w:val="single"/>
        </w:rPr>
        <w:instrText xml:space="preserve"> FORMTEXT </w:instrText>
      </w:r>
      <w:r w:rsidR="00581BB6" w:rsidRPr="00581BB6">
        <w:rPr>
          <w:spacing w:val="-1"/>
          <w:u w:val="single"/>
        </w:rPr>
      </w:r>
      <w:r w:rsidR="00581BB6" w:rsidRPr="00581BB6">
        <w:rPr>
          <w:spacing w:val="-1"/>
          <w:u w:val="single"/>
        </w:rPr>
        <w:fldChar w:fldCharType="separate"/>
      </w:r>
      <w:r w:rsidR="00581BB6" w:rsidRPr="00581BB6">
        <w:rPr>
          <w:noProof/>
          <w:spacing w:val="-1"/>
          <w:u w:val="single"/>
        </w:rPr>
        <w:t> </w:t>
      </w:r>
      <w:r w:rsidR="00581BB6" w:rsidRPr="00581BB6">
        <w:rPr>
          <w:noProof/>
          <w:spacing w:val="-1"/>
          <w:u w:val="single"/>
        </w:rPr>
        <w:t> </w:t>
      </w:r>
      <w:r w:rsidR="00581BB6" w:rsidRPr="00581BB6">
        <w:rPr>
          <w:noProof/>
          <w:spacing w:val="-1"/>
          <w:u w:val="single"/>
        </w:rPr>
        <w:t> </w:t>
      </w:r>
      <w:r w:rsidR="00581BB6" w:rsidRPr="00581BB6">
        <w:rPr>
          <w:noProof/>
          <w:spacing w:val="-1"/>
          <w:u w:val="single"/>
        </w:rPr>
        <w:t> </w:t>
      </w:r>
      <w:r w:rsidR="00581BB6" w:rsidRPr="00581BB6">
        <w:rPr>
          <w:noProof/>
          <w:spacing w:val="-1"/>
          <w:u w:val="single"/>
        </w:rPr>
        <w:t> </w:t>
      </w:r>
      <w:r w:rsidR="00581BB6" w:rsidRPr="00581BB6">
        <w:rPr>
          <w:spacing w:val="-1"/>
          <w:u w:val="single"/>
        </w:rPr>
        <w:fldChar w:fldCharType="end"/>
      </w:r>
      <w:bookmarkEnd w:id="28"/>
      <w:r>
        <w:t>,</w:t>
      </w:r>
      <w:r>
        <w:rPr>
          <w:spacing w:val="6"/>
        </w:rPr>
        <w:t xml:space="preserve"> </w:t>
      </w:r>
      <w:r>
        <w:rPr>
          <w:spacing w:val="-1"/>
          <w:u w:val="single"/>
        </w:rPr>
        <w:t>20</w:t>
      </w:r>
      <w:r w:rsidR="00D02D18">
        <w:rPr>
          <w:spacing w:val="-1"/>
          <w:u w:val="single"/>
        </w:rPr>
        <w:fldChar w:fldCharType="begin">
          <w:ffData>
            <w:name w:val="Text58"/>
            <w:enabled/>
            <w:calcOnExit w:val="0"/>
            <w:textInput>
              <w:maxLength w:val="2"/>
            </w:textInput>
          </w:ffData>
        </w:fldChar>
      </w:r>
      <w:bookmarkStart w:id="29" w:name="Text58"/>
      <w:r w:rsidR="00D02D18">
        <w:rPr>
          <w:spacing w:val="-1"/>
          <w:u w:val="single"/>
        </w:rPr>
        <w:instrText xml:space="preserve"> FORMTEXT </w:instrText>
      </w:r>
      <w:r w:rsidR="00D02D18">
        <w:rPr>
          <w:spacing w:val="-1"/>
          <w:u w:val="single"/>
        </w:rPr>
      </w:r>
      <w:r w:rsidR="00D02D18">
        <w:rPr>
          <w:spacing w:val="-1"/>
          <w:u w:val="single"/>
        </w:rPr>
        <w:fldChar w:fldCharType="separate"/>
      </w:r>
      <w:r w:rsidR="00D02D18">
        <w:rPr>
          <w:noProof/>
          <w:spacing w:val="-1"/>
          <w:u w:val="single"/>
        </w:rPr>
        <w:t> </w:t>
      </w:r>
      <w:r w:rsidR="00D02D18">
        <w:rPr>
          <w:noProof/>
          <w:spacing w:val="-1"/>
          <w:u w:val="single"/>
        </w:rPr>
        <w:t> </w:t>
      </w:r>
      <w:r w:rsidR="00D02D18">
        <w:rPr>
          <w:spacing w:val="-1"/>
          <w:u w:val="single"/>
        </w:rPr>
        <w:fldChar w:fldCharType="end"/>
      </w:r>
      <w:bookmarkEnd w:id="29"/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served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true</w:t>
      </w:r>
      <w:r>
        <w:rPr>
          <w:spacing w:val="-9"/>
        </w:rPr>
        <w:t xml:space="preserve"> </w:t>
      </w:r>
      <w:r>
        <w:rPr>
          <w:spacing w:val="-3"/>
        </w:rPr>
        <w:t>copy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</w:t>
      </w:r>
      <w:r w:rsidR="003B1FF7">
        <w:rPr>
          <w:spacing w:val="-3"/>
        </w:rPr>
        <w:t>is</w:t>
      </w:r>
      <w:r>
        <w:rPr>
          <w:spacing w:val="-8"/>
        </w:rPr>
        <w:t xml:space="preserve"> </w:t>
      </w:r>
      <w:r w:rsidR="004E2EB9" w:rsidRPr="00EF20CD">
        <w:rPr>
          <w:b/>
          <w:spacing w:val="-1"/>
        </w:rPr>
        <w:t>Request for Hearing on Motion for Relief from</w:t>
      </w:r>
      <w:r w:rsidR="004E2EB9" w:rsidRPr="004E2EB9">
        <w:rPr>
          <w:b/>
          <w:color w:val="FF0000"/>
          <w:spacing w:val="-1"/>
        </w:rPr>
        <w:t xml:space="preserve"> </w:t>
      </w:r>
      <w:r w:rsidR="004E2EB9" w:rsidRPr="00EF20CD">
        <w:rPr>
          <w:b/>
          <w:spacing w:val="-1"/>
        </w:rPr>
        <w:t>Automatic Stay and Notice of Hearing</w:t>
      </w:r>
      <w:r>
        <w:rPr>
          <w:spacing w:val="-1"/>
        </w:rPr>
        <w:t>,</w:t>
      </w:r>
      <w:r>
        <w:rPr>
          <w:spacing w:val="-29"/>
        </w:rPr>
        <w:t xml:space="preserve"> </w:t>
      </w:r>
      <w:r>
        <w:rPr>
          <w:spacing w:val="-1"/>
        </w:rPr>
        <w:t>together</w:t>
      </w:r>
      <w:r>
        <w:rPr>
          <w:spacing w:val="-30"/>
        </w:rPr>
        <w:t xml:space="preserve"> </w:t>
      </w:r>
      <w:r>
        <w:rPr>
          <w:spacing w:val="-1"/>
        </w:rPr>
        <w:t>with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1"/>
        </w:rPr>
        <w:t>copy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29"/>
        </w:rPr>
        <w:t xml:space="preserve"> </w:t>
      </w:r>
      <w:r>
        <w:rPr>
          <w:spacing w:val="-1"/>
        </w:rPr>
        <w:t>the</w:t>
      </w:r>
      <w:r>
        <w:rPr>
          <w:spacing w:val="-30"/>
        </w:rPr>
        <w:t xml:space="preserve"> </w:t>
      </w:r>
      <w:r>
        <w:rPr>
          <w:spacing w:val="-1"/>
        </w:rPr>
        <w:t>accompanying</w:t>
      </w:r>
      <w:r w:rsidR="00EF20CD">
        <w:rPr>
          <w:spacing w:val="-1"/>
        </w:rPr>
        <w:t xml:space="preserve"> </w:t>
      </w:r>
      <w:r w:rsidR="00F4766B" w:rsidRPr="00EF20CD">
        <w:rPr>
          <w:b/>
          <w:spacing w:val="-1"/>
        </w:rPr>
        <w:t>Declaration in Opposition to Motion for</w:t>
      </w:r>
      <w:r w:rsidR="00F4766B" w:rsidRPr="002E3CB3">
        <w:rPr>
          <w:b/>
          <w:color w:val="FF0000"/>
          <w:spacing w:val="-1"/>
        </w:rPr>
        <w:t xml:space="preserve"> </w:t>
      </w:r>
      <w:r w:rsidR="00F4766B" w:rsidRPr="00EF20CD">
        <w:rPr>
          <w:b/>
          <w:spacing w:val="-1"/>
        </w:rPr>
        <w:t>Relief from Stay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pleadings</w:t>
      </w:r>
      <w:r>
        <w:rPr>
          <w:spacing w:val="-6"/>
        </w:rPr>
        <w:t xml:space="preserve"> </w:t>
      </w:r>
      <w:r>
        <w:rPr>
          <w:spacing w:val="-1"/>
        </w:rPr>
        <w:t>[describe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papers]</w:t>
      </w:r>
      <w:r w:rsidR="00F94A39">
        <w:rPr>
          <w:spacing w:val="-1"/>
        </w:rPr>
        <w:t xml:space="preserve"> on the following persons listed below by the mode of service shown below</w:t>
      </w:r>
      <w:r>
        <w:rPr>
          <w:spacing w:val="-1"/>
        </w:rPr>
        <w:t>:</w:t>
      </w:r>
    </w:p>
    <w:p w14:paraId="0F72F6D4" w14:textId="77777777" w:rsidR="000568DD" w:rsidRDefault="000568DD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9" w:right="107" w:firstLine="720"/>
      </w:pP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90523" w:rsidRPr="002E372A" w14:paraId="7E82DD78" w14:textId="77777777" w:rsidTr="00E7201A">
        <w:trPr>
          <w:trHeight w:hRule="exact" w:val="864"/>
        </w:trPr>
        <w:tc>
          <w:tcPr>
            <w:tcW w:w="11070" w:type="dxa"/>
            <w:shd w:val="clear" w:color="auto" w:fill="auto"/>
          </w:tcPr>
          <w:p w14:paraId="4873EE05" w14:textId="77777777" w:rsidR="00E90523" w:rsidRPr="002E372A" w:rsidRDefault="00FD3EF4" w:rsidP="002E372A">
            <w:pPr>
              <w:pStyle w:val="BodyText"/>
              <w:kinsoku w:val="0"/>
              <w:overflowPunct w:val="0"/>
              <w:ind w:left="0"/>
            </w:pPr>
            <w:r>
              <w:t xml:space="preserve">List additional papers: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27F08D7" w14:textId="77777777" w:rsidR="00E90523" w:rsidRPr="002E372A" w:rsidRDefault="00E90523" w:rsidP="002E372A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7D773BBA" w14:textId="77777777" w:rsidR="00504DB5" w:rsidRDefault="00504DB5">
      <w:pPr>
        <w:pStyle w:val="BodyText"/>
        <w:kinsoku w:val="0"/>
        <w:overflowPunct w:val="0"/>
        <w:ind w:left="159"/>
        <w:rPr>
          <w:spacing w:val="-1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720"/>
        <w:gridCol w:w="540"/>
        <w:gridCol w:w="990"/>
        <w:gridCol w:w="3780"/>
      </w:tblGrid>
      <w:tr w:rsidR="0096481B" w:rsidRPr="00470A0C" w14:paraId="1735E018" w14:textId="77777777" w:rsidTr="00F06806">
        <w:trPr>
          <w:trHeight w:hRule="exact" w:val="144"/>
        </w:trPr>
        <w:tc>
          <w:tcPr>
            <w:tcW w:w="10627" w:type="dxa"/>
            <w:gridSpan w:val="8"/>
          </w:tcPr>
          <w:p w14:paraId="623B4794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95"/>
              </w:rPr>
              <w:tab/>
              <w:t xml:space="preserve">   </w:t>
            </w:r>
            <w:r>
              <w:rPr>
                <w:w w:val="95"/>
              </w:rPr>
              <w:tab/>
              <w:t xml:space="preserve">       </w:t>
            </w:r>
            <w:r>
              <w:rPr>
                <w:spacing w:val="-1"/>
              </w:rPr>
              <w:tab/>
              <w:t xml:space="preserve">                        </w:t>
            </w:r>
            <w:r>
              <w:rPr>
                <w:w w:val="95"/>
              </w:rPr>
              <w:tab/>
            </w:r>
          </w:p>
        </w:tc>
      </w:tr>
      <w:tr w:rsidR="0096481B" w:rsidRPr="00470A0C" w14:paraId="022CD521" w14:textId="77777777" w:rsidTr="00F06806">
        <w:tc>
          <w:tcPr>
            <w:tcW w:w="630" w:type="dxa"/>
            <w:gridSpan w:val="2"/>
          </w:tcPr>
          <w:p w14:paraId="08E2BEB5" w14:textId="77777777" w:rsidR="0096481B" w:rsidRPr="00470A0C" w:rsidRDefault="0096481B" w:rsidP="00F06806">
            <w:pPr>
              <w:kinsoku w:val="0"/>
              <w:overflowPunct w:val="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6"/>
          </w:tcPr>
          <w:p w14:paraId="7DBACBE4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481B" w:rsidRPr="00470A0C" w14:paraId="2450BC2E" w14:textId="77777777" w:rsidTr="00F06806">
        <w:tc>
          <w:tcPr>
            <w:tcW w:w="630" w:type="dxa"/>
            <w:gridSpan w:val="2"/>
          </w:tcPr>
          <w:p w14:paraId="0CF90AAA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491ACDAA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6481B" w:rsidRPr="00470A0C" w14:paraId="2DA73473" w14:textId="77777777" w:rsidTr="00F06806">
        <w:tc>
          <w:tcPr>
            <w:tcW w:w="630" w:type="dxa"/>
            <w:gridSpan w:val="2"/>
          </w:tcPr>
          <w:p w14:paraId="484FFB90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3F72AEC3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96481B" w:rsidRPr="00470A0C" w14:paraId="7341981E" w14:textId="77777777" w:rsidTr="00F06806">
        <w:trPr>
          <w:trHeight w:hRule="exact" w:val="216"/>
        </w:trPr>
        <w:tc>
          <w:tcPr>
            <w:tcW w:w="4597" w:type="dxa"/>
            <w:gridSpan w:val="4"/>
          </w:tcPr>
          <w:p w14:paraId="0293EFCE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470A0C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31" w:name="Text43"/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00636504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0" w:type="dxa"/>
          </w:tcPr>
          <w:p w14:paraId="00270042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96481B" w:rsidRPr="00470A0C" w14:paraId="5CFBA890" w14:textId="77777777" w:rsidTr="00F06806">
        <w:tc>
          <w:tcPr>
            <w:tcW w:w="10627" w:type="dxa"/>
            <w:gridSpan w:val="8"/>
          </w:tcPr>
          <w:p w14:paraId="3675B709" w14:textId="77777777" w:rsidR="0096481B" w:rsidRPr="00470A0C" w:rsidRDefault="0096481B" w:rsidP="00F0680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96481B" w:rsidRPr="00470A0C" w14:paraId="398450F3" w14:textId="77777777" w:rsidTr="00F06806">
        <w:trPr>
          <w:trHeight w:val="144"/>
        </w:trPr>
        <w:tc>
          <w:tcPr>
            <w:tcW w:w="10627" w:type="dxa"/>
            <w:gridSpan w:val="8"/>
          </w:tcPr>
          <w:p w14:paraId="3D7E836A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1B" w:rsidRPr="00470A0C" w14:paraId="527A4185" w14:textId="77777777" w:rsidTr="00427FD4">
        <w:trPr>
          <w:trHeight w:hRule="exact" w:val="864"/>
        </w:trPr>
        <w:tc>
          <w:tcPr>
            <w:tcW w:w="277" w:type="dxa"/>
          </w:tcPr>
          <w:p w14:paraId="24225325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Text42"/>
        <w:tc>
          <w:tcPr>
            <w:tcW w:w="900" w:type="dxa"/>
            <w:gridSpan w:val="2"/>
          </w:tcPr>
          <w:p w14:paraId="53DC7640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2"/>
        <w:tc>
          <w:tcPr>
            <w:tcW w:w="4140" w:type="dxa"/>
            <w:gridSpan w:val="2"/>
          </w:tcPr>
          <w:p w14:paraId="4BB15DD9" w14:textId="77777777" w:rsidR="0096481B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33" w:name="Text54"/>
          <w:p w14:paraId="6E6A3D8C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heck21"/>
        <w:tc>
          <w:tcPr>
            <w:tcW w:w="540" w:type="dxa"/>
          </w:tcPr>
          <w:p w14:paraId="7CC81D64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70" w:type="dxa"/>
            <w:gridSpan w:val="2"/>
          </w:tcPr>
          <w:p w14:paraId="241C7725" w14:textId="77777777" w:rsidR="0096481B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, if required:  </w:t>
            </w:r>
          </w:p>
          <w:bookmarkStart w:id="35" w:name="Text55"/>
          <w:p w14:paraId="73139CFB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49"/>
      <w:tr w:rsidR="0096481B" w:rsidRPr="00470A0C" w14:paraId="550793D3" w14:textId="77777777" w:rsidTr="00F06806">
        <w:trPr>
          <w:trHeight w:hRule="exact" w:val="1152"/>
        </w:trPr>
        <w:tc>
          <w:tcPr>
            <w:tcW w:w="10627" w:type="dxa"/>
            <w:gridSpan w:val="8"/>
          </w:tcPr>
          <w:p w14:paraId="37305A5E" w14:textId="77777777" w:rsidR="0096481B" w:rsidRPr="00470A0C" w:rsidRDefault="0096481B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6481B" w:rsidRPr="00470A0C" w14:paraId="656FD3AF" w14:textId="77777777" w:rsidTr="00F06806">
        <w:tc>
          <w:tcPr>
            <w:tcW w:w="10627" w:type="dxa"/>
            <w:gridSpan w:val="8"/>
          </w:tcPr>
          <w:tbl>
            <w:tblPr>
              <w:tblW w:w="10463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581"/>
              <w:gridCol w:w="9"/>
              <w:gridCol w:w="4155"/>
              <w:gridCol w:w="546"/>
              <w:gridCol w:w="4828"/>
            </w:tblGrid>
            <w:tr w:rsidR="0096481B" w:rsidRPr="00470A0C" w14:paraId="134E8CC3" w14:textId="77777777" w:rsidTr="00403388">
              <w:trPr>
                <w:trHeight w:hRule="exact" w:val="576"/>
              </w:trPr>
              <w:tc>
                <w:tcPr>
                  <w:tcW w:w="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F107" w14:textId="77777777" w:rsidR="0096481B" w:rsidRPr="00470A0C" w:rsidRDefault="0096481B" w:rsidP="00F06806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34A8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34A8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E31582F" w14:textId="77777777" w:rsidR="0096481B" w:rsidRPr="00470A0C" w:rsidRDefault="0096481B" w:rsidP="00F0680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610D737" w14:textId="77777777" w:rsidR="0096481B" w:rsidRPr="00470A0C" w:rsidRDefault="0096481B" w:rsidP="00F0680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5883" w14:textId="77777777" w:rsidR="0096481B" w:rsidRPr="00470A0C" w:rsidRDefault="0096481B" w:rsidP="00F0680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bookmarkStart w:id="37" w:name="Text44"/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70A0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7"/>
                </w:p>
                <w:p w14:paraId="13D952EA" w14:textId="77777777" w:rsidR="0096481B" w:rsidRPr="00470A0C" w:rsidRDefault="0096481B" w:rsidP="00F0680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6481B" w:rsidRPr="00470A0C" w14:paraId="4FE474BF" w14:textId="77777777" w:rsidTr="00403388">
              <w:trPr>
                <w:trHeight w:hRule="exact" w:val="144"/>
              </w:trPr>
              <w:tc>
                <w:tcPr>
                  <w:tcW w:w="104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DFB1" w14:textId="77777777" w:rsidR="0096481B" w:rsidRPr="00470A0C" w:rsidRDefault="0096481B" w:rsidP="00F06806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3388" w:rsidRPr="005719D9" w14:paraId="4CE9B07B" w14:textId="77777777" w:rsidTr="00403388">
              <w:trPr>
                <w:trHeight w:hRule="exact" w:val="330"/>
              </w:trPr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F50F" w14:textId="77777777" w:rsidR="00403388" w:rsidRPr="005719D9" w:rsidRDefault="00403388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8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0920" w14:textId="77777777" w:rsidR="00403388" w:rsidRPr="005719D9" w:rsidRDefault="00403388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182B" w14:textId="77777777" w:rsidR="00403388" w:rsidRPr="005719D9" w:rsidRDefault="00403388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1A17" w14:textId="77777777" w:rsidR="00403388" w:rsidRPr="005719D9" w:rsidRDefault="00403388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03388" w:rsidRPr="005719D9" w14:paraId="48850C9C" w14:textId="77777777" w:rsidTr="00403388">
              <w:trPr>
                <w:trHeight w:hRule="exact" w:val="720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4D81" w14:textId="77777777" w:rsidR="00403388" w:rsidRPr="005719D9" w:rsidRDefault="00403388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1A24" w14:textId="77777777" w:rsidR="00403388" w:rsidRPr="005719D9" w:rsidRDefault="00403388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AD79" w14:textId="77777777" w:rsidR="00403388" w:rsidRPr="005719D9" w:rsidRDefault="00403388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48F4BEFE" w14:textId="77777777" w:rsidR="00403388" w:rsidRPr="005719D9" w:rsidRDefault="00403388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ED6A" w14:textId="77777777" w:rsidR="00403388" w:rsidRPr="005719D9" w:rsidRDefault="00403388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DEDD" w14:textId="77777777" w:rsidR="00403388" w:rsidRPr="00D17FBE" w:rsidRDefault="00403388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D9998BB" w14:textId="77777777" w:rsidR="00403388" w:rsidRPr="005719D9" w:rsidRDefault="00403388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38"/>
          </w:tbl>
          <w:p w14:paraId="5E14506F" w14:textId="77777777" w:rsidR="0096481B" w:rsidRPr="00470A0C" w:rsidRDefault="0096481B" w:rsidP="00F0680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EA1BE" w14:textId="77777777" w:rsidR="0096481B" w:rsidRPr="00470A0C" w:rsidRDefault="0096481B" w:rsidP="00F0680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A0EA4" w14:textId="77777777" w:rsidR="0082491D" w:rsidRDefault="0082491D">
      <w:pPr>
        <w:pStyle w:val="BodyText"/>
        <w:kinsoku w:val="0"/>
        <w:overflowPunct w:val="0"/>
        <w:ind w:left="159"/>
        <w:rPr>
          <w:spacing w:val="-1"/>
        </w:rPr>
      </w:pPr>
    </w:p>
    <w:p w14:paraId="38A0848B" w14:textId="77777777" w:rsidR="0082491D" w:rsidRDefault="0082491D">
      <w:pPr>
        <w:pStyle w:val="BodyText"/>
        <w:kinsoku w:val="0"/>
        <w:overflowPunct w:val="0"/>
        <w:ind w:left="159"/>
        <w:rPr>
          <w:spacing w:val="-1"/>
        </w:rPr>
      </w:pPr>
    </w:p>
    <w:p w14:paraId="01098F9B" w14:textId="77777777" w:rsidR="0082491D" w:rsidRDefault="0082491D">
      <w:pPr>
        <w:pStyle w:val="BodyText"/>
        <w:kinsoku w:val="0"/>
        <w:overflowPunct w:val="0"/>
        <w:ind w:left="159"/>
        <w:rPr>
          <w:spacing w:val="-1"/>
        </w:rPr>
      </w:pPr>
    </w:p>
    <w:p w14:paraId="5EA517BB" w14:textId="5E836F2C" w:rsidR="00ED1F8A" w:rsidRDefault="00ED1F8A">
      <w:pPr>
        <w:widowControl/>
        <w:autoSpaceDE/>
        <w:autoSpaceDN/>
        <w:adjustRightInd/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br w:type="page"/>
      </w: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457"/>
        <w:gridCol w:w="90"/>
        <w:gridCol w:w="2430"/>
        <w:gridCol w:w="1620"/>
        <w:gridCol w:w="630"/>
        <w:gridCol w:w="4770"/>
      </w:tblGrid>
      <w:tr w:rsidR="0082491D" w:rsidRPr="00470A0C" w14:paraId="3EB5CACB" w14:textId="77777777" w:rsidTr="00F06806">
        <w:tc>
          <w:tcPr>
            <w:tcW w:w="630" w:type="dxa"/>
            <w:gridSpan w:val="2"/>
          </w:tcPr>
          <w:p w14:paraId="67E7EADF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97" w:type="dxa"/>
            <w:gridSpan w:val="6"/>
          </w:tcPr>
          <w:p w14:paraId="472A596F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2491D" w:rsidRPr="00470A0C" w14:paraId="606A802F" w14:textId="77777777" w:rsidTr="00F06806">
        <w:trPr>
          <w:trHeight w:hRule="exact" w:val="144"/>
        </w:trPr>
        <w:tc>
          <w:tcPr>
            <w:tcW w:w="630" w:type="dxa"/>
            <w:gridSpan w:val="2"/>
          </w:tcPr>
          <w:p w14:paraId="5F31B4EC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10F6A026" w14:textId="77777777" w:rsidR="0082491D" w:rsidRPr="00470A0C" w:rsidRDefault="0082491D" w:rsidP="00F06806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1D" w:rsidRPr="00470A0C" w14:paraId="6BE6DCE9" w14:textId="77777777" w:rsidTr="00F06806">
        <w:trPr>
          <w:trHeight w:hRule="exact" w:val="317"/>
        </w:trPr>
        <w:tc>
          <w:tcPr>
            <w:tcW w:w="630" w:type="dxa"/>
            <w:gridSpan w:val="2"/>
          </w:tcPr>
          <w:p w14:paraId="70C4759F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BE139D7" w14:textId="77777777" w:rsidR="0082491D" w:rsidRPr="00470A0C" w:rsidRDefault="0082491D" w:rsidP="00F06806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bookmarkStart w:id="39" w:name="Text45"/>
        <w:tc>
          <w:tcPr>
            <w:tcW w:w="2520" w:type="dxa"/>
            <w:gridSpan w:val="2"/>
            <w:tcBorders>
              <w:bottom w:val="single" w:sz="8" w:space="0" w:color="auto"/>
            </w:tcBorders>
          </w:tcPr>
          <w:p w14:paraId="4A74C84B" w14:textId="77777777" w:rsidR="0082491D" w:rsidRPr="00470A0C" w:rsidRDefault="0082491D" w:rsidP="00F06806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20" w:type="dxa"/>
            <w:gridSpan w:val="3"/>
          </w:tcPr>
          <w:p w14:paraId="7D34C141" w14:textId="77777777" w:rsidR="0082491D" w:rsidRPr="00470A0C" w:rsidRDefault="0082491D" w:rsidP="00F06806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, I served the following person(s) and/or entity(ies) at the last known </w:t>
            </w:r>
          </w:p>
        </w:tc>
      </w:tr>
      <w:tr w:rsidR="0082491D" w:rsidRPr="00470A0C" w14:paraId="3D87D91F" w14:textId="77777777" w:rsidTr="00F06806">
        <w:trPr>
          <w:trHeight w:hRule="exact" w:val="720"/>
        </w:trPr>
        <w:tc>
          <w:tcPr>
            <w:tcW w:w="10627" w:type="dxa"/>
            <w:gridSpan w:val="8"/>
          </w:tcPr>
          <w:p w14:paraId="12B5D20E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addresses (es)</w:t>
            </w:r>
            <w:r w:rsidRPr="00470A0C">
              <w:rPr>
                <w:rFonts w:ascii="Arial" w:hAnsi="Arial" w:cs="Arial"/>
                <w:sz w:val="20"/>
                <w:szCs w:val="20"/>
              </w:rPr>
              <w:t>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64481CDB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1D" w:rsidRPr="00470A0C" w14:paraId="2B05F0ED" w14:textId="77777777" w:rsidTr="00F06806">
        <w:trPr>
          <w:trHeight w:hRule="exact" w:val="864"/>
        </w:trPr>
        <w:tc>
          <w:tcPr>
            <w:tcW w:w="277" w:type="dxa"/>
          </w:tcPr>
          <w:p w14:paraId="1FA152C1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0" w:name="Check24"/>
        <w:tc>
          <w:tcPr>
            <w:tcW w:w="900" w:type="dxa"/>
            <w:gridSpan w:val="3"/>
          </w:tcPr>
          <w:p w14:paraId="0AF07D73" w14:textId="77777777" w:rsidR="0082491D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050" w:type="dxa"/>
            <w:gridSpan w:val="2"/>
          </w:tcPr>
          <w:p w14:paraId="47095541" w14:textId="77777777" w:rsidR="0082491D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</w:t>
            </w:r>
            <w:r>
              <w:rPr>
                <w:rFonts w:ascii="Arial" w:hAnsi="Arial" w:cs="Arial"/>
                <w:sz w:val="20"/>
                <w:szCs w:val="20"/>
              </w:rPr>
              <w:t>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41" w:name="Text56"/>
          <w:p w14:paraId="4C188C75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Check22"/>
        <w:tc>
          <w:tcPr>
            <w:tcW w:w="630" w:type="dxa"/>
          </w:tcPr>
          <w:p w14:paraId="64D14948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770" w:type="dxa"/>
          </w:tcPr>
          <w:p w14:paraId="4BF534C2" w14:textId="77777777" w:rsidR="0082491D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Debtor, if required: </w:t>
            </w:r>
          </w:p>
          <w:bookmarkStart w:id="43" w:name="Text51"/>
          <w:p w14:paraId="18F5DC02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91D" w:rsidRPr="00470A0C" w14:paraId="5EFD74D0" w14:textId="77777777" w:rsidTr="00F06806">
        <w:trPr>
          <w:trHeight w:hRule="exact" w:val="2160"/>
        </w:trPr>
        <w:tc>
          <w:tcPr>
            <w:tcW w:w="10627" w:type="dxa"/>
            <w:gridSpan w:val="8"/>
          </w:tcPr>
          <w:p w14:paraId="1DF8706B" w14:textId="77777777" w:rsidR="0082491D" w:rsidRPr="00470A0C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773564" w14:textId="77777777" w:rsidR="0082491D" w:rsidRDefault="0082491D">
      <w:pPr>
        <w:pStyle w:val="BodyText"/>
        <w:kinsoku w:val="0"/>
        <w:overflowPunct w:val="0"/>
        <w:ind w:left="159"/>
        <w:rPr>
          <w:spacing w:val="-1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683"/>
        <w:gridCol w:w="367"/>
        <w:gridCol w:w="540"/>
        <w:gridCol w:w="1253"/>
        <w:gridCol w:w="3517"/>
      </w:tblGrid>
      <w:tr w:rsidR="0082491D" w:rsidRPr="009B4EA1" w14:paraId="2070A30F" w14:textId="77777777" w:rsidTr="00F06806">
        <w:tc>
          <w:tcPr>
            <w:tcW w:w="630" w:type="dxa"/>
            <w:gridSpan w:val="2"/>
          </w:tcPr>
          <w:p w14:paraId="44481166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6"/>
          </w:tcPr>
          <w:p w14:paraId="1BD04841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82491D" w:rsidRPr="009B4EA1" w14:paraId="6500BE64" w14:textId="77777777" w:rsidTr="00F06806">
        <w:tc>
          <w:tcPr>
            <w:tcW w:w="10537" w:type="dxa"/>
            <w:gridSpan w:val="8"/>
          </w:tcPr>
          <w:p w14:paraId="1C2C27D4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1D" w:rsidRPr="009B4EA1" w14:paraId="7C0FAC10" w14:textId="77777777" w:rsidTr="00F06806">
        <w:trPr>
          <w:trHeight w:hRule="exact" w:val="288"/>
        </w:trPr>
        <w:tc>
          <w:tcPr>
            <w:tcW w:w="630" w:type="dxa"/>
            <w:gridSpan w:val="2"/>
          </w:tcPr>
          <w:p w14:paraId="6894DC04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31C96F8E" w14:textId="77777777" w:rsidR="0082491D" w:rsidRPr="009B4EA1" w:rsidRDefault="0082491D" w:rsidP="00F0680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</w:tcPr>
          <w:p w14:paraId="17C955DB" w14:textId="77777777" w:rsidR="0082491D" w:rsidRPr="009B4EA1" w:rsidRDefault="0082491D" w:rsidP="00F0680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</w:tcPr>
          <w:p w14:paraId="21EF8009" w14:textId="77777777" w:rsidR="0082491D" w:rsidRPr="009B4EA1" w:rsidRDefault="0082491D" w:rsidP="00F0680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82491D" w:rsidRPr="009B4EA1" w14:paraId="056CF824" w14:textId="77777777" w:rsidTr="00F06806">
        <w:tc>
          <w:tcPr>
            <w:tcW w:w="10537" w:type="dxa"/>
            <w:gridSpan w:val="8"/>
          </w:tcPr>
          <w:p w14:paraId="0048D701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82491D" w:rsidRPr="009B4EA1" w14:paraId="051021F4" w14:textId="77777777" w:rsidTr="00F06806">
        <w:tc>
          <w:tcPr>
            <w:tcW w:w="630" w:type="dxa"/>
            <w:gridSpan w:val="2"/>
          </w:tcPr>
          <w:p w14:paraId="40782817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6"/>
          </w:tcPr>
          <w:p w14:paraId="5CA6C63E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1D" w:rsidRPr="009B4EA1" w14:paraId="1D747EDD" w14:textId="77777777" w:rsidTr="00F06806">
        <w:trPr>
          <w:trHeight w:hRule="exact" w:val="864"/>
        </w:trPr>
        <w:tc>
          <w:tcPr>
            <w:tcW w:w="277" w:type="dxa"/>
          </w:tcPr>
          <w:p w14:paraId="56F3308E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bookmarkStart w:id="44" w:name="Text52"/>
          </w:p>
        </w:tc>
        <w:bookmarkStart w:id="45" w:name="Check25"/>
        <w:tc>
          <w:tcPr>
            <w:tcW w:w="900" w:type="dxa"/>
            <w:gridSpan w:val="2"/>
          </w:tcPr>
          <w:p w14:paraId="4A9AAA27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End w:id="44"/>
        <w:tc>
          <w:tcPr>
            <w:tcW w:w="4050" w:type="dxa"/>
            <w:gridSpan w:val="2"/>
          </w:tcPr>
          <w:p w14:paraId="2A7E6998" w14:textId="77777777" w:rsidR="0082491D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</w:t>
            </w:r>
            <w:r>
              <w:rPr>
                <w:rFonts w:ascii="Arial" w:hAnsi="Arial" w:cs="Arial"/>
                <w:sz w:val="20"/>
                <w:szCs w:val="20"/>
              </w:rPr>
              <w:t>Moving Party</w:t>
            </w:r>
            <w:r w:rsidRPr="00470A0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bookmarkStart w:id="46" w:name="Text57"/>
          <w:p w14:paraId="4EA5B460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Check23"/>
        <w:tc>
          <w:tcPr>
            <w:tcW w:w="540" w:type="dxa"/>
          </w:tcPr>
          <w:p w14:paraId="46059DA4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4A83">
              <w:rPr>
                <w:rFonts w:ascii="Arial" w:hAnsi="Arial" w:cs="Arial"/>
                <w:sz w:val="20"/>
                <w:szCs w:val="20"/>
              </w:rPr>
            </w:r>
            <w:r w:rsidR="00334A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70" w:type="dxa"/>
            <w:gridSpan w:val="2"/>
          </w:tcPr>
          <w:p w14:paraId="607D8374" w14:textId="77777777" w:rsidR="0082491D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Debtor, if required: </w:t>
            </w:r>
          </w:p>
          <w:bookmarkStart w:id="48" w:name="Text53"/>
          <w:p w14:paraId="4A28E20A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82491D" w:rsidRPr="009B4EA1" w14:paraId="557BC092" w14:textId="77777777" w:rsidTr="00F06806">
        <w:trPr>
          <w:trHeight w:hRule="exact" w:val="2880"/>
        </w:trPr>
        <w:tc>
          <w:tcPr>
            <w:tcW w:w="10537" w:type="dxa"/>
            <w:gridSpan w:val="8"/>
          </w:tcPr>
          <w:p w14:paraId="1933A6F9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F46962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91D" w:rsidRPr="009B4EA1" w14:paraId="5326BCE0" w14:textId="77777777" w:rsidTr="00F06806">
        <w:tc>
          <w:tcPr>
            <w:tcW w:w="630" w:type="dxa"/>
            <w:gridSpan w:val="2"/>
          </w:tcPr>
          <w:p w14:paraId="0797976E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6"/>
          </w:tcPr>
          <w:p w14:paraId="5D990A23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82491D" w:rsidRPr="009B4EA1" w14:paraId="0770AEFB" w14:textId="77777777" w:rsidTr="00F06806">
        <w:tc>
          <w:tcPr>
            <w:tcW w:w="10537" w:type="dxa"/>
            <w:gridSpan w:val="8"/>
          </w:tcPr>
          <w:p w14:paraId="1028C740" w14:textId="77777777" w:rsidR="0082491D" w:rsidRPr="009B4EA1" w:rsidRDefault="0082491D" w:rsidP="00F0680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586AA" w14:textId="77777777" w:rsidR="0082491D" w:rsidRDefault="0082491D">
      <w:pPr>
        <w:pStyle w:val="BodyText"/>
        <w:kinsoku w:val="0"/>
        <w:overflowPunct w:val="0"/>
        <w:ind w:left="159"/>
        <w:rPr>
          <w:spacing w:val="-1"/>
        </w:rPr>
      </w:pPr>
    </w:p>
    <w:p w14:paraId="3B953DAC" w14:textId="77777777" w:rsidR="005B0853" w:rsidRDefault="005B0853">
      <w:pPr>
        <w:pStyle w:val="BodyText"/>
        <w:kinsoku w:val="0"/>
        <w:overflowPunct w:val="0"/>
        <w:spacing w:before="74"/>
        <w:rPr>
          <w:spacing w:val="-1"/>
        </w:rPr>
      </w:pPr>
    </w:p>
    <w:tbl>
      <w:tblPr>
        <w:tblW w:w="0" w:type="auto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623"/>
        <w:gridCol w:w="5040"/>
      </w:tblGrid>
      <w:tr w:rsidR="00414622" w:rsidRPr="002E372A" w14:paraId="3EF86D32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676BBB76" w14:textId="77777777" w:rsidR="00414622" w:rsidRPr="002E372A" w:rsidRDefault="005B0853" w:rsidP="002E372A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</w:rPr>
              <w:t>Executed</w:t>
            </w:r>
            <w:r w:rsidRPr="002E372A">
              <w:rPr>
                <w:spacing w:val="-12"/>
              </w:rPr>
              <w:t xml:space="preserve"> </w:t>
            </w:r>
            <w:r w:rsidRPr="002E372A">
              <w:rPr>
                <w:spacing w:val="-1"/>
              </w:rPr>
              <w:t>on</w:t>
            </w:r>
          </w:p>
        </w:tc>
        <w:bookmarkStart w:id="49" w:name="Text29"/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2B037EC0" w14:textId="77777777" w:rsidR="00414622" w:rsidRPr="002E372A" w:rsidRDefault="00F51D01" w:rsidP="00EC5669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E372A">
              <w:rPr>
                <w:spacing w:val="-1"/>
              </w:rPr>
              <w:instrText xml:space="preserve"> FORMTEXT </w:instrText>
            </w:r>
            <w:r w:rsidRPr="002E372A">
              <w:rPr>
                <w:spacing w:val="-1"/>
              </w:rPr>
            </w:r>
            <w:r w:rsidRPr="002E372A">
              <w:rPr>
                <w:spacing w:val="-1"/>
              </w:rPr>
              <w:fldChar w:fldCharType="separate"/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spacing w:val="-1"/>
              </w:rPr>
              <w:fldChar w:fldCharType="end"/>
            </w:r>
            <w:bookmarkEnd w:id="49"/>
          </w:p>
        </w:tc>
        <w:tc>
          <w:tcPr>
            <w:tcW w:w="623" w:type="dxa"/>
            <w:shd w:val="clear" w:color="auto" w:fill="auto"/>
          </w:tcPr>
          <w:p w14:paraId="40226045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bookmarkStart w:id="50" w:name="Text30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01D40CB7" w14:textId="77777777" w:rsidR="00414622" w:rsidRPr="002E372A" w:rsidRDefault="00F51D01" w:rsidP="00EC5669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E372A">
              <w:rPr>
                <w:spacing w:val="-1"/>
              </w:rPr>
              <w:instrText xml:space="preserve"> FORMTEXT </w:instrText>
            </w:r>
            <w:r w:rsidRPr="002E372A">
              <w:rPr>
                <w:spacing w:val="-1"/>
              </w:rPr>
            </w:r>
            <w:r w:rsidRPr="002E372A">
              <w:rPr>
                <w:spacing w:val="-1"/>
              </w:rPr>
              <w:fldChar w:fldCharType="separate"/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spacing w:val="-1"/>
              </w:rPr>
              <w:fldChar w:fldCharType="end"/>
            </w:r>
            <w:bookmarkEnd w:id="50"/>
          </w:p>
        </w:tc>
      </w:tr>
      <w:tr w:rsidR="00414622" w:rsidRPr="002E372A" w14:paraId="15019B07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5B81F127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14:paraId="230D5BC8" w14:textId="77777777" w:rsidR="00414622" w:rsidRPr="002E372A" w:rsidRDefault="005B0853" w:rsidP="002E372A">
            <w:pPr>
              <w:pStyle w:val="BodyText"/>
              <w:spacing w:before="74"/>
              <w:ind w:left="0"/>
              <w:jc w:val="center"/>
              <w:rPr>
                <w:spacing w:val="-1"/>
                <w:sz w:val="18"/>
                <w:szCs w:val="18"/>
              </w:rPr>
            </w:pPr>
            <w:r w:rsidRPr="002E372A">
              <w:rPr>
                <w:w w:val="95"/>
                <w:sz w:val="18"/>
                <w:szCs w:val="18"/>
              </w:rPr>
              <w:t>(Date)</w:t>
            </w:r>
          </w:p>
        </w:tc>
        <w:tc>
          <w:tcPr>
            <w:tcW w:w="623" w:type="dxa"/>
            <w:shd w:val="clear" w:color="auto" w:fill="auto"/>
          </w:tcPr>
          <w:p w14:paraId="5286CFBD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</w:tcPr>
          <w:p w14:paraId="18DC5576" w14:textId="77777777" w:rsidR="00414622" w:rsidRPr="002E372A" w:rsidRDefault="00414622" w:rsidP="002E372A">
            <w:pPr>
              <w:pStyle w:val="BodyText"/>
              <w:spacing w:before="74"/>
              <w:ind w:left="0"/>
              <w:rPr>
                <w:spacing w:val="-1"/>
                <w:sz w:val="18"/>
                <w:szCs w:val="18"/>
              </w:rPr>
            </w:pPr>
            <w:r w:rsidRPr="002E372A">
              <w:rPr>
                <w:spacing w:val="-1"/>
                <w:sz w:val="18"/>
                <w:szCs w:val="18"/>
              </w:rPr>
              <w:t>(Typed Name and Signature)</w:t>
            </w:r>
          </w:p>
          <w:p w14:paraId="57C75480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</w:tr>
      <w:tr w:rsidR="00414622" w:rsidRPr="002E372A" w14:paraId="498E691A" w14:textId="77777777" w:rsidTr="002E372A">
        <w:trPr>
          <w:trHeight w:hRule="exact" w:val="144"/>
        </w:trPr>
        <w:tc>
          <w:tcPr>
            <w:tcW w:w="1530" w:type="dxa"/>
            <w:shd w:val="clear" w:color="auto" w:fill="auto"/>
          </w:tcPr>
          <w:p w14:paraId="79A51DED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4E7A0AC0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3AFB591E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5040" w:type="dxa"/>
            <w:shd w:val="clear" w:color="auto" w:fill="auto"/>
          </w:tcPr>
          <w:p w14:paraId="5796A6EB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</w:tr>
      <w:tr w:rsidR="00414622" w:rsidRPr="002E372A" w14:paraId="33CAAB8A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7762DB37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2680C5D7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3532A27F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bookmarkStart w:id="51" w:name="Text31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7290B05C" w14:textId="77777777" w:rsidR="00414622" w:rsidRPr="002E372A" w:rsidRDefault="00F51D01" w:rsidP="002E372A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372A">
              <w:rPr>
                <w:spacing w:val="-1"/>
              </w:rPr>
              <w:instrText xml:space="preserve"> FORMTEXT </w:instrText>
            </w:r>
            <w:r w:rsidRPr="002E372A">
              <w:rPr>
                <w:spacing w:val="-1"/>
              </w:rPr>
            </w:r>
            <w:r w:rsidRPr="002E372A">
              <w:rPr>
                <w:spacing w:val="-1"/>
              </w:rPr>
              <w:fldChar w:fldCharType="separate"/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spacing w:val="-1"/>
              </w:rPr>
              <w:fldChar w:fldCharType="end"/>
            </w:r>
            <w:bookmarkEnd w:id="51"/>
          </w:p>
        </w:tc>
      </w:tr>
      <w:tr w:rsidR="00414622" w:rsidRPr="002E372A" w14:paraId="2ECF9803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01239930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4DB887ED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3B435F7F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</w:tcPr>
          <w:p w14:paraId="22B36C9F" w14:textId="77777777" w:rsidR="00414622" w:rsidRPr="002E372A" w:rsidRDefault="00414622" w:rsidP="002E372A">
            <w:pPr>
              <w:pStyle w:val="BodyText"/>
              <w:spacing w:before="74"/>
              <w:ind w:left="0"/>
              <w:rPr>
                <w:spacing w:val="-1"/>
                <w:sz w:val="18"/>
                <w:szCs w:val="18"/>
              </w:rPr>
            </w:pPr>
            <w:r w:rsidRPr="002E372A">
              <w:rPr>
                <w:spacing w:val="-1"/>
                <w:sz w:val="18"/>
                <w:szCs w:val="18"/>
              </w:rPr>
              <w:t>(Address)</w:t>
            </w:r>
          </w:p>
          <w:p w14:paraId="585ACF4D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  <w:sz w:val="18"/>
                <w:szCs w:val="18"/>
              </w:rPr>
            </w:pPr>
          </w:p>
        </w:tc>
      </w:tr>
      <w:tr w:rsidR="00414622" w:rsidRPr="002E372A" w14:paraId="6C55EBF5" w14:textId="77777777" w:rsidTr="002E372A">
        <w:trPr>
          <w:trHeight w:hRule="exact" w:val="144"/>
        </w:trPr>
        <w:tc>
          <w:tcPr>
            <w:tcW w:w="1530" w:type="dxa"/>
            <w:shd w:val="clear" w:color="auto" w:fill="auto"/>
          </w:tcPr>
          <w:p w14:paraId="6D07792A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52C02470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3042B0FC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5040" w:type="dxa"/>
            <w:shd w:val="clear" w:color="auto" w:fill="auto"/>
          </w:tcPr>
          <w:p w14:paraId="098C744A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</w:tr>
      <w:tr w:rsidR="00414622" w:rsidRPr="002E372A" w14:paraId="1C4D73A7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374A153C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301D62C2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72627CA6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bookmarkStart w:id="52" w:name="Text32"/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</w:tcPr>
          <w:p w14:paraId="4754D3C8" w14:textId="77777777" w:rsidR="00414622" w:rsidRPr="002E372A" w:rsidRDefault="00F51D01" w:rsidP="002E372A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72A">
              <w:rPr>
                <w:spacing w:val="-1"/>
              </w:rPr>
              <w:instrText xml:space="preserve"> FORMTEXT </w:instrText>
            </w:r>
            <w:r w:rsidRPr="002E372A">
              <w:rPr>
                <w:spacing w:val="-1"/>
              </w:rPr>
            </w:r>
            <w:r w:rsidRPr="002E372A">
              <w:rPr>
                <w:spacing w:val="-1"/>
              </w:rPr>
              <w:fldChar w:fldCharType="separate"/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noProof/>
                <w:spacing w:val="-1"/>
              </w:rPr>
              <w:t> </w:t>
            </w:r>
            <w:r w:rsidRPr="002E372A">
              <w:rPr>
                <w:spacing w:val="-1"/>
              </w:rPr>
              <w:fldChar w:fldCharType="end"/>
            </w:r>
            <w:bookmarkEnd w:id="52"/>
          </w:p>
        </w:tc>
      </w:tr>
      <w:tr w:rsidR="00414622" w:rsidRPr="002E372A" w14:paraId="3A7850E1" w14:textId="77777777" w:rsidTr="002E372A">
        <w:trPr>
          <w:trHeight w:hRule="exact" w:val="288"/>
        </w:trPr>
        <w:tc>
          <w:tcPr>
            <w:tcW w:w="1530" w:type="dxa"/>
            <w:shd w:val="clear" w:color="auto" w:fill="auto"/>
          </w:tcPr>
          <w:p w14:paraId="625A98E5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3060" w:type="dxa"/>
            <w:shd w:val="clear" w:color="auto" w:fill="auto"/>
          </w:tcPr>
          <w:p w14:paraId="48A8711E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623" w:type="dxa"/>
            <w:shd w:val="clear" w:color="auto" w:fill="auto"/>
          </w:tcPr>
          <w:p w14:paraId="01086345" w14:textId="77777777" w:rsidR="00414622" w:rsidRPr="002E372A" w:rsidRDefault="00414622" w:rsidP="002E372A">
            <w:pPr>
              <w:pStyle w:val="BodyText"/>
              <w:spacing w:before="74"/>
              <w:ind w:left="720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  <w:shd w:val="clear" w:color="auto" w:fill="auto"/>
          </w:tcPr>
          <w:p w14:paraId="39D4F99A" w14:textId="77777777" w:rsidR="00414622" w:rsidRPr="002E372A" w:rsidRDefault="00414622" w:rsidP="002E372A">
            <w:pPr>
              <w:pStyle w:val="BodyText"/>
              <w:spacing w:before="74"/>
              <w:ind w:left="0"/>
              <w:rPr>
                <w:spacing w:val="-1"/>
              </w:rPr>
            </w:pPr>
            <w:r w:rsidRPr="002E372A">
              <w:rPr>
                <w:spacing w:val="-1"/>
                <w:sz w:val="18"/>
                <w:szCs w:val="18"/>
              </w:rPr>
              <w:t>(City, State, ZIP Code)</w:t>
            </w:r>
          </w:p>
        </w:tc>
      </w:tr>
    </w:tbl>
    <w:p w14:paraId="34C39511" w14:textId="77777777" w:rsidR="00B17B78" w:rsidRDefault="00B17B78">
      <w:pPr>
        <w:pStyle w:val="BodyText"/>
        <w:kinsoku w:val="0"/>
        <w:overflowPunct w:val="0"/>
        <w:spacing w:line="20" w:lineRule="atLeast"/>
        <w:ind w:left="5911"/>
        <w:rPr>
          <w:sz w:val="2"/>
          <w:szCs w:val="2"/>
        </w:rPr>
      </w:pPr>
    </w:p>
    <w:p w14:paraId="4E3A7209" w14:textId="77777777" w:rsidR="00B17B78" w:rsidRPr="00ED1F8A" w:rsidRDefault="00B17B78" w:rsidP="00ED1F8A">
      <w:pPr>
        <w:pStyle w:val="BodyText"/>
        <w:kinsoku w:val="0"/>
        <w:overflowPunct w:val="0"/>
        <w:ind w:left="159"/>
        <w:rPr>
          <w:spacing w:val="-1"/>
        </w:rPr>
      </w:pPr>
    </w:p>
    <w:p w14:paraId="33359A56" w14:textId="66EA98FF" w:rsidR="00B17B78" w:rsidRPr="00ED1F8A" w:rsidRDefault="00B17B78" w:rsidP="00ED1F8A">
      <w:pPr>
        <w:pStyle w:val="BodyText"/>
        <w:kinsoku w:val="0"/>
        <w:overflowPunct w:val="0"/>
        <w:ind w:left="159"/>
        <w:rPr>
          <w:spacing w:val="-1"/>
        </w:rPr>
      </w:pPr>
    </w:p>
    <w:sectPr w:rsidR="00B17B78" w:rsidRPr="00ED1F8A">
      <w:pgSz w:w="12240" w:h="15840"/>
      <w:pgMar w:top="300" w:right="360" w:bottom="0" w:left="560" w:header="720" w:footer="720" w:gutter="0"/>
      <w:cols w:space="720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3E6A" w14:textId="77777777" w:rsidR="008E39FB" w:rsidRDefault="008E39FB" w:rsidP="008E39FB">
      <w:r>
        <w:separator/>
      </w:r>
    </w:p>
  </w:endnote>
  <w:endnote w:type="continuationSeparator" w:id="0">
    <w:p w14:paraId="080CBCE0" w14:textId="77777777" w:rsidR="008E39FB" w:rsidRDefault="008E39FB" w:rsidP="008E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3DBB" w14:textId="77777777" w:rsidR="008E39FB" w:rsidRDefault="008E39FB" w:rsidP="008E39FB">
      <w:r>
        <w:separator/>
      </w:r>
    </w:p>
  </w:footnote>
  <w:footnote w:type="continuationSeparator" w:id="0">
    <w:p w14:paraId="1B70F571" w14:textId="77777777" w:rsidR="008E39FB" w:rsidRDefault="008E39FB" w:rsidP="008E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18D9" w14:textId="1397DC5E" w:rsidR="008E39FB" w:rsidRPr="00D62C2C" w:rsidRDefault="008E39FB" w:rsidP="008E39FB">
    <w:pPr>
      <w:pStyle w:val="BodyText"/>
      <w:kinsoku w:val="0"/>
      <w:overflowPunct w:val="0"/>
      <w:spacing w:before="61" w:line="226" w:lineRule="exact"/>
      <w:ind w:left="120"/>
      <w:rPr>
        <w:sz w:val="16"/>
        <w:szCs w:val="16"/>
      </w:rPr>
    </w:pPr>
    <w:r w:rsidRPr="008E39FB">
      <w:rPr>
        <w:sz w:val="22"/>
        <w:szCs w:val="22"/>
      </w:rPr>
      <w:t>CSD</w:t>
    </w:r>
    <w:r w:rsidRPr="008E39FB">
      <w:rPr>
        <w:spacing w:val="-5"/>
        <w:sz w:val="22"/>
        <w:szCs w:val="22"/>
      </w:rPr>
      <w:t xml:space="preserve"> </w:t>
    </w:r>
    <w:r w:rsidRPr="008E39FB">
      <w:rPr>
        <w:sz w:val="22"/>
        <w:szCs w:val="22"/>
      </w:rPr>
      <w:t>1186</w:t>
    </w:r>
    <w:r w:rsidRPr="00D62C2C">
      <w:rPr>
        <w:spacing w:val="-4"/>
      </w:rPr>
      <w:t xml:space="preserve"> </w:t>
    </w:r>
    <w:r w:rsidRPr="008E39FB">
      <w:rPr>
        <w:sz w:val="18"/>
        <w:szCs w:val="18"/>
      </w:rPr>
      <w:t>[</w:t>
    </w:r>
    <w:r w:rsidR="00403388">
      <w:rPr>
        <w:sz w:val="18"/>
        <w:szCs w:val="18"/>
      </w:rPr>
      <w:t>12</w:t>
    </w:r>
    <w:r>
      <w:rPr>
        <w:sz w:val="18"/>
        <w:szCs w:val="18"/>
      </w:rPr>
      <w:t>/01/23</w:t>
    </w:r>
    <w:r w:rsidRPr="008E39FB">
      <w:rPr>
        <w:sz w:val="18"/>
        <w:szCs w:val="18"/>
      </w:rPr>
      <w:t>]</w:t>
    </w:r>
  </w:p>
  <w:p w14:paraId="0424D593" w14:textId="77777777" w:rsidR="008E39FB" w:rsidRDefault="008E3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60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572" w:hanging="721"/>
      </w:pPr>
    </w:lvl>
    <w:lvl w:ilvl="2">
      <w:numFmt w:val="bullet"/>
      <w:lvlText w:val="•"/>
      <w:lvlJc w:val="left"/>
      <w:pPr>
        <w:ind w:left="3544" w:hanging="721"/>
      </w:pPr>
    </w:lvl>
    <w:lvl w:ilvl="3">
      <w:numFmt w:val="bullet"/>
      <w:lvlText w:val="•"/>
      <w:lvlJc w:val="left"/>
      <w:pPr>
        <w:ind w:left="4516" w:hanging="721"/>
      </w:pPr>
    </w:lvl>
    <w:lvl w:ilvl="4">
      <w:numFmt w:val="bullet"/>
      <w:lvlText w:val="•"/>
      <w:lvlJc w:val="left"/>
      <w:pPr>
        <w:ind w:left="5488" w:hanging="721"/>
      </w:pPr>
    </w:lvl>
    <w:lvl w:ilvl="5">
      <w:numFmt w:val="bullet"/>
      <w:lvlText w:val="•"/>
      <w:lvlJc w:val="left"/>
      <w:pPr>
        <w:ind w:left="6460" w:hanging="721"/>
      </w:pPr>
    </w:lvl>
    <w:lvl w:ilvl="6">
      <w:numFmt w:val="bullet"/>
      <w:lvlText w:val="•"/>
      <w:lvlJc w:val="left"/>
      <w:pPr>
        <w:ind w:left="7432" w:hanging="721"/>
      </w:pPr>
    </w:lvl>
    <w:lvl w:ilvl="7">
      <w:numFmt w:val="bullet"/>
      <w:lvlText w:val="•"/>
      <w:lvlJc w:val="left"/>
      <w:pPr>
        <w:ind w:left="8404" w:hanging="721"/>
      </w:pPr>
    </w:lvl>
    <w:lvl w:ilvl="8">
      <w:numFmt w:val="bullet"/>
      <w:lvlText w:val="•"/>
      <w:lvlJc w:val="left"/>
      <w:pPr>
        <w:ind w:left="9376" w:hanging="721"/>
      </w:pPr>
    </w:lvl>
  </w:abstractNum>
  <w:num w:numId="1" w16cid:durableId="172451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0"/>
    <w:rsid w:val="00000A4B"/>
    <w:rsid w:val="00020594"/>
    <w:rsid w:val="000269FE"/>
    <w:rsid w:val="00046C20"/>
    <w:rsid w:val="000568DD"/>
    <w:rsid w:val="000758D6"/>
    <w:rsid w:val="000971AF"/>
    <w:rsid w:val="000A4EB6"/>
    <w:rsid w:val="000B11E9"/>
    <w:rsid w:val="001116DE"/>
    <w:rsid w:val="00114E22"/>
    <w:rsid w:val="00115673"/>
    <w:rsid w:val="001377BD"/>
    <w:rsid w:val="00151B3A"/>
    <w:rsid w:val="001C3B97"/>
    <w:rsid w:val="00246C3C"/>
    <w:rsid w:val="00273957"/>
    <w:rsid w:val="002A6D78"/>
    <w:rsid w:val="002B1FB5"/>
    <w:rsid w:val="002E372A"/>
    <w:rsid w:val="002E3CB3"/>
    <w:rsid w:val="002E72D8"/>
    <w:rsid w:val="00334A83"/>
    <w:rsid w:val="00355ECF"/>
    <w:rsid w:val="00374F36"/>
    <w:rsid w:val="003A30AC"/>
    <w:rsid w:val="003A37F0"/>
    <w:rsid w:val="003B02BF"/>
    <w:rsid w:val="003B0CA6"/>
    <w:rsid w:val="003B1FF7"/>
    <w:rsid w:val="003B2B39"/>
    <w:rsid w:val="00403388"/>
    <w:rsid w:val="00404F7C"/>
    <w:rsid w:val="00414622"/>
    <w:rsid w:val="00422EBB"/>
    <w:rsid w:val="00427FD4"/>
    <w:rsid w:val="00471D21"/>
    <w:rsid w:val="004723A6"/>
    <w:rsid w:val="0048137A"/>
    <w:rsid w:val="004A2AF4"/>
    <w:rsid w:val="004B09C8"/>
    <w:rsid w:val="004B4D04"/>
    <w:rsid w:val="004B6EEB"/>
    <w:rsid w:val="004E2EB9"/>
    <w:rsid w:val="00504DB5"/>
    <w:rsid w:val="00581BB6"/>
    <w:rsid w:val="005B0853"/>
    <w:rsid w:val="005B418B"/>
    <w:rsid w:val="005C4515"/>
    <w:rsid w:val="005C612C"/>
    <w:rsid w:val="005D104A"/>
    <w:rsid w:val="00715CAF"/>
    <w:rsid w:val="00791C88"/>
    <w:rsid w:val="007A2E4E"/>
    <w:rsid w:val="007A7640"/>
    <w:rsid w:val="007B1B44"/>
    <w:rsid w:val="007E1CCC"/>
    <w:rsid w:val="0080785E"/>
    <w:rsid w:val="00822BF6"/>
    <w:rsid w:val="0082491D"/>
    <w:rsid w:val="00826AC4"/>
    <w:rsid w:val="00850FAA"/>
    <w:rsid w:val="00870923"/>
    <w:rsid w:val="008A3D2E"/>
    <w:rsid w:val="008C10F7"/>
    <w:rsid w:val="008E39FB"/>
    <w:rsid w:val="008E4799"/>
    <w:rsid w:val="00900653"/>
    <w:rsid w:val="009131BB"/>
    <w:rsid w:val="00950229"/>
    <w:rsid w:val="009611C0"/>
    <w:rsid w:val="00963BC1"/>
    <w:rsid w:val="0096481B"/>
    <w:rsid w:val="0098700F"/>
    <w:rsid w:val="009915CE"/>
    <w:rsid w:val="009B283C"/>
    <w:rsid w:val="00A17582"/>
    <w:rsid w:val="00A20E58"/>
    <w:rsid w:val="00A32813"/>
    <w:rsid w:val="00A35330"/>
    <w:rsid w:val="00A40B4A"/>
    <w:rsid w:val="00A54C42"/>
    <w:rsid w:val="00A9644E"/>
    <w:rsid w:val="00A96F4E"/>
    <w:rsid w:val="00AC6137"/>
    <w:rsid w:val="00AC6EA2"/>
    <w:rsid w:val="00AE34F4"/>
    <w:rsid w:val="00B17B78"/>
    <w:rsid w:val="00B3448D"/>
    <w:rsid w:val="00B40657"/>
    <w:rsid w:val="00B554C8"/>
    <w:rsid w:val="00BC141A"/>
    <w:rsid w:val="00BE255A"/>
    <w:rsid w:val="00BF53B4"/>
    <w:rsid w:val="00BF60DF"/>
    <w:rsid w:val="00BF6543"/>
    <w:rsid w:val="00C439B5"/>
    <w:rsid w:val="00C66E81"/>
    <w:rsid w:val="00C7008C"/>
    <w:rsid w:val="00CC1A71"/>
    <w:rsid w:val="00CF1D49"/>
    <w:rsid w:val="00D02D18"/>
    <w:rsid w:val="00D5402F"/>
    <w:rsid w:val="00D62C2C"/>
    <w:rsid w:val="00D7375B"/>
    <w:rsid w:val="00D75D00"/>
    <w:rsid w:val="00D85592"/>
    <w:rsid w:val="00D96115"/>
    <w:rsid w:val="00DA425C"/>
    <w:rsid w:val="00DC32FD"/>
    <w:rsid w:val="00DF5E55"/>
    <w:rsid w:val="00E1263F"/>
    <w:rsid w:val="00E35F20"/>
    <w:rsid w:val="00E7201A"/>
    <w:rsid w:val="00E90523"/>
    <w:rsid w:val="00E94CEF"/>
    <w:rsid w:val="00EA09A8"/>
    <w:rsid w:val="00EA45D8"/>
    <w:rsid w:val="00EB1C86"/>
    <w:rsid w:val="00EC1DA3"/>
    <w:rsid w:val="00EC5669"/>
    <w:rsid w:val="00ED1F8A"/>
    <w:rsid w:val="00EE47C7"/>
    <w:rsid w:val="00EF20CD"/>
    <w:rsid w:val="00EF34D9"/>
    <w:rsid w:val="00F06806"/>
    <w:rsid w:val="00F147CA"/>
    <w:rsid w:val="00F16C04"/>
    <w:rsid w:val="00F24CF7"/>
    <w:rsid w:val="00F4651E"/>
    <w:rsid w:val="00F4766B"/>
    <w:rsid w:val="00F51D01"/>
    <w:rsid w:val="00F8112C"/>
    <w:rsid w:val="00F94A39"/>
    <w:rsid w:val="00FD3EF4"/>
    <w:rsid w:val="00FD5306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0B5FA"/>
  <w14:defaultImageDpi w14:val="0"/>
  <w15:chartTrackingRefBased/>
  <w15:docId w15:val="{19B04BA7-1D6C-4CFE-BD53-57E04FA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6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2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F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CSD1186Modified.wpd</vt:lpstr>
    </vt:vector>
  </TitlesOfParts>
  <Company>US Bankruptcy Court - Southern Ca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CSD1186Modified.wpd</dc:title>
  <dc:subject/>
  <dc:creator>egrover</dc:creator>
  <cp:keywords/>
  <cp:lastModifiedBy>Elizabeth Mayercin</cp:lastModifiedBy>
  <cp:revision>3</cp:revision>
  <cp:lastPrinted>2018-04-30T21:11:00Z</cp:lastPrinted>
  <dcterms:created xsi:type="dcterms:W3CDTF">2023-11-29T23:05:00Z</dcterms:created>
  <dcterms:modified xsi:type="dcterms:W3CDTF">2023-11-29T23:11:00Z</dcterms:modified>
</cp:coreProperties>
</file>