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29A" w14:textId="77777777" w:rsidR="00A340A3" w:rsidRPr="00DD713A" w:rsidRDefault="00A340A3">
      <w:pPr>
        <w:pStyle w:val="BodyText"/>
        <w:kinsoku w:val="0"/>
        <w:overflowPunct w:val="0"/>
        <w:spacing w:line="168" w:lineRule="exact"/>
        <w:ind w:left="160"/>
        <w:rPr>
          <w:sz w:val="16"/>
          <w:szCs w:val="16"/>
        </w:rPr>
      </w:pPr>
      <w:r w:rsidRPr="00DD713A">
        <w:rPr>
          <w:sz w:val="16"/>
          <w:szCs w:val="16"/>
        </w:rPr>
        <w:t>Name,</w:t>
      </w:r>
      <w:r w:rsidRPr="00DD713A">
        <w:rPr>
          <w:spacing w:val="-6"/>
          <w:sz w:val="16"/>
          <w:szCs w:val="16"/>
        </w:rPr>
        <w:t xml:space="preserve"> </w:t>
      </w:r>
      <w:r w:rsidRPr="00DD713A">
        <w:rPr>
          <w:sz w:val="16"/>
          <w:szCs w:val="16"/>
        </w:rPr>
        <w:t>Address,</w:t>
      </w:r>
      <w:r w:rsidRPr="00DD713A">
        <w:rPr>
          <w:spacing w:val="-5"/>
          <w:sz w:val="16"/>
          <w:szCs w:val="16"/>
        </w:rPr>
        <w:t xml:space="preserve"> </w:t>
      </w:r>
      <w:r w:rsidRPr="00DD713A">
        <w:rPr>
          <w:sz w:val="16"/>
          <w:szCs w:val="16"/>
        </w:rPr>
        <w:t>Telephone</w:t>
      </w:r>
      <w:r w:rsidRPr="00DD713A">
        <w:rPr>
          <w:spacing w:val="-5"/>
          <w:sz w:val="16"/>
          <w:szCs w:val="16"/>
        </w:rPr>
        <w:t xml:space="preserve"> </w:t>
      </w:r>
      <w:r w:rsidRPr="00DD713A">
        <w:rPr>
          <w:sz w:val="16"/>
          <w:szCs w:val="16"/>
        </w:rPr>
        <w:t>No.</w:t>
      </w:r>
      <w:r w:rsidRPr="00DD713A">
        <w:rPr>
          <w:spacing w:val="-6"/>
          <w:sz w:val="16"/>
          <w:szCs w:val="16"/>
        </w:rPr>
        <w:t xml:space="preserve"> </w:t>
      </w:r>
      <w:r w:rsidRPr="00DD713A">
        <w:rPr>
          <w:sz w:val="16"/>
          <w:szCs w:val="16"/>
        </w:rPr>
        <w:t>&amp;</w:t>
      </w:r>
      <w:r w:rsidRPr="00DD713A">
        <w:rPr>
          <w:spacing w:val="-5"/>
          <w:sz w:val="16"/>
          <w:szCs w:val="16"/>
        </w:rPr>
        <w:t xml:space="preserve"> </w:t>
      </w:r>
      <w:r w:rsidRPr="00DD713A">
        <w:rPr>
          <w:sz w:val="16"/>
          <w:szCs w:val="16"/>
        </w:rPr>
        <w:t>I.D.</w:t>
      </w:r>
      <w:r w:rsidRPr="00DD713A">
        <w:rPr>
          <w:spacing w:val="-5"/>
          <w:sz w:val="16"/>
          <w:szCs w:val="16"/>
        </w:rPr>
        <w:t xml:space="preserve"> </w:t>
      </w:r>
      <w:r w:rsidRPr="00DD713A">
        <w:rPr>
          <w:sz w:val="16"/>
          <w:szCs w:val="16"/>
        </w:rPr>
        <w:t>No.</w:t>
      </w:r>
    </w:p>
    <w:tbl>
      <w:tblPr>
        <w:tblW w:w="0" w:type="auto"/>
        <w:tblInd w:w="205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90"/>
        <w:gridCol w:w="4661"/>
      </w:tblGrid>
      <w:tr w:rsidR="00255A74" w:rsidRPr="00142984" w14:paraId="41B2399C" w14:textId="77777777" w:rsidTr="004E5EA3">
        <w:trPr>
          <w:trHeight w:hRule="exact" w:val="1872"/>
        </w:trPr>
        <w:tc>
          <w:tcPr>
            <w:tcW w:w="6390" w:type="dxa"/>
            <w:shd w:val="clear" w:color="auto" w:fill="auto"/>
          </w:tcPr>
          <w:bookmarkStart w:id="0" w:name="Text1"/>
          <w:p w14:paraId="02F27995" w14:textId="6A091F70" w:rsidR="00255A74" w:rsidRPr="00142984" w:rsidRDefault="00255A74" w:rsidP="0014298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1429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9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2984">
              <w:rPr>
                <w:rFonts w:ascii="Arial" w:hAnsi="Arial" w:cs="Arial"/>
                <w:sz w:val="20"/>
                <w:szCs w:val="20"/>
              </w:rPr>
            </w:r>
            <w:r w:rsidRPr="001429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2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9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61" w:type="dxa"/>
            <w:tcBorders>
              <w:top w:val="nil"/>
              <w:bottom w:val="nil"/>
            </w:tcBorders>
            <w:shd w:val="clear" w:color="auto" w:fill="auto"/>
          </w:tcPr>
          <w:p w14:paraId="2B2EE920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A74" w:rsidRPr="00142984" w14:paraId="5CEBAB0D" w14:textId="77777777" w:rsidTr="004E5EA3">
        <w:trPr>
          <w:trHeight w:hRule="exact" w:val="864"/>
        </w:trPr>
        <w:tc>
          <w:tcPr>
            <w:tcW w:w="6390" w:type="dxa"/>
            <w:shd w:val="clear" w:color="auto" w:fill="auto"/>
          </w:tcPr>
          <w:p w14:paraId="6D58DD00" w14:textId="77777777" w:rsidR="00255A74" w:rsidRPr="00142984" w:rsidRDefault="00255A74" w:rsidP="00142984">
            <w:pPr>
              <w:kinsoku w:val="0"/>
              <w:overflowPunct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984">
              <w:rPr>
                <w:rFonts w:ascii="Arial" w:hAnsi="Arial" w:cs="Arial"/>
                <w:b/>
                <w:sz w:val="20"/>
                <w:szCs w:val="20"/>
              </w:rPr>
              <w:t>UNITED STATES BANKRUPTCY COURT</w:t>
            </w:r>
          </w:p>
          <w:p w14:paraId="05234636" w14:textId="77777777" w:rsidR="00255A74" w:rsidRPr="00142984" w:rsidRDefault="00255A74" w:rsidP="00142984">
            <w:pPr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984">
              <w:rPr>
                <w:rFonts w:ascii="Arial" w:hAnsi="Arial" w:cs="Arial"/>
                <w:sz w:val="16"/>
                <w:szCs w:val="16"/>
              </w:rPr>
              <w:t>SOUTHERN DISTRICT OF CALIFORNIA</w:t>
            </w:r>
          </w:p>
          <w:p w14:paraId="354926D0" w14:textId="77777777" w:rsidR="00255A74" w:rsidRPr="00142984" w:rsidRDefault="00255A74" w:rsidP="00142984">
            <w:pPr>
              <w:kinsoku w:val="0"/>
              <w:overflowPunct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984">
              <w:rPr>
                <w:rFonts w:ascii="Arial" w:hAnsi="Arial" w:cs="Arial"/>
                <w:sz w:val="16"/>
                <w:szCs w:val="16"/>
              </w:rPr>
              <w:t>325 West F Street, San Diego, California 92101-6991</w:t>
            </w:r>
          </w:p>
          <w:p w14:paraId="5262BEF2" w14:textId="77777777" w:rsidR="00255A74" w:rsidRPr="00142984" w:rsidRDefault="00255A74" w:rsidP="00142984">
            <w:pPr>
              <w:kinsoku w:val="0"/>
              <w:overflowPunct w:val="0"/>
              <w:spacing w:before="60"/>
              <w:rPr>
                <w:rFonts w:ascii="Courier New" w:hAnsi="Courier New" w:cs="Courier New"/>
                <w:sz w:val="20"/>
                <w:szCs w:val="20"/>
              </w:rPr>
            </w:pPr>
          </w:p>
          <w:p w14:paraId="31442B66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1F41A799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nil"/>
            </w:tcBorders>
            <w:shd w:val="clear" w:color="auto" w:fill="auto"/>
          </w:tcPr>
          <w:p w14:paraId="34C74D42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A74" w:rsidRPr="00142984" w14:paraId="71502D07" w14:textId="77777777" w:rsidTr="004E5EA3">
        <w:trPr>
          <w:trHeight w:hRule="exact" w:val="1728"/>
        </w:trPr>
        <w:tc>
          <w:tcPr>
            <w:tcW w:w="6390" w:type="dxa"/>
            <w:shd w:val="clear" w:color="auto" w:fill="auto"/>
          </w:tcPr>
          <w:p w14:paraId="580DF5E7" w14:textId="77777777" w:rsidR="00255A74" w:rsidRPr="00142984" w:rsidRDefault="00255A74" w:rsidP="004E5EA3">
            <w:pPr>
              <w:kinsoku w:val="0"/>
              <w:overflowPunct w:val="0"/>
              <w:ind w:right="144"/>
              <w:rPr>
                <w:rFonts w:ascii="Arial" w:hAnsi="Arial" w:cs="Arial"/>
                <w:sz w:val="16"/>
                <w:szCs w:val="16"/>
              </w:rPr>
            </w:pPr>
            <w:r w:rsidRPr="00142984">
              <w:rPr>
                <w:rFonts w:ascii="Arial" w:hAnsi="Arial" w:cs="Arial"/>
                <w:sz w:val="16"/>
                <w:szCs w:val="16"/>
              </w:rPr>
              <w:t>In Re</w:t>
            </w:r>
          </w:p>
          <w:tbl>
            <w:tblPr>
              <w:tblW w:w="6385" w:type="dxa"/>
              <w:tblBorders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85"/>
            </w:tblGrid>
            <w:tr w:rsidR="00255A74" w:rsidRPr="00142984" w14:paraId="20741399" w14:textId="77777777" w:rsidTr="00142984">
              <w:trPr>
                <w:trHeight w:hRule="exact" w:val="1296"/>
              </w:trPr>
              <w:tc>
                <w:tcPr>
                  <w:tcW w:w="6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bookmarkStart w:id="1" w:name="Text2"/>
                <w:p w14:paraId="04B14A17" w14:textId="5ADE2D02" w:rsidR="00255A74" w:rsidRPr="00142984" w:rsidRDefault="00255A74" w:rsidP="00C245A2">
                  <w:pPr>
                    <w:kinsoku w:val="0"/>
                    <w:overflowPunct w:val="0"/>
                    <w:rPr>
                      <w:rFonts w:ascii="Courier" w:hAnsi="Courier" w:cs="Arial"/>
                      <w:sz w:val="16"/>
                      <w:szCs w:val="16"/>
                    </w:rPr>
                  </w:pPr>
                  <w:r w:rsidRPr="0014298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4298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4298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4298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298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4298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4298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4298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4298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4298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255A74" w:rsidRPr="00142984" w14:paraId="1CD0E4F3" w14:textId="77777777" w:rsidTr="00142984">
              <w:trPr>
                <w:trHeight w:hRule="exact" w:val="391"/>
              </w:trPr>
              <w:tc>
                <w:tcPr>
                  <w:tcW w:w="6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D31176" w14:textId="367E1FFF" w:rsidR="00E402C1" w:rsidRDefault="00255A74" w:rsidP="004E5EA3">
                  <w:pPr>
                    <w:kinsoku w:val="0"/>
                    <w:overflowPunct w:val="0"/>
                    <w:ind w:left="-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42984">
                    <w:rPr>
                      <w:rFonts w:ascii="Arial" w:hAnsi="Arial" w:cs="Arial"/>
                      <w:sz w:val="16"/>
                      <w:szCs w:val="16"/>
                    </w:rPr>
                    <w:t>Tax I.D.(EIN)#</w:t>
                  </w:r>
                  <w:r w:rsidRPr="00142984">
                    <w:rPr>
                      <w:rFonts w:ascii="Courier New" w:hAnsi="Courier New" w:cs="Courier New"/>
                      <w:sz w:val="16"/>
                      <w:szCs w:val="16"/>
                    </w:rPr>
                    <w:t>:</w:t>
                  </w:r>
                  <w:r w:rsidR="00CA7E9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2" w:name="Text64"/>
                  <w:r w:rsidR="00CA7E9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="00CA7E9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="00CA7E9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="00CA7E9F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CA7E9F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CA7E9F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CA7E9F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CA7E9F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CA7E9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bookmarkEnd w:id="2"/>
                  <w:r w:rsidR="000E101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142984">
                    <w:rPr>
                      <w:rFonts w:ascii="Arial" w:hAnsi="Arial" w:cs="Arial"/>
                      <w:sz w:val="16"/>
                      <w:szCs w:val="16"/>
                    </w:rPr>
                    <w:t>/S.S.#:XXX-XX</w:t>
                  </w:r>
                  <w:r w:rsidRPr="00142984">
                    <w:rPr>
                      <w:rFonts w:ascii="Courier New" w:hAnsi="Courier New" w:cs="Courier New"/>
                      <w:sz w:val="16"/>
                      <w:szCs w:val="16"/>
                    </w:rPr>
                    <w:t>-</w:t>
                  </w:r>
                  <w:r w:rsidR="00CA7E9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3" w:name="Text65"/>
                  <w:r w:rsidR="00CA7E9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="00CA7E9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="00CA7E9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="00CA7E9F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CA7E9F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CA7E9F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CA7E9F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CA7E9F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CA7E9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bookmarkEnd w:id="3"/>
                  <w:r w:rsidRPr="00142984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</w:t>
                  </w:r>
                  <w:r w:rsidRPr="00142984">
                    <w:rPr>
                      <w:rFonts w:ascii="Arial" w:hAnsi="Arial" w:cs="Arial"/>
                      <w:sz w:val="16"/>
                      <w:szCs w:val="16"/>
                    </w:rPr>
                    <w:t>Debtor</w:t>
                  </w:r>
                  <w:r w:rsidR="00E402C1">
                    <w:rPr>
                      <w:rFonts w:ascii="Arial" w:hAnsi="Arial" w:cs="Arial"/>
                      <w:sz w:val="16"/>
                      <w:szCs w:val="16"/>
                    </w:rPr>
                    <w:t>(s)</w:t>
                  </w:r>
                </w:p>
                <w:p w14:paraId="202093C0" w14:textId="4F8A190E" w:rsidR="00255A74" w:rsidRPr="00142984" w:rsidRDefault="00255A74" w:rsidP="00E402C1">
                  <w:pPr>
                    <w:kinsoku w:val="0"/>
                    <w:overflowPunct w:val="0"/>
                    <w:rPr>
                      <w:rFonts w:ascii="Courier" w:hAnsi="Courier" w:cs="Arial"/>
                      <w:sz w:val="20"/>
                      <w:szCs w:val="20"/>
                    </w:rPr>
                  </w:pPr>
                </w:p>
              </w:tc>
            </w:tr>
          </w:tbl>
          <w:p w14:paraId="14EBFA99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3BF97B86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6D04A981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66E7B44B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61FC99F4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32AB1762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61" w:type="dxa"/>
            <w:shd w:val="clear" w:color="auto" w:fill="auto"/>
          </w:tcPr>
          <w:p w14:paraId="68ACDA19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4A37E692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5D9541AF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4205BDD3" w14:textId="77777777" w:rsidR="00255A74" w:rsidRPr="00142984" w:rsidRDefault="00255A74" w:rsidP="00142984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  <w:r w:rsidRPr="0014298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142984">
              <w:rPr>
                <w:rFonts w:ascii="Arial" w:hAnsi="Arial" w:cs="Arial"/>
                <w:sz w:val="16"/>
                <w:szCs w:val="16"/>
              </w:rPr>
              <w:t>BANKRUPTCY NO</w:t>
            </w:r>
            <w:r w:rsidRPr="00142984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bookmarkStart w:id="4" w:name="Text6"/>
            <w:r w:rsidRPr="001429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29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2984">
              <w:rPr>
                <w:rFonts w:ascii="Arial" w:hAnsi="Arial" w:cs="Arial"/>
                <w:sz w:val="20"/>
                <w:szCs w:val="20"/>
              </w:rPr>
            </w:r>
            <w:r w:rsidRPr="001429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2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9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2BDC5C88" w14:textId="77777777" w:rsidR="00A340A3" w:rsidRDefault="00A340A3">
      <w:pPr>
        <w:pStyle w:val="BodyText"/>
        <w:kinsoku w:val="0"/>
        <w:overflowPunct w:val="0"/>
        <w:ind w:left="0"/>
        <w:rPr>
          <w:rFonts w:ascii="Courier New" w:hAnsi="Courier New" w:cs="Courier New"/>
        </w:rPr>
      </w:pPr>
    </w:p>
    <w:p w14:paraId="3FD691F7" w14:textId="77777777" w:rsidR="00A340A3" w:rsidRPr="00E402C1" w:rsidRDefault="00A340A3">
      <w:pPr>
        <w:pStyle w:val="Heading1"/>
        <w:kinsoku w:val="0"/>
        <w:overflowPunct w:val="0"/>
        <w:jc w:val="center"/>
        <w:rPr>
          <w:b w:val="0"/>
          <w:bCs w:val="0"/>
        </w:rPr>
      </w:pPr>
      <w:r>
        <w:rPr>
          <w:spacing w:val="-1"/>
        </w:rPr>
        <w:t>NOTICE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HEARING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MOTION</w:t>
      </w:r>
      <w:r w:rsidR="0002094D">
        <w:rPr>
          <w:spacing w:val="-1"/>
        </w:rPr>
        <w:t xml:space="preserve"> </w:t>
      </w:r>
      <w:r w:rsidR="0002094D">
        <w:rPr>
          <w:spacing w:val="-1"/>
        </w:rPr>
        <w:br/>
      </w:r>
      <w:r w:rsidR="0002094D" w:rsidRPr="00955CAE">
        <w:rPr>
          <w:spacing w:val="-1"/>
        </w:rPr>
        <w:t>ON SALE OF PROPERTY FREE AND CLEAR OF LIENS</w:t>
      </w:r>
      <w:r w:rsidR="00D02E4F">
        <w:rPr>
          <w:spacing w:val="-1"/>
        </w:rPr>
        <w:t xml:space="preserve"> AND INTERESTS</w:t>
      </w:r>
    </w:p>
    <w:p w14:paraId="25AA924A" w14:textId="77777777" w:rsidR="00A340A3" w:rsidRDefault="00A340A3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1BBAE765" w14:textId="77777777" w:rsidR="00A340A3" w:rsidRDefault="00A340A3">
      <w:pPr>
        <w:pStyle w:val="BodyText"/>
        <w:kinsoku w:val="0"/>
        <w:overflowPunct w:val="0"/>
        <w:ind w:left="160"/>
      </w:pPr>
      <w:r>
        <w:rPr>
          <w:spacing w:val="-1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DEBTOR,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CREDITORS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PARTIES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INTEREST:</w:t>
      </w:r>
    </w:p>
    <w:p w14:paraId="6C4BBE3E" w14:textId="77777777" w:rsidR="00A340A3" w:rsidRDefault="00A340A3">
      <w:pPr>
        <w:pStyle w:val="BodyText"/>
        <w:kinsoku w:val="0"/>
        <w:overflowPunct w:val="0"/>
        <w:spacing w:before="4"/>
        <w:ind w:left="0"/>
      </w:pPr>
    </w:p>
    <w:p w14:paraId="30CE4557" w14:textId="77777777" w:rsidR="00A340A3" w:rsidRPr="00955CAE" w:rsidRDefault="00390AAE">
      <w:pPr>
        <w:pStyle w:val="BodyText"/>
        <w:tabs>
          <w:tab w:val="left" w:pos="7475"/>
          <w:tab w:val="left" w:pos="8799"/>
          <w:tab w:val="left" w:pos="10902"/>
        </w:tabs>
        <w:kinsoku w:val="0"/>
        <w:overflowPunct w:val="0"/>
        <w:ind w:right="148" w:firstLine="720"/>
        <w:jc w:val="both"/>
      </w:pPr>
      <w:r w:rsidRPr="003F6D7E">
        <w:rPr>
          <w:b/>
          <w:bCs/>
          <w:w w:val="105"/>
        </w:rPr>
        <w:t>You are hereby notified</w:t>
      </w:r>
      <w:r>
        <w:rPr>
          <w:b/>
          <w:bCs/>
          <w:spacing w:val="-35"/>
          <w:w w:val="105"/>
        </w:rPr>
        <w:t xml:space="preserve"> </w:t>
      </w:r>
      <w:r w:rsidR="00A340A3">
        <w:rPr>
          <w:w w:val="105"/>
        </w:rPr>
        <w:t>that</w:t>
      </w:r>
      <w:r w:rsidR="00A340A3">
        <w:rPr>
          <w:spacing w:val="-36"/>
          <w:w w:val="105"/>
        </w:rPr>
        <w:t xml:space="preserve"> </w:t>
      </w:r>
      <w:r w:rsidR="00A340A3">
        <w:rPr>
          <w:w w:val="105"/>
        </w:rPr>
        <w:t>on</w:t>
      </w:r>
      <w:r w:rsidR="00B0134C">
        <w:rPr>
          <w:w w:val="105"/>
        </w:rPr>
        <w:t xml:space="preserve"> </w:t>
      </w:r>
      <w:r w:rsidR="00CA7E9F" w:rsidRPr="00CA7E9F">
        <w:rPr>
          <w:w w:val="105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" w:name="Text66"/>
      <w:r w:rsidR="00CA7E9F" w:rsidRPr="00CA7E9F">
        <w:rPr>
          <w:w w:val="105"/>
          <w:u w:val="single"/>
        </w:rPr>
        <w:instrText xml:space="preserve"> FORMTEXT </w:instrText>
      </w:r>
      <w:r w:rsidR="00CA7E9F" w:rsidRPr="00CA7E9F">
        <w:rPr>
          <w:w w:val="105"/>
          <w:u w:val="single"/>
        </w:rPr>
      </w:r>
      <w:r w:rsidR="00CA7E9F" w:rsidRPr="00CA7E9F">
        <w:rPr>
          <w:w w:val="105"/>
          <w:u w:val="single"/>
        </w:rPr>
        <w:fldChar w:fldCharType="separate"/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w w:val="105"/>
          <w:u w:val="single"/>
        </w:rPr>
        <w:fldChar w:fldCharType="end"/>
      </w:r>
      <w:bookmarkEnd w:id="5"/>
      <w:r w:rsidR="00A340A3">
        <w:rPr>
          <w:w w:val="105"/>
        </w:rPr>
        <w:t>,</w:t>
      </w:r>
      <w:r w:rsidR="00A340A3">
        <w:rPr>
          <w:spacing w:val="-5"/>
          <w:w w:val="105"/>
        </w:rPr>
        <w:t xml:space="preserve"> </w:t>
      </w:r>
      <w:r w:rsidR="00A340A3">
        <w:rPr>
          <w:w w:val="105"/>
        </w:rPr>
        <w:t>at</w:t>
      </w:r>
      <w:r w:rsidR="00B0134C">
        <w:rPr>
          <w:w w:val="105"/>
        </w:rPr>
        <w:t xml:space="preserve"> </w:t>
      </w:r>
      <w:r w:rsidR="00CA7E9F" w:rsidRPr="00CA7E9F">
        <w:rPr>
          <w:w w:val="105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" w:name="Text67"/>
      <w:r w:rsidR="00CA7E9F" w:rsidRPr="00CA7E9F">
        <w:rPr>
          <w:w w:val="105"/>
          <w:u w:val="single"/>
        </w:rPr>
        <w:instrText xml:space="preserve"> FORMTEXT </w:instrText>
      </w:r>
      <w:r w:rsidR="00CA7E9F" w:rsidRPr="00CA7E9F">
        <w:rPr>
          <w:w w:val="105"/>
          <w:u w:val="single"/>
        </w:rPr>
      </w:r>
      <w:r w:rsidR="00CA7E9F" w:rsidRPr="00CA7E9F">
        <w:rPr>
          <w:w w:val="105"/>
          <w:u w:val="single"/>
        </w:rPr>
        <w:fldChar w:fldCharType="separate"/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w w:val="105"/>
          <w:u w:val="single"/>
        </w:rPr>
        <w:fldChar w:fldCharType="end"/>
      </w:r>
      <w:bookmarkEnd w:id="6"/>
      <w:r w:rsidR="00A340A3">
        <w:rPr>
          <w:w w:val="105"/>
        </w:rPr>
        <w:t>.m.,</w:t>
      </w:r>
      <w:r w:rsidR="00A340A3">
        <w:rPr>
          <w:spacing w:val="-4"/>
          <w:w w:val="105"/>
        </w:rPr>
        <w:t xml:space="preserve"> </w:t>
      </w:r>
      <w:r w:rsidR="00A340A3">
        <w:rPr>
          <w:w w:val="105"/>
        </w:rPr>
        <w:t>in</w:t>
      </w:r>
      <w:r w:rsidR="00A340A3">
        <w:rPr>
          <w:spacing w:val="-5"/>
          <w:w w:val="105"/>
        </w:rPr>
        <w:t xml:space="preserve"> </w:t>
      </w:r>
      <w:r w:rsidR="00A340A3">
        <w:rPr>
          <w:w w:val="105"/>
        </w:rPr>
        <w:t>Department</w:t>
      </w:r>
      <w:r w:rsidR="00B0134C">
        <w:rPr>
          <w:w w:val="105"/>
        </w:rPr>
        <w:t xml:space="preserve"> </w:t>
      </w:r>
      <w:r w:rsidR="000E101E" w:rsidRPr="000E101E">
        <w:rPr>
          <w:w w:val="105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" w:name="Text60"/>
      <w:r w:rsidR="000E101E" w:rsidRPr="000E101E">
        <w:rPr>
          <w:w w:val="105"/>
          <w:u w:val="single"/>
        </w:rPr>
        <w:instrText xml:space="preserve"> FORMTEXT </w:instrText>
      </w:r>
      <w:r w:rsidR="000E101E" w:rsidRPr="000E101E">
        <w:rPr>
          <w:w w:val="105"/>
          <w:u w:val="single"/>
        </w:rPr>
      </w:r>
      <w:r w:rsidR="000E101E" w:rsidRPr="000E101E">
        <w:rPr>
          <w:w w:val="105"/>
          <w:u w:val="single"/>
        </w:rPr>
        <w:fldChar w:fldCharType="separate"/>
      </w:r>
      <w:r w:rsidR="000E101E" w:rsidRPr="000E101E">
        <w:rPr>
          <w:noProof/>
          <w:w w:val="105"/>
          <w:u w:val="single"/>
        </w:rPr>
        <w:t> </w:t>
      </w:r>
      <w:r w:rsidR="000E101E" w:rsidRPr="000E101E">
        <w:rPr>
          <w:noProof/>
          <w:w w:val="105"/>
          <w:u w:val="single"/>
        </w:rPr>
        <w:t> </w:t>
      </w:r>
      <w:r w:rsidR="000E101E" w:rsidRPr="000E101E">
        <w:rPr>
          <w:noProof/>
          <w:w w:val="105"/>
          <w:u w:val="single"/>
        </w:rPr>
        <w:t> </w:t>
      </w:r>
      <w:r w:rsidR="000E101E" w:rsidRPr="000E101E">
        <w:rPr>
          <w:noProof/>
          <w:w w:val="105"/>
          <w:u w:val="single"/>
        </w:rPr>
        <w:t> </w:t>
      </w:r>
      <w:r w:rsidR="000E101E" w:rsidRPr="000E101E">
        <w:rPr>
          <w:noProof/>
          <w:w w:val="105"/>
          <w:u w:val="single"/>
        </w:rPr>
        <w:t> </w:t>
      </w:r>
      <w:r w:rsidR="000E101E" w:rsidRPr="000E101E">
        <w:rPr>
          <w:w w:val="105"/>
          <w:u w:val="single"/>
        </w:rPr>
        <w:fldChar w:fldCharType="end"/>
      </w:r>
      <w:bookmarkEnd w:id="7"/>
      <w:r w:rsidR="00A340A3">
        <w:rPr>
          <w:w w:val="105"/>
        </w:rPr>
        <w:t>,</w:t>
      </w:r>
      <w:r w:rsidR="00A340A3">
        <w:rPr>
          <w:w w:val="103"/>
        </w:rPr>
        <w:t xml:space="preserve"> </w:t>
      </w:r>
      <w:r w:rsidR="00A340A3">
        <w:rPr>
          <w:spacing w:val="-1"/>
          <w:w w:val="105"/>
        </w:rPr>
        <w:t>Room</w:t>
      </w:r>
      <w:r w:rsidR="00B0134C">
        <w:rPr>
          <w:spacing w:val="-1"/>
          <w:w w:val="105"/>
        </w:rPr>
        <w:t xml:space="preserve"> </w:t>
      </w:r>
      <w:bookmarkStart w:id="8" w:name="Text10"/>
      <w:r w:rsidR="00B0134C">
        <w:rPr>
          <w:spacing w:val="-1"/>
          <w:w w:val="105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r w:rsidR="00B0134C">
        <w:rPr>
          <w:spacing w:val="-1"/>
          <w:w w:val="105"/>
          <w:u w:val="single"/>
        </w:rPr>
        <w:instrText xml:space="preserve"> FORMTEXT </w:instrText>
      </w:r>
      <w:r w:rsidR="00B0134C">
        <w:rPr>
          <w:spacing w:val="-1"/>
          <w:w w:val="105"/>
          <w:u w:val="single"/>
        </w:rPr>
      </w:r>
      <w:r w:rsidR="00B0134C">
        <w:rPr>
          <w:spacing w:val="-1"/>
          <w:w w:val="105"/>
          <w:u w:val="single"/>
        </w:rPr>
        <w:fldChar w:fldCharType="separate"/>
      </w:r>
      <w:r w:rsidR="00B0134C">
        <w:rPr>
          <w:noProof/>
          <w:spacing w:val="-1"/>
          <w:w w:val="105"/>
          <w:u w:val="single"/>
        </w:rPr>
        <w:t> </w:t>
      </w:r>
      <w:r w:rsidR="00B0134C">
        <w:rPr>
          <w:noProof/>
          <w:spacing w:val="-1"/>
          <w:w w:val="105"/>
          <w:u w:val="single"/>
        </w:rPr>
        <w:t> </w:t>
      </w:r>
      <w:r w:rsidR="00B0134C">
        <w:rPr>
          <w:noProof/>
          <w:spacing w:val="-1"/>
          <w:w w:val="105"/>
          <w:u w:val="single"/>
        </w:rPr>
        <w:t> </w:t>
      </w:r>
      <w:r w:rsidR="00B0134C">
        <w:rPr>
          <w:noProof/>
          <w:spacing w:val="-1"/>
          <w:w w:val="105"/>
          <w:u w:val="single"/>
        </w:rPr>
        <w:t> </w:t>
      </w:r>
      <w:r w:rsidR="00B0134C">
        <w:rPr>
          <w:spacing w:val="-1"/>
          <w:w w:val="105"/>
          <w:u w:val="single"/>
        </w:rPr>
        <w:fldChar w:fldCharType="end"/>
      </w:r>
      <w:bookmarkEnd w:id="8"/>
      <w:r w:rsidR="00A340A3">
        <w:rPr>
          <w:w w:val="105"/>
        </w:rPr>
        <w:t>,</w:t>
      </w:r>
      <w:r w:rsidR="00A340A3">
        <w:rPr>
          <w:spacing w:val="-13"/>
          <w:w w:val="105"/>
        </w:rPr>
        <w:t xml:space="preserve"> </w:t>
      </w:r>
      <w:r w:rsidR="00A340A3">
        <w:rPr>
          <w:w w:val="105"/>
        </w:rPr>
        <w:t>of</w:t>
      </w:r>
      <w:r w:rsidR="00A340A3">
        <w:rPr>
          <w:spacing w:val="-12"/>
          <w:w w:val="105"/>
        </w:rPr>
        <w:t xml:space="preserve"> </w:t>
      </w:r>
      <w:r w:rsidR="00A340A3">
        <w:rPr>
          <w:w w:val="105"/>
        </w:rPr>
        <w:t>the</w:t>
      </w:r>
      <w:r w:rsidR="00A340A3">
        <w:rPr>
          <w:spacing w:val="-12"/>
          <w:w w:val="105"/>
        </w:rPr>
        <w:t xml:space="preserve"> </w:t>
      </w:r>
      <w:r w:rsidR="00A340A3">
        <w:rPr>
          <w:w w:val="105"/>
        </w:rPr>
        <w:t>Jacob</w:t>
      </w:r>
      <w:r w:rsidR="00A340A3">
        <w:rPr>
          <w:spacing w:val="-12"/>
          <w:w w:val="105"/>
        </w:rPr>
        <w:t xml:space="preserve"> </w:t>
      </w:r>
      <w:r w:rsidR="00A340A3">
        <w:rPr>
          <w:w w:val="105"/>
        </w:rPr>
        <w:t>Weinberger</w:t>
      </w:r>
      <w:r w:rsidR="00A340A3">
        <w:rPr>
          <w:spacing w:val="-13"/>
          <w:w w:val="105"/>
        </w:rPr>
        <w:t xml:space="preserve"> </w:t>
      </w:r>
      <w:r w:rsidR="00A340A3">
        <w:rPr>
          <w:w w:val="105"/>
        </w:rPr>
        <w:t>United</w:t>
      </w:r>
      <w:r w:rsidR="00A340A3">
        <w:rPr>
          <w:spacing w:val="-12"/>
          <w:w w:val="105"/>
        </w:rPr>
        <w:t xml:space="preserve"> </w:t>
      </w:r>
      <w:r w:rsidR="00A340A3">
        <w:rPr>
          <w:w w:val="105"/>
        </w:rPr>
        <w:t>States</w:t>
      </w:r>
      <w:r w:rsidR="00A340A3">
        <w:rPr>
          <w:spacing w:val="-12"/>
          <w:w w:val="105"/>
        </w:rPr>
        <w:t xml:space="preserve"> </w:t>
      </w:r>
      <w:r w:rsidR="00A340A3">
        <w:rPr>
          <w:w w:val="105"/>
        </w:rPr>
        <w:t>Courthouse,</w:t>
      </w:r>
      <w:r w:rsidR="00A340A3">
        <w:rPr>
          <w:spacing w:val="-13"/>
          <w:w w:val="105"/>
        </w:rPr>
        <w:t xml:space="preserve"> </w:t>
      </w:r>
      <w:r w:rsidR="00A340A3">
        <w:rPr>
          <w:w w:val="105"/>
        </w:rPr>
        <w:t>located</w:t>
      </w:r>
      <w:r w:rsidR="00A340A3">
        <w:rPr>
          <w:spacing w:val="-13"/>
          <w:w w:val="105"/>
        </w:rPr>
        <w:t xml:space="preserve"> </w:t>
      </w:r>
      <w:r w:rsidR="00A340A3">
        <w:rPr>
          <w:w w:val="105"/>
        </w:rPr>
        <w:t>at</w:t>
      </w:r>
      <w:r w:rsidR="00A340A3">
        <w:rPr>
          <w:spacing w:val="-14"/>
          <w:w w:val="105"/>
        </w:rPr>
        <w:t xml:space="preserve"> </w:t>
      </w:r>
      <w:r w:rsidR="00A340A3">
        <w:rPr>
          <w:w w:val="105"/>
        </w:rPr>
        <w:t>325</w:t>
      </w:r>
      <w:r w:rsidR="00A340A3">
        <w:rPr>
          <w:spacing w:val="-13"/>
          <w:w w:val="105"/>
        </w:rPr>
        <w:t xml:space="preserve"> </w:t>
      </w:r>
      <w:r w:rsidR="00A340A3">
        <w:rPr>
          <w:w w:val="105"/>
        </w:rPr>
        <w:t>West</w:t>
      </w:r>
      <w:r w:rsidR="00A340A3">
        <w:rPr>
          <w:spacing w:val="-13"/>
          <w:w w:val="105"/>
        </w:rPr>
        <w:t xml:space="preserve"> </w:t>
      </w:r>
      <w:r w:rsidR="00A340A3">
        <w:rPr>
          <w:w w:val="105"/>
        </w:rPr>
        <w:t>F</w:t>
      </w:r>
      <w:r w:rsidR="00A340A3">
        <w:rPr>
          <w:spacing w:val="-13"/>
          <w:w w:val="105"/>
        </w:rPr>
        <w:t xml:space="preserve"> </w:t>
      </w:r>
      <w:r w:rsidR="00A340A3">
        <w:rPr>
          <w:w w:val="105"/>
        </w:rPr>
        <w:t>Street,</w:t>
      </w:r>
      <w:r w:rsidR="00A340A3">
        <w:rPr>
          <w:spacing w:val="-13"/>
          <w:w w:val="105"/>
        </w:rPr>
        <w:t xml:space="preserve"> </w:t>
      </w:r>
      <w:r w:rsidR="00A340A3">
        <w:rPr>
          <w:w w:val="105"/>
        </w:rPr>
        <w:t>San</w:t>
      </w:r>
      <w:r w:rsidR="00A340A3">
        <w:rPr>
          <w:spacing w:val="-10"/>
          <w:w w:val="105"/>
        </w:rPr>
        <w:t xml:space="preserve"> </w:t>
      </w:r>
      <w:r w:rsidR="00A340A3">
        <w:rPr>
          <w:w w:val="105"/>
        </w:rPr>
        <w:t>Diego,</w:t>
      </w:r>
      <w:r w:rsidR="00A340A3">
        <w:rPr>
          <w:spacing w:val="-9"/>
          <w:w w:val="105"/>
        </w:rPr>
        <w:t xml:space="preserve"> </w:t>
      </w:r>
      <w:r w:rsidR="00A340A3">
        <w:rPr>
          <w:w w:val="105"/>
        </w:rPr>
        <w:t>California</w:t>
      </w:r>
      <w:r w:rsidR="00A340A3">
        <w:rPr>
          <w:spacing w:val="21"/>
          <w:w w:val="103"/>
        </w:rPr>
        <w:t xml:space="preserve"> </w:t>
      </w:r>
      <w:r w:rsidR="00A340A3">
        <w:rPr>
          <w:w w:val="105"/>
        </w:rPr>
        <w:t>92101-6991,</w:t>
      </w:r>
      <w:r w:rsidR="00A340A3">
        <w:rPr>
          <w:spacing w:val="-12"/>
          <w:w w:val="105"/>
        </w:rPr>
        <w:t xml:space="preserve"> </w:t>
      </w:r>
      <w:r w:rsidR="00A340A3">
        <w:rPr>
          <w:w w:val="105"/>
        </w:rPr>
        <w:t>there</w:t>
      </w:r>
      <w:r w:rsidR="00A340A3">
        <w:rPr>
          <w:spacing w:val="-11"/>
          <w:w w:val="105"/>
        </w:rPr>
        <w:t xml:space="preserve"> </w:t>
      </w:r>
      <w:r w:rsidR="00A340A3">
        <w:rPr>
          <w:w w:val="105"/>
        </w:rPr>
        <w:t>will</w:t>
      </w:r>
      <w:r w:rsidR="00A340A3">
        <w:rPr>
          <w:spacing w:val="-11"/>
          <w:w w:val="105"/>
        </w:rPr>
        <w:t xml:space="preserve"> </w:t>
      </w:r>
      <w:r w:rsidR="00A340A3">
        <w:rPr>
          <w:w w:val="105"/>
        </w:rPr>
        <w:t>be</w:t>
      </w:r>
      <w:r w:rsidR="00A340A3">
        <w:rPr>
          <w:spacing w:val="-12"/>
          <w:w w:val="105"/>
        </w:rPr>
        <w:t xml:space="preserve"> </w:t>
      </w:r>
      <w:r w:rsidR="00A340A3">
        <w:rPr>
          <w:w w:val="105"/>
        </w:rPr>
        <w:t>a</w:t>
      </w:r>
      <w:r w:rsidR="00A340A3">
        <w:rPr>
          <w:spacing w:val="-11"/>
          <w:w w:val="105"/>
        </w:rPr>
        <w:t xml:space="preserve"> </w:t>
      </w:r>
      <w:r w:rsidR="00A340A3">
        <w:rPr>
          <w:w w:val="105"/>
        </w:rPr>
        <w:t>hearing</w:t>
      </w:r>
      <w:r w:rsidR="00A340A3">
        <w:rPr>
          <w:spacing w:val="-11"/>
          <w:w w:val="105"/>
        </w:rPr>
        <w:t xml:space="preserve"> </w:t>
      </w:r>
      <w:r w:rsidR="00A340A3">
        <w:rPr>
          <w:w w:val="105"/>
        </w:rPr>
        <w:t>regarding</w:t>
      </w:r>
      <w:r w:rsidR="00A340A3">
        <w:rPr>
          <w:spacing w:val="-12"/>
          <w:w w:val="105"/>
        </w:rPr>
        <w:t xml:space="preserve"> </w:t>
      </w:r>
      <w:r w:rsidR="00A340A3">
        <w:rPr>
          <w:w w:val="105"/>
        </w:rPr>
        <w:t>the</w:t>
      </w:r>
      <w:r w:rsidR="00A340A3">
        <w:rPr>
          <w:spacing w:val="-11"/>
          <w:w w:val="105"/>
        </w:rPr>
        <w:t xml:space="preserve"> </w:t>
      </w:r>
      <w:r w:rsidR="00A340A3">
        <w:rPr>
          <w:w w:val="105"/>
        </w:rPr>
        <w:t>Motion</w:t>
      </w:r>
      <w:r w:rsidR="00A340A3">
        <w:rPr>
          <w:spacing w:val="-11"/>
          <w:w w:val="105"/>
        </w:rPr>
        <w:t xml:space="preserve"> </w:t>
      </w:r>
      <w:r w:rsidR="00A340A3">
        <w:rPr>
          <w:w w:val="105"/>
        </w:rPr>
        <w:t>of</w:t>
      </w:r>
      <w:r w:rsidR="00B0134C">
        <w:rPr>
          <w:w w:val="105"/>
        </w:rPr>
        <w:t xml:space="preserve"> </w:t>
      </w:r>
      <w:r w:rsidR="00CA7E9F" w:rsidRPr="00CA7E9F">
        <w:rPr>
          <w:w w:val="105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9" w:name="Text68"/>
      <w:r w:rsidR="00CA7E9F" w:rsidRPr="00CA7E9F">
        <w:rPr>
          <w:w w:val="105"/>
          <w:u w:val="single"/>
        </w:rPr>
        <w:instrText xml:space="preserve"> FORMTEXT </w:instrText>
      </w:r>
      <w:r w:rsidR="00CA7E9F" w:rsidRPr="00CA7E9F">
        <w:rPr>
          <w:w w:val="105"/>
          <w:u w:val="single"/>
        </w:rPr>
      </w:r>
      <w:r w:rsidR="00CA7E9F" w:rsidRPr="00CA7E9F">
        <w:rPr>
          <w:w w:val="105"/>
          <w:u w:val="single"/>
        </w:rPr>
        <w:fldChar w:fldCharType="separate"/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w w:val="105"/>
          <w:u w:val="single"/>
        </w:rPr>
        <w:fldChar w:fldCharType="end"/>
      </w:r>
      <w:bookmarkEnd w:id="9"/>
      <w:r w:rsidR="00A340A3">
        <w:rPr>
          <w:w w:val="105"/>
        </w:rPr>
        <w:t>,</w:t>
      </w:r>
      <w:r w:rsidR="00A340A3">
        <w:rPr>
          <w:w w:val="103"/>
        </w:rPr>
        <w:t xml:space="preserve"> </w:t>
      </w:r>
      <w:r w:rsidR="0002094D" w:rsidRPr="00955CAE">
        <w:t>to sell the following property (“Property”).  Please describe</w:t>
      </w:r>
      <w:r w:rsidR="00A340A3" w:rsidRPr="00955CAE">
        <w:t>:</w:t>
      </w:r>
    </w:p>
    <w:p w14:paraId="7446D4F9" w14:textId="77777777" w:rsidR="00A340A3" w:rsidRDefault="00A340A3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8"/>
      </w:tblGrid>
      <w:tr w:rsidR="00E328BC" w:rsidRPr="00142984" w14:paraId="338AEA74" w14:textId="77777777" w:rsidTr="0034487E">
        <w:trPr>
          <w:trHeight w:hRule="exact" w:val="2016"/>
        </w:trPr>
        <w:tc>
          <w:tcPr>
            <w:tcW w:w="10908" w:type="dxa"/>
            <w:tcBorders>
              <w:top w:val="nil"/>
              <w:left w:val="nil"/>
              <w:right w:val="nil"/>
            </w:tcBorders>
          </w:tcPr>
          <w:p w14:paraId="5C654167" w14:textId="77777777" w:rsidR="004E67AD" w:rsidRPr="00E328BC" w:rsidRDefault="004E67AD">
            <w:pPr>
              <w:pStyle w:val="TableParagraph"/>
              <w:kinsoku w:val="0"/>
              <w:overflowPunct w:val="0"/>
              <w:spacing w:before="74"/>
              <w:ind w:left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60DE4" w:rsidRPr="00142984" w14:paraId="74DED651" w14:textId="77777777" w:rsidTr="0034487E">
        <w:trPr>
          <w:trHeight w:hRule="exact" w:val="288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14:paraId="73513C67" w14:textId="77777777" w:rsidR="00F60DE4" w:rsidRDefault="00F60DE4" w:rsidP="0050043E">
            <w:pPr>
              <w:pStyle w:val="TableParagraph"/>
              <w:kinsoku w:val="0"/>
              <w:overflowPunct w:val="0"/>
              <w:ind w:left="158"/>
              <w:rPr>
                <w:rFonts w:ascii="Arial" w:hAnsi="Arial" w:cs="Arial"/>
                <w:sz w:val="20"/>
                <w:szCs w:val="20"/>
              </w:rPr>
            </w:pPr>
          </w:p>
          <w:p w14:paraId="0E873A93" w14:textId="77777777" w:rsidR="00FE7E43" w:rsidRPr="00F60DE4" w:rsidRDefault="00FE7E43" w:rsidP="0050043E">
            <w:pPr>
              <w:pStyle w:val="TableParagraph"/>
              <w:kinsoku w:val="0"/>
              <w:overflowPunct w:val="0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43" w:rsidRPr="00142984" w14:paraId="167219E3" w14:textId="77777777" w:rsidTr="0034487E">
        <w:trPr>
          <w:trHeight w:hRule="exact" w:val="2016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14:paraId="23D0D51E" w14:textId="77777777" w:rsidR="0034487E" w:rsidRDefault="0034487E" w:rsidP="0034487E">
            <w:pPr>
              <w:pStyle w:val="TableParagraph"/>
              <w:kinsoku w:val="0"/>
              <w:overflowPunct w:val="0"/>
              <w:ind w:left="158"/>
              <w:rPr>
                <w:rFonts w:ascii="Arial" w:hAnsi="Arial" w:cs="Arial"/>
                <w:sz w:val="20"/>
                <w:szCs w:val="20"/>
              </w:rPr>
            </w:pPr>
            <w:r w:rsidRPr="00955CAE">
              <w:rPr>
                <w:rFonts w:ascii="Arial" w:hAnsi="Arial" w:cs="Arial"/>
                <w:sz w:val="20"/>
                <w:szCs w:val="20"/>
              </w:rPr>
              <w:t>The Property will be sold free and clear of the following liens and interests:</w:t>
            </w:r>
          </w:p>
          <w:p w14:paraId="37997D8B" w14:textId="561B07EB" w:rsidR="00FE7E43" w:rsidRPr="00E7437F" w:rsidRDefault="0034487E" w:rsidP="00C245A2">
            <w:pPr>
              <w:pStyle w:val="TableParagraph"/>
              <w:kinsoku w:val="0"/>
              <w:overflowPunct w:val="0"/>
              <w:ind w:left="158"/>
              <w:rPr>
                <w:rFonts w:ascii="Arial" w:hAnsi="Arial" w:cs="Arial"/>
                <w:sz w:val="20"/>
                <w:szCs w:val="20"/>
              </w:rPr>
            </w:pPr>
            <w:r w:rsidRPr="00E93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Pr="00E938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38A0">
              <w:rPr>
                <w:rFonts w:ascii="Arial" w:hAnsi="Arial" w:cs="Arial"/>
                <w:sz w:val="20"/>
                <w:szCs w:val="20"/>
              </w:rPr>
            </w:r>
            <w:r w:rsidRPr="00E938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38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38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38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38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38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38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3257CB85" w14:textId="77777777" w:rsidR="00A340A3" w:rsidRDefault="00A340A3">
      <w:pPr>
        <w:pStyle w:val="BodyText"/>
        <w:kinsoku w:val="0"/>
        <w:overflowPunct w:val="0"/>
        <w:ind w:left="0"/>
      </w:pPr>
    </w:p>
    <w:p w14:paraId="1CA7872D" w14:textId="77777777" w:rsidR="00A340A3" w:rsidRPr="00E402C1" w:rsidRDefault="00A340A3">
      <w:pPr>
        <w:pStyle w:val="BodyText"/>
        <w:kinsoku w:val="0"/>
        <w:overflowPunct w:val="0"/>
        <w:spacing w:line="230" w:lineRule="exact"/>
        <w:ind w:right="157" w:firstLine="720"/>
        <w:jc w:val="both"/>
        <w:rPr>
          <w:b/>
          <w:spacing w:val="-1"/>
          <w:w w:val="105"/>
        </w:rPr>
      </w:pP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opposition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12"/>
          <w:w w:val="105"/>
        </w:rPr>
        <w:t xml:space="preserve"> </w:t>
      </w:r>
      <w:r>
        <w:rPr>
          <w:w w:val="105"/>
        </w:rPr>
        <w:t>response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motion</w:t>
      </w:r>
      <w:r>
        <w:rPr>
          <w:spacing w:val="-12"/>
          <w:w w:val="105"/>
        </w:rPr>
        <w:t xml:space="preserve"> </w:t>
      </w:r>
      <w:r>
        <w:rPr>
          <w:w w:val="105"/>
        </w:rPr>
        <w:t>must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served</w:t>
      </w:r>
      <w:r>
        <w:rPr>
          <w:spacing w:val="-11"/>
          <w:w w:val="105"/>
        </w:rPr>
        <w:t xml:space="preserve"> </w:t>
      </w:r>
      <w:r>
        <w:rPr>
          <w:w w:val="105"/>
        </w:rPr>
        <w:t>upon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undersigned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original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one</w:t>
      </w:r>
      <w:r>
        <w:rPr>
          <w:w w:val="103"/>
        </w:rPr>
        <w:t xml:space="preserve"> </w:t>
      </w:r>
      <w:r>
        <w:rPr>
          <w:w w:val="105"/>
        </w:rPr>
        <w:t>copy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spacing w:val="-11"/>
          <w:w w:val="105"/>
        </w:rPr>
        <w:t xml:space="preserve"> </w:t>
      </w:r>
      <w:r>
        <w:rPr>
          <w:w w:val="105"/>
        </w:rPr>
        <w:t>papers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proof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service</w:t>
      </w:r>
      <w:r>
        <w:rPr>
          <w:spacing w:val="-11"/>
          <w:w w:val="105"/>
        </w:rPr>
        <w:t xml:space="preserve"> </w:t>
      </w:r>
      <w:r>
        <w:rPr>
          <w:w w:val="105"/>
        </w:rPr>
        <w:t>must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filed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Clerk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U.S.</w:t>
      </w:r>
      <w:r>
        <w:rPr>
          <w:spacing w:val="-11"/>
          <w:w w:val="105"/>
        </w:rPr>
        <w:t xml:space="preserve"> </w:t>
      </w:r>
      <w:r>
        <w:rPr>
          <w:w w:val="105"/>
        </w:rPr>
        <w:t>Bankruptcy</w:t>
      </w:r>
      <w:r>
        <w:rPr>
          <w:spacing w:val="-10"/>
          <w:w w:val="105"/>
        </w:rPr>
        <w:t xml:space="preserve"> </w:t>
      </w:r>
      <w:r>
        <w:rPr>
          <w:w w:val="105"/>
        </w:rPr>
        <w:t>Court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325</w:t>
      </w:r>
      <w:r>
        <w:rPr>
          <w:spacing w:val="-11"/>
          <w:w w:val="105"/>
        </w:rPr>
        <w:t xml:space="preserve"> </w:t>
      </w:r>
      <w:r>
        <w:rPr>
          <w:w w:val="105"/>
        </w:rPr>
        <w:t>West</w:t>
      </w:r>
      <w:r>
        <w:rPr>
          <w:spacing w:val="-10"/>
          <w:w w:val="105"/>
        </w:rPr>
        <w:t xml:space="preserve"> 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w w:val="105"/>
        </w:rPr>
        <w:t>St.,</w:t>
      </w:r>
      <w:r>
        <w:rPr>
          <w:w w:val="103"/>
        </w:rPr>
        <w:t xml:space="preserve"> </w:t>
      </w:r>
      <w:r>
        <w:rPr>
          <w:w w:val="105"/>
        </w:rPr>
        <w:t>San</w:t>
      </w:r>
      <w:r>
        <w:rPr>
          <w:spacing w:val="-15"/>
          <w:w w:val="105"/>
        </w:rPr>
        <w:t xml:space="preserve"> </w:t>
      </w:r>
      <w:r>
        <w:rPr>
          <w:w w:val="105"/>
        </w:rPr>
        <w:t>Diego,</w:t>
      </w:r>
      <w:r>
        <w:rPr>
          <w:spacing w:val="-14"/>
          <w:w w:val="105"/>
        </w:rPr>
        <w:t xml:space="preserve"> </w:t>
      </w:r>
      <w:r>
        <w:rPr>
          <w:w w:val="105"/>
        </w:rPr>
        <w:t>California</w:t>
      </w:r>
      <w:r>
        <w:rPr>
          <w:spacing w:val="-14"/>
          <w:w w:val="105"/>
        </w:rPr>
        <w:t xml:space="preserve"> </w:t>
      </w:r>
      <w:r>
        <w:rPr>
          <w:w w:val="105"/>
        </w:rPr>
        <w:t>92101-6991,</w:t>
      </w:r>
      <w:r>
        <w:rPr>
          <w:spacing w:val="-14"/>
          <w:w w:val="105"/>
        </w:rPr>
        <w:t xml:space="preserve"> </w:t>
      </w:r>
      <w:r w:rsidR="0080483E" w:rsidRPr="003F6D7E">
        <w:rPr>
          <w:b/>
          <w:spacing w:val="-1"/>
          <w:w w:val="105"/>
        </w:rPr>
        <w:t xml:space="preserve">not later than </w:t>
      </w:r>
      <w:r w:rsidR="004E67AD">
        <w:rPr>
          <w:b/>
          <w:w w:val="105"/>
        </w:rPr>
        <w:t>1</w:t>
      </w:r>
      <w:r w:rsidR="007A6685">
        <w:rPr>
          <w:b/>
          <w:w w:val="105"/>
        </w:rPr>
        <w:t>4</w:t>
      </w:r>
      <w:r w:rsidR="0080483E" w:rsidRPr="003F6D7E">
        <w:rPr>
          <w:b/>
          <w:w w:val="105"/>
          <w:position w:val="8"/>
          <w:sz w:val="12"/>
          <w:szCs w:val="12"/>
        </w:rPr>
        <w:t>1</w:t>
      </w:r>
      <w:r w:rsidR="0080483E" w:rsidRPr="003F6D7E">
        <w:rPr>
          <w:b/>
          <w:spacing w:val="-1"/>
          <w:w w:val="105"/>
        </w:rPr>
        <w:t>days from the date of service</w:t>
      </w:r>
      <w:r w:rsidRPr="003F6D7E">
        <w:rPr>
          <w:b/>
          <w:spacing w:val="-1"/>
          <w:w w:val="105"/>
        </w:rPr>
        <w:t>.</w:t>
      </w:r>
    </w:p>
    <w:p w14:paraId="61F9909A" w14:textId="77777777" w:rsidR="007B4FCA" w:rsidRDefault="007B4FCA">
      <w:pPr>
        <w:pStyle w:val="BodyText"/>
        <w:kinsoku w:val="0"/>
        <w:overflowPunct w:val="0"/>
        <w:spacing w:line="230" w:lineRule="exact"/>
        <w:ind w:right="157" w:firstLine="720"/>
        <w:jc w:val="both"/>
      </w:pPr>
    </w:p>
    <w:tbl>
      <w:tblPr>
        <w:tblW w:w="0" w:type="auto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3"/>
        <w:gridCol w:w="5850"/>
      </w:tblGrid>
      <w:tr w:rsidR="007B4FCA" w:rsidRPr="00142984" w14:paraId="1FFA3560" w14:textId="77777777" w:rsidTr="00142984">
        <w:trPr>
          <w:trHeight w:hRule="exact" w:val="288"/>
        </w:trPr>
        <w:tc>
          <w:tcPr>
            <w:tcW w:w="5213" w:type="dxa"/>
            <w:shd w:val="clear" w:color="auto" w:fill="auto"/>
          </w:tcPr>
          <w:p w14:paraId="6CE988AD" w14:textId="660BB6E2" w:rsidR="007B4FCA" w:rsidRPr="00142984" w:rsidRDefault="00FF675C" w:rsidP="00C245A2">
            <w:pPr>
              <w:pStyle w:val="BodyText"/>
              <w:tabs>
                <w:tab w:val="left" w:pos="147"/>
              </w:tabs>
              <w:kinsoku w:val="0"/>
              <w:overflowPunct w:val="0"/>
              <w:ind w:left="0"/>
              <w:rPr>
                <w:sz w:val="23"/>
                <w:szCs w:val="23"/>
              </w:rPr>
            </w:pPr>
            <w:r w:rsidRPr="00142984">
              <w:rPr>
                <w:spacing w:val="-1"/>
                <w:w w:val="105"/>
              </w:rPr>
              <w:t xml:space="preserve">  </w:t>
            </w:r>
            <w:r w:rsidR="007B4FCA" w:rsidRPr="00142984">
              <w:rPr>
                <w:spacing w:val="-1"/>
                <w:w w:val="105"/>
              </w:rPr>
              <w:t>DATED:</w:t>
            </w:r>
            <w:r w:rsidRPr="00142984">
              <w:rPr>
                <w:spacing w:val="-1"/>
                <w:w w:val="105"/>
              </w:rPr>
              <w:t xml:space="preserve"> </w:t>
            </w:r>
            <w:bookmarkStart w:id="12" w:name="Text13"/>
            <w:r w:rsidRPr="00142984">
              <w:rPr>
                <w:spacing w:val="-1"/>
                <w:w w:val="10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2984">
              <w:rPr>
                <w:spacing w:val="-1"/>
                <w:w w:val="105"/>
              </w:rPr>
              <w:instrText xml:space="preserve"> FORMTEXT </w:instrText>
            </w:r>
            <w:r w:rsidRPr="00142984">
              <w:rPr>
                <w:spacing w:val="-1"/>
                <w:w w:val="105"/>
              </w:rPr>
            </w:r>
            <w:r w:rsidRPr="00142984">
              <w:rPr>
                <w:spacing w:val="-1"/>
                <w:w w:val="105"/>
              </w:rPr>
              <w:fldChar w:fldCharType="separate"/>
            </w:r>
            <w:r w:rsidRPr="00142984">
              <w:rPr>
                <w:noProof/>
                <w:spacing w:val="-1"/>
                <w:w w:val="105"/>
              </w:rPr>
              <w:t> </w:t>
            </w:r>
            <w:r w:rsidRPr="00142984">
              <w:rPr>
                <w:noProof/>
                <w:spacing w:val="-1"/>
                <w:w w:val="105"/>
              </w:rPr>
              <w:t> </w:t>
            </w:r>
            <w:r w:rsidRPr="00142984">
              <w:rPr>
                <w:noProof/>
                <w:spacing w:val="-1"/>
                <w:w w:val="105"/>
              </w:rPr>
              <w:t> </w:t>
            </w:r>
            <w:r w:rsidRPr="00142984">
              <w:rPr>
                <w:noProof/>
                <w:spacing w:val="-1"/>
                <w:w w:val="105"/>
              </w:rPr>
              <w:t> </w:t>
            </w:r>
            <w:r w:rsidRPr="00142984">
              <w:rPr>
                <w:noProof/>
                <w:spacing w:val="-1"/>
                <w:w w:val="105"/>
              </w:rPr>
              <w:t> </w:t>
            </w:r>
            <w:r w:rsidRPr="00142984">
              <w:rPr>
                <w:spacing w:val="-1"/>
                <w:w w:val="105"/>
              </w:rPr>
              <w:fldChar w:fldCharType="end"/>
            </w:r>
            <w:bookmarkEnd w:id="12"/>
          </w:p>
        </w:tc>
        <w:bookmarkStart w:id="13" w:name="Text23"/>
        <w:tc>
          <w:tcPr>
            <w:tcW w:w="5850" w:type="dxa"/>
            <w:tcBorders>
              <w:bottom w:val="single" w:sz="8" w:space="0" w:color="auto"/>
            </w:tcBorders>
            <w:shd w:val="clear" w:color="auto" w:fill="auto"/>
          </w:tcPr>
          <w:p w14:paraId="562D3940" w14:textId="77777777" w:rsidR="007B4FCA" w:rsidRPr="00142984" w:rsidRDefault="00F63A7B" w:rsidP="00142984">
            <w:pPr>
              <w:pStyle w:val="BodyText"/>
              <w:kinsoku w:val="0"/>
              <w:overflowPunct w:val="0"/>
              <w:spacing w:before="7"/>
              <w:ind w:left="0"/>
            </w:pPr>
            <w:r w:rsidRPr="0014298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42984">
              <w:instrText xml:space="preserve"> FORMTEXT </w:instrText>
            </w:r>
            <w:r w:rsidRPr="00142984">
              <w:fldChar w:fldCharType="separate"/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fldChar w:fldCharType="end"/>
            </w:r>
            <w:bookmarkEnd w:id="13"/>
          </w:p>
        </w:tc>
      </w:tr>
      <w:tr w:rsidR="007B4FCA" w:rsidRPr="00142984" w14:paraId="18096D4A" w14:textId="77777777" w:rsidTr="00142984">
        <w:tc>
          <w:tcPr>
            <w:tcW w:w="5213" w:type="dxa"/>
            <w:shd w:val="clear" w:color="auto" w:fill="auto"/>
          </w:tcPr>
          <w:p w14:paraId="5CDE77A5" w14:textId="77777777" w:rsidR="007B4FCA" w:rsidRPr="00142984" w:rsidRDefault="007B4FCA" w:rsidP="00142984">
            <w:pPr>
              <w:pStyle w:val="BodyText"/>
              <w:kinsoku w:val="0"/>
              <w:overflowPunct w:val="0"/>
              <w:spacing w:before="7"/>
              <w:ind w:left="0"/>
              <w:rPr>
                <w:sz w:val="23"/>
                <w:szCs w:val="23"/>
              </w:rPr>
            </w:pPr>
          </w:p>
        </w:tc>
        <w:tc>
          <w:tcPr>
            <w:tcW w:w="5850" w:type="dxa"/>
            <w:tcBorders>
              <w:top w:val="single" w:sz="8" w:space="0" w:color="auto"/>
            </w:tcBorders>
            <w:shd w:val="clear" w:color="auto" w:fill="auto"/>
          </w:tcPr>
          <w:p w14:paraId="5DA0D1A0" w14:textId="77777777" w:rsidR="007B4FCA" w:rsidRDefault="007B4FCA" w:rsidP="00142984">
            <w:pPr>
              <w:pStyle w:val="BodyText"/>
              <w:kinsoku w:val="0"/>
              <w:overflowPunct w:val="0"/>
              <w:spacing w:line="222" w:lineRule="exact"/>
              <w:ind w:left="0"/>
              <w:rPr>
                <w:w w:val="105"/>
              </w:rPr>
            </w:pPr>
            <w:r w:rsidRPr="00142984">
              <w:rPr>
                <w:w w:val="105"/>
              </w:rPr>
              <w:t>[Attorney</w:t>
            </w:r>
            <w:r w:rsidRPr="00142984">
              <w:rPr>
                <w:spacing w:val="-16"/>
                <w:w w:val="105"/>
              </w:rPr>
              <w:t xml:space="preserve"> </w:t>
            </w:r>
            <w:r w:rsidRPr="00142984">
              <w:rPr>
                <w:w w:val="105"/>
              </w:rPr>
              <w:t>for]</w:t>
            </w:r>
            <w:r w:rsidRPr="00142984">
              <w:rPr>
                <w:spacing w:val="-15"/>
                <w:w w:val="105"/>
              </w:rPr>
              <w:t xml:space="preserve"> </w:t>
            </w:r>
            <w:r w:rsidRPr="00142984">
              <w:rPr>
                <w:w w:val="105"/>
              </w:rPr>
              <w:t>Moving</w:t>
            </w:r>
            <w:r w:rsidRPr="00142984">
              <w:rPr>
                <w:spacing w:val="-16"/>
                <w:w w:val="105"/>
              </w:rPr>
              <w:t xml:space="preserve"> </w:t>
            </w:r>
            <w:r w:rsidRPr="00142984">
              <w:rPr>
                <w:w w:val="105"/>
              </w:rPr>
              <w:t>Party</w:t>
            </w:r>
          </w:p>
          <w:p w14:paraId="7D96DB69" w14:textId="77777777" w:rsidR="003F6D7E" w:rsidRDefault="003F6D7E" w:rsidP="00142984">
            <w:pPr>
              <w:pStyle w:val="BodyText"/>
              <w:kinsoku w:val="0"/>
              <w:overflowPunct w:val="0"/>
              <w:spacing w:line="222" w:lineRule="exact"/>
              <w:ind w:left="0"/>
              <w:rPr>
                <w:w w:val="105"/>
              </w:rPr>
            </w:pPr>
          </w:p>
          <w:p w14:paraId="1F6C47C1" w14:textId="77777777" w:rsidR="003F6D7E" w:rsidRPr="00142984" w:rsidRDefault="003F6D7E" w:rsidP="00142984">
            <w:pPr>
              <w:pStyle w:val="BodyText"/>
              <w:kinsoku w:val="0"/>
              <w:overflowPunct w:val="0"/>
              <w:spacing w:line="222" w:lineRule="exact"/>
              <w:ind w:left="0"/>
              <w:rPr>
                <w:sz w:val="23"/>
                <w:szCs w:val="23"/>
              </w:rPr>
            </w:pPr>
          </w:p>
        </w:tc>
      </w:tr>
    </w:tbl>
    <w:p w14:paraId="3CB26FDF" w14:textId="77777777" w:rsidR="00A340A3" w:rsidRDefault="00A340A3">
      <w:pPr>
        <w:pStyle w:val="BodyText"/>
        <w:kinsoku w:val="0"/>
        <w:overflowPunct w:val="0"/>
        <w:spacing w:line="20" w:lineRule="atLeast"/>
        <w:ind w:left="5191"/>
        <w:rPr>
          <w:sz w:val="2"/>
          <w:szCs w:val="2"/>
        </w:rPr>
      </w:pPr>
    </w:p>
    <w:p w14:paraId="247A9C80" w14:textId="77777777" w:rsidR="00A340A3" w:rsidRPr="003F6D7E" w:rsidRDefault="009A654B">
      <w:pPr>
        <w:pStyle w:val="BodyText"/>
        <w:kinsoku w:val="0"/>
        <w:overflowPunct w:val="0"/>
        <w:spacing w:before="131"/>
        <w:ind w:left="160" w:right="158" w:hanging="1"/>
        <w:rPr>
          <w:sz w:val="16"/>
          <w:szCs w:val="16"/>
        </w:rPr>
      </w:pPr>
      <w:r>
        <w:rPr>
          <w:position w:val="8"/>
          <w:sz w:val="12"/>
          <w:szCs w:val="12"/>
        </w:rPr>
        <w:t>1</w:t>
      </w:r>
      <w:r>
        <w:rPr>
          <w:spacing w:val="-9"/>
          <w:sz w:val="16"/>
          <w:szCs w:val="16"/>
        </w:rPr>
        <w:t xml:space="preserve">Depending </w:t>
      </w:r>
      <w:r w:rsidRPr="00182730">
        <w:rPr>
          <w:color w:val="000000"/>
          <w:sz w:val="16"/>
          <w:szCs w:val="16"/>
        </w:rPr>
        <w:t>on how you were served, you</w:t>
      </w:r>
      <w:r>
        <w:rPr>
          <w:color w:val="000000"/>
          <w:sz w:val="16"/>
          <w:szCs w:val="16"/>
        </w:rPr>
        <w:t xml:space="preserve"> </w:t>
      </w:r>
      <w:r w:rsidRPr="00182730">
        <w:rPr>
          <w:color w:val="000000"/>
          <w:sz w:val="16"/>
          <w:szCs w:val="16"/>
        </w:rPr>
        <w:t>may have additional time for response. See FRBP 9006.</w:t>
      </w:r>
      <w:r>
        <w:rPr>
          <w:spacing w:val="-9"/>
          <w:sz w:val="16"/>
          <w:szCs w:val="16"/>
        </w:rPr>
        <w:br/>
      </w:r>
    </w:p>
    <w:p w14:paraId="0ED28FDA" w14:textId="77777777" w:rsidR="00A340A3" w:rsidRDefault="00A340A3">
      <w:pPr>
        <w:pStyle w:val="BodyText"/>
        <w:kinsoku w:val="0"/>
        <w:overflowPunct w:val="0"/>
        <w:spacing w:before="131"/>
        <w:ind w:left="160" w:right="158" w:hanging="1"/>
        <w:sectPr w:rsidR="00A340A3" w:rsidSect="009D324D">
          <w:headerReference w:type="default" r:id="rId6"/>
          <w:pgSz w:w="12240" w:h="15840" w:code="1"/>
          <w:pgMar w:top="864" w:right="562" w:bottom="562" w:left="562" w:header="576" w:footer="374" w:gutter="0"/>
          <w:pgNumType w:start="1"/>
          <w:cols w:space="720"/>
          <w:noEndnote/>
        </w:sectPr>
      </w:pPr>
    </w:p>
    <w:p w14:paraId="2EB7268E" w14:textId="77777777" w:rsidR="00A340A3" w:rsidRDefault="00A340A3">
      <w:pPr>
        <w:pStyle w:val="Heading1"/>
        <w:kinsoku w:val="0"/>
        <w:overflowPunct w:val="0"/>
        <w:ind w:left="4259" w:right="4218"/>
        <w:jc w:val="center"/>
        <w:rPr>
          <w:b w:val="0"/>
          <w:bCs w:val="0"/>
        </w:rPr>
      </w:pPr>
      <w:r>
        <w:lastRenderedPageBreak/>
        <w:t>CERTIFICATE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SERVICE</w:t>
      </w:r>
    </w:p>
    <w:p w14:paraId="434ED607" w14:textId="77777777" w:rsidR="00A340A3" w:rsidRDefault="00A340A3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4275947F" w14:textId="77777777" w:rsidR="00A340A3" w:rsidRDefault="00A340A3">
      <w:pPr>
        <w:pStyle w:val="BodyText"/>
        <w:kinsoku w:val="0"/>
        <w:overflowPunct w:val="0"/>
        <w:ind w:left="880"/>
      </w:pP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certify:</w:t>
      </w:r>
    </w:p>
    <w:p w14:paraId="33CEB0B1" w14:textId="77777777" w:rsidR="00A340A3" w:rsidRDefault="00A340A3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1B5D4700" w14:textId="77777777" w:rsidR="00A340A3" w:rsidRDefault="00A340A3">
      <w:pPr>
        <w:pStyle w:val="BodyText"/>
        <w:kinsoku w:val="0"/>
        <w:overflowPunct w:val="0"/>
        <w:ind w:left="880"/>
      </w:pP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am,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 w:rsidR="009967FA" w:rsidRPr="00B35E49">
        <w:rPr>
          <w:spacing w:val="-9"/>
          <w:w w:val="105"/>
        </w:rPr>
        <w:t xml:space="preserve">relevant </w:t>
      </w:r>
      <w:r>
        <w:rPr>
          <w:w w:val="105"/>
        </w:rPr>
        <w:t>times</w:t>
      </w:r>
      <w:r>
        <w:rPr>
          <w:spacing w:val="-9"/>
          <w:w w:val="105"/>
        </w:rPr>
        <w:t xml:space="preserve"> </w:t>
      </w:r>
      <w:r>
        <w:rPr>
          <w:w w:val="105"/>
        </w:rPr>
        <w:t>was,</w:t>
      </w:r>
      <w:r>
        <w:rPr>
          <w:spacing w:val="-9"/>
          <w:w w:val="105"/>
        </w:rPr>
        <w:t xml:space="preserve"> </w:t>
      </w:r>
      <w:r>
        <w:rPr>
          <w:w w:val="105"/>
        </w:rPr>
        <w:t>more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18</w:t>
      </w:r>
      <w:r>
        <w:rPr>
          <w:spacing w:val="-9"/>
          <w:w w:val="105"/>
        </w:rPr>
        <w:t xml:space="preserve"> </w:t>
      </w:r>
      <w:r>
        <w:rPr>
          <w:w w:val="105"/>
        </w:rPr>
        <w:t>years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age;</w:t>
      </w:r>
    </w:p>
    <w:p w14:paraId="64799687" w14:textId="77777777" w:rsidR="00A340A3" w:rsidRDefault="00A340A3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2790967B" w14:textId="77777777" w:rsidR="00A340A3" w:rsidRDefault="00A340A3">
      <w:pPr>
        <w:pStyle w:val="BodyText"/>
        <w:tabs>
          <w:tab w:val="left" w:pos="2161"/>
          <w:tab w:val="left" w:pos="6236"/>
        </w:tabs>
        <w:kinsoku w:val="0"/>
        <w:overflowPunct w:val="0"/>
        <w:ind w:right="117" w:firstLine="720"/>
      </w:pP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 w:rsidR="00836401">
        <w:rPr>
          <w:w w:val="105"/>
        </w:rPr>
        <w:t xml:space="preserve"> </w:t>
      </w:r>
      <w:bookmarkStart w:id="14" w:name="Text14"/>
      <w:r w:rsidR="00183725">
        <w:rPr>
          <w:w w:val="105"/>
        </w:rPr>
        <w:t>the</w:t>
      </w:r>
      <w:r w:rsidR="00CA7E9F">
        <w:rPr>
          <w:w w:val="105"/>
        </w:rPr>
        <w:t xml:space="preserve"> </w:t>
      </w:r>
      <w:r w:rsidR="00CA7E9F" w:rsidRPr="00CA7E9F">
        <w:rPr>
          <w:w w:val="105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5" w:name="Text69"/>
      <w:r w:rsidR="00CA7E9F" w:rsidRPr="00CA7E9F">
        <w:rPr>
          <w:w w:val="105"/>
          <w:u w:val="single"/>
        </w:rPr>
        <w:instrText xml:space="preserve"> FORMTEXT </w:instrText>
      </w:r>
      <w:r w:rsidR="00CA7E9F" w:rsidRPr="00CA7E9F">
        <w:rPr>
          <w:w w:val="105"/>
          <w:u w:val="single"/>
        </w:rPr>
      </w:r>
      <w:r w:rsidR="00CA7E9F" w:rsidRPr="00CA7E9F">
        <w:rPr>
          <w:w w:val="105"/>
          <w:u w:val="single"/>
        </w:rPr>
        <w:fldChar w:fldCharType="separate"/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w w:val="105"/>
          <w:u w:val="single"/>
        </w:rPr>
        <w:fldChar w:fldCharType="end"/>
      </w:r>
      <w:bookmarkEnd w:id="15"/>
      <w:r w:rsidR="00183725">
        <w:rPr>
          <w:w w:val="105"/>
        </w:rPr>
        <w:t xml:space="preserve"> </w:t>
      </w:r>
      <w:bookmarkEnd w:id="14"/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 w:rsidR="00836401">
        <w:rPr>
          <w:w w:val="105"/>
        </w:rPr>
        <w:t xml:space="preserve"> </w:t>
      </w:r>
      <w:r w:rsidR="00CA7E9F" w:rsidRPr="00CA7E9F">
        <w:rPr>
          <w:w w:val="105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6" w:name="Text70"/>
      <w:r w:rsidR="00CA7E9F" w:rsidRPr="00CA7E9F">
        <w:rPr>
          <w:w w:val="105"/>
          <w:u w:val="single"/>
        </w:rPr>
        <w:instrText xml:space="preserve"> FORMTEXT </w:instrText>
      </w:r>
      <w:r w:rsidR="00CA7E9F" w:rsidRPr="00CA7E9F">
        <w:rPr>
          <w:w w:val="105"/>
          <w:u w:val="single"/>
        </w:rPr>
      </w:r>
      <w:r w:rsidR="00CA7E9F" w:rsidRPr="00CA7E9F">
        <w:rPr>
          <w:w w:val="105"/>
          <w:u w:val="single"/>
        </w:rPr>
        <w:fldChar w:fldCharType="separate"/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noProof/>
          <w:w w:val="105"/>
          <w:u w:val="single"/>
        </w:rPr>
        <w:t> </w:t>
      </w:r>
      <w:r w:rsidR="00CA7E9F" w:rsidRPr="00CA7E9F">
        <w:rPr>
          <w:w w:val="105"/>
          <w:u w:val="single"/>
        </w:rPr>
        <w:fldChar w:fldCharType="end"/>
      </w:r>
      <w:bookmarkEnd w:id="16"/>
      <w:r>
        <w:rPr>
          <w:w w:val="105"/>
        </w:rPr>
        <w:t>,</w:t>
      </w:r>
      <w:r>
        <w:rPr>
          <w:spacing w:val="49"/>
          <w:w w:val="105"/>
        </w:rPr>
        <w:t xml:space="preserve"> </w:t>
      </w:r>
      <w:r w:rsidRPr="001319BB">
        <w:t>I served a copy of the NOTICE OF HEARING</w:t>
      </w:r>
      <w:r>
        <w:rPr>
          <w:spacing w:val="-13"/>
          <w:w w:val="105"/>
        </w:rPr>
        <w:t xml:space="preserve"> </w:t>
      </w:r>
      <w:r w:rsidR="004E1DA7">
        <w:rPr>
          <w:spacing w:val="-13"/>
          <w:w w:val="105"/>
        </w:rPr>
        <w:t xml:space="preserve">AND MOTION </w:t>
      </w:r>
      <w:r w:rsidR="00923F31" w:rsidRPr="00923F31">
        <w:t xml:space="preserve">on the following persons </w:t>
      </w:r>
      <w:r w:rsidR="00B23F53">
        <w:t>by the mode of service shown below</w:t>
      </w:r>
      <w:r w:rsidR="005E02D5" w:rsidRPr="00923F31">
        <w:t>:</w:t>
      </w:r>
    </w:p>
    <w:p w14:paraId="70E9B390" w14:textId="77777777" w:rsidR="0063375F" w:rsidRDefault="0063375F">
      <w:pPr>
        <w:pStyle w:val="BodyText"/>
        <w:tabs>
          <w:tab w:val="left" w:pos="2161"/>
          <w:tab w:val="left" w:pos="6236"/>
        </w:tabs>
        <w:kinsoku w:val="0"/>
        <w:overflowPunct w:val="0"/>
        <w:ind w:right="117" w:firstLine="720"/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"/>
        <w:gridCol w:w="353"/>
        <w:gridCol w:w="547"/>
        <w:gridCol w:w="3420"/>
        <w:gridCol w:w="2250"/>
        <w:gridCol w:w="3780"/>
      </w:tblGrid>
      <w:tr w:rsidR="005C0BAB" w:rsidRPr="005C0BAB" w14:paraId="5555B3D2" w14:textId="77777777" w:rsidTr="00C7365B">
        <w:trPr>
          <w:trHeight w:hRule="exact" w:val="144"/>
        </w:trPr>
        <w:tc>
          <w:tcPr>
            <w:tcW w:w="10627" w:type="dxa"/>
            <w:gridSpan w:val="6"/>
            <w:shd w:val="clear" w:color="auto" w:fill="auto"/>
          </w:tcPr>
          <w:p w14:paraId="509A9512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AB" w:rsidRPr="005C0BAB" w14:paraId="7EE357EE" w14:textId="77777777" w:rsidTr="00C7365B">
        <w:tc>
          <w:tcPr>
            <w:tcW w:w="630" w:type="dxa"/>
            <w:gridSpan w:val="2"/>
            <w:shd w:val="clear" w:color="auto" w:fill="auto"/>
          </w:tcPr>
          <w:p w14:paraId="53E068CA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97" w:type="dxa"/>
            <w:gridSpan w:val="4"/>
            <w:shd w:val="clear" w:color="auto" w:fill="auto"/>
          </w:tcPr>
          <w:p w14:paraId="6320DDA1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5C0BA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C0BAB" w:rsidRPr="005C0BAB" w14:paraId="567033F2" w14:textId="77777777" w:rsidTr="00C7365B">
        <w:tc>
          <w:tcPr>
            <w:tcW w:w="630" w:type="dxa"/>
            <w:gridSpan w:val="2"/>
            <w:shd w:val="clear" w:color="auto" w:fill="auto"/>
          </w:tcPr>
          <w:p w14:paraId="72B13B9F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4"/>
            <w:shd w:val="clear" w:color="auto" w:fill="auto"/>
          </w:tcPr>
          <w:p w14:paraId="14492DD6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5C0BAB" w:rsidRPr="005C0BAB" w14:paraId="62946D7F" w14:textId="77777777" w:rsidTr="00C7365B">
        <w:tc>
          <w:tcPr>
            <w:tcW w:w="630" w:type="dxa"/>
            <w:gridSpan w:val="2"/>
            <w:shd w:val="clear" w:color="auto" w:fill="auto"/>
          </w:tcPr>
          <w:p w14:paraId="2985B683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4"/>
            <w:shd w:val="clear" w:color="auto" w:fill="auto"/>
          </w:tcPr>
          <w:p w14:paraId="09B79323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5C0BAB" w:rsidRPr="005C0BAB" w14:paraId="2637D3C7" w14:textId="77777777" w:rsidTr="00C7365B">
        <w:trPr>
          <w:trHeight w:hRule="exact" w:val="216"/>
        </w:trPr>
        <w:tc>
          <w:tcPr>
            <w:tcW w:w="4597" w:type="dxa"/>
            <w:gridSpan w:val="4"/>
            <w:shd w:val="clear" w:color="auto" w:fill="auto"/>
          </w:tcPr>
          <w:p w14:paraId="73397B6C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  <w:t xml:space="preserve">court </w:t>
            </w:r>
            <w:r w:rsidRPr="005C0BAB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</w:tcPr>
          <w:p w14:paraId="7F40D9B6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780" w:type="dxa"/>
            <w:shd w:val="clear" w:color="auto" w:fill="auto"/>
          </w:tcPr>
          <w:p w14:paraId="75ED2881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5C0BAB" w:rsidRPr="005C0BAB" w14:paraId="707D41A6" w14:textId="77777777" w:rsidTr="00C7365B">
        <w:tc>
          <w:tcPr>
            <w:tcW w:w="10627" w:type="dxa"/>
            <w:gridSpan w:val="6"/>
            <w:shd w:val="clear" w:color="auto" w:fill="auto"/>
          </w:tcPr>
          <w:p w14:paraId="46C436F5" w14:textId="77777777" w:rsidR="005C0BAB" w:rsidRPr="005C0BAB" w:rsidRDefault="005C0BAB" w:rsidP="005C0BAB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>this bankruptcy case or adversary proceeding and determined that the following person(s) are on the Electronic Mail Notice List to receive NEF transmission at the e-mail address(es) indicated below:</w:t>
            </w:r>
          </w:p>
        </w:tc>
      </w:tr>
      <w:tr w:rsidR="005C0BAB" w:rsidRPr="005C0BAB" w14:paraId="5DE59F19" w14:textId="77777777" w:rsidTr="00C7365B">
        <w:trPr>
          <w:trHeight w:val="144"/>
        </w:trPr>
        <w:tc>
          <w:tcPr>
            <w:tcW w:w="10627" w:type="dxa"/>
            <w:gridSpan w:val="6"/>
            <w:shd w:val="clear" w:color="auto" w:fill="auto"/>
          </w:tcPr>
          <w:p w14:paraId="104C65AF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AB" w:rsidRPr="005C0BAB" w14:paraId="084D597B" w14:textId="77777777" w:rsidTr="00D53503">
        <w:trPr>
          <w:trHeight w:hRule="exact" w:val="720"/>
        </w:trPr>
        <w:tc>
          <w:tcPr>
            <w:tcW w:w="277" w:type="dxa"/>
            <w:shd w:val="clear" w:color="auto" w:fill="auto"/>
          </w:tcPr>
          <w:p w14:paraId="4D156895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8" w:name="Text42"/>
        <w:tc>
          <w:tcPr>
            <w:tcW w:w="900" w:type="dxa"/>
            <w:gridSpan w:val="2"/>
            <w:shd w:val="clear" w:color="auto" w:fill="auto"/>
          </w:tcPr>
          <w:p w14:paraId="495A088D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5"/>
            <w:r w:rsidRPr="005C0B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4844">
              <w:rPr>
                <w:rFonts w:ascii="Arial" w:hAnsi="Arial" w:cs="Arial"/>
                <w:sz w:val="20"/>
                <w:szCs w:val="20"/>
              </w:rPr>
            </w:r>
            <w:r w:rsidR="009F48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End w:id="18"/>
        <w:tc>
          <w:tcPr>
            <w:tcW w:w="9450" w:type="dxa"/>
            <w:gridSpan w:val="3"/>
            <w:shd w:val="clear" w:color="auto" w:fill="auto"/>
          </w:tcPr>
          <w:p w14:paraId="1E06DCB2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 xml:space="preserve">Attorney for Debtor (or Debtor), if required:  </w:t>
            </w:r>
            <w:r w:rsidR="00C56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0" w:name="Text71"/>
            <w:r w:rsidR="00C56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6147">
              <w:rPr>
                <w:rFonts w:ascii="Arial" w:hAnsi="Arial" w:cs="Arial"/>
                <w:sz w:val="20"/>
                <w:szCs w:val="20"/>
              </w:rPr>
            </w:r>
            <w:r w:rsidR="00C56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61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61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61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61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61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61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5C0BAB" w:rsidRPr="005C0BAB" w14:paraId="1B8D89AE" w14:textId="77777777" w:rsidTr="00C7365B">
        <w:trPr>
          <w:trHeight w:hRule="exact" w:val="1152"/>
        </w:trPr>
        <w:tc>
          <w:tcPr>
            <w:tcW w:w="10627" w:type="dxa"/>
            <w:gridSpan w:val="6"/>
            <w:shd w:val="clear" w:color="auto" w:fill="auto"/>
          </w:tcPr>
          <w:p w14:paraId="1A6E7BBC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Pr="005C0B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BAB">
              <w:rPr>
                <w:rFonts w:ascii="Arial" w:hAnsi="Arial" w:cs="Arial"/>
                <w:sz w:val="20"/>
                <w:szCs w:val="20"/>
              </w:rPr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5C0BAB" w:rsidRPr="005C0BAB" w14:paraId="699B47C2" w14:textId="77777777" w:rsidTr="00C7365B">
        <w:tc>
          <w:tcPr>
            <w:tcW w:w="10627" w:type="dxa"/>
            <w:gridSpan w:val="6"/>
            <w:shd w:val="clear" w:color="auto" w:fill="auto"/>
          </w:tcPr>
          <w:tbl>
            <w:tblPr>
              <w:tblW w:w="10498" w:type="dxa"/>
              <w:tblInd w:w="1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581"/>
              <w:gridCol w:w="9"/>
              <w:gridCol w:w="4155"/>
              <w:gridCol w:w="546"/>
              <w:gridCol w:w="4828"/>
            </w:tblGrid>
            <w:tr w:rsidR="005C0BAB" w:rsidRPr="005C0BAB" w14:paraId="2401CF15" w14:textId="77777777" w:rsidTr="00803CF5">
              <w:trPr>
                <w:trHeight w:hRule="exact" w:val="576"/>
              </w:trPr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79C66" w14:textId="77777777" w:rsidR="005C0BAB" w:rsidRPr="005C0BAB" w:rsidRDefault="005C0BAB" w:rsidP="005C0BAB">
                  <w:pPr>
                    <w:tabs>
                      <w:tab w:val="left" w:pos="147"/>
                    </w:tabs>
                    <w:kinsoku w:val="0"/>
                    <w:overflowPunct w:val="0"/>
                    <w:spacing w:before="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BA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5C0BA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eck1"/>
                  <w:r w:rsidRPr="005C0BA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F484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F484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C0BA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2"/>
                </w:p>
                <w:p w14:paraId="1367B3C6" w14:textId="77777777" w:rsidR="005C0BAB" w:rsidRPr="005C0BAB" w:rsidRDefault="005C0BAB" w:rsidP="005C0BAB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0C6867AF" w14:textId="77777777" w:rsidR="005C0BAB" w:rsidRPr="005C0BAB" w:rsidRDefault="005C0BAB" w:rsidP="005C0BAB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CC4AB" w14:textId="6A73E73F" w:rsidR="005C0BAB" w:rsidRPr="005C0BAB" w:rsidRDefault="005C0BAB" w:rsidP="00C245A2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C0BAB">
                    <w:rPr>
                      <w:rFonts w:ascii="Arial" w:hAnsi="Arial" w:cs="Arial"/>
                      <w:sz w:val="16"/>
                      <w:szCs w:val="16"/>
                    </w:rPr>
                    <w:t xml:space="preserve">Chapter 7 Trustee: </w:t>
                  </w:r>
                  <w:r w:rsidRPr="005C0BA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44"/>
                  <w:r w:rsidRPr="005C0BA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C0BAB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C0BA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C0BA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C0BA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C0BA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C0BA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C0BA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C0BA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3"/>
                </w:p>
              </w:tc>
            </w:tr>
            <w:tr w:rsidR="005C0BAB" w:rsidRPr="005C0BAB" w14:paraId="56B194B2" w14:textId="77777777" w:rsidTr="00C7365B">
              <w:trPr>
                <w:trHeight w:hRule="exact" w:val="144"/>
              </w:trPr>
              <w:tc>
                <w:tcPr>
                  <w:tcW w:w="104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20EE0" w14:textId="77777777" w:rsidR="005C0BAB" w:rsidRPr="005C0BAB" w:rsidRDefault="005C0BAB" w:rsidP="005C0BAB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03CF5" w:rsidRPr="005719D9" w14:paraId="4B88B574" w14:textId="77777777" w:rsidTr="00803CF5">
              <w:trPr>
                <w:trHeight w:hRule="exact" w:val="330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7DD1D" w14:textId="77777777" w:rsidR="00803CF5" w:rsidRPr="005719D9" w:rsidRDefault="00803CF5" w:rsidP="00990CFA">
                  <w:pPr>
                    <w:tabs>
                      <w:tab w:val="left" w:pos="117"/>
                      <w:tab w:val="left" w:pos="147"/>
                    </w:tabs>
                    <w:kinsoku w:val="0"/>
                    <w:overflowPunct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24" w:name="_Hlk151473288"/>
                  <w:r w:rsidRPr="005719D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tab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A6FEA" w14:textId="77777777" w:rsidR="00803CF5" w:rsidRPr="005719D9" w:rsidRDefault="00803CF5" w:rsidP="00990CFA">
                  <w:pPr>
                    <w:kinsoku w:val="0"/>
                    <w:overflowPunct w:val="0"/>
                    <w:spacing w:before="81"/>
                    <w:ind w:left="179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apter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7,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11,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cases: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41755" w14:textId="77777777" w:rsidR="00803CF5" w:rsidRPr="005719D9" w:rsidRDefault="00803CF5" w:rsidP="00990CFA">
                  <w:pPr>
                    <w:kinsoku w:val="0"/>
                    <w:overflowPunct w:val="0"/>
                    <w:spacing w:before="81"/>
                    <w:ind w:left="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001FB" w14:textId="77777777" w:rsidR="00803CF5" w:rsidRPr="005719D9" w:rsidRDefault="00803CF5" w:rsidP="00990CFA">
                  <w:pPr>
                    <w:kinsoku w:val="0"/>
                    <w:overflowPunct w:val="0"/>
                    <w:spacing w:before="81"/>
                    <w:ind w:left="134"/>
                    <w:rPr>
                      <w:sz w:val="16"/>
                      <w:szCs w:val="16"/>
                    </w:rPr>
                  </w:pP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For Chapter 13 case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803CF5" w:rsidRPr="005719D9" w14:paraId="01513EF7" w14:textId="77777777" w:rsidTr="00803CF5">
              <w:trPr>
                <w:trHeight w:hRule="exact" w:val="720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5F09E" w14:textId="77777777" w:rsidR="00803CF5" w:rsidRPr="005719D9" w:rsidRDefault="00803CF5" w:rsidP="00990CFA"/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CB032" w14:textId="77777777" w:rsidR="00803CF5" w:rsidRPr="005719D9" w:rsidRDefault="00803CF5" w:rsidP="00990CFA"/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03CFC" w14:textId="77777777" w:rsidR="00803CF5" w:rsidRPr="005719D9" w:rsidRDefault="00803CF5" w:rsidP="00990CFA">
                  <w:pPr>
                    <w:kinsoku w:val="0"/>
                    <w:overflowPunct w:val="0"/>
                    <w:spacing w:before="72"/>
                    <w:ind w:left="1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UNITED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STATES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5BC0930B" w14:textId="77777777" w:rsidR="00803CF5" w:rsidRPr="005719D9" w:rsidRDefault="00803CF5" w:rsidP="00990CFA">
                  <w:pPr>
                    <w:kinsoku w:val="0"/>
                    <w:overflowPunct w:val="0"/>
                    <w:ind w:left="179" w:right="256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ustp.region15@usdoj.gov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604CF" w14:textId="77777777" w:rsidR="00803CF5" w:rsidRPr="005719D9" w:rsidRDefault="00803CF5" w:rsidP="00990C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33DAE" w14:textId="77777777" w:rsidR="00803CF5" w:rsidRPr="00D17FBE" w:rsidRDefault="00803CF5" w:rsidP="00990CFA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MICHAEL KOCH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,</w:t>
                  </w:r>
                  <w:r w:rsidRPr="00D17FBE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0BE23D2B" w14:textId="77777777" w:rsidR="00803CF5" w:rsidRPr="005719D9" w:rsidRDefault="00803CF5" w:rsidP="00990CFA">
                  <w:pPr>
                    <w:tabs>
                      <w:tab w:val="left" w:pos="2725"/>
                    </w:tabs>
                    <w:kinsoku w:val="0"/>
                    <w:overflowPunct w:val="0"/>
                    <w:ind w:left="134" w:right="36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4A3E">
                    <w:rPr>
                      <w:rFonts w:ascii="Arial" w:hAnsi="Arial" w:cs="Arial"/>
                      <w:sz w:val="16"/>
                      <w:szCs w:val="16"/>
                    </w:rPr>
                    <w:t>mkoch@ch13.sdcoxmail.com</w:t>
                  </w:r>
                </w:p>
              </w:tc>
            </w:tr>
            <w:bookmarkEnd w:id="24"/>
          </w:tbl>
          <w:p w14:paraId="3C92DFAA" w14:textId="77777777" w:rsidR="005C0BAB" w:rsidRPr="005C0BAB" w:rsidRDefault="005C0BAB" w:rsidP="005C0BAB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1CD6DD" w14:textId="77777777" w:rsidR="00836401" w:rsidRDefault="00836401" w:rsidP="00836401">
      <w:pPr>
        <w:pStyle w:val="BodyText"/>
        <w:tabs>
          <w:tab w:val="left" w:pos="435"/>
          <w:tab w:val="left" w:pos="879"/>
        </w:tabs>
        <w:kinsoku w:val="0"/>
        <w:overflowPunct w:val="0"/>
        <w:ind w:right="1487"/>
        <w:rPr>
          <w:w w:val="105"/>
        </w:rPr>
      </w:pPr>
    </w:p>
    <w:p w14:paraId="3E6B99A7" w14:textId="77777777" w:rsidR="009138B0" w:rsidRDefault="009138B0" w:rsidP="00836401">
      <w:pPr>
        <w:pStyle w:val="BodyText"/>
        <w:tabs>
          <w:tab w:val="left" w:pos="435"/>
          <w:tab w:val="left" w:pos="879"/>
        </w:tabs>
        <w:kinsoku w:val="0"/>
        <w:overflowPunct w:val="0"/>
        <w:ind w:right="1487"/>
        <w:rPr>
          <w:w w:val="103"/>
        </w:rPr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57"/>
        <w:gridCol w:w="2430"/>
        <w:gridCol w:w="7110"/>
      </w:tblGrid>
      <w:tr w:rsidR="005C0BAB" w:rsidRPr="005C0BAB" w14:paraId="6BA9BD2C" w14:textId="77777777" w:rsidTr="00C7365B">
        <w:tc>
          <w:tcPr>
            <w:tcW w:w="630" w:type="dxa"/>
            <w:shd w:val="clear" w:color="auto" w:fill="auto"/>
          </w:tcPr>
          <w:p w14:paraId="40F26C71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97" w:type="dxa"/>
            <w:gridSpan w:val="3"/>
            <w:shd w:val="clear" w:color="auto" w:fill="auto"/>
          </w:tcPr>
          <w:p w14:paraId="2F36FD8C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Pr="005C0BA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C0BAB" w:rsidRPr="005C0BAB" w14:paraId="3427768C" w14:textId="77777777" w:rsidTr="00C7365B">
        <w:trPr>
          <w:trHeight w:hRule="exact" w:val="144"/>
        </w:trPr>
        <w:tc>
          <w:tcPr>
            <w:tcW w:w="630" w:type="dxa"/>
            <w:shd w:val="clear" w:color="auto" w:fill="auto"/>
          </w:tcPr>
          <w:p w14:paraId="69CB2E9A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3"/>
            <w:shd w:val="clear" w:color="auto" w:fill="auto"/>
          </w:tcPr>
          <w:p w14:paraId="32C7C042" w14:textId="77777777" w:rsidR="005C0BAB" w:rsidRPr="005C0BAB" w:rsidRDefault="005C0BAB" w:rsidP="005C0BAB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AB" w:rsidRPr="005C0BAB" w14:paraId="4C9F91B8" w14:textId="77777777" w:rsidTr="00C7365B">
        <w:trPr>
          <w:trHeight w:hRule="exact" w:val="317"/>
        </w:trPr>
        <w:tc>
          <w:tcPr>
            <w:tcW w:w="630" w:type="dxa"/>
            <w:shd w:val="clear" w:color="auto" w:fill="auto"/>
          </w:tcPr>
          <w:p w14:paraId="68FBB924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1BFA8394" w14:textId="77777777" w:rsidR="005C0BAB" w:rsidRPr="005C0BAB" w:rsidRDefault="005C0BAB" w:rsidP="005C0BAB">
            <w:pPr>
              <w:tabs>
                <w:tab w:val="left" w:pos="315"/>
              </w:tabs>
              <w:kinsoku w:val="0"/>
              <w:overflowPunct w:val="0"/>
              <w:spacing w:before="79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uto"/>
          </w:tcPr>
          <w:p w14:paraId="74969503" w14:textId="77777777" w:rsidR="005C0BAB" w:rsidRPr="005C0BAB" w:rsidRDefault="005C0BAB" w:rsidP="005C0BAB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Pr="005C0B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BAB">
              <w:rPr>
                <w:rFonts w:ascii="Arial" w:hAnsi="Arial" w:cs="Arial"/>
                <w:sz w:val="20"/>
                <w:szCs w:val="20"/>
              </w:rPr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110" w:type="dxa"/>
            <w:shd w:val="clear" w:color="auto" w:fill="auto"/>
          </w:tcPr>
          <w:p w14:paraId="4FDF8289" w14:textId="77777777" w:rsidR="005C0BAB" w:rsidRPr="005C0BAB" w:rsidRDefault="005C0BAB" w:rsidP="005C0BAB">
            <w:pPr>
              <w:tabs>
                <w:tab w:val="left" w:pos="315"/>
              </w:tabs>
              <w:kinsoku w:val="0"/>
              <w:overflowPunct w:val="0"/>
              <w:spacing w:before="79"/>
              <w:ind w:left="-72" w:right="14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>, I served the following person(s) and/or entity(ies) at the last known address(es)</w:t>
            </w:r>
          </w:p>
        </w:tc>
      </w:tr>
      <w:tr w:rsidR="005C0BAB" w:rsidRPr="005C0BAB" w14:paraId="6517CAE1" w14:textId="77777777" w:rsidTr="00C7365B">
        <w:trPr>
          <w:trHeight w:hRule="exact" w:val="720"/>
        </w:trPr>
        <w:tc>
          <w:tcPr>
            <w:tcW w:w="10627" w:type="dxa"/>
            <w:gridSpan w:val="4"/>
            <w:shd w:val="clear" w:color="auto" w:fill="auto"/>
          </w:tcPr>
          <w:p w14:paraId="20A6126B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>address(es) in this bankruptcy case by placing accurate copies in a sealed envelope in the United States Mail via 1) first class, postage prepaid or 2) certified mail with receipt number, addressed as follows:</w:t>
            </w:r>
          </w:p>
          <w:p w14:paraId="1E1D4CCB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AB" w:rsidRPr="005C0BAB" w14:paraId="0730E618" w14:textId="77777777" w:rsidTr="00C7365B">
        <w:trPr>
          <w:trHeight w:hRule="exact" w:val="720"/>
        </w:trPr>
        <w:tc>
          <w:tcPr>
            <w:tcW w:w="630" w:type="dxa"/>
            <w:shd w:val="clear" w:color="auto" w:fill="auto"/>
          </w:tcPr>
          <w:p w14:paraId="5CCF1059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6"/>
            <w:r w:rsidRPr="005C0B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4844">
              <w:rPr>
                <w:rFonts w:ascii="Arial" w:hAnsi="Arial" w:cs="Arial"/>
                <w:sz w:val="20"/>
                <w:szCs w:val="20"/>
              </w:rPr>
            </w:r>
            <w:r w:rsidR="009F48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97" w:type="dxa"/>
            <w:gridSpan w:val="3"/>
            <w:shd w:val="clear" w:color="auto" w:fill="auto"/>
          </w:tcPr>
          <w:p w14:paraId="0EB314C8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 xml:space="preserve">Attorney for Debtor (or Debtor), if required:  </w:t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5C0B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BAB">
              <w:rPr>
                <w:rFonts w:ascii="Arial" w:hAnsi="Arial" w:cs="Arial"/>
                <w:sz w:val="20"/>
                <w:szCs w:val="20"/>
              </w:rPr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5C0BAB" w:rsidRPr="005C0BAB" w14:paraId="370CC439" w14:textId="77777777" w:rsidTr="00B773AA">
        <w:trPr>
          <w:trHeight w:hRule="exact" w:val="2835"/>
        </w:trPr>
        <w:tc>
          <w:tcPr>
            <w:tcW w:w="10627" w:type="dxa"/>
            <w:gridSpan w:val="4"/>
            <w:shd w:val="clear" w:color="auto" w:fill="auto"/>
          </w:tcPr>
          <w:p w14:paraId="79F7EB5A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5C0B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BAB">
              <w:rPr>
                <w:rFonts w:ascii="Arial" w:hAnsi="Arial" w:cs="Arial"/>
                <w:sz w:val="20"/>
                <w:szCs w:val="20"/>
              </w:rPr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7FD0812A" w14:textId="77777777" w:rsidR="005C0BAB" w:rsidRDefault="005C0BAB" w:rsidP="00836401">
      <w:pPr>
        <w:pStyle w:val="BodyText"/>
        <w:tabs>
          <w:tab w:val="left" w:pos="435"/>
          <w:tab w:val="left" w:pos="879"/>
        </w:tabs>
        <w:kinsoku w:val="0"/>
        <w:overflowPunct w:val="0"/>
        <w:ind w:right="1487"/>
      </w:pPr>
    </w:p>
    <w:p w14:paraId="54E57E1A" w14:textId="3FE0BE93" w:rsidR="00B773AA" w:rsidRDefault="00B773AA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230"/>
        <w:gridCol w:w="2160"/>
        <w:gridCol w:w="3517"/>
      </w:tblGrid>
      <w:tr w:rsidR="005C0BAB" w:rsidRPr="005C0BAB" w14:paraId="5AF486C4" w14:textId="77777777" w:rsidTr="00C7365B">
        <w:tc>
          <w:tcPr>
            <w:tcW w:w="630" w:type="dxa"/>
            <w:shd w:val="clear" w:color="auto" w:fill="auto"/>
          </w:tcPr>
          <w:p w14:paraId="03237CAC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07" w:type="dxa"/>
            <w:gridSpan w:val="3"/>
            <w:shd w:val="clear" w:color="auto" w:fill="auto"/>
          </w:tcPr>
          <w:p w14:paraId="03728211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Transmission, Overnight Delivery, or Electronic Mail</w:t>
            </w:r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5C0BAB" w:rsidRPr="005C0BAB" w14:paraId="29C5DB26" w14:textId="77777777" w:rsidTr="00C7365B">
        <w:tc>
          <w:tcPr>
            <w:tcW w:w="10537" w:type="dxa"/>
            <w:gridSpan w:val="4"/>
            <w:shd w:val="clear" w:color="auto" w:fill="auto"/>
          </w:tcPr>
          <w:p w14:paraId="71E2EDB3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AB" w:rsidRPr="005C0BAB" w14:paraId="79BD1C32" w14:textId="77777777" w:rsidTr="00C7365B">
        <w:trPr>
          <w:trHeight w:hRule="exact" w:val="288"/>
        </w:trPr>
        <w:tc>
          <w:tcPr>
            <w:tcW w:w="630" w:type="dxa"/>
            <w:shd w:val="clear" w:color="auto" w:fill="auto"/>
          </w:tcPr>
          <w:p w14:paraId="267502AB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71F426FF" w14:textId="77777777" w:rsidR="005C0BAB" w:rsidRPr="005C0BAB" w:rsidRDefault="005C0BAB" w:rsidP="005C0BAB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  <w:t>Under Fed.R.Civ.P.5 and controlling LBR, on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</w:tcPr>
          <w:p w14:paraId="3E88EC6A" w14:textId="77777777" w:rsidR="005C0BAB" w:rsidRPr="005C0BAB" w:rsidRDefault="005C0BAB" w:rsidP="005C0BAB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5C0B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BAB">
              <w:rPr>
                <w:rFonts w:ascii="Arial" w:hAnsi="Arial" w:cs="Arial"/>
                <w:sz w:val="20"/>
                <w:szCs w:val="20"/>
              </w:rPr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517" w:type="dxa"/>
            <w:shd w:val="clear" w:color="auto" w:fill="auto"/>
          </w:tcPr>
          <w:p w14:paraId="25E26804" w14:textId="77777777" w:rsidR="005C0BAB" w:rsidRPr="005C0BAB" w:rsidRDefault="005C0BAB" w:rsidP="005C0BAB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  <w:t xml:space="preserve">, I served the following person(s) </w:t>
            </w:r>
          </w:p>
        </w:tc>
      </w:tr>
      <w:tr w:rsidR="005C0BAB" w:rsidRPr="005C0BAB" w14:paraId="0FFDD137" w14:textId="77777777" w:rsidTr="00C7365B">
        <w:tc>
          <w:tcPr>
            <w:tcW w:w="10537" w:type="dxa"/>
            <w:gridSpan w:val="4"/>
            <w:shd w:val="clear" w:color="auto" w:fill="auto"/>
          </w:tcPr>
          <w:p w14:paraId="66EF9396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pacing w:val="-1"/>
                <w:sz w:val="20"/>
                <w:szCs w:val="20"/>
              </w:rPr>
              <w:t>and/or entity(ies) by personal delivery, or (for those who consented in writing to such service method), by facsimile transmission, by overnight delivery and/or electronic mail as follows:</w:t>
            </w:r>
          </w:p>
        </w:tc>
      </w:tr>
      <w:tr w:rsidR="005C0BAB" w:rsidRPr="005C0BAB" w14:paraId="0696C779" w14:textId="77777777" w:rsidTr="00C7365B">
        <w:tc>
          <w:tcPr>
            <w:tcW w:w="630" w:type="dxa"/>
            <w:shd w:val="clear" w:color="auto" w:fill="auto"/>
          </w:tcPr>
          <w:p w14:paraId="174FD7CA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6D162BAF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AB" w:rsidRPr="005C0BAB" w14:paraId="56A390A6" w14:textId="77777777" w:rsidTr="00C7365B">
        <w:trPr>
          <w:trHeight w:hRule="exact" w:val="720"/>
        </w:trPr>
        <w:tc>
          <w:tcPr>
            <w:tcW w:w="630" w:type="dxa"/>
            <w:shd w:val="clear" w:color="auto" w:fill="auto"/>
          </w:tcPr>
          <w:p w14:paraId="616F19D6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7"/>
            <w:r w:rsidRPr="005C0B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4844">
              <w:rPr>
                <w:rFonts w:ascii="Arial" w:hAnsi="Arial" w:cs="Arial"/>
                <w:sz w:val="20"/>
                <w:szCs w:val="20"/>
              </w:rPr>
            </w:r>
            <w:r w:rsidR="009F48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07" w:type="dxa"/>
            <w:gridSpan w:val="3"/>
            <w:shd w:val="clear" w:color="auto" w:fill="auto"/>
          </w:tcPr>
          <w:p w14:paraId="7E3F1F60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 xml:space="preserve">Attorney for Debtor (or Debtor), if required:  </w:t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Pr="005C0B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BAB">
              <w:rPr>
                <w:rFonts w:ascii="Arial" w:hAnsi="Arial" w:cs="Arial"/>
                <w:sz w:val="20"/>
                <w:szCs w:val="20"/>
              </w:rPr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5C0BAB" w:rsidRPr="005C0BAB" w14:paraId="3031140B" w14:textId="77777777" w:rsidTr="008D0699">
        <w:trPr>
          <w:trHeight w:hRule="exact" w:val="2592"/>
        </w:trPr>
        <w:tc>
          <w:tcPr>
            <w:tcW w:w="10537" w:type="dxa"/>
            <w:gridSpan w:val="4"/>
            <w:shd w:val="clear" w:color="auto" w:fill="auto"/>
          </w:tcPr>
          <w:p w14:paraId="5BF10400" w14:textId="77777777" w:rsidR="005C0BAB" w:rsidRPr="005C0BAB" w:rsidRDefault="005C0BAB" w:rsidP="005C0BA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5C0B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BAB">
              <w:rPr>
                <w:rFonts w:ascii="Arial" w:hAnsi="Arial" w:cs="Arial"/>
                <w:sz w:val="20"/>
                <w:szCs w:val="20"/>
              </w:rPr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  <w:p w14:paraId="2FBE3CD9" w14:textId="77777777" w:rsidR="005C0BAB" w:rsidRPr="005C0BAB" w:rsidRDefault="005C0BAB" w:rsidP="00B773A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AC136" w14:textId="77777777" w:rsidR="00A340A3" w:rsidRDefault="00A340A3" w:rsidP="00836401">
      <w:pPr>
        <w:pStyle w:val="BodyText"/>
        <w:tabs>
          <w:tab w:val="left" w:pos="435"/>
          <w:tab w:val="left" w:pos="879"/>
        </w:tabs>
        <w:kinsoku w:val="0"/>
        <w:overflowPunct w:val="0"/>
        <w:ind w:right="1487"/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547"/>
        <w:gridCol w:w="2430"/>
        <w:gridCol w:w="6930"/>
      </w:tblGrid>
      <w:tr w:rsidR="008C1971" w:rsidRPr="005C0BAB" w14:paraId="3A6547AF" w14:textId="77777777" w:rsidTr="00BB702C">
        <w:tc>
          <w:tcPr>
            <w:tcW w:w="630" w:type="dxa"/>
            <w:shd w:val="clear" w:color="auto" w:fill="auto"/>
          </w:tcPr>
          <w:p w14:paraId="14331EF2" w14:textId="77777777" w:rsidR="008C1971" w:rsidRPr="006D76E9" w:rsidRDefault="008C1971" w:rsidP="00BB702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D76E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07" w:type="dxa"/>
            <w:gridSpan w:val="3"/>
            <w:shd w:val="clear" w:color="auto" w:fill="auto"/>
          </w:tcPr>
          <w:p w14:paraId="0836D3BA" w14:textId="77777777" w:rsidR="008C1971" w:rsidRPr="006D76E9" w:rsidRDefault="008C1971" w:rsidP="00BB702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D76E9">
              <w:rPr>
                <w:rFonts w:ascii="Arial" w:hAnsi="Arial" w:cs="Arial"/>
                <w:b/>
                <w:spacing w:val="-1"/>
                <w:sz w:val="20"/>
                <w:szCs w:val="20"/>
              </w:rPr>
              <w:t>Service pursuant to FRBP 7004 on the holders of the liens and interests affected by the Motion as follows</w:t>
            </w:r>
            <w:r w:rsidRPr="006D76E9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8C1971" w:rsidRPr="005C0BAB" w14:paraId="5C2D4465" w14:textId="77777777" w:rsidTr="00BB702C">
        <w:tc>
          <w:tcPr>
            <w:tcW w:w="10537" w:type="dxa"/>
            <w:gridSpan w:val="4"/>
            <w:shd w:val="clear" w:color="auto" w:fill="auto"/>
          </w:tcPr>
          <w:p w14:paraId="5A7BD87E" w14:textId="77777777" w:rsidR="008C1971" w:rsidRPr="006D76E9" w:rsidRDefault="008C1971" w:rsidP="00BB702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71" w:rsidRPr="005C0BAB" w14:paraId="304C9465" w14:textId="77777777" w:rsidTr="008C1971">
        <w:trPr>
          <w:trHeight w:hRule="exact" w:val="288"/>
        </w:trPr>
        <w:tc>
          <w:tcPr>
            <w:tcW w:w="630" w:type="dxa"/>
            <w:shd w:val="clear" w:color="auto" w:fill="auto"/>
          </w:tcPr>
          <w:p w14:paraId="4FA5C2BD" w14:textId="77777777" w:rsidR="008C1971" w:rsidRPr="006D76E9" w:rsidRDefault="008C1971" w:rsidP="00BB702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252CA3A7" w14:textId="77777777" w:rsidR="008C1971" w:rsidRPr="006D76E9" w:rsidRDefault="008C1971" w:rsidP="00BB702C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D76E9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uto"/>
          </w:tcPr>
          <w:p w14:paraId="3C8F1316" w14:textId="77777777" w:rsidR="008C1971" w:rsidRPr="006D76E9" w:rsidRDefault="008C1971" w:rsidP="00BB702C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D76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76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76E9">
              <w:rPr>
                <w:rFonts w:ascii="Arial" w:hAnsi="Arial" w:cs="Arial"/>
                <w:sz w:val="20"/>
                <w:szCs w:val="20"/>
              </w:rPr>
            </w:r>
            <w:r w:rsidRPr="006D76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6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6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6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6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6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6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shd w:val="clear" w:color="auto" w:fill="auto"/>
          </w:tcPr>
          <w:p w14:paraId="57DC0F87" w14:textId="77777777" w:rsidR="008C1971" w:rsidRPr="006D76E9" w:rsidRDefault="008C1971" w:rsidP="00BB702C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D76E9">
              <w:rPr>
                <w:rFonts w:ascii="Arial" w:hAnsi="Arial" w:cs="Arial"/>
                <w:spacing w:val="-1"/>
                <w:sz w:val="20"/>
                <w:szCs w:val="20"/>
              </w:rPr>
              <w:t>, I served the following person(s) and/or entity(ies)</w:t>
            </w:r>
            <w:r w:rsidR="008D0699" w:rsidRPr="006D76E9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8C1971" w:rsidRPr="005C0BAB" w14:paraId="7DCA2B0E" w14:textId="77777777" w:rsidTr="00BB702C">
        <w:tc>
          <w:tcPr>
            <w:tcW w:w="10537" w:type="dxa"/>
            <w:gridSpan w:val="4"/>
            <w:shd w:val="clear" w:color="auto" w:fill="auto"/>
          </w:tcPr>
          <w:p w14:paraId="04E5C52E" w14:textId="77777777" w:rsidR="008C1971" w:rsidRPr="00B773AA" w:rsidRDefault="008C1971" w:rsidP="00BB702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5CA" w:rsidRPr="005C0BAB" w14:paraId="49A7AAE7" w14:textId="77777777" w:rsidTr="00666952">
        <w:trPr>
          <w:cantSplit/>
          <w:trHeight w:hRule="exact" w:val="3312"/>
        </w:trPr>
        <w:tc>
          <w:tcPr>
            <w:tcW w:w="10537" w:type="dxa"/>
            <w:gridSpan w:val="4"/>
            <w:shd w:val="clear" w:color="auto" w:fill="auto"/>
          </w:tcPr>
          <w:p w14:paraId="4FE2C4E0" w14:textId="77777777" w:rsidR="004B55CA" w:rsidRPr="005C0BAB" w:rsidRDefault="00241A21" w:rsidP="00BB702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4B55CA" w:rsidRPr="005C0BAB" w14:paraId="0BAC2F4F" w14:textId="77777777" w:rsidTr="00BB702C">
        <w:tc>
          <w:tcPr>
            <w:tcW w:w="630" w:type="dxa"/>
            <w:shd w:val="clear" w:color="auto" w:fill="auto"/>
          </w:tcPr>
          <w:p w14:paraId="40543E7A" w14:textId="77777777" w:rsidR="004B55CA" w:rsidRPr="005C0BAB" w:rsidRDefault="004B55CA" w:rsidP="004B55C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7AEDB0FF" w14:textId="77777777" w:rsidR="004B55CA" w:rsidRPr="005C0BAB" w:rsidRDefault="004B55CA" w:rsidP="004B55C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C0BAB">
              <w:rPr>
                <w:rFonts w:ascii="Arial" w:hAnsi="Arial" w:cs="Arial"/>
                <w:sz w:val="20"/>
                <w:szCs w:val="20"/>
              </w:rPr>
              <w:t>I declare under penalty of perjury under the laws of the United States of America that the statements made  in this proof of service are true and correct.</w:t>
            </w:r>
          </w:p>
        </w:tc>
      </w:tr>
      <w:tr w:rsidR="004B55CA" w:rsidRPr="005C0BAB" w14:paraId="73298453" w14:textId="77777777" w:rsidTr="00BB702C">
        <w:tc>
          <w:tcPr>
            <w:tcW w:w="10537" w:type="dxa"/>
            <w:gridSpan w:val="4"/>
            <w:shd w:val="clear" w:color="auto" w:fill="auto"/>
          </w:tcPr>
          <w:p w14:paraId="679FA929" w14:textId="77777777" w:rsidR="004B55CA" w:rsidRPr="005C0BAB" w:rsidRDefault="004B55CA" w:rsidP="004B55C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65CB7" w14:textId="77777777" w:rsidR="00A340A3" w:rsidRDefault="00A340A3">
      <w:pPr>
        <w:pStyle w:val="BodyText"/>
        <w:kinsoku w:val="0"/>
        <w:overflowPunct w:val="0"/>
        <w:ind w:left="0"/>
        <w:rPr>
          <w:sz w:val="13"/>
          <w:szCs w:val="13"/>
        </w:rPr>
      </w:pPr>
    </w:p>
    <w:p w14:paraId="46DF95FF" w14:textId="77777777" w:rsidR="004D1DBB" w:rsidRDefault="004D1DBB">
      <w:pPr>
        <w:pStyle w:val="BodyText"/>
        <w:kinsoku w:val="0"/>
        <w:overflowPunct w:val="0"/>
        <w:ind w:left="0"/>
        <w:rPr>
          <w:sz w:val="13"/>
          <w:szCs w:val="13"/>
        </w:rPr>
      </w:pP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350"/>
        <w:gridCol w:w="2340"/>
        <w:gridCol w:w="1267"/>
        <w:gridCol w:w="4950"/>
      </w:tblGrid>
      <w:tr w:rsidR="001544C1" w:rsidRPr="00142984" w14:paraId="75140B85" w14:textId="77777777" w:rsidTr="00361D80">
        <w:trPr>
          <w:trHeight w:hRule="exact" w:val="288"/>
        </w:trPr>
        <w:tc>
          <w:tcPr>
            <w:tcW w:w="630" w:type="dxa"/>
            <w:shd w:val="clear" w:color="auto" w:fill="auto"/>
          </w:tcPr>
          <w:p w14:paraId="0A8A365A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350" w:type="dxa"/>
            <w:shd w:val="clear" w:color="auto" w:fill="auto"/>
          </w:tcPr>
          <w:p w14:paraId="7353BE95" w14:textId="77777777" w:rsidR="001544C1" w:rsidRPr="00142984" w:rsidRDefault="001544C1" w:rsidP="00A01BB6">
            <w:pPr>
              <w:pStyle w:val="BodyText"/>
              <w:kinsoku w:val="0"/>
              <w:overflowPunct w:val="0"/>
              <w:spacing w:before="60"/>
              <w:ind w:left="0"/>
            </w:pPr>
            <w:r w:rsidRPr="00142984">
              <w:t>Executed on</w:t>
            </w:r>
          </w:p>
        </w:tc>
        <w:bookmarkStart w:id="34" w:name="Text18"/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</w:tcPr>
          <w:p w14:paraId="6EC35A8E" w14:textId="77777777" w:rsidR="001544C1" w:rsidRPr="00142984" w:rsidRDefault="001A1FBD" w:rsidP="00142984">
            <w:pPr>
              <w:pStyle w:val="BodyText"/>
              <w:kinsoku w:val="0"/>
              <w:overflowPunct w:val="0"/>
              <w:ind w:left="0"/>
            </w:pPr>
            <w:r w:rsidRPr="0014298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2984">
              <w:instrText xml:space="preserve"> FORMTEXT </w:instrText>
            </w:r>
            <w:r w:rsidRPr="00142984">
              <w:fldChar w:fldCharType="separate"/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fldChar w:fldCharType="end"/>
            </w:r>
            <w:bookmarkEnd w:id="34"/>
          </w:p>
        </w:tc>
        <w:tc>
          <w:tcPr>
            <w:tcW w:w="1267" w:type="dxa"/>
            <w:shd w:val="clear" w:color="auto" w:fill="auto"/>
          </w:tcPr>
          <w:p w14:paraId="5775E050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  <w:bookmarkStart w:id="35" w:name="Text19"/>
        <w:tc>
          <w:tcPr>
            <w:tcW w:w="4950" w:type="dxa"/>
            <w:tcBorders>
              <w:bottom w:val="single" w:sz="8" w:space="0" w:color="auto"/>
            </w:tcBorders>
            <w:shd w:val="clear" w:color="auto" w:fill="auto"/>
          </w:tcPr>
          <w:p w14:paraId="602B3819" w14:textId="77777777" w:rsidR="001544C1" w:rsidRPr="00142984" w:rsidRDefault="001A1FBD" w:rsidP="00142984">
            <w:pPr>
              <w:pStyle w:val="BodyText"/>
              <w:kinsoku w:val="0"/>
              <w:overflowPunct w:val="0"/>
              <w:ind w:left="0"/>
            </w:pPr>
            <w:r w:rsidRPr="0014298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2984">
              <w:instrText xml:space="preserve"> FORMTEXT </w:instrText>
            </w:r>
            <w:r w:rsidRPr="00142984">
              <w:fldChar w:fldCharType="separate"/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fldChar w:fldCharType="end"/>
            </w:r>
            <w:bookmarkEnd w:id="35"/>
          </w:p>
        </w:tc>
      </w:tr>
      <w:tr w:rsidR="001544C1" w:rsidRPr="00142984" w14:paraId="3D889D7F" w14:textId="77777777" w:rsidTr="00361D80">
        <w:trPr>
          <w:trHeight w:hRule="exact" w:val="288"/>
        </w:trPr>
        <w:tc>
          <w:tcPr>
            <w:tcW w:w="1980" w:type="dxa"/>
            <w:gridSpan w:val="2"/>
            <w:shd w:val="clear" w:color="auto" w:fill="auto"/>
          </w:tcPr>
          <w:p w14:paraId="1D0AD17F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340" w:type="dxa"/>
            <w:shd w:val="clear" w:color="auto" w:fill="auto"/>
          </w:tcPr>
          <w:p w14:paraId="4313C96E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  <w:r w:rsidRPr="00142984">
              <w:t xml:space="preserve">      (Date)</w:t>
            </w:r>
          </w:p>
        </w:tc>
        <w:tc>
          <w:tcPr>
            <w:tcW w:w="1267" w:type="dxa"/>
            <w:shd w:val="clear" w:color="auto" w:fill="auto"/>
          </w:tcPr>
          <w:p w14:paraId="6923680F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950" w:type="dxa"/>
            <w:shd w:val="clear" w:color="auto" w:fill="auto"/>
          </w:tcPr>
          <w:p w14:paraId="0E5C0542" w14:textId="77777777" w:rsidR="001544C1" w:rsidRPr="00142984" w:rsidRDefault="001544C1" w:rsidP="00142984">
            <w:pPr>
              <w:pStyle w:val="BodyText"/>
              <w:tabs>
                <w:tab w:val="left" w:pos="5920"/>
              </w:tabs>
              <w:kinsoku w:val="0"/>
              <w:overflowPunct w:val="0"/>
              <w:spacing w:line="230" w:lineRule="exact"/>
              <w:ind w:left="0"/>
            </w:pPr>
            <w:r w:rsidRPr="00142984">
              <w:rPr>
                <w:w w:val="105"/>
              </w:rPr>
              <w:t>(Typed</w:t>
            </w:r>
            <w:r w:rsidRPr="00142984">
              <w:rPr>
                <w:spacing w:val="-17"/>
                <w:w w:val="105"/>
              </w:rPr>
              <w:t xml:space="preserve"> </w:t>
            </w:r>
            <w:r w:rsidRPr="00142984">
              <w:rPr>
                <w:w w:val="105"/>
              </w:rPr>
              <w:t>Name</w:t>
            </w:r>
            <w:r w:rsidRPr="00142984">
              <w:rPr>
                <w:spacing w:val="-17"/>
                <w:w w:val="105"/>
              </w:rPr>
              <w:t xml:space="preserve"> </w:t>
            </w:r>
            <w:r w:rsidRPr="00142984">
              <w:rPr>
                <w:w w:val="105"/>
              </w:rPr>
              <w:t>and</w:t>
            </w:r>
            <w:r w:rsidRPr="00142984">
              <w:rPr>
                <w:spacing w:val="-17"/>
                <w:w w:val="105"/>
              </w:rPr>
              <w:t xml:space="preserve"> </w:t>
            </w:r>
            <w:r w:rsidRPr="00142984">
              <w:rPr>
                <w:w w:val="105"/>
              </w:rPr>
              <w:t>Signature)</w:t>
            </w:r>
          </w:p>
          <w:p w14:paraId="7B42677A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</w:tr>
      <w:tr w:rsidR="004D1DBB" w:rsidRPr="00142984" w14:paraId="7CD2B319" w14:textId="77777777" w:rsidTr="00361D80">
        <w:trPr>
          <w:trHeight w:hRule="exact" w:val="288"/>
        </w:trPr>
        <w:tc>
          <w:tcPr>
            <w:tcW w:w="10537" w:type="dxa"/>
            <w:gridSpan w:val="5"/>
            <w:shd w:val="clear" w:color="auto" w:fill="auto"/>
          </w:tcPr>
          <w:p w14:paraId="3D0ED373" w14:textId="77777777" w:rsidR="004D1DBB" w:rsidRPr="00142984" w:rsidRDefault="004D1DBB" w:rsidP="00142984">
            <w:pPr>
              <w:pStyle w:val="BodyText"/>
              <w:kinsoku w:val="0"/>
              <w:overflowPunct w:val="0"/>
              <w:ind w:left="0"/>
            </w:pPr>
          </w:p>
        </w:tc>
      </w:tr>
      <w:tr w:rsidR="001544C1" w:rsidRPr="00142984" w14:paraId="250770CF" w14:textId="77777777" w:rsidTr="00361D80">
        <w:trPr>
          <w:trHeight w:hRule="exact" w:val="288"/>
        </w:trPr>
        <w:tc>
          <w:tcPr>
            <w:tcW w:w="5587" w:type="dxa"/>
            <w:gridSpan w:val="4"/>
            <w:shd w:val="clear" w:color="auto" w:fill="auto"/>
          </w:tcPr>
          <w:p w14:paraId="3A2DBB7F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  <w:bookmarkStart w:id="36" w:name="Text20"/>
        <w:tc>
          <w:tcPr>
            <w:tcW w:w="4950" w:type="dxa"/>
            <w:tcBorders>
              <w:bottom w:val="single" w:sz="8" w:space="0" w:color="auto"/>
            </w:tcBorders>
            <w:shd w:val="clear" w:color="auto" w:fill="auto"/>
          </w:tcPr>
          <w:p w14:paraId="077EC2E5" w14:textId="77777777" w:rsidR="001544C1" w:rsidRPr="00142984" w:rsidRDefault="001A1FBD" w:rsidP="00142984">
            <w:pPr>
              <w:pStyle w:val="BodyText"/>
              <w:kinsoku w:val="0"/>
              <w:overflowPunct w:val="0"/>
              <w:ind w:left="0"/>
            </w:pPr>
            <w:r w:rsidRPr="0014298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2984">
              <w:instrText xml:space="preserve"> FORMTEXT </w:instrText>
            </w:r>
            <w:r w:rsidRPr="00142984">
              <w:fldChar w:fldCharType="separate"/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fldChar w:fldCharType="end"/>
            </w:r>
            <w:bookmarkEnd w:id="36"/>
          </w:p>
        </w:tc>
      </w:tr>
      <w:tr w:rsidR="001544C1" w:rsidRPr="00142984" w14:paraId="480DE20A" w14:textId="77777777" w:rsidTr="00361D80">
        <w:trPr>
          <w:trHeight w:hRule="exact" w:val="288"/>
        </w:trPr>
        <w:tc>
          <w:tcPr>
            <w:tcW w:w="5587" w:type="dxa"/>
            <w:gridSpan w:val="4"/>
            <w:shd w:val="clear" w:color="auto" w:fill="auto"/>
          </w:tcPr>
          <w:p w14:paraId="297F6FB8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950" w:type="dxa"/>
            <w:shd w:val="clear" w:color="auto" w:fill="auto"/>
          </w:tcPr>
          <w:p w14:paraId="18EDBA5E" w14:textId="77777777" w:rsidR="001544C1" w:rsidRPr="00142984" w:rsidRDefault="001544C1" w:rsidP="00142984">
            <w:pPr>
              <w:pStyle w:val="BodyText"/>
              <w:kinsoku w:val="0"/>
              <w:overflowPunct w:val="0"/>
              <w:spacing w:line="222" w:lineRule="exact"/>
              <w:ind w:left="0"/>
            </w:pPr>
            <w:r w:rsidRPr="00142984">
              <w:rPr>
                <w:w w:val="105"/>
              </w:rPr>
              <w:t>(Address)</w:t>
            </w:r>
          </w:p>
          <w:p w14:paraId="7313576D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</w:tr>
      <w:tr w:rsidR="004D1DBB" w:rsidRPr="00142984" w14:paraId="01573A1E" w14:textId="77777777" w:rsidTr="00361D80">
        <w:trPr>
          <w:trHeight w:hRule="exact" w:val="288"/>
        </w:trPr>
        <w:tc>
          <w:tcPr>
            <w:tcW w:w="10537" w:type="dxa"/>
            <w:gridSpan w:val="5"/>
            <w:shd w:val="clear" w:color="auto" w:fill="auto"/>
          </w:tcPr>
          <w:p w14:paraId="57A573C5" w14:textId="77777777" w:rsidR="004D1DBB" w:rsidRPr="00142984" w:rsidRDefault="004D1DBB" w:rsidP="00142984">
            <w:pPr>
              <w:pStyle w:val="BodyText"/>
              <w:kinsoku w:val="0"/>
              <w:overflowPunct w:val="0"/>
              <w:ind w:left="0"/>
            </w:pPr>
          </w:p>
        </w:tc>
      </w:tr>
      <w:tr w:rsidR="001544C1" w:rsidRPr="00142984" w14:paraId="5E00AC75" w14:textId="77777777" w:rsidTr="00361D80">
        <w:trPr>
          <w:trHeight w:hRule="exact" w:val="288"/>
        </w:trPr>
        <w:tc>
          <w:tcPr>
            <w:tcW w:w="5587" w:type="dxa"/>
            <w:gridSpan w:val="4"/>
            <w:shd w:val="clear" w:color="auto" w:fill="auto"/>
          </w:tcPr>
          <w:p w14:paraId="0A5D3372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  <w:bookmarkStart w:id="37" w:name="Text21"/>
        <w:tc>
          <w:tcPr>
            <w:tcW w:w="4950" w:type="dxa"/>
            <w:tcBorders>
              <w:bottom w:val="single" w:sz="8" w:space="0" w:color="auto"/>
            </w:tcBorders>
            <w:shd w:val="clear" w:color="auto" w:fill="auto"/>
          </w:tcPr>
          <w:p w14:paraId="348B45C7" w14:textId="77777777" w:rsidR="001544C1" w:rsidRPr="00142984" w:rsidRDefault="001A1FBD" w:rsidP="00142984">
            <w:pPr>
              <w:pStyle w:val="BodyText"/>
              <w:kinsoku w:val="0"/>
              <w:overflowPunct w:val="0"/>
              <w:ind w:left="0"/>
            </w:pPr>
            <w:r w:rsidRPr="0014298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2984">
              <w:instrText xml:space="preserve"> FORMTEXT </w:instrText>
            </w:r>
            <w:r w:rsidRPr="00142984">
              <w:fldChar w:fldCharType="separate"/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rPr>
                <w:noProof/>
              </w:rPr>
              <w:t> </w:t>
            </w:r>
            <w:r w:rsidRPr="00142984">
              <w:fldChar w:fldCharType="end"/>
            </w:r>
            <w:bookmarkEnd w:id="37"/>
          </w:p>
        </w:tc>
      </w:tr>
      <w:tr w:rsidR="001544C1" w:rsidRPr="00142984" w14:paraId="165900E9" w14:textId="77777777" w:rsidTr="00361D80">
        <w:trPr>
          <w:trHeight w:hRule="exact" w:val="288"/>
        </w:trPr>
        <w:tc>
          <w:tcPr>
            <w:tcW w:w="5587" w:type="dxa"/>
            <w:gridSpan w:val="4"/>
            <w:shd w:val="clear" w:color="auto" w:fill="auto"/>
          </w:tcPr>
          <w:p w14:paraId="5AE4FFCC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950" w:type="dxa"/>
            <w:shd w:val="clear" w:color="auto" w:fill="auto"/>
          </w:tcPr>
          <w:p w14:paraId="1E361DDD" w14:textId="77777777" w:rsidR="001544C1" w:rsidRPr="00142984" w:rsidRDefault="001544C1" w:rsidP="00142984">
            <w:pPr>
              <w:pStyle w:val="BodyText"/>
              <w:kinsoku w:val="0"/>
              <w:overflowPunct w:val="0"/>
              <w:spacing w:line="222" w:lineRule="exact"/>
              <w:ind w:left="0"/>
            </w:pPr>
            <w:r w:rsidRPr="00142984">
              <w:rPr>
                <w:w w:val="105"/>
              </w:rPr>
              <w:t>(City,</w:t>
            </w:r>
            <w:r w:rsidRPr="00142984">
              <w:rPr>
                <w:spacing w:val="-14"/>
                <w:w w:val="105"/>
              </w:rPr>
              <w:t xml:space="preserve"> </w:t>
            </w:r>
            <w:r w:rsidRPr="00142984">
              <w:rPr>
                <w:w w:val="105"/>
              </w:rPr>
              <w:t>State,</w:t>
            </w:r>
            <w:r w:rsidRPr="00142984">
              <w:rPr>
                <w:spacing w:val="-13"/>
                <w:w w:val="105"/>
              </w:rPr>
              <w:t xml:space="preserve"> </w:t>
            </w:r>
            <w:r w:rsidRPr="00142984">
              <w:rPr>
                <w:w w:val="105"/>
              </w:rPr>
              <w:t>ZIP</w:t>
            </w:r>
            <w:r w:rsidRPr="00142984">
              <w:rPr>
                <w:spacing w:val="-13"/>
                <w:w w:val="105"/>
              </w:rPr>
              <w:t xml:space="preserve"> </w:t>
            </w:r>
            <w:r w:rsidRPr="00142984">
              <w:rPr>
                <w:w w:val="105"/>
              </w:rPr>
              <w:t>Code)</w:t>
            </w:r>
          </w:p>
          <w:p w14:paraId="1D245837" w14:textId="77777777" w:rsidR="001544C1" w:rsidRPr="00142984" w:rsidRDefault="001544C1" w:rsidP="00142984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6F84B6B2" w14:textId="77777777" w:rsidR="00A340A3" w:rsidRDefault="00A340A3">
      <w:pPr>
        <w:pStyle w:val="BodyText"/>
        <w:kinsoku w:val="0"/>
        <w:overflowPunct w:val="0"/>
        <w:ind w:left="0"/>
      </w:pPr>
    </w:p>
    <w:p w14:paraId="5161B284" w14:textId="77777777" w:rsidR="00A340A3" w:rsidRDefault="00A340A3">
      <w:pPr>
        <w:pStyle w:val="BodyText"/>
        <w:kinsoku w:val="0"/>
        <w:overflowPunct w:val="0"/>
        <w:ind w:left="0"/>
      </w:pPr>
    </w:p>
    <w:p w14:paraId="2C0A4281" w14:textId="77777777" w:rsidR="00A340A3" w:rsidRDefault="00A340A3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20A60C75" w14:textId="77777777" w:rsidR="00A340A3" w:rsidRDefault="00A340A3">
      <w:pPr>
        <w:pStyle w:val="BodyText"/>
        <w:kinsoku w:val="0"/>
        <w:overflowPunct w:val="0"/>
        <w:spacing w:line="20" w:lineRule="atLeast"/>
        <w:ind w:left="5911"/>
        <w:rPr>
          <w:sz w:val="2"/>
          <w:szCs w:val="2"/>
        </w:rPr>
      </w:pPr>
    </w:p>
    <w:sectPr w:rsidR="00A340A3" w:rsidSect="00B773AA">
      <w:pgSz w:w="12240" w:h="15840" w:code="1"/>
      <w:pgMar w:top="864" w:right="605" w:bottom="562" w:left="562" w:header="720" w:footer="374" w:gutter="0"/>
      <w:cols w:space="720" w:equalWidth="0">
        <w:col w:w="1107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4BEA" w14:textId="77777777" w:rsidR="001C4CEA" w:rsidRDefault="001C4CEA">
      <w:r>
        <w:separator/>
      </w:r>
    </w:p>
  </w:endnote>
  <w:endnote w:type="continuationSeparator" w:id="0">
    <w:p w14:paraId="720B6829" w14:textId="77777777" w:rsidR="001C4CEA" w:rsidRDefault="001C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A3D2" w14:textId="77777777" w:rsidR="001C4CEA" w:rsidRDefault="001C4CEA">
      <w:r>
        <w:separator/>
      </w:r>
    </w:p>
  </w:footnote>
  <w:footnote w:type="continuationSeparator" w:id="0">
    <w:p w14:paraId="6A328AAC" w14:textId="77777777" w:rsidR="001C4CEA" w:rsidRDefault="001C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8802" w14:textId="0796F498" w:rsidR="009D324D" w:rsidRPr="00DD713A" w:rsidRDefault="009D324D" w:rsidP="009D324D">
    <w:pPr>
      <w:pStyle w:val="BodyText"/>
      <w:kinsoku w:val="0"/>
      <w:overflowPunct w:val="0"/>
      <w:spacing w:before="41" w:line="263" w:lineRule="exact"/>
      <w:ind w:left="160"/>
      <w:rPr>
        <w:sz w:val="16"/>
        <w:szCs w:val="16"/>
      </w:rPr>
    </w:pPr>
    <w:r w:rsidRPr="009D324D">
      <w:rPr>
        <w:spacing w:val="-1"/>
        <w:sz w:val="22"/>
        <w:szCs w:val="22"/>
      </w:rPr>
      <w:t>CSD</w:t>
    </w:r>
    <w:r w:rsidRPr="009D324D">
      <w:rPr>
        <w:spacing w:val="-6"/>
        <w:sz w:val="22"/>
        <w:szCs w:val="22"/>
      </w:rPr>
      <w:t xml:space="preserve"> </w:t>
    </w:r>
    <w:r w:rsidRPr="009D324D">
      <w:rPr>
        <w:spacing w:val="-1"/>
        <w:sz w:val="22"/>
        <w:szCs w:val="22"/>
      </w:rPr>
      <w:t>1199</w:t>
    </w:r>
    <w:r w:rsidRPr="00B773AA">
      <w:rPr>
        <w:spacing w:val="-6"/>
        <w:sz w:val="32"/>
        <w:szCs w:val="32"/>
      </w:rPr>
      <w:t xml:space="preserve"> </w:t>
    </w:r>
    <w:r w:rsidRPr="00B773AA">
      <w:rPr>
        <w:sz w:val="18"/>
        <w:szCs w:val="18"/>
      </w:rPr>
      <w:t>[</w:t>
    </w:r>
    <w:r w:rsidR="00C245A2">
      <w:rPr>
        <w:sz w:val="18"/>
        <w:szCs w:val="18"/>
      </w:rPr>
      <w:t>12</w:t>
    </w:r>
    <w:r w:rsidR="00B773AA" w:rsidRPr="00B773AA">
      <w:rPr>
        <w:sz w:val="18"/>
        <w:szCs w:val="18"/>
      </w:rPr>
      <w:t>/01/23</w:t>
    </w:r>
    <w:r w:rsidRPr="00B773AA">
      <w:rPr>
        <w:sz w:val="18"/>
        <w:szCs w:val="18"/>
      </w:rPr>
      <w:t>]</w:t>
    </w:r>
  </w:p>
  <w:p w14:paraId="03765D77" w14:textId="77777777" w:rsidR="009D324D" w:rsidRDefault="009D3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4A"/>
    <w:rsid w:val="000016BE"/>
    <w:rsid w:val="0001418F"/>
    <w:rsid w:val="0002094D"/>
    <w:rsid w:val="00035AA4"/>
    <w:rsid w:val="00037319"/>
    <w:rsid w:val="00043ECF"/>
    <w:rsid w:val="00063618"/>
    <w:rsid w:val="00086A70"/>
    <w:rsid w:val="00090CFC"/>
    <w:rsid w:val="000A24BC"/>
    <w:rsid w:val="000B03E9"/>
    <w:rsid w:val="000C3486"/>
    <w:rsid w:val="000C4267"/>
    <w:rsid w:val="000E101E"/>
    <w:rsid w:val="000E2B1B"/>
    <w:rsid w:val="001319BB"/>
    <w:rsid w:val="00131AB0"/>
    <w:rsid w:val="00141AA3"/>
    <w:rsid w:val="00142984"/>
    <w:rsid w:val="001508AF"/>
    <w:rsid w:val="001518B7"/>
    <w:rsid w:val="00152954"/>
    <w:rsid w:val="001544C1"/>
    <w:rsid w:val="001747C1"/>
    <w:rsid w:val="00175D31"/>
    <w:rsid w:val="00180008"/>
    <w:rsid w:val="00183725"/>
    <w:rsid w:val="001A1FBD"/>
    <w:rsid w:val="001B013D"/>
    <w:rsid w:val="001C3C26"/>
    <w:rsid w:val="001C4CEA"/>
    <w:rsid w:val="001E7315"/>
    <w:rsid w:val="001F382A"/>
    <w:rsid w:val="001F45BD"/>
    <w:rsid w:val="00206175"/>
    <w:rsid w:val="002147FF"/>
    <w:rsid w:val="002152AD"/>
    <w:rsid w:val="0021626A"/>
    <w:rsid w:val="00216D4E"/>
    <w:rsid w:val="00241A21"/>
    <w:rsid w:val="00253866"/>
    <w:rsid w:val="00255A74"/>
    <w:rsid w:val="00272C56"/>
    <w:rsid w:val="002816A6"/>
    <w:rsid w:val="002D5EC1"/>
    <w:rsid w:val="002E4D3B"/>
    <w:rsid w:val="00313930"/>
    <w:rsid w:val="00314964"/>
    <w:rsid w:val="00317187"/>
    <w:rsid w:val="00323A89"/>
    <w:rsid w:val="0034487E"/>
    <w:rsid w:val="00346EEA"/>
    <w:rsid w:val="003527D5"/>
    <w:rsid w:val="00361D80"/>
    <w:rsid w:val="00366C2A"/>
    <w:rsid w:val="00384CFD"/>
    <w:rsid w:val="00390AAE"/>
    <w:rsid w:val="003A17E9"/>
    <w:rsid w:val="003A7327"/>
    <w:rsid w:val="003B1A34"/>
    <w:rsid w:val="003C3BBC"/>
    <w:rsid w:val="003D2F80"/>
    <w:rsid w:val="003F5DF1"/>
    <w:rsid w:val="003F6D7E"/>
    <w:rsid w:val="00401D31"/>
    <w:rsid w:val="00434EDB"/>
    <w:rsid w:val="00441952"/>
    <w:rsid w:val="00452EE0"/>
    <w:rsid w:val="00456837"/>
    <w:rsid w:val="004624B1"/>
    <w:rsid w:val="00465295"/>
    <w:rsid w:val="004838A2"/>
    <w:rsid w:val="00484808"/>
    <w:rsid w:val="004904E8"/>
    <w:rsid w:val="004B1953"/>
    <w:rsid w:val="004B55CA"/>
    <w:rsid w:val="004D1DBB"/>
    <w:rsid w:val="004E1DA7"/>
    <w:rsid w:val="004E5EA3"/>
    <w:rsid w:val="004E67AD"/>
    <w:rsid w:val="004F744A"/>
    <w:rsid w:val="0050043E"/>
    <w:rsid w:val="005007F6"/>
    <w:rsid w:val="00503FCB"/>
    <w:rsid w:val="00512C4A"/>
    <w:rsid w:val="005257E4"/>
    <w:rsid w:val="00566C7B"/>
    <w:rsid w:val="00583F7B"/>
    <w:rsid w:val="005A0098"/>
    <w:rsid w:val="005C0BAB"/>
    <w:rsid w:val="005E02D5"/>
    <w:rsid w:val="00623A12"/>
    <w:rsid w:val="00632BED"/>
    <w:rsid w:val="0063375F"/>
    <w:rsid w:val="00640972"/>
    <w:rsid w:val="00652599"/>
    <w:rsid w:val="00657690"/>
    <w:rsid w:val="00660C26"/>
    <w:rsid w:val="00662158"/>
    <w:rsid w:val="006661F0"/>
    <w:rsid w:val="00666952"/>
    <w:rsid w:val="006763DD"/>
    <w:rsid w:val="00680BC9"/>
    <w:rsid w:val="006973D2"/>
    <w:rsid w:val="006A7D7C"/>
    <w:rsid w:val="006C35C6"/>
    <w:rsid w:val="006D76E9"/>
    <w:rsid w:val="006F6FD1"/>
    <w:rsid w:val="00715C3D"/>
    <w:rsid w:val="00720573"/>
    <w:rsid w:val="00731734"/>
    <w:rsid w:val="00764A54"/>
    <w:rsid w:val="007A18C5"/>
    <w:rsid w:val="007A6685"/>
    <w:rsid w:val="007B4F21"/>
    <w:rsid w:val="007B4FCA"/>
    <w:rsid w:val="007C10B3"/>
    <w:rsid w:val="007C47F9"/>
    <w:rsid w:val="007E1EFA"/>
    <w:rsid w:val="007E38D2"/>
    <w:rsid w:val="00803CF5"/>
    <w:rsid w:val="0080483E"/>
    <w:rsid w:val="00814C8E"/>
    <w:rsid w:val="00836401"/>
    <w:rsid w:val="00852839"/>
    <w:rsid w:val="00867F9C"/>
    <w:rsid w:val="008755DD"/>
    <w:rsid w:val="00880CE2"/>
    <w:rsid w:val="008C1971"/>
    <w:rsid w:val="008D0699"/>
    <w:rsid w:val="008D07BE"/>
    <w:rsid w:val="008E3FA1"/>
    <w:rsid w:val="008E454F"/>
    <w:rsid w:val="00906F3E"/>
    <w:rsid w:val="0091125F"/>
    <w:rsid w:val="009138B0"/>
    <w:rsid w:val="009229C6"/>
    <w:rsid w:val="00923F31"/>
    <w:rsid w:val="00927F90"/>
    <w:rsid w:val="00947735"/>
    <w:rsid w:val="00952338"/>
    <w:rsid w:val="00952FCC"/>
    <w:rsid w:val="00955CAE"/>
    <w:rsid w:val="009704ED"/>
    <w:rsid w:val="00974A4F"/>
    <w:rsid w:val="009967FA"/>
    <w:rsid w:val="009A397C"/>
    <w:rsid w:val="009A41AC"/>
    <w:rsid w:val="009A654B"/>
    <w:rsid w:val="009B1E1E"/>
    <w:rsid w:val="009C7FF1"/>
    <w:rsid w:val="009D15D1"/>
    <w:rsid w:val="009D324D"/>
    <w:rsid w:val="009F4844"/>
    <w:rsid w:val="00A01BB6"/>
    <w:rsid w:val="00A04646"/>
    <w:rsid w:val="00A21821"/>
    <w:rsid w:val="00A340A3"/>
    <w:rsid w:val="00A53D62"/>
    <w:rsid w:val="00A6431C"/>
    <w:rsid w:val="00AB2341"/>
    <w:rsid w:val="00AC150C"/>
    <w:rsid w:val="00AC3363"/>
    <w:rsid w:val="00AE4756"/>
    <w:rsid w:val="00AF0531"/>
    <w:rsid w:val="00B0134C"/>
    <w:rsid w:val="00B03E49"/>
    <w:rsid w:val="00B21FE0"/>
    <w:rsid w:val="00B227BE"/>
    <w:rsid w:val="00B22A26"/>
    <w:rsid w:val="00B23F53"/>
    <w:rsid w:val="00B35E49"/>
    <w:rsid w:val="00B44EBA"/>
    <w:rsid w:val="00B52FD6"/>
    <w:rsid w:val="00B60451"/>
    <w:rsid w:val="00B773AA"/>
    <w:rsid w:val="00BB44E3"/>
    <w:rsid w:val="00BB702C"/>
    <w:rsid w:val="00C10AC6"/>
    <w:rsid w:val="00C245A2"/>
    <w:rsid w:val="00C54E38"/>
    <w:rsid w:val="00C56147"/>
    <w:rsid w:val="00C7365B"/>
    <w:rsid w:val="00C838C2"/>
    <w:rsid w:val="00CA7E9F"/>
    <w:rsid w:val="00CB1AF9"/>
    <w:rsid w:val="00CC0419"/>
    <w:rsid w:val="00CD212D"/>
    <w:rsid w:val="00CE3271"/>
    <w:rsid w:val="00CF4E17"/>
    <w:rsid w:val="00D02E4F"/>
    <w:rsid w:val="00D1347F"/>
    <w:rsid w:val="00D24E27"/>
    <w:rsid w:val="00D53503"/>
    <w:rsid w:val="00D6025D"/>
    <w:rsid w:val="00D60499"/>
    <w:rsid w:val="00D75C45"/>
    <w:rsid w:val="00DC1A9C"/>
    <w:rsid w:val="00DD6DBC"/>
    <w:rsid w:val="00DD713A"/>
    <w:rsid w:val="00E02375"/>
    <w:rsid w:val="00E115DB"/>
    <w:rsid w:val="00E1439F"/>
    <w:rsid w:val="00E26283"/>
    <w:rsid w:val="00E326B5"/>
    <w:rsid w:val="00E328BC"/>
    <w:rsid w:val="00E402C1"/>
    <w:rsid w:val="00E417F0"/>
    <w:rsid w:val="00E4547F"/>
    <w:rsid w:val="00E53463"/>
    <w:rsid w:val="00E64601"/>
    <w:rsid w:val="00E7319A"/>
    <w:rsid w:val="00E7437F"/>
    <w:rsid w:val="00E8424A"/>
    <w:rsid w:val="00E87038"/>
    <w:rsid w:val="00E938A0"/>
    <w:rsid w:val="00F21926"/>
    <w:rsid w:val="00F23159"/>
    <w:rsid w:val="00F4674C"/>
    <w:rsid w:val="00F55C14"/>
    <w:rsid w:val="00F60DE4"/>
    <w:rsid w:val="00F622D2"/>
    <w:rsid w:val="00F63A7B"/>
    <w:rsid w:val="00F6404C"/>
    <w:rsid w:val="00F70B8E"/>
    <w:rsid w:val="00F901BD"/>
    <w:rsid w:val="00FD5953"/>
    <w:rsid w:val="00FD62A7"/>
    <w:rsid w:val="00FE7E43"/>
    <w:rsid w:val="00FF1259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171B7123"/>
  <w14:defaultImageDpi w14:val="96"/>
  <w15:chartTrackingRefBased/>
  <w15:docId w15:val="{AD8FCB39-B093-4586-9DB2-D9256B26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59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55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B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E2B1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B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E2B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CSD1181.WPD</vt:lpstr>
    </vt:vector>
  </TitlesOfParts>
  <Company>US Bankruptcy Court - Southern Ca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CSD1181.WPD</dc:title>
  <dc:subject/>
  <dc:creator>bkuser</dc:creator>
  <cp:keywords/>
  <cp:lastModifiedBy>Elizabeth Mayercin</cp:lastModifiedBy>
  <cp:revision>4</cp:revision>
  <cp:lastPrinted>2020-03-18T19:29:00Z</cp:lastPrinted>
  <dcterms:created xsi:type="dcterms:W3CDTF">2023-11-29T23:22:00Z</dcterms:created>
  <dcterms:modified xsi:type="dcterms:W3CDTF">2023-11-29T23:27:00Z</dcterms:modified>
</cp:coreProperties>
</file>