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9E4B" w14:textId="77777777" w:rsidR="00611100" w:rsidRPr="00611100" w:rsidRDefault="00611100" w:rsidP="00611100">
      <w:pPr>
        <w:kinsoku w:val="0"/>
        <w:overflowPunct w:val="0"/>
        <w:spacing w:line="178" w:lineRule="exact"/>
        <w:ind w:left="120"/>
        <w:rPr>
          <w:rFonts w:ascii="Arial" w:hAnsi="Arial" w:cs="Arial"/>
          <w:sz w:val="16"/>
          <w:szCs w:val="16"/>
        </w:rPr>
      </w:pPr>
      <w:r w:rsidRPr="00611100">
        <w:rPr>
          <w:rFonts w:ascii="Arial" w:hAnsi="Arial" w:cs="Arial"/>
          <w:sz w:val="16"/>
          <w:szCs w:val="16"/>
        </w:rPr>
        <w:t>Name,</w:t>
      </w:r>
      <w:r w:rsidRPr="00611100">
        <w:rPr>
          <w:rFonts w:ascii="Arial" w:hAnsi="Arial" w:cs="Arial"/>
          <w:spacing w:val="-6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Address,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Telephone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No.</w:t>
      </w:r>
      <w:r w:rsidRPr="00611100">
        <w:rPr>
          <w:rFonts w:ascii="Arial" w:hAnsi="Arial" w:cs="Arial"/>
          <w:spacing w:val="-6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&amp;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I.D.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No.</w:t>
      </w:r>
    </w:p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500"/>
      </w:tblGrid>
      <w:tr w:rsidR="006C15DC" w:rsidRPr="00414F4D" w14:paraId="664C7338" w14:textId="77777777" w:rsidTr="00187D0C">
        <w:trPr>
          <w:trHeight w:hRule="exact" w:val="1872"/>
        </w:trPr>
        <w:tc>
          <w:tcPr>
            <w:tcW w:w="6390" w:type="dxa"/>
            <w:shd w:val="clear" w:color="auto" w:fill="auto"/>
          </w:tcPr>
          <w:bookmarkStart w:id="0" w:name="Text1"/>
          <w:p w14:paraId="4449AC20" w14:textId="33038EEB" w:rsidR="006C15DC" w:rsidRPr="00414F4D" w:rsidRDefault="006C15DC" w:rsidP="00E008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14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F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F4D">
              <w:rPr>
                <w:rFonts w:ascii="Arial" w:hAnsi="Arial" w:cs="Arial"/>
                <w:sz w:val="20"/>
                <w:szCs w:val="20"/>
              </w:rPr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595D2B21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5DC" w:rsidRPr="00414F4D" w14:paraId="28281734" w14:textId="77777777" w:rsidTr="007D20FD">
        <w:trPr>
          <w:trHeight w:hRule="exact" w:val="819"/>
        </w:trPr>
        <w:tc>
          <w:tcPr>
            <w:tcW w:w="6390" w:type="dxa"/>
            <w:shd w:val="clear" w:color="auto" w:fill="auto"/>
          </w:tcPr>
          <w:p w14:paraId="1DED0A35" w14:textId="77777777" w:rsidR="006C15DC" w:rsidRPr="00414F4D" w:rsidRDefault="006C15DC" w:rsidP="00414F4D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F4D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29AD4515" w14:textId="77777777" w:rsidR="006C15DC" w:rsidRPr="00414F4D" w:rsidRDefault="006C15DC" w:rsidP="00414F4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77400873" w14:textId="77777777" w:rsidR="006C15DC" w:rsidRPr="00414F4D" w:rsidRDefault="006C15DC" w:rsidP="00414F4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6E910B1A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D63D0DE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950A832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14:paraId="76514DF1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5DC" w:rsidRPr="00414F4D" w14:paraId="522D9391" w14:textId="77777777" w:rsidTr="00187D0C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250EFB16" w14:textId="77777777" w:rsidR="006C15DC" w:rsidRPr="00414F4D" w:rsidRDefault="006C15DC" w:rsidP="00414F4D">
            <w:pPr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6C15DC" w:rsidRPr="00414F4D" w14:paraId="599C1F66" w14:textId="77777777" w:rsidTr="00414F4D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0AC59970" w14:textId="2A8EA50A" w:rsidR="006C15DC" w:rsidRPr="00414F4D" w:rsidRDefault="006C15DC" w:rsidP="00E00851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6C15DC" w:rsidRPr="00414F4D" w14:paraId="62A2A013" w14:textId="77777777" w:rsidTr="00414F4D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6D715B" w14:textId="76ADFB56" w:rsidR="006C15DC" w:rsidRPr="00414F4D" w:rsidRDefault="00A37296" w:rsidP="00414F4D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4F4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</w:t>
                  </w:r>
                  <w:r w:rsidR="006C15DC" w:rsidRPr="00414F4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</w:t>
                  </w:r>
                  <w:r w:rsidR="006C15DC" w:rsidRPr="00414F4D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5D0CC8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13E3E7F3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9461019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FE4591C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63B72B1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1ABE350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1A3C6D60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B3CB247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28FFC54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8CFCE46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7293046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414F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14F4D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414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6"/>
            <w:r w:rsidRPr="00414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14F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F4D">
              <w:rPr>
                <w:rFonts w:ascii="Arial" w:hAnsi="Arial" w:cs="Arial"/>
                <w:sz w:val="20"/>
                <w:szCs w:val="20"/>
              </w:rPr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9830CF9" w14:textId="77777777" w:rsidR="00CE479B" w:rsidRDefault="008053A1" w:rsidP="00CE479B">
      <w:pPr>
        <w:pStyle w:val="BodyText"/>
        <w:kinsoku w:val="0"/>
        <w:overflowPunct w:val="0"/>
        <w:spacing w:before="74" w:line="243" w:lineRule="auto"/>
        <w:ind w:left="2880" w:right="1270" w:hanging="81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NOTICE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8"/>
        </w:rPr>
        <w:t xml:space="preserve"> </w:t>
      </w:r>
      <w:r w:rsidR="00910A5B">
        <w:rPr>
          <w:b/>
          <w:bCs/>
          <w:spacing w:val="-8"/>
        </w:rPr>
        <w:t xml:space="preserve">PRE-CONFIRMATION </w:t>
      </w:r>
      <w:r>
        <w:rPr>
          <w:b/>
          <w:bCs/>
          <w:spacing w:val="-1"/>
        </w:rPr>
        <w:t>MODIFI</w:t>
      </w:r>
      <w:r w:rsidR="00910A5B">
        <w:rPr>
          <w:b/>
          <w:bCs/>
          <w:spacing w:val="-1"/>
        </w:rPr>
        <w:t xml:space="preserve">CATION DATED </w:t>
      </w:r>
      <w:r w:rsidR="00BD6228" w:rsidRPr="00BD6228">
        <w:rPr>
          <w:b/>
          <w:bCs/>
          <w:spacing w:val="-1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" w:name="Text83"/>
      <w:r w:rsidR="00BD6228" w:rsidRPr="00BD6228">
        <w:rPr>
          <w:b/>
          <w:bCs/>
          <w:spacing w:val="-1"/>
          <w:u w:val="single"/>
        </w:rPr>
        <w:instrText xml:space="preserve"> FORMTEXT </w:instrText>
      </w:r>
      <w:r w:rsidR="00BD6228" w:rsidRPr="00BD6228">
        <w:rPr>
          <w:b/>
          <w:bCs/>
          <w:spacing w:val="-1"/>
          <w:u w:val="single"/>
        </w:rPr>
      </w:r>
      <w:r w:rsidR="00BD6228" w:rsidRPr="00BD6228">
        <w:rPr>
          <w:b/>
          <w:bCs/>
          <w:spacing w:val="-1"/>
          <w:u w:val="single"/>
        </w:rPr>
        <w:fldChar w:fldCharType="separate"/>
      </w:r>
      <w:r w:rsidR="00BD6228" w:rsidRPr="00BD6228">
        <w:rPr>
          <w:b/>
          <w:bCs/>
          <w:noProof/>
          <w:spacing w:val="-1"/>
          <w:u w:val="single"/>
        </w:rPr>
        <w:t> </w:t>
      </w:r>
      <w:r w:rsidR="00BD6228" w:rsidRPr="00BD6228">
        <w:rPr>
          <w:b/>
          <w:bCs/>
          <w:noProof/>
          <w:spacing w:val="-1"/>
          <w:u w:val="single"/>
        </w:rPr>
        <w:t> </w:t>
      </w:r>
      <w:r w:rsidR="00BD6228" w:rsidRPr="00BD6228">
        <w:rPr>
          <w:b/>
          <w:bCs/>
          <w:noProof/>
          <w:spacing w:val="-1"/>
          <w:u w:val="single"/>
        </w:rPr>
        <w:t> </w:t>
      </w:r>
      <w:r w:rsidR="00BD6228" w:rsidRPr="00BD6228">
        <w:rPr>
          <w:b/>
          <w:bCs/>
          <w:noProof/>
          <w:spacing w:val="-1"/>
          <w:u w:val="single"/>
        </w:rPr>
        <w:t> </w:t>
      </w:r>
      <w:r w:rsidR="00BD6228" w:rsidRPr="00BD6228">
        <w:rPr>
          <w:b/>
          <w:bCs/>
          <w:noProof/>
          <w:spacing w:val="-1"/>
          <w:u w:val="single"/>
        </w:rPr>
        <w:t> </w:t>
      </w:r>
      <w:r w:rsidR="00BD6228" w:rsidRPr="00BD6228">
        <w:rPr>
          <w:b/>
          <w:bCs/>
          <w:spacing w:val="-1"/>
          <w:u w:val="single"/>
        </w:rPr>
        <w:fldChar w:fldCharType="end"/>
      </w:r>
      <w:bookmarkEnd w:id="3"/>
      <w:r w:rsidR="00910A5B">
        <w:rPr>
          <w:b/>
          <w:bCs/>
          <w:spacing w:val="-1"/>
        </w:rPr>
        <w:t xml:space="preserve"> </w:t>
      </w:r>
    </w:p>
    <w:p w14:paraId="73958A7D" w14:textId="77777777" w:rsidR="008053A1" w:rsidRPr="00910A5B" w:rsidRDefault="00910A5B" w:rsidP="007D20FD">
      <w:pPr>
        <w:pStyle w:val="BodyText"/>
        <w:kinsoku w:val="0"/>
        <w:overflowPunct w:val="0"/>
        <w:spacing w:before="74"/>
        <w:ind w:left="2880" w:right="1267" w:hanging="806"/>
        <w:jc w:val="center"/>
      </w:pPr>
      <w:r>
        <w:rPr>
          <w:b/>
          <w:bCs/>
          <w:spacing w:val="-1"/>
        </w:rPr>
        <w:t xml:space="preserve">TO </w:t>
      </w:r>
      <w:r w:rsidR="008053A1">
        <w:rPr>
          <w:b/>
          <w:bCs/>
          <w:spacing w:val="-1"/>
        </w:rPr>
        <w:t>CHAPTER</w:t>
      </w:r>
      <w:r w:rsidR="008053A1">
        <w:rPr>
          <w:b/>
          <w:bCs/>
          <w:spacing w:val="-8"/>
        </w:rPr>
        <w:t xml:space="preserve"> </w:t>
      </w:r>
      <w:r w:rsidR="008053A1">
        <w:rPr>
          <w:b/>
          <w:bCs/>
          <w:spacing w:val="-1"/>
        </w:rPr>
        <w:t>13</w:t>
      </w:r>
      <w:r w:rsidR="008053A1">
        <w:rPr>
          <w:b/>
          <w:bCs/>
          <w:spacing w:val="-9"/>
        </w:rPr>
        <w:t xml:space="preserve"> </w:t>
      </w:r>
      <w:r w:rsidR="008053A1">
        <w:rPr>
          <w:b/>
          <w:bCs/>
          <w:spacing w:val="-1"/>
        </w:rPr>
        <w:t>PLAN</w:t>
      </w:r>
      <w:r w:rsidR="008053A1">
        <w:rPr>
          <w:b/>
          <w:bCs/>
          <w:spacing w:val="25"/>
          <w:w w:val="99"/>
        </w:rPr>
        <w:t xml:space="preserve"> </w:t>
      </w:r>
      <w:r w:rsidRPr="00910A5B">
        <w:rPr>
          <w:b/>
          <w:bCs/>
        </w:rPr>
        <w:t>DATED</w:t>
      </w:r>
      <w:r>
        <w:rPr>
          <w:b/>
          <w:bCs/>
        </w:rPr>
        <w:t xml:space="preserve"> </w:t>
      </w:r>
      <w:r w:rsidR="00BD6228" w:rsidRPr="00BD6228">
        <w:rPr>
          <w:b/>
          <w:bCs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" w:name="Text84"/>
      <w:r w:rsidR="00BD6228" w:rsidRPr="00BD6228">
        <w:rPr>
          <w:b/>
          <w:bCs/>
          <w:u w:val="single"/>
        </w:rPr>
        <w:instrText xml:space="preserve"> FORMTEXT </w:instrText>
      </w:r>
      <w:r w:rsidR="00BD6228" w:rsidRPr="00BD6228">
        <w:rPr>
          <w:b/>
          <w:bCs/>
          <w:u w:val="single"/>
        </w:rPr>
      </w:r>
      <w:r w:rsidR="00BD6228" w:rsidRPr="00BD6228">
        <w:rPr>
          <w:b/>
          <w:bCs/>
          <w:u w:val="single"/>
        </w:rPr>
        <w:fldChar w:fldCharType="separate"/>
      </w:r>
      <w:r w:rsidR="00BD6228" w:rsidRPr="00BD6228">
        <w:rPr>
          <w:b/>
          <w:bCs/>
          <w:noProof/>
          <w:u w:val="single"/>
        </w:rPr>
        <w:t> </w:t>
      </w:r>
      <w:r w:rsidR="00BD6228" w:rsidRPr="00BD6228">
        <w:rPr>
          <w:b/>
          <w:bCs/>
          <w:noProof/>
          <w:u w:val="single"/>
        </w:rPr>
        <w:t> </w:t>
      </w:r>
      <w:r w:rsidR="00BD6228" w:rsidRPr="00BD6228">
        <w:rPr>
          <w:b/>
          <w:bCs/>
          <w:noProof/>
          <w:u w:val="single"/>
        </w:rPr>
        <w:t> </w:t>
      </w:r>
      <w:r w:rsidR="00BD6228" w:rsidRPr="00BD6228">
        <w:rPr>
          <w:b/>
          <w:bCs/>
          <w:noProof/>
          <w:u w:val="single"/>
        </w:rPr>
        <w:t> </w:t>
      </w:r>
      <w:r w:rsidR="00BD6228" w:rsidRPr="00BD6228">
        <w:rPr>
          <w:b/>
          <w:bCs/>
          <w:noProof/>
          <w:u w:val="single"/>
        </w:rPr>
        <w:t> </w:t>
      </w:r>
      <w:r w:rsidR="00BD6228" w:rsidRPr="00BD6228">
        <w:rPr>
          <w:b/>
          <w:bCs/>
          <w:u w:val="single"/>
        </w:rPr>
        <w:fldChar w:fldCharType="end"/>
      </w:r>
      <w:bookmarkEnd w:id="4"/>
    </w:p>
    <w:p w14:paraId="4AEEDC0A" w14:textId="77777777" w:rsidR="008053A1" w:rsidRDefault="008053A1">
      <w:pPr>
        <w:pStyle w:val="BodyText"/>
        <w:kinsoku w:val="0"/>
        <w:overflowPunct w:val="0"/>
        <w:spacing w:line="20" w:lineRule="atLeast"/>
        <w:ind w:left="4249"/>
        <w:rPr>
          <w:sz w:val="2"/>
          <w:szCs w:val="2"/>
        </w:rPr>
      </w:pPr>
    </w:p>
    <w:p w14:paraId="487C4493" w14:textId="77777777" w:rsidR="008053A1" w:rsidRDefault="008053A1">
      <w:pPr>
        <w:pStyle w:val="BodyText"/>
        <w:kinsoku w:val="0"/>
        <w:overflowPunct w:val="0"/>
        <w:spacing w:before="5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8"/>
      </w:tblGrid>
      <w:tr w:rsidR="00CF0497" w:rsidRPr="00293877" w14:paraId="1E085C88" w14:textId="77777777" w:rsidTr="007D20FD">
        <w:trPr>
          <w:trHeight w:hRule="exact" w:val="1557"/>
        </w:trPr>
        <w:tc>
          <w:tcPr>
            <w:tcW w:w="10948" w:type="dxa"/>
            <w:shd w:val="clear" w:color="auto" w:fill="auto"/>
          </w:tcPr>
          <w:p w14:paraId="05AB7732" w14:textId="3D5E380A" w:rsidR="00CF0497" w:rsidRPr="00293877" w:rsidRDefault="00CF0497" w:rsidP="00E00851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293877">
              <w:rPr>
                <w:spacing w:val="-1"/>
              </w:rPr>
              <w:t>TO:</w:t>
            </w:r>
            <w:r w:rsidR="0089237D" w:rsidRPr="00293877">
              <w:rPr>
                <w:spacing w:val="-1"/>
              </w:rPr>
              <w:t xml:space="preserve"> </w:t>
            </w:r>
            <w:r w:rsidR="0089237D" w:rsidRPr="00293877">
              <w:rPr>
                <w:spacing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9237D" w:rsidRPr="00293877">
              <w:rPr>
                <w:spacing w:val="-1"/>
              </w:rPr>
              <w:instrText xml:space="preserve"> FORMTEXT </w:instrText>
            </w:r>
            <w:r w:rsidR="0089237D" w:rsidRPr="00293877">
              <w:rPr>
                <w:spacing w:val="-1"/>
              </w:rPr>
            </w:r>
            <w:r w:rsidR="0089237D" w:rsidRPr="00293877">
              <w:rPr>
                <w:spacing w:val="-1"/>
              </w:rPr>
              <w:fldChar w:fldCharType="separate"/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spacing w:val="-1"/>
              </w:rPr>
              <w:fldChar w:fldCharType="end"/>
            </w:r>
            <w:bookmarkEnd w:id="5"/>
          </w:p>
        </w:tc>
      </w:tr>
    </w:tbl>
    <w:p w14:paraId="41D29D0E" w14:textId="77777777" w:rsidR="008053A1" w:rsidRDefault="008053A1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tbl>
      <w:tblPr>
        <w:tblW w:w="11063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1807"/>
        <w:gridCol w:w="3330"/>
        <w:gridCol w:w="1980"/>
        <w:gridCol w:w="3413"/>
      </w:tblGrid>
      <w:tr w:rsidR="00710EAA" w:rsidRPr="00005578" w14:paraId="3E561C41" w14:textId="77777777" w:rsidTr="007151B4">
        <w:trPr>
          <w:trHeight w:hRule="exact" w:val="245"/>
        </w:trPr>
        <w:tc>
          <w:tcPr>
            <w:tcW w:w="533" w:type="dxa"/>
            <w:shd w:val="clear" w:color="auto" w:fill="auto"/>
          </w:tcPr>
          <w:p w14:paraId="47DFFF26" w14:textId="77777777" w:rsidR="00710EAA" w:rsidRPr="00005578" w:rsidRDefault="00710EAA" w:rsidP="00005578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0" w:right="83"/>
              <w:rPr>
                <w:b/>
                <w:spacing w:val="-7"/>
              </w:rPr>
            </w:pPr>
          </w:p>
        </w:tc>
        <w:tc>
          <w:tcPr>
            <w:tcW w:w="10530" w:type="dxa"/>
            <w:gridSpan w:val="4"/>
            <w:shd w:val="clear" w:color="auto" w:fill="auto"/>
          </w:tcPr>
          <w:p w14:paraId="774C1F35" w14:textId="77777777" w:rsidR="00710EAA" w:rsidRPr="00005578" w:rsidRDefault="0014482C" w:rsidP="00005578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0" w:right="83"/>
              <w:rPr>
                <w:b/>
                <w:spacing w:val="-7"/>
              </w:rPr>
            </w:pPr>
            <w:r>
              <w:rPr>
                <w:b/>
                <w:spacing w:val="-7"/>
              </w:rPr>
              <w:t xml:space="preserve"> </w:t>
            </w:r>
            <w:r w:rsidR="00710EAA" w:rsidRPr="00005578">
              <w:rPr>
                <w:b/>
                <w:spacing w:val="-7"/>
              </w:rPr>
              <w:t>Y</w:t>
            </w:r>
            <w:r w:rsidR="00710EAA" w:rsidRPr="00005578">
              <w:rPr>
                <w:b/>
              </w:rPr>
              <w:t>ou are hereby notified</w:t>
            </w:r>
            <w:r w:rsidR="00710EAA" w:rsidRPr="00005578">
              <w:rPr>
                <w:spacing w:val="-7"/>
              </w:rPr>
              <w:t xml:space="preserve"> </w:t>
            </w:r>
            <w:r w:rsidR="00710EAA" w:rsidRPr="00005578">
              <w:rPr>
                <w:spacing w:val="-1"/>
              </w:rPr>
              <w:t>that</w:t>
            </w:r>
            <w:r w:rsidR="00710EAA" w:rsidRPr="00005578">
              <w:rPr>
                <w:spacing w:val="-7"/>
              </w:rPr>
              <w:t xml:space="preserve"> </w:t>
            </w:r>
            <w:r w:rsidR="00710EAA" w:rsidRPr="00005578">
              <w:rPr>
                <w:spacing w:val="-1"/>
              </w:rPr>
              <w:t>the</w:t>
            </w:r>
            <w:r w:rsidR="00710EAA" w:rsidRPr="00005578">
              <w:rPr>
                <w:spacing w:val="-7"/>
              </w:rPr>
              <w:t xml:space="preserve"> Debtor(s) </w:t>
            </w:r>
            <w:r w:rsidR="0014796A" w:rsidRPr="00752BD8">
              <w:rPr>
                <w:spacing w:val="-7"/>
              </w:rPr>
              <w:t>have</w:t>
            </w:r>
            <w:r w:rsidR="008C60E8">
              <w:rPr>
                <w:spacing w:val="-7"/>
              </w:rPr>
              <w:t xml:space="preserve"> </w:t>
            </w:r>
            <w:r w:rsidR="00710EAA" w:rsidRPr="00005578">
              <w:rPr>
                <w:spacing w:val="-7"/>
              </w:rPr>
              <w:t xml:space="preserve">contemporaneously filed a </w:t>
            </w:r>
            <w:r w:rsidR="0058108D">
              <w:rPr>
                <w:spacing w:val="-7"/>
              </w:rPr>
              <w:t>Pre-Confirmation Modification</w:t>
            </w:r>
            <w:r w:rsidR="00710EAA" w:rsidRPr="00005578">
              <w:rPr>
                <w:spacing w:val="-7"/>
              </w:rPr>
              <w:t xml:space="preserve"> </w:t>
            </w:r>
            <w:r w:rsidR="00710EAA" w:rsidRPr="00005578">
              <w:rPr>
                <w:spacing w:val="-1"/>
                <w:w w:val="95"/>
              </w:rPr>
              <w:t>dated</w:t>
            </w:r>
          </w:p>
        </w:tc>
      </w:tr>
      <w:tr w:rsidR="00EF09FB" w:rsidRPr="00005578" w14:paraId="6530068A" w14:textId="77777777" w:rsidTr="0034179E">
        <w:trPr>
          <w:trHeight w:hRule="exact" w:val="245"/>
        </w:trPr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886C7F4" w14:textId="77777777" w:rsidR="00EF09FB" w:rsidRPr="00005578" w:rsidRDefault="00274B00" w:rsidP="00865AE8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-72"/>
              <w:rPr>
                <w:spacing w:val="-7"/>
              </w:rPr>
            </w:pPr>
            <w:r>
              <w:rPr>
                <w:spacing w:val="-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>
              <w:rPr>
                <w:spacing w:val="-7"/>
              </w:rPr>
              <w:instrText xml:space="preserve"> FORMTEXT </w:instrText>
            </w:r>
            <w:r>
              <w:rPr>
                <w:spacing w:val="-7"/>
              </w:rPr>
            </w:r>
            <w:r>
              <w:rPr>
                <w:spacing w:val="-7"/>
              </w:rPr>
              <w:fldChar w:fldCharType="separate"/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spacing w:val="-7"/>
              </w:rPr>
              <w:fldChar w:fldCharType="end"/>
            </w:r>
            <w:bookmarkEnd w:id="6"/>
          </w:p>
        </w:tc>
        <w:tc>
          <w:tcPr>
            <w:tcW w:w="3330" w:type="dxa"/>
            <w:shd w:val="clear" w:color="auto" w:fill="auto"/>
          </w:tcPr>
          <w:p w14:paraId="35B1830E" w14:textId="77777777" w:rsidR="00EF09FB" w:rsidRPr="00005578" w:rsidRDefault="00EF09FB" w:rsidP="00F41AE8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0" w:right="-288"/>
              <w:rPr>
                <w:b/>
                <w:spacing w:val="-7"/>
              </w:rPr>
            </w:pPr>
            <w:r w:rsidRPr="008C60E8">
              <w:rPr>
                <w:spacing w:val="-7"/>
              </w:rPr>
              <w:t>(“PCM”)</w:t>
            </w:r>
            <w:r>
              <w:rPr>
                <w:spacing w:val="-7"/>
              </w:rPr>
              <w:t xml:space="preserve"> to the Chapter 13 Plan dated                                         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</w:tcPr>
          <w:p w14:paraId="75FD7864" w14:textId="77777777" w:rsidR="00EF09FB" w:rsidRPr="00F41AE8" w:rsidRDefault="00274B00" w:rsidP="0014482C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0" w:right="83"/>
              <w:rPr>
                <w:spacing w:val="-7"/>
              </w:rPr>
            </w:pPr>
            <w:r>
              <w:rPr>
                <w:spacing w:val="-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>
              <w:rPr>
                <w:spacing w:val="-7"/>
              </w:rPr>
              <w:instrText xml:space="preserve"> FORMTEXT </w:instrText>
            </w:r>
            <w:r>
              <w:rPr>
                <w:spacing w:val="-7"/>
              </w:rPr>
            </w:r>
            <w:r>
              <w:rPr>
                <w:spacing w:val="-7"/>
              </w:rPr>
              <w:fldChar w:fldCharType="separate"/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noProof/>
                <w:spacing w:val="-7"/>
              </w:rPr>
              <w:t> </w:t>
            </w:r>
            <w:r>
              <w:rPr>
                <w:spacing w:val="-7"/>
              </w:rPr>
              <w:fldChar w:fldCharType="end"/>
            </w:r>
            <w:bookmarkEnd w:id="7"/>
          </w:p>
        </w:tc>
        <w:tc>
          <w:tcPr>
            <w:tcW w:w="3413" w:type="dxa"/>
            <w:shd w:val="clear" w:color="auto" w:fill="auto"/>
          </w:tcPr>
          <w:p w14:paraId="18007909" w14:textId="77777777" w:rsidR="00EF09FB" w:rsidRPr="00005578" w:rsidRDefault="00EF09FB" w:rsidP="0014482C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0" w:right="83"/>
              <w:rPr>
                <w:b/>
                <w:spacing w:val="-7"/>
              </w:rPr>
            </w:pPr>
            <w:r>
              <w:rPr>
                <w:spacing w:val="-7"/>
              </w:rPr>
              <w:t>w</w:t>
            </w:r>
            <w:r w:rsidRPr="00F41AE8">
              <w:rPr>
                <w:spacing w:val="-7"/>
              </w:rPr>
              <w:t>ith this</w:t>
            </w:r>
            <w:r>
              <w:rPr>
                <w:b/>
                <w:spacing w:val="-7"/>
              </w:rPr>
              <w:t xml:space="preserve"> </w:t>
            </w:r>
            <w:r w:rsidRPr="00F41AE8">
              <w:rPr>
                <w:spacing w:val="-7"/>
              </w:rPr>
              <w:t>no</w:t>
            </w:r>
            <w:r>
              <w:rPr>
                <w:spacing w:val="-7"/>
              </w:rPr>
              <w:t xml:space="preserve">tice.   </w:t>
            </w:r>
            <w:r w:rsidRPr="008C60E8">
              <w:t>Because Debtor(s)</w:t>
            </w:r>
          </w:p>
        </w:tc>
      </w:tr>
      <w:tr w:rsidR="0058108D" w:rsidRPr="00005578" w14:paraId="53EB67D7" w14:textId="77777777" w:rsidTr="007151B4">
        <w:trPr>
          <w:trHeight w:hRule="exact" w:val="288"/>
        </w:trPr>
        <w:tc>
          <w:tcPr>
            <w:tcW w:w="11063" w:type="dxa"/>
            <w:gridSpan w:val="5"/>
            <w:shd w:val="clear" w:color="auto" w:fill="auto"/>
          </w:tcPr>
          <w:p w14:paraId="7E77C5C7" w14:textId="77777777" w:rsidR="0058108D" w:rsidRPr="00005578" w:rsidRDefault="003B3A88" w:rsidP="00D407F0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-72" w:right="83"/>
              <w:rPr>
                <w:spacing w:val="-7"/>
              </w:rPr>
            </w:pPr>
            <w:r w:rsidRPr="008C60E8">
              <w:t>represent that the PC</w:t>
            </w:r>
            <w:r w:rsidR="00351E04" w:rsidRPr="008C60E8">
              <w:t>M</w:t>
            </w:r>
            <w:r w:rsidRPr="008C60E8">
              <w:t xml:space="preserve"> will not adversely affect any part</w:t>
            </w:r>
            <w:r w:rsidR="00D45C4F" w:rsidRPr="008C60E8">
              <w:t>y</w:t>
            </w:r>
            <w:r w:rsidRPr="008C60E8">
              <w:t xml:space="preserve"> in interest,</w:t>
            </w:r>
            <w:r>
              <w:rPr>
                <w:spacing w:val="-7"/>
              </w:rPr>
              <w:t xml:space="preserve"> c</w:t>
            </w:r>
            <w:r w:rsidR="00FD2A69">
              <w:rPr>
                <w:spacing w:val="-7"/>
              </w:rPr>
              <w:t>onfirmation of the Chapter</w:t>
            </w:r>
            <w:r w:rsidR="00FD2A69">
              <w:rPr>
                <w:spacing w:val="-1"/>
              </w:rPr>
              <w:t xml:space="preserve"> </w:t>
            </w:r>
            <w:r w:rsidR="00F41AE8">
              <w:rPr>
                <w:spacing w:val="-1"/>
              </w:rPr>
              <w:t xml:space="preserve">13 Plan </w:t>
            </w:r>
            <w:r>
              <w:rPr>
                <w:spacing w:val="-1"/>
              </w:rPr>
              <w:t xml:space="preserve">as so modified will </w:t>
            </w:r>
          </w:p>
        </w:tc>
      </w:tr>
      <w:tr w:rsidR="003B3A88" w:rsidRPr="00005578" w14:paraId="34D24C1E" w14:textId="77777777" w:rsidTr="007151B4">
        <w:trPr>
          <w:trHeight w:hRule="exact" w:val="288"/>
        </w:trPr>
        <w:tc>
          <w:tcPr>
            <w:tcW w:w="11063" w:type="dxa"/>
            <w:gridSpan w:val="5"/>
            <w:shd w:val="clear" w:color="auto" w:fill="auto"/>
          </w:tcPr>
          <w:p w14:paraId="08FB8963" w14:textId="4694D6EE" w:rsidR="003B3A88" w:rsidRDefault="007F7026" w:rsidP="00D407F0">
            <w:pPr>
              <w:pStyle w:val="BodyText"/>
              <w:tabs>
                <w:tab w:val="left" w:pos="900"/>
              </w:tabs>
              <w:kinsoku w:val="0"/>
              <w:overflowPunct w:val="0"/>
              <w:spacing w:line="230" w:lineRule="exact"/>
              <w:ind w:left="-72" w:right="83"/>
              <w:rPr>
                <w:spacing w:val="-7"/>
              </w:rPr>
            </w:pPr>
            <w:r>
              <w:rPr>
                <w:spacing w:val="-1"/>
              </w:rPr>
              <w:t xml:space="preserve">be </w:t>
            </w:r>
            <w:r w:rsidR="003B3A88" w:rsidRPr="00005578">
              <w:rPr>
                <w:spacing w:val="-1"/>
              </w:rPr>
              <w:t>considered at</w:t>
            </w:r>
            <w:r w:rsidR="003B3A88">
              <w:rPr>
                <w:spacing w:val="-1"/>
              </w:rPr>
              <w:t xml:space="preserve"> the following time:</w:t>
            </w:r>
            <w:r w:rsidR="009706EC">
              <w:rPr>
                <w:spacing w:val="-1"/>
              </w:rPr>
              <w:t xml:space="preserve">  </w:t>
            </w:r>
          </w:p>
        </w:tc>
      </w:tr>
    </w:tbl>
    <w:p w14:paraId="02BEFABC" w14:textId="77777777" w:rsidR="008053A1" w:rsidRPr="00112565" w:rsidRDefault="00B17D4B" w:rsidP="00696EC1">
      <w:pPr>
        <w:pStyle w:val="BodyText"/>
        <w:tabs>
          <w:tab w:val="left" w:pos="900"/>
        </w:tabs>
        <w:kinsoku w:val="0"/>
        <w:overflowPunct w:val="0"/>
        <w:spacing w:line="230" w:lineRule="exact"/>
        <w:ind w:right="83" w:firstLine="580"/>
      </w:pPr>
      <w:r>
        <w:rPr>
          <w:b/>
          <w:spacing w:val="-7"/>
        </w:rPr>
        <w:t xml:space="preserve">  </w:t>
      </w:r>
    </w:p>
    <w:p w14:paraId="73A5BDFC" w14:textId="77777777" w:rsidR="008053A1" w:rsidRDefault="008053A1" w:rsidP="00893C11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80"/>
        <w:gridCol w:w="630"/>
        <w:gridCol w:w="540"/>
        <w:gridCol w:w="630"/>
        <w:gridCol w:w="630"/>
        <w:gridCol w:w="1890"/>
        <w:gridCol w:w="360"/>
        <w:gridCol w:w="90"/>
        <w:gridCol w:w="720"/>
        <w:gridCol w:w="90"/>
        <w:gridCol w:w="180"/>
        <w:gridCol w:w="450"/>
        <w:gridCol w:w="1620"/>
        <w:gridCol w:w="540"/>
        <w:gridCol w:w="1080"/>
      </w:tblGrid>
      <w:tr w:rsidR="000A4AB1" w:rsidRPr="00414F4D" w14:paraId="57BB38ED" w14:textId="77777777" w:rsidTr="00222B62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8765586" w14:textId="77777777" w:rsidR="000A4AB1" w:rsidRDefault="000A4AB1" w:rsidP="00222B6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2EBBD284" w14:textId="77777777" w:rsidR="000A4AB1" w:rsidRDefault="000A4AB1" w:rsidP="009140F3">
            <w:pPr>
              <w:pStyle w:val="TableParagraph"/>
              <w:kinsoku w:val="0"/>
              <w:overflowPunct w:val="0"/>
              <w:spacing w:before="120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top w:val="nil"/>
              <w:left w:val="nil"/>
              <w:right w:val="nil"/>
            </w:tcBorders>
          </w:tcPr>
          <w:p w14:paraId="7687EDD0" w14:textId="77777777" w:rsidR="000A4AB1" w:rsidRDefault="000A4AB1" w:rsidP="00222B62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objection to the Chapter 13 Plan is currently pending, </w:t>
            </w:r>
            <w:r w:rsidRPr="002D142C">
              <w:rPr>
                <w:rFonts w:ascii="Arial" w:hAnsi="Arial" w:cs="Arial"/>
                <w:sz w:val="20"/>
                <w:szCs w:val="20"/>
              </w:rPr>
              <w:t>the PCM will be considered 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414F4D">
              <w:rPr>
                <w:rFonts w:ascii="Arial" w:hAnsi="Arial" w:cs="Arial"/>
                <w:spacing w:val="-1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14F4D">
              <w:rPr>
                <w:rFonts w:ascii="Arial" w:hAnsi="Arial" w:cs="Arial"/>
                <w:spacing w:val="-1"/>
                <w:sz w:val="20"/>
                <w:szCs w:val="20"/>
              </w:rPr>
              <w:t>341(a)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0A4AB1" w:rsidRPr="00414F4D" w14:paraId="5783FB10" w14:textId="77777777" w:rsidTr="006A1C66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483B962" w14:textId="77777777" w:rsidR="000A4AB1" w:rsidRPr="002D0FD6" w:rsidRDefault="000A4AB1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0C6BC3EA" w14:textId="77777777" w:rsidR="000A4AB1" w:rsidRPr="00591FAF" w:rsidRDefault="000A4AB1" w:rsidP="002A4F9B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right w:val="nil"/>
            </w:tcBorders>
          </w:tcPr>
          <w:p w14:paraId="1D479D49" w14:textId="77777777" w:rsidR="000A4AB1" w:rsidRPr="00591FAF" w:rsidRDefault="000A4AB1" w:rsidP="002A4F9B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Meeting of Creditors set for</w:t>
            </w:r>
          </w:p>
        </w:tc>
        <w:bookmarkStart w:id="9" w:name="Text75"/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9B29D" w14:textId="77777777" w:rsidR="000A4AB1" w:rsidRPr="001E2095" w:rsidRDefault="00274B00" w:rsidP="00684956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4F61A9B" w14:textId="77777777" w:rsidR="000A4AB1" w:rsidRPr="001E2095" w:rsidRDefault="000A4AB1" w:rsidP="00684956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at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7A9E4" w14:textId="77777777" w:rsidR="000A4AB1" w:rsidRPr="001E2095" w:rsidRDefault="00274B00" w:rsidP="00FF08D3">
            <w:pPr>
              <w:pStyle w:val="TableParagraph"/>
              <w:kinsoku w:val="0"/>
              <w:overflowPunct w:val="0"/>
              <w:ind w:left="1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End w:id="9"/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14:paraId="43ED53CA" w14:textId="77777777" w:rsidR="000A4AB1" w:rsidRPr="001E2095" w:rsidRDefault="000A4AB1" w:rsidP="00684956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.m., at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43C8F" w14:textId="77777777" w:rsidR="000A4AB1" w:rsidRPr="001E2095" w:rsidRDefault="00274B00" w:rsidP="002A4F9B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A1C66" w:rsidRPr="00414F4D" w14:paraId="1BB561EC" w14:textId="77777777" w:rsidTr="00222B62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D4368BB" w14:textId="77777777" w:rsidR="006A1C66" w:rsidRDefault="006A1C66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1E15CF90" w14:textId="77777777" w:rsidR="006A1C66" w:rsidRPr="00414F4D" w:rsidRDefault="006A1C66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88414" w14:textId="77777777" w:rsidR="006A1C66" w:rsidRPr="00414F4D" w:rsidRDefault="006A1C66" w:rsidP="00924C69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74B00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="00274B00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274B00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274B00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274B0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274B0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274B0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274B0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274B00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274B00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60" w:type="dxa"/>
            <w:gridSpan w:val="6"/>
            <w:tcBorders>
              <w:top w:val="nil"/>
              <w:left w:val="nil"/>
              <w:right w:val="nil"/>
            </w:tcBorders>
          </w:tcPr>
          <w:p w14:paraId="387FD905" w14:textId="77777777" w:rsidR="006A1C66" w:rsidRPr="00414F4D" w:rsidRDefault="006A1C66" w:rsidP="00222B62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, at which the sufficiency of the proposed</w:t>
            </w:r>
          </w:p>
        </w:tc>
      </w:tr>
      <w:tr w:rsidR="008E6775" w:rsidRPr="00414F4D" w14:paraId="412A3920" w14:textId="77777777" w:rsidTr="00A4195E">
        <w:trPr>
          <w:trHeight w:hRule="exact" w:val="27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87A4AB1" w14:textId="77777777" w:rsidR="008E6775" w:rsidRDefault="008E6775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2690255F" w14:textId="77777777" w:rsidR="008E6775" w:rsidRPr="00414F4D" w:rsidRDefault="008E6775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top w:val="nil"/>
              <w:left w:val="nil"/>
              <w:right w:val="nil"/>
            </w:tcBorders>
          </w:tcPr>
          <w:p w14:paraId="02F6626A" w14:textId="77777777" w:rsidR="008E6775" w:rsidRDefault="008E6775" w:rsidP="00A4195E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modification will be </w:t>
            </w:r>
            <w:r w:rsidR="0015129D">
              <w:rPr>
                <w:rFonts w:ascii="Arial" w:hAnsi="Arial" w:cs="Arial"/>
                <w:spacing w:val="-1"/>
                <w:sz w:val="20"/>
                <w:szCs w:val="20"/>
              </w:rPr>
              <w:t>considered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B30534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B30534" w:rsidRPr="002D142C">
              <w:rPr>
                <w:rFonts w:ascii="Arial" w:hAnsi="Arial" w:cs="Arial"/>
                <w:spacing w:val="-1"/>
                <w:sz w:val="20"/>
                <w:szCs w:val="20"/>
              </w:rPr>
              <w:t>No further notice need be given.</w:t>
            </w:r>
          </w:p>
        </w:tc>
      </w:tr>
      <w:tr w:rsidR="00713A64" w:rsidRPr="00414F4D" w14:paraId="51AB7EF5" w14:textId="77777777" w:rsidTr="008C60E8">
        <w:trPr>
          <w:trHeight w:hRule="exact"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DE5872" w14:textId="77777777" w:rsidR="00713A64" w:rsidRDefault="00713A64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6BF3D365" w14:textId="77777777" w:rsidR="00713A64" w:rsidRPr="00414F4D" w:rsidRDefault="00713A64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0401BC8F" w14:textId="77777777" w:rsidR="00713A64" w:rsidRDefault="00713A64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547A6" w:rsidRPr="00414F4D" w14:paraId="4D78FEFB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B326202" w14:textId="77777777" w:rsidR="00E547A6" w:rsidRDefault="00E547A6" w:rsidP="00DB70A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16E6BAE0" w14:textId="77777777" w:rsidR="00E547A6" w:rsidRPr="00414F4D" w:rsidRDefault="00E547A6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14:paraId="2C9BD62E" w14:textId="77777777" w:rsidR="00E547A6" w:rsidRDefault="008E6775" w:rsidP="002E7983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The hearing</w:t>
            </w:r>
            <w:r w:rsidR="00E547A6" w:rsidRPr="003B39D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E547A6" w:rsidRPr="003B39D5">
              <w:rPr>
                <w:rFonts w:ascii="Arial" w:hAnsi="Arial" w:cs="Arial"/>
                <w:spacing w:val="-1"/>
                <w:sz w:val="20"/>
                <w:szCs w:val="20"/>
              </w:rPr>
              <w:t>set</w:t>
            </w:r>
            <w:r w:rsidR="00E547A6" w:rsidRPr="003B39D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E547A6" w:rsidRPr="003B39D5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71745C07" w14:textId="77777777" w:rsidR="00E547A6" w:rsidRDefault="00274B00" w:rsidP="002E7983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17FB7706" w14:textId="77777777" w:rsidR="00E547A6" w:rsidRDefault="00E547A6" w:rsidP="002E7983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, at</w:t>
            </w:r>
          </w:p>
        </w:tc>
        <w:tc>
          <w:tcPr>
            <w:tcW w:w="990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511EC09" w14:textId="77777777" w:rsidR="00E547A6" w:rsidRDefault="00E547A6" w:rsidP="00D17167">
            <w:pPr>
              <w:pStyle w:val="TableParagraph"/>
              <w:kinsoku w:val="0"/>
              <w:overflowPunct w:val="0"/>
              <w:spacing w:before="2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3B98DA5B" w14:textId="77777777" w:rsidR="00E547A6" w:rsidRDefault="00E547A6" w:rsidP="00D866B4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.m., </w:t>
            </w:r>
            <w:r w:rsidR="00D866B4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Department No.</w:t>
            </w: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</w:tcPr>
          <w:p w14:paraId="71FD9AAA" w14:textId="77777777" w:rsidR="00E547A6" w:rsidRDefault="00274B00" w:rsidP="00274B00">
            <w:pPr>
              <w:pStyle w:val="TableParagraph"/>
              <w:kinsoku w:val="0"/>
              <w:overflowPunct w:val="0"/>
              <w:spacing w:before="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9236225" w14:textId="77777777" w:rsidR="00E547A6" w:rsidRDefault="00E547A6" w:rsidP="00DB70A6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</w:tc>
      </w:tr>
      <w:tr w:rsidR="002C57CB" w:rsidRPr="00414F4D" w14:paraId="202375A9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5DABF59" w14:textId="77777777" w:rsidR="002C57CB" w:rsidRDefault="002C57CB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23EB7CD8" w14:textId="77777777" w:rsidR="002C57CB" w:rsidRPr="00414F4D" w:rsidRDefault="002C57CB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213733" w14:textId="77777777" w:rsidR="002C57CB" w:rsidRDefault="002C57CB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</w:tcPr>
          <w:p w14:paraId="414F5301" w14:textId="77777777" w:rsidR="002C57CB" w:rsidRDefault="00DC0A60" w:rsidP="00E70EA3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280" w:type="dxa"/>
            <w:gridSpan w:val="12"/>
            <w:tcBorders>
              <w:left w:val="nil"/>
              <w:right w:val="nil"/>
            </w:tcBorders>
          </w:tcPr>
          <w:p w14:paraId="1B301F0A" w14:textId="77777777" w:rsidR="002C57CB" w:rsidRDefault="002C57CB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Pr="003B39D5">
              <w:rPr>
                <w:rFonts w:ascii="Arial" w:hAnsi="Arial" w:cs="Arial"/>
                <w:sz w:val="20"/>
                <w:szCs w:val="20"/>
              </w:rPr>
              <w:t xml:space="preserve">of the Jacob Weinberger United States Courthouse, </w:t>
            </w:r>
            <w:r w:rsidR="008E6775">
              <w:rPr>
                <w:rFonts w:ascii="Arial" w:hAnsi="Arial" w:cs="Arial"/>
                <w:sz w:val="20"/>
                <w:szCs w:val="20"/>
              </w:rPr>
              <w:t>on the objection(s) to confirmation</w:t>
            </w:r>
          </w:p>
        </w:tc>
      </w:tr>
      <w:tr w:rsidR="002C57CB" w:rsidRPr="00414F4D" w14:paraId="6B87F357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65A2A0" w14:textId="77777777" w:rsidR="002C57CB" w:rsidRDefault="002C57CB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551C7983" w14:textId="77777777" w:rsidR="002C57CB" w:rsidRPr="00414F4D" w:rsidRDefault="002C57CB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406E88EE" w14:textId="77777777" w:rsidR="002C57CB" w:rsidRDefault="008E6775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already filed, </w:t>
            </w:r>
            <w:r w:rsidRPr="003B39D5">
              <w:rPr>
                <w:rFonts w:ascii="Arial" w:hAnsi="Arial" w:cs="Arial"/>
                <w:sz w:val="20"/>
                <w:szCs w:val="20"/>
              </w:rPr>
              <w:t>located at 325 West F Street, San</w:t>
            </w:r>
            <w:r w:rsidRPr="003B39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C57CB" w:rsidRPr="003B39D5">
              <w:rPr>
                <w:rFonts w:ascii="Arial" w:hAnsi="Arial" w:cs="Arial"/>
                <w:spacing w:val="-1"/>
                <w:sz w:val="20"/>
                <w:szCs w:val="20"/>
              </w:rPr>
              <w:t>Diego,</w:t>
            </w:r>
            <w:r w:rsidR="002C57CB" w:rsidRPr="003B39D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C57CB" w:rsidRPr="003B39D5">
              <w:rPr>
                <w:rFonts w:ascii="Arial" w:hAnsi="Arial" w:cs="Arial"/>
                <w:spacing w:val="-1"/>
                <w:sz w:val="20"/>
                <w:szCs w:val="20"/>
              </w:rPr>
              <w:t>California</w:t>
            </w:r>
            <w:r w:rsidR="002C57CB" w:rsidRPr="003B39D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C57CB" w:rsidRPr="003B39D5">
              <w:rPr>
                <w:rFonts w:ascii="Arial" w:hAnsi="Arial" w:cs="Arial"/>
                <w:spacing w:val="-1"/>
                <w:sz w:val="20"/>
                <w:szCs w:val="20"/>
              </w:rPr>
              <w:t xml:space="preserve">92101-6991 </w:t>
            </w:r>
            <w:r w:rsidR="002C57CB" w:rsidRPr="00A83C64">
              <w:rPr>
                <w:rFonts w:ascii="Arial" w:hAnsi="Arial" w:cs="Arial"/>
                <w:spacing w:val="-1"/>
                <w:sz w:val="20"/>
                <w:szCs w:val="20"/>
              </w:rPr>
              <w:t>(“Court”)</w:t>
            </w:r>
            <w:r w:rsidR="009D0F2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2C57CB" w:rsidRPr="001125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6443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E4F34" w:rsidRPr="002D142C">
              <w:rPr>
                <w:rFonts w:ascii="Arial" w:hAnsi="Arial" w:cs="Arial"/>
                <w:spacing w:val="-1"/>
                <w:sz w:val="20"/>
                <w:szCs w:val="20"/>
              </w:rPr>
              <w:t>No further</w:t>
            </w:r>
          </w:p>
        </w:tc>
      </w:tr>
      <w:tr w:rsidR="002C57CB" w:rsidRPr="00414F4D" w14:paraId="718E493E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98F4B7D" w14:textId="77777777" w:rsidR="002C57CB" w:rsidRDefault="002C57CB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694FD00D" w14:textId="77777777" w:rsidR="002C57CB" w:rsidRPr="00414F4D" w:rsidRDefault="002C57CB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35ED742A" w14:textId="77777777" w:rsidR="002C57CB" w:rsidRPr="002D142C" w:rsidRDefault="00DE4F34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D142C">
              <w:rPr>
                <w:rFonts w:ascii="Arial" w:hAnsi="Arial" w:cs="Arial"/>
                <w:spacing w:val="-1"/>
                <w:sz w:val="20"/>
                <w:szCs w:val="20"/>
              </w:rPr>
              <w:t>notice need be given.</w:t>
            </w:r>
          </w:p>
        </w:tc>
      </w:tr>
      <w:tr w:rsidR="00DE4F34" w:rsidRPr="00414F4D" w14:paraId="29CB99CB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A9CD57E" w14:textId="77777777" w:rsidR="00DE4F34" w:rsidRDefault="00DE4F34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6DB73A48" w14:textId="77777777" w:rsidR="00DE4F34" w:rsidRPr="00414F4D" w:rsidRDefault="00DE4F34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2943D192" w14:textId="77777777" w:rsidR="00DE4F34" w:rsidRPr="00A1487F" w:rsidRDefault="00DE4F34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2C57CB" w:rsidRPr="00414F4D" w14:paraId="56A5D205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D7CCBA" w14:textId="77777777" w:rsidR="002C57CB" w:rsidRDefault="002C57CB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BD5B617" w14:textId="77777777" w:rsidR="002C57CB" w:rsidRPr="00414F4D" w:rsidRDefault="002C57CB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40B764E1" w14:textId="77777777" w:rsidR="002C57CB" w:rsidRPr="00A1487F" w:rsidRDefault="008E6775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IF A PARTY CONTENDS</w:t>
            </w:r>
            <w:r w:rsidR="008C60E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8C60E8" w:rsidRP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>THAT</w:t>
            </w:r>
            <w:r w:rsidR="008C60E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THE CHAPTER</w:t>
            </w:r>
            <w:r w:rsid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13 PLAN AS MODIFIED AFFECT</w:t>
            </w:r>
            <w:r w:rsidR="007B3FDA" w:rsidRPr="008C60E8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ITS INTERESTS,</w:t>
            </w:r>
          </w:p>
        </w:tc>
      </w:tr>
      <w:tr w:rsidR="008E6775" w:rsidRPr="00414F4D" w14:paraId="37A7B538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276F231" w14:textId="77777777" w:rsidR="008E6775" w:rsidRDefault="008E6775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8361C9E" w14:textId="77777777" w:rsidR="008E6775" w:rsidRPr="00414F4D" w:rsidRDefault="008E6775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6EF49291" w14:textId="77777777" w:rsidR="008E6775" w:rsidRPr="00A1487F" w:rsidRDefault="000F0CB0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IT MUST </w:t>
            </w:r>
            <w:r w:rsidR="008C60E8" w:rsidRP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FILE </w:t>
            </w:r>
            <w:r w:rsid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AN OPPOSITION AND REQUEST A HEARING </w:t>
            </w:r>
            <w:r w:rsidR="007B3FDA" w:rsidRPr="007B3FDA">
              <w:rPr>
                <w:rFonts w:ascii="Arial" w:hAnsi="Arial" w:cs="Arial"/>
                <w:b/>
                <w:spacing w:val="-1"/>
                <w:sz w:val="20"/>
                <w:szCs w:val="20"/>
              </w:rPr>
              <w:t>FROM THE COURTROOM DEPUTY</w:t>
            </w:r>
          </w:p>
        </w:tc>
      </w:tr>
      <w:tr w:rsidR="00307709" w:rsidRPr="00414F4D" w14:paraId="526B5DAD" w14:textId="77777777" w:rsidTr="008C60E8">
        <w:trPr>
          <w:trHeight w:hRule="exact" w:val="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7DFF897" w14:textId="77777777" w:rsidR="00307709" w:rsidRDefault="00307709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6508B21" w14:textId="77777777" w:rsidR="00307709" w:rsidRPr="00414F4D" w:rsidRDefault="00307709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450" w:type="dxa"/>
            <w:gridSpan w:val="14"/>
            <w:tcBorders>
              <w:left w:val="nil"/>
              <w:right w:val="nil"/>
            </w:tcBorders>
          </w:tcPr>
          <w:p w14:paraId="7AF63565" w14:textId="77777777" w:rsidR="00307709" w:rsidRDefault="00307709" w:rsidP="00713A64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CLERK.</w:t>
            </w:r>
          </w:p>
        </w:tc>
      </w:tr>
    </w:tbl>
    <w:p w14:paraId="7BF58498" w14:textId="77777777" w:rsidR="00F7462F" w:rsidRDefault="00F7462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6840"/>
      </w:tblGrid>
      <w:tr w:rsidR="007C0313" w:rsidRPr="00B10E72" w14:paraId="7A512D31" w14:textId="77777777" w:rsidTr="00B10E72">
        <w:trPr>
          <w:trHeight w:hRule="exact" w:val="288"/>
        </w:trPr>
        <w:tc>
          <w:tcPr>
            <w:tcW w:w="900" w:type="dxa"/>
            <w:shd w:val="clear" w:color="auto" w:fill="auto"/>
          </w:tcPr>
          <w:p w14:paraId="14ECB7C1" w14:textId="77777777" w:rsidR="007A7CDC" w:rsidRDefault="007A7CDC" w:rsidP="00B10E72">
            <w:pPr>
              <w:pStyle w:val="BodyText"/>
              <w:kinsoku w:val="0"/>
              <w:overflowPunct w:val="0"/>
              <w:spacing w:before="60"/>
              <w:ind w:left="-144" w:right="-144"/>
            </w:pPr>
            <w:r>
              <w:t xml:space="preserve"> </w:t>
            </w:r>
            <w:r w:rsidR="006A795E">
              <w:t xml:space="preserve"> </w:t>
            </w:r>
            <w:r>
              <w:t>DATED:</w:t>
            </w:r>
          </w:p>
          <w:p w14:paraId="58521664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14:paraId="6031EBC5" w14:textId="77777777" w:rsidR="007A7CDC" w:rsidRPr="00FB678B" w:rsidRDefault="00FB678B" w:rsidP="00B10E72">
            <w:pPr>
              <w:pStyle w:val="BodyText"/>
              <w:kinsoku w:val="0"/>
              <w:overflowPunct w:val="0"/>
              <w:spacing w:before="60"/>
              <w:ind w:left="0"/>
            </w:pPr>
            <w:r w:rsidRPr="00FB678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678B">
              <w:instrText xml:space="preserve"> FORMTEXT </w:instrText>
            </w:r>
            <w:r w:rsidRPr="00FB678B">
              <w:fldChar w:fldCharType="separate"/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fldChar w:fldCharType="end"/>
            </w:r>
            <w:bookmarkEnd w:id="19"/>
          </w:p>
        </w:tc>
        <w:tc>
          <w:tcPr>
            <w:tcW w:w="6840" w:type="dxa"/>
            <w:shd w:val="clear" w:color="auto" w:fill="auto"/>
          </w:tcPr>
          <w:p w14:paraId="762EBE8D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</w:p>
        </w:tc>
      </w:tr>
      <w:tr w:rsidR="007A7CDC" w:rsidRPr="00B10E72" w14:paraId="395E2837" w14:textId="77777777" w:rsidTr="00B10E72">
        <w:trPr>
          <w:trHeight w:hRule="exact" w:val="288"/>
        </w:trPr>
        <w:tc>
          <w:tcPr>
            <w:tcW w:w="3960" w:type="dxa"/>
            <w:gridSpan w:val="2"/>
            <w:shd w:val="clear" w:color="auto" w:fill="auto"/>
          </w:tcPr>
          <w:p w14:paraId="173FA850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</w:tcPr>
          <w:p w14:paraId="0028D41E" w14:textId="77777777" w:rsidR="007A7CDC" w:rsidRPr="00FB678B" w:rsidRDefault="00FB678B" w:rsidP="00B10E72">
            <w:pPr>
              <w:pStyle w:val="BodyText"/>
              <w:kinsoku w:val="0"/>
              <w:overflowPunct w:val="0"/>
              <w:spacing w:before="60"/>
              <w:ind w:left="0"/>
            </w:pPr>
            <w:r w:rsidRPr="00FB678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B678B">
              <w:instrText xml:space="preserve"> FORMTEXT </w:instrText>
            </w:r>
            <w:r w:rsidRPr="00FB678B">
              <w:fldChar w:fldCharType="separate"/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fldChar w:fldCharType="end"/>
            </w:r>
            <w:bookmarkEnd w:id="20"/>
          </w:p>
        </w:tc>
      </w:tr>
      <w:tr w:rsidR="007A7CDC" w:rsidRPr="00B10E72" w14:paraId="04826D71" w14:textId="77777777" w:rsidTr="00B10E72">
        <w:trPr>
          <w:trHeight w:hRule="exact" w:val="288"/>
        </w:trPr>
        <w:tc>
          <w:tcPr>
            <w:tcW w:w="3960" w:type="dxa"/>
            <w:gridSpan w:val="2"/>
            <w:shd w:val="clear" w:color="auto" w:fill="auto"/>
          </w:tcPr>
          <w:p w14:paraId="6C398AFD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6840" w:type="dxa"/>
            <w:shd w:val="clear" w:color="auto" w:fill="auto"/>
          </w:tcPr>
          <w:p w14:paraId="7695FF4C" w14:textId="77777777" w:rsidR="007A7CDC" w:rsidRDefault="007A7CDC" w:rsidP="00B10E72">
            <w:pPr>
              <w:pStyle w:val="BodyText"/>
              <w:kinsoku w:val="0"/>
              <w:overflowPunct w:val="0"/>
              <w:spacing w:line="222" w:lineRule="exact"/>
              <w:ind w:left="0"/>
              <w:jc w:val="center"/>
              <w:rPr>
                <w:spacing w:val="-1"/>
              </w:rPr>
            </w:pPr>
            <w:r w:rsidRPr="00B10E72">
              <w:rPr>
                <w:spacing w:val="-1"/>
              </w:rPr>
              <w:t>[Attorney</w:t>
            </w:r>
            <w:r w:rsidRPr="00B10E72">
              <w:rPr>
                <w:spacing w:val="-11"/>
              </w:rPr>
              <w:t xml:space="preserve"> </w:t>
            </w:r>
            <w:r w:rsidRPr="00B10E72">
              <w:rPr>
                <w:spacing w:val="-1"/>
              </w:rPr>
              <w:t>for]</w:t>
            </w:r>
            <w:r w:rsidRPr="00B10E72">
              <w:rPr>
                <w:spacing w:val="-9"/>
              </w:rPr>
              <w:t xml:space="preserve"> </w:t>
            </w:r>
            <w:r w:rsidRPr="00B10E72">
              <w:rPr>
                <w:spacing w:val="-1"/>
              </w:rPr>
              <w:t>Debtor</w:t>
            </w:r>
          </w:p>
          <w:p w14:paraId="736FFC52" w14:textId="77777777" w:rsidR="00A24D67" w:rsidRDefault="00A24D67" w:rsidP="00B10E72">
            <w:pPr>
              <w:pStyle w:val="BodyText"/>
              <w:kinsoku w:val="0"/>
              <w:overflowPunct w:val="0"/>
              <w:spacing w:line="222" w:lineRule="exact"/>
              <w:ind w:left="0"/>
              <w:jc w:val="center"/>
            </w:pPr>
          </w:p>
          <w:p w14:paraId="2A2FBD6B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10"/>
              <w:ind w:left="0"/>
              <w:jc w:val="center"/>
              <w:rPr>
                <w:sz w:val="19"/>
                <w:szCs w:val="19"/>
              </w:rPr>
            </w:pPr>
          </w:p>
        </w:tc>
      </w:tr>
    </w:tbl>
    <w:p w14:paraId="1AAD4B0A" w14:textId="77777777" w:rsidR="001822CA" w:rsidRPr="007D20FD" w:rsidRDefault="001822CA" w:rsidP="00E6408F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2CBC1481" w14:textId="77777777" w:rsidR="00E6408F" w:rsidRDefault="00C5414C" w:rsidP="00E6408F">
      <w:pPr>
        <w:pStyle w:val="BodyText"/>
        <w:kinsoku w:val="0"/>
        <w:overflowPunct w:val="0"/>
        <w:ind w:left="0"/>
        <w:jc w:val="center"/>
        <w:rPr>
          <w:b/>
          <w:bCs/>
          <w:spacing w:val="-1"/>
          <w:sz w:val="18"/>
          <w:szCs w:val="18"/>
        </w:rPr>
      </w:pPr>
      <w:r w:rsidRPr="00701F97">
        <w:rPr>
          <w:b/>
          <w:bCs/>
          <w:spacing w:val="-1"/>
          <w:sz w:val="18"/>
          <w:szCs w:val="18"/>
        </w:rPr>
        <w:t>If</w:t>
      </w:r>
      <w:r w:rsidRPr="00701F97">
        <w:rPr>
          <w:b/>
          <w:bCs/>
          <w:spacing w:val="-8"/>
          <w:sz w:val="18"/>
          <w:szCs w:val="18"/>
        </w:rPr>
        <w:t xml:space="preserve"> modifying</w:t>
      </w:r>
      <w:r w:rsidRPr="00701F97">
        <w:rPr>
          <w:b/>
          <w:bCs/>
          <w:spacing w:val="-9"/>
          <w:sz w:val="18"/>
          <w:szCs w:val="18"/>
        </w:rPr>
        <w:t xml:space="preserve"> </w:t>
      </w:r>
      <w:r w:rsidR="001822CA" w:rsidRPr="007B3FDA">
        <w:rPr>
          <w:b/>
          <w:bCs/>
          <w:sz w:val="18"/>
          <w:szCs w:val="18"/>
        </w:rPr>
        <w:t>the Chapter 13</w:t>
      </w:r>
      <w:r w:rsidR="001822CA" w:rsidRPr="00701F97">
        <w:rPr>
          <w:b/>
          <w:bCs/>
          <w:spacing w:val="-9"/>
          <w:sz w:val="18"/>
          <w:szCs w:val="18"/>
        </w:rPr>
        <w:t xml:space="preserve"> </w:t>
      </w:r>
      <w:r w:rsidRPr="00701F97">
        <w:rPr>
          <w:b/>
          <w:bCs/>
          <w:spacing w:val="-1"/>
          <w:sz w:val="18"/>
          <w:szCs w:val="18"/>
        </w:rPr>
        <w:t xml:space="preserve">Plan </w:t>
      </w:r>
      <w:r w:rsidRPr="00701F97">
        <w:rPr>
          <w:b/>
          <w:bCs/>
          <w:spacing w:val="-1"/>
          <w:sz w:val="18"/>
          <w:szCs w:val="18"/>
          <w:u w:val="single"/>
        </w:rPr>
        <w:t>after</w:t>
      </w:r>
      <w:r w:rsidRPr="00701F97">
        <w:rPr>
          <w:b/>
          <w:bCs/>
          <w:spacing w:val="-8"/>
          <w:sz w:val="18"/>
          <w:szCs w:val="18"/>
        </w:rPr>
        <w:t xml:space="preserve"> confirmation per </w:t>
      </w:r>
      <w:r w:rsidRPr="00701F97">
        <w:rPr>
          <w:b/>
          <w:bCs/>
          <w:spacing w:val="-1"/>
          <w:sz w:val="18"/>
          <w:szCs w:val="18"/>
        </w:rPr>
        <w:t>§ 1329,</w:t>
      </w:r>
      <w:r w:rsidRPr="00701F97">
        <w:rPr>
          <w:b/>
          <w:bCs/>
          <w:spacing w:val="-8"/>
          <w:sz w:val="18"/>
          <w:szCs w:val="18"/>
        </w:rPr>
        <w:t xml:space="preserve"> use Local Form CSD </w:t>
      </w:r>
      <w:r w:rsidRPr="00701F97">
        <w:rPr>
          <w:b/>
          <w:bCs/>
          <w:spacing w:val="-1"/>
          <w:sz w:val="18"/>
          <w:szCs w:val="18"/>
        </w:rPr>
        <w:t>1149.</w:t>
      </w:r>
    </w:p>
    <w:p w14:paraId="3C01EDA9" w14:textId="77777777" w:rsidR="00E6408F" w:rsidRPr="00E6408F" w:rsidRDefault="00E6408F" w:rsidP="00E6408F">
      <w:pPr>
        <w:pStyle w:val="BodyText"/>
        <w:kinsoku w:val="0"/>
        <w:overflowPunct w:val="0"/>
        <w:ind w:left="0"/>
        <w:jc w:val="center"/>
        <w:rPr>
          <w:b/>
          <w:sz w:val="12"/>
          <w:szCs w:val="12"/>
        </w:rPr>
      </w:pPr>
    </w:p>
    <w:p w14:paraId="6473943C" w14:textId="61A95788" w:rsidR="005D0CC8" w:rsidRDefault="001822CA" w:rsidP="00E6408F">
      <w:pPr>
        <w:pStyle w:val="BodyText"/>
        <w:kinsoku w:val="0"/>
        <w:overflowPunct w:val="0"/>
        <w:ind w:left="0"/>
        <w:jc w:val="center"/>
        <w:rPr>
          <w:b/>
          <w:sz w:val="18"/>
          <w:szCs w:val="18"/>
        </w:rPr>
      </w:pPr>
      <w:r w:rsidRPr="007B3FDA">
        <w:rPr>
          <w:b/>
          <w:sz w:val="18"/>
          <w:szCs w:val="18"/>
        </w:rPr>
        <w:t>If modifying the Chapter 13 Plan in a manner that might adversely affect a party in interest, use Local Form CSD</w:t>
      </w:r>
      <w:r w:rsidR="008C60E8" w:rsidRPr="007B3FDA">
        <w:rPr>
          <w:b/>
          <w:sz w:val="18"/>
          <w:szCs w:val="18"/>
        </w:rPr>
        <w:t xml:space="preserve"> </w:t>
      </w:r>
      <w:r w:rsidR="00545FE0" w:rsidRPr="007B3FDA">
        <w:rPr>
          <w:b/>
          <w:sz w:val="18"/>
          <w:szCs w:val="18"/>
        </w:rPr>
        <w:t>1</w:t>
      </w:r>
      <w:r w:rsidRPr="007B3FDA">
        <w:rPr>
          <w:b/>
          <w:sz w:val="18"/>
          <w:szCs w:val="18"/>
        </w:rPr>
        <w:t>170.</w:t>
      </w:r>
    </w:p>
    <w:p w14:paraId="65A7762A" w14:textId="0390843D" w:rsidR="008053A1" w:rsidRPr="005D0CC8" w:rsidRDefault="005D0CC8" w:rsidP="005D0CC8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8053A1">
        <w:lastRenderedPageBreak/>
        <w:t>CERTIFICATE</w:t>
      </w:r>
      <w:r w:rsidR="008053A1">
        <w:rPr>
          <w:spacing w:val="-14"/>
        </w:rPr>
        <w:t xml:space="preserve"> </w:t>
      </w:r>
      <w:r w:rsidR="008053A1">
        <w:t>OF</w:t>
      </w:r>
      <w:r w:rsidR="008053A1">
        <w:rPr>
          <w:spacing w:val="-13"/>
        </w:rPr>
        <w:t xml:space="preserve"> </w:t>
      </w:r>
      <w:r w:rsidR="008053A1">
        <w:t>SERVICE</w:t>
      </w:r>
    </w:p>
    <w:p w14:paraId="646D27A9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A9768A4" w14:textId="77777777" w:rsidR="008053A1" w:rsidRDefault="008053A1">
      <w:pPr>
        <w:pStyle w:val="BodyText"/>
        <w:kinsoku w:val="0"/>
        <w:overflowPunct w:val="0"/>
        <w:ind w:left="880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2D964B26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9CDB609" w14:textId="77777777" w:rsidR="008053A1" w:rsidRDefault="008053A1">
      <w:pPr>
        <w:pStyle w:val="BodyText"/>
        <w:kinsoku w:val="0"/>
        <w:overflowPunct w:val="0"/>
        <w:ind w:left="880"/>
        <w:rPr>
          <w:spacing w:val="-1"/>
        </w:rPr>
      </w:pPr>
      <w:r w:rsidRPr="0019724E">
        <w:t xml:space="preserve">That I am, and at all </w:t>
      </w:r>
      <w:r w:rsidR="0019724E" w:rsidRPr="0019724E">
        <w:t>relevant times</w:t>
      </w:r>
      <w:r w:rsidRPr="0019724E">
        <w:t xml:space="preserve"> was, more than 18 years of age</w:t>
      </w:r>
      <w:r>
        <w:rPr>
          <w:spacing w:val="-1"/>
        </w:rPr>
        <w:t>;</w:t>
      </w:r>
    </w:p>
    <w:p w14:paraId="63CD712D" w14:textId="77777777" w:rsidR="00F21DA3" w:rsidRDefault="00F21DA3">
      <w:pPr>
        <w:pStyle w:val="BodyText"/>
        <w:kinsoku w:val="0"/>
        <w:overflowPunct w:val="0"/>
        <w:ind w:left="880"/>
      </w:pPr>
    </w:p>
    <w:tbl>
      <w:tblPr>
        <w:tblW w:w="1134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630"/>
        <w:gridCol w:w="630"/>
        <w:gridCol w:w="1890"/>
        <w:gridCol w:w="6210"/>
      </w:tblGrid>
      <w:tr w:rsidR="00F21DA3" w:rsidRPr="00DB2A03" w14:paraId="691953F1" w14:textId="77777777" w:rsidTr="008965C5">
        <w:trPr>
          <w:trHeight w:hRule="exact" w:val="288"/>
        </w:trPr>
        <w:tc>
          <w:tcPr>
            <w:tcW w:w="810" w:type="dxa"/>
            <w:shd w:val="clear" w:color="auto" w:fill="auto"/>
          </w:tcPr>
          <w:p w14:paraId="5B7BB991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14:paraId="348AD0EF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-144" w:right="-144"/>
              <w:rPr>
                <w:sz w:val="19"/>
                <w:szCs w:val="19"/>
              </w:rPr>
            </w:pPr>
            <w:r w:rsidRPr="00DB2A03">
              <w:rPr>
                <w:spacing w:val="-1"/>
              </w:rPr>
              <w:t xml:space="preserve">  That</w:t>
            </w:r>
            <w:r w:rsidRPr="00DB2A03">
              <w:rPr>
                <w:spacing w:val="-8"/>
              </w:rPr>
              <w:t xml:space="preserve"> </w:t>
            </w:r>
            <w:r w:rsidRPr="00DB2A03">
              <w:rPr>
                <w:spacing w:val="-1"/>
              </w:rPr>
              <w:t>on</w:t>
            </w:r>
            <w:r w:rsidR="008965C5">
              <w:rPr>
                <w:spacing w:val="-1"/>
              </w:rPr>
              <w:t xml:space="preserve"> the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14:paraId="4C7E31D2" w14:textId="77777777" w:rsidR="00F21DA3" w:rsidRPr="00B80CBE" w:rsidRDefault="006660A0" w:rsidP="00DB2A03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30" w:type="dxa"/>
            <w:shd w:val="clear" w:color="auto" w:fill="auto"/>
          </w:tcPr>
          <w:p w14:paraId="204A2CB1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-72" w:right="-144"/>
              <w:rPr>
                <w:sz w:val="19"/>
                <w:szCs w:val="19"/>
              </w:rPr>
            </w:pPr>
            <w:r w:rsidRPr="00DB2A03">
              <w:rPr>
                <w:sz w:val="19"/>
                <w:szCs w:val="19"/>
              </w:rPr>
              <w:t xml:space="preserve">day of 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auto"/>
          </w:tcPr>
          <w:p w14:paraId="58A14F40" w14:textId="77777777" w:rsidR="00F21DA3" w:rsidRPr="00B80CBE" w:rsidRDefault="00B80CBE" w:rsidP="008965C5">
            <w:pPr>
              <w:pStyle w:val="BodyText"/>
              <w:kinsoku w:val="0"/>
              <w:overflowPunct w:val="0"/>
              <w:spacing w:before="60"/>
              <w:ind w:left="0" w:right="-655"/>
            </w:pPr>
            <w:r w:rsidRPr="00B80CB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B80CBE">
              <w:instrText xml:space="preserve"> FORMTEXT </w:instrText>
            </w:r>
            <w:r w:rsidRPr="00B80CBE">
              <w:fldChar w:fldCharType="separate"/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fldChar w:fldCharType="end"/>
            </w:r>
            <w:bookmarkEnd w:id="22"/>
          </w:p>
        </w:tc>
        <w:tc>
          <w:tcPr>
            <w:tcW w:w="6210" w:type="dxa"/>
            <w:shd w:val="clear" w:color="auto" w:fill="auto"/>
          </w:tcPr>
          <w:p w14:paraId="3F6A38FF" w14:textId="77777777" w:rsidR="00F21DA3" w:rsidRPr="00DB2A03" w:rsidRDefault="00F21DA3" w:rsidP="008965C5">
            <w:pPr>
              <w:pStyle w:val="BodyText"/>
              <w:kinsoku w:val="0"/>
              <w:overflowPunct w:val="0"/>
              <w:spacing w:before="60"/>
              <w:ind w:left="-72" w:right="-144"/>
              <w:rPr>
                <w:sz w:val="19"/>
                <w:szCs w:val="19"/>
              </w:rPr>
            </w:pPr>
            <w:r w:rsidRPr="00DB2A03">
              <w:rPr>
                <w:sz w:val="19"/>
                <w:szCs w:val="19"/>
              </w:rPr>
              <w:t xml:space="preserve">, </w:t>
            </w:r>
            <w:r>
              <w:t>I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3"/>
              </w:rPr>
              <w:t>served</w:t>
            </w:r>
            <w:r w:rsidRPr="00DB2A03">
              <w:rPr>
                <w:spacing w:val="4"/>
              </w:rPr>
              <w:t xml:space="preserve"> </w:t>
            </w:r>
            <w:r>
              <w:t>a</w:t>
            </w:r>
            <w:r w:rsidRPr="00DB2A03">
              <w:rPr>
                <w:spacing w:val="2"/>
              </w:rPr>
              <w:t xml:space="preserve"> </w:t>
            </w:r>
            <w:r w:rsidRPr="00DB2A03">
              <w:rPr>
                <w:spacing w:val="3"/>
              </w:rPr>
              <w:t>true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3"/>
              </w:rPr>
              <w:t>copy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2"/>
              </w:rPr>
              <w:t>of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2"/>
              </w:rPr>
              <w:t>the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3"/>
              </w:rPr>
              <w:t>within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3"/>
              </w:rPr>
              <w:t>NOTICE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4"/>
              </w:rPr>
              <w:t>OF</w:t>
            </w:r>
            <w:r w:rsidRPr="00DB2A03">
              <w:rPr>
                <w:spacing w:val="28"/>
                <w:w w:val="99"/>
              </w:rPr>
              <w:t xml:space="preserve"> </w:t>
            </w:r>
            <w:r w:rsidR="00A479FB">
              <w:t>PRE-</w:t>
            </w:r>
            <w:r w:rsidRPr="00DB2A03">
              <w:rPr>
                <w:spacing w:val="-8"/>
              </w:rPr>
              <w:t xml:space="preserve"> </w:t>
            </w:r>
          </w:p>
        </w:tc>
      </w:tr>
      <w:tr w:rsidR="0025635A" w:rsidRPr="00DB2A03" w14:paraId="0A2BBE6E" w14:textId="77777777" w:rsidTr="008965C5">
        <w:trPr>
          <w:trHeight w:hRule="exact" w:val="288"/>
        </w:trPr>
        <w:tc>
          <w:tcPr>
            <w:tcW w:w="11340" w:type="dxa"/>
            <w:gridSpan w:val="6"/>
            <w:shd w:val="clear" w:color="auto" w:fill="auto"/>
          </w:tcPr>
          <w:p w14:paraId="0BB6456E" w14:textId="77777777" w:rsidR="00F21DA3" w:rsidRDefault="009C333D" w:rsidP="00DB2A03">
            <w:pPr>
              <w:pStyle w:val="BodyText"/>
              <w:tabs>
                <w:tab w:val="left" w:pos="130"/>
                <w:tab w:val="left" w:pos="2319"/>
                <w:tab w:val="left" w:pos="6639"/>
              </w:tabs>
              <w:kinsoku w:val="0"/>
              <w:overflowPunct w:val="0"/>
              <w:spacing w:before="40"/>
              <w:ind w:left="0"/>
            </w:pPr>
            <w:r>
              <w:rPr>
                <w:spacing w:val="-1"/>
              </w:rPr>
              <w:t xml:space="preserve"> </w:t>
            </w:r>
            <w:r w:rsidR="00A479FB">
              <w:rPr>
                <w:spacing w:val="-1"/>
              </w:rPr>
              <w:t xml:space="preserve">CONFIRMATION MODIFICATION TO CHAPTER 13 PLAN </w:t>
            </w:r>
            <w:r w:rsidR="00A479FB">
              <w:t>on the following persons</w:t>
            </w:r>
            <w:r w:rsidR="00A479FB" w:rsidRPr="00DB2A03">
              <w:rPr>
                <w:spacing w:val="-1"/>
              </w:rPr>
              <w:t xml:space="preserve"> listed below</w:t>
            </w:r>
            <w:r w:rsidR="00A479FB">
              <w:rPr>
                <w:spacing w:val="-1"/>
              </w:rPr>
              <w:t xml:space="preserve"> by the mode of service</w:t>
            </w:r>
          </w:p>
          <w:p w14:paraId="6A92509E" w14:textId="77777777" w:rsidR="0025635A" w:rsidRPr="00DB2A03" w:rsidRDefault="0025635A" w:rsidP="00DB2A0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</w:tr>
      <w:tr w:rsidR="008965C5" w:rsidRPr="00DB2A03" w14:paraId="5213A996" w14:textId="77777777" w:rsidTr="008965C5">
        <w:trPr>
          <w:trHeight w:hRule="exact" w:val="288"/>
        </w:trPr>
        <w:tc>
          <w:tcPr>
            <w:tcW w:w="11340" w:type="dxa"/>
            <w:gridSpan w:val="6"/>
            <w:shd w:val="clear" w:color="auto" w:fill="auto"/>
          </w:tcPr>
          <w:p w14:paraId="4B352D32" w14:textId="77777777" w:rsidR="008965C5" w:rsidRPr="00DB2A03" w:rsidRDefault="009C333D" w:rsidP="00DB2A03">
            <w:pPr>
              <w:pStyle w:val="BodyText"/>
              <w:tabs>
                <w:tab w:val="left" w:pos="130"/>
                <w:tab w:val="left" w:pos="2319"/>
                <w:tab w:val="left" w:pos="6639"/>
              </w:tabs>
              <w:kinsoku w:val="0"/>
              <w:overflowPunct w:val="0"/>
              <w:spacing w:before="40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A479FB" w:rsidRPr="00DB2A03">
              <w:rPr>
                <w:spacing w:val="-1"/>
              </w:rPr>
              <w:t xml:space="preserve">shown </w:t>
            </w:r>
            <w:r>
              <w:rPr>
                <w:spacing w:val="-1"/>
              </w:rPr>
              <w:t>b</w:t>
            </w:r>
            <w:r w:rsidR="008965C5">
              <w:rPr>
                <w:spacing w:val="-1"/>
              </w:rPr>
              <w:t>elow</w:t>
            </w:r>
            <w:r w:rsidR="007E2EEC">
              <w:rPr>
                <w:spacing w:val="-1"/>
              </w:rPr>
              <w:t>:</w:t>
            </w:r>
          </w:p>
        </w:tc>
      </w:tr>
    </w:tbl>
    <w:p w14:paraId="575DB1D6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07C507C" w14:textId="77777777" w:rsidR="008053A1" w:rsidRDefault="008053A1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3960"/>
        <w:gridCol w:w="450"/>
        <w:gridCol w:w="630"/>
        <w:gridCol w:w="1170"/>
        <w:gridCol w:w="3780"/>
      </w:tblGrid>
      <w:tr w:rsidR="00962739" w:rsidRPr="007B12F2" w14:paraId="370BEDFC" w14:textId="77777777" w:rsidTr="005E1A26">
        <w:trPr>
          <w:trHeight w:hRule="exact" w:val="144"/>
        </w:trPr>
        <w:tc>
          <w:tcPr>
            <w:tcW w:w="10627" w:type="dxa"/>
            <w:gridSpan w:val="7"/>
          </w:tcPr>
          <w:p w14:paraId="7C28748B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39" w:rsidRPr="007B12F2" w14:paraId="4B9D221A" w14:textId="77777777" w:rsidTr="005E1A26">
        <w:tc>
          <w:tcPr>
            <w:tcW w:w="630" w:type="dxa"/>
          </w:tcPr>
          <w:p w14:paraId="5FB5AF31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6"/>
          </w:tcPr>
          <w:p w14:paraId="580ED20D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2739" w:rsidRPr="007B12F2" w14:paraId="5E776BA3" w14:textId="77777777" w:rsidTr="005E1A26">
        <w:tc>
          <w:tcPr>
            <w:tcW w:w="630" w:type="dxa"/>
          </w:tcPr>
          <w:p w14:paraId="66321011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299F471A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62739" w:rsidRPr="007B12F2" w14:paraId="33CAD418" w14:textId="77777777" w:rsidTr="005E1A26">
        <w:tc>
          <w:tcPr>
            <w:tcW w:w="630" w:type="dxa"/>
          </w:tcPr>
          <w:p w14:paraId="26693916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2DBFD7E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962739" w:rsidRPr="007B12F2" w14:paraId="66DFC6D8" w14:textId="77777777" w:rsidTr="005E1A26">
        <w:trPr>
          <w:trHeight w:hRule="exact" w:val="216"/>
        </w:trPr>
        <w:tc>
          <w:tcPr>
            <w:tcW w:w="4597" w:type="dxa"/>
            <w:gridSpan w:val="3"/>
          </w:tcPr>
          <w:p w14:paraId="07377D61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7B12F2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23" w:name="Text43"/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76D1B1D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80" w:type="dxa"/>
          </w:tcPr>
          <w:p w14:paraId="65A0DA33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962739" w:rsidRPr="007B12F2" w14:paraId="675183E0" w14:textId="77777777" w:rsidTr="005E1A26">
        <w:tc>
          <w:tcPr>
            <w:tcW w:w="10627" w:type="dxa"/>
            <w:gridSpan w:val="7"/>
          </w:tcPr>
          <w:p w14:paraId="31DC3106" w14:textId="77777777" w:rsidR="00962739" w:rsidRPr="007B12F2" w:rsidRDefault="00962739" w:rsidP="005E1A2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bookmarkStart w:id="24" w:name="Text42"/>
      <w:tr w:rsidR="00962739" w:rsidRPr="007B12F2" w14:paraId="6C258023" w14:textId="77777777" w:rsidTr="005E1A26">
        <w:trPr>
          <w:trHeight w:hRule="exact" w:val="1584"/>
        </w:trPr>
        <w:tc>
          <w:tcPr>
            <w:tcW w:w="10627" w:type="dxa"/>
            <w:gridSpan w:val="7"/>
          </w:tcPr>
          <w:p w14:paraId="3D3D1A44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07953" w:rsidRPr="007B12F2" w14:paraId="79A2FE8A" w14:textId="77777777" w:rsidTr="00DB422D">
        <w:trPr>
          <w:trHeight w:hRule="exact" w:val="864"/>
        </w:trPr>
        <w:tc>
          <w:tcPr>
            <w:tcW w:w="637" w:type="dxa"/>
            <w:gridSpan w:val="2"/>
          </w:tcPr>
          <w:p w14:paraId="75B1ABF5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90" w:type="dxa"/>
            <w:gridSpan w:val="5"/>
          </w:tcPr>
          <w:p w14:paraId="3C1ECFEA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</w:p>
          <w:p w14:paraId="051B0BDE" w14:textId="77777777" w:rsidR="00591FAF" w:rsidRDefault="00591FAF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07953" w:rsidRPr="007B12F2" w14:paraId="2F94D776" w14:textId="77777777" w:rsidTr="00D07953">
        <w:trPr>
          <w:trHeight w:hRule="exact" w:val="144"/>
        </w:trPr>
        <w:tc>
          <w:tcPr>
            <w:tcW w:w="637" w:type="dxa"/>
            <w:gridSpan w:val="2"/>
          </w:tcPr>
          <w:p w14:paraId="7D0BEB7D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4D562840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52F33E" w14:textId="77777777" w:rsidR="00D07953" w:rsidRDefault="00D07953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724A831D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7" w:name="Check3"/>
      <w:tr w:rsidR="00962739" w:rsidRPr="007B12F2" w14:paraId="0614B2F9" w14:textId="77777777" w:rsidTr="005E1A26">
        <w:trPr>
          <w:trHeight w:hRule="exact" w:val="288"/>
        </w:trPr>
        <w:tc>
          <w:tcPr>
            <w:tcW w:w="637" w:type="dxa"/>
            <w:gridSpan w:val="2"/>
          </w:tcPr>
          <w:p w14:paraId="7C1AA14E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410" w:type="dxa"/>
            <w:gridSpan w:val="2"/>
          </w:tcPr>
          <w:p w14:paraId="55D97AA2" w14:textId="18A4F7CD" w:rsidR="00962739" w:rsidRPr="007B12F2" w:rsidRDefault="009706EC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706EC">
              <w:rPr>
                <w:rFonts w:ascii="Arial" w:hAnsi="Arial" w:cs="Arial"/>
                <w:sz w:val="20"/>
                <w:szCs w:val="20"/>
              </w:rPr>
              <w:t>For Chapter 13 cases:</w:t>
            </w:r>
          </w:p>
        </w:tc>
        <w:tc>
          <w:tcPr>
            <w:tcW w:w="630" w:type="dxa"/>
          </w:tcPr>
          <w:p w14:paraId="13428F64" w14:textId="12756001" w:rsidR="00962739" w:rsidRPr="007B12F2" w:rsidRDefault="00962739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7B83B070" w14:textId="1E648CAC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39" w:rsidRPr="007B12F2" w14:paraId="2088B63B" w14:textId="77777777" w:rsidTr="005E1A26">
        <w:trPr>
          <w:trHeight w:hRule="exact" w:val="864"/>
        </w:trPr>
        <w:tc>
          <w:tcPr>
            <w:tcW w:w="637" w:type="dxa"/>
            <w:gridSpan w:val="2"/>
          </w:tcPr>
          <w:p w14:paraId="6322BEB7" w14:textId="77777777" w:rsidR="00962739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5B84F24" w14:textId="77777777" w:rsidR="00E00851" w:rsidRPr="005D0CC8" w:rsidRDefault="00E00851" w:rsidP="00E008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D0CC8">
              <w:rPr>
                <w:rFonts w:ascii="Arial" w:hAnsi="Arial" w:cs="Arial"/>
                <w:sz w:val="20"/>
                <w:szCs w:val="20"/>
              </w:rPr>
              <w:t>MICHAEL KOCH, TRUSTEE</w:t>
            </w:r>
          </w:p>
          <w:p w14:paraId="508086B0" w14:textId="45334B62" w:rsidR="00962739" w:rsidRDefault="00E00851" w:rsidP="00E008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D0CC8">
              <w:rPr>
                <w:rFonts w:ascii="Arial" w:hAnsi="Arial" w:cs="Arial"/>
                <w:sz w:val="20"/>
                <w:szCs w:val="20"/>
              </w:rPr>
              <w:t>mkoch@ch13.sdcoxmail.com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DBBEA79" w14:textId="77777777" w:rsidR="00962739" w:rsidRPr="007B12F2" w:rsidRDefault="00962739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1BB24188" w14:textId="18DB076B" w:rsidR="00962739" w:rsidRPr="007B12F2" w:rsidRDefault="00962739" w:rsidP="005D0CC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3B546" w14:textId="77777777" w:rsidR="008053A1" w:rsidRDefault="008053A1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1530"/>
        <w:gridCol w:w="630"/>
        <w:gridCol w:w="4860"/>
      </w:tblGrid>
      <w:tr w:rsidR="007B12F2" w:rsidRPr="007B12F2" w14:paraId="0D30419C" w14:textId="77777777" w:rsidTr="000D6252">
        <w:tc>
          <w:tcPr>
            <w:tcW w:w="630" w:type="dxa"/>
            <w:shd w:val="clear" w:color="auto" w:fill="auto"/>
          </w:tcPr>
          <w:p w14:paraId="6A0E0EFA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386170C7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12F2" w:rsidRPr="007B12F2" w14:paraId="5898B07C" w14:textId="77777777" w:rsidTr="000D6252">
        <w:trPr>
          <w:trHeight w:hRule="exact" w:val="144"/>
        </w:trPr>
        <w:tc>
          <w:tcPr>
            <w:tcW w:w="630" w:type="dxa"/>
            <w:shd w:val="clear" w:color="auto" w:fill="auto"/>
          </w:tcPr>
          <w:p w14:paraId="0F51C3CF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4ED19046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7C8DA15F" w14:textId="77777777" w:rsidTr="000D6252">
        <w:trPr>
          <w:trHeight w:hRule="exact" w:val="317"/>
        </w:trPr>
        <w:tc>
          <w:tcPr>
            <w:tcW w:w="630" w:type="dxa"/>
            <w:shd w:val="clear" w:color="auto" w:fill="auto"/>
          </w:tcPr>
          <w:p w14:paraId="74B763D4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A7DB39A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035FF0E4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gridSpan w:val="3"/>
            <w:shd w:val="clear" w:color="auto" w:fill="auto"/>
          </w:tcPr>
          <w:p w14:paraId="12A91B6B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7B12F2" w:rsidRPr="007B12F2" w14:paraId="29CD97F4" w14:textId="77777777" w:rsidTr="000D6252">
        <w:trPr>
          <w:trHeight w:hRule="exact" w:val="720"/>
        </w:trPr>
        <w:tc>
          <w:tcPr>
            <w:tcW w:w="10537" w:type="dxa"/>
            <w:gridSpan w:val="6"/>
            <w:shd w:val="clear" w:color="auto" w:fill="auto"/>
          </w:tcPr>
          <w:p w14:paraId="6074C0FB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address(es) in this bankruptcy case by placing accurate copies in a sealed envelope in the United States Mail via 1) first class, postage prepaid or 2) certified mail with receipt number, addressed as follows:</w:t>
            </w:r>
          </w:p>
          <w:p w14:paraId="7A1C469B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53" w:rsidRPr="007B12F2" w14:paraId="718516B2" w14:textId="77777777" w:rsidTr="009A2991">
        <w:trPr>
          <w:trHeight w:hRule="exact" w:val="576"/>
        </w:trPr>
        <w:tc>
          <w:tcPr>
            <w:tcW w:w="630" w:type="dxa"/>
            <w:shd w:val="clear" w:color="auto" w:fill="auto"/>
          </w:tcPr>
          <w:p w14:paraId="4F4B37FE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417" w:type="dxa"/>
            <w:gridSpan w:val="3"/>
            <w:vMerge w:val="restart"/>
            <w:shd w:val="clear" w:color="auto" w:fill="auto"/>
          </w:tcPr>
          <w:p w14:paraId="13AFE8A3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  <w:r w:rsidR="009A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9A29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991">
              <w:rPr>
                <w:rFonts w:ascii="Arial" w:hAnsi="Arial" w:cs="Arial"/>
                <w:sz w:val="20"/>
                <w:szCs w:val="20"/>
              </w:rPr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30" w:type="dxa"/>
            <w:shd w:val="clear" w:color="auto" w:fill="auto"/>
          </w:tcPr>
          <w:p w14:paraId="5E7C7521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860" w:type="dxa"/>
            <w:vMerge w:val="restart"/>
            <w:shd w:val="clear" w:color="auto" w:fill="auto"/>
          </w:tcPr>
          <w:p w14:paraId="67A64A81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Debtor:</w:t>
            </w:r>
            <w:r w:rsidR="009A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9A29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991">
              <w:rPr>
                <w:rFonts w:ascii="Arial" w:hAnsi="Arial" w:cs="Arial"/>
                <w:sz w:val="20"/>
                <w:szCs w:val="20"/>
              </w:rPr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D07953" w:rsidRPr="007B12F2" w14:paraId="62B62490" w14:textId="77777777" w:rsidTr="00D07953">
        <w:tc>
          <w:tcPr>
            <w:tcW w:w="630" w:type="dxa"/>
            <w:shd w:val="clear" w:color="auto" w:fill="auto"/>
          </w:tcPr>
          <w:p w14:paraId="19C490B8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vMerge/>
            <w:shd w:val="clear" w:color="auto" w:fill="auto"/>
          </w:tcPr>
          <w:p w14:paraId="24F0A59B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0DFF14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6FF7EF4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6DB4A7D5" w14:textId="77777777" w:rsidTr="00625BAB">
        <w:trPr>
          <w:trHeight w:hRule="exact" w:val="144"/>
        </w:trPr>
        <w:tc>
          <w:tcPr>
            <w:tcW w:w="10537" w:type="dxa"/>
            <w:gridSpan w:val="6"/>
            <w:shd w:val="clear" w:color="auto" w:fill="auto"/>
          </w:tcPr>
          <w:p w14:paraId="00A5A4EC" w14:textId="77777777" w:rsidR="00D4710A" w:rsidRPr="007B12F2" w:rsidRDefault="00D4710A" w:rsidP="00D0795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AB" w:rsidRPr="007B12F2" w14:paraId="3B8DA80F" w14:textId="77777777" w:rsidTr="00625BAB">
        <w:trPr>
          <w:trHeight w:hRule="exact" w:val="2304"/>
        </w:trPr>
        <w:tc>
          <w:tcPr>
            <w:tcW w:w="10537" w:type="dxa"/>
            <w:gridSpan w:val="6"/>
            <w:shd w:val="clear" w:color="auto" w:fill="auto"/>
          </w:tcPr>
          <w:p w14:paraId="469775C4" w14:textId="77777777" w:rsidR="00625BAB" w:rsidRDefault="006267AE" w:rsidP="00D0795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47528B5" w14:textId="77777777" w:rsidR="00F7462F" w:rsidRDefault="00F7462F" w:rsidP="00D4710A">
      <w:pPr>
        <w:pStyle w:val="BodyText"/>
        <w:kinsoku w:val="0"/>
        <w:overflowPunct w:val="0"/>
        <w:spacing w:before="61"/>
        <w:ind w:left="160"/>
        <w:rPr>
          <w:bCs/>
        </w:rPr>
      </w:pPr>
    </w:p>
    <w:p w14:paraId="6928CDD6" w14:textId="77777777" w:rsidR="005D0CC8" w:rsidRDefault="005D0CC8">
      <w: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97"/>
        <w:gridCol w:w="450"/>
        <w:gridCol w:w="1613"/>
        <w:gridCol w:w="3517"/>
      </w:tblGrid>
      <w:tr w:rsidR="007B12F2" w:rsidRPr="007B12F2" w14:paraId="279FAD1A" w14:textId="77777777" w:rsidTr="000D6252">
        <w:tc>
          <w:tcPr>
            <w:tcW w:w="630" w:type="dxa"/>
            <w:shd w:val="clear" w:color="auto" w:fill="auto"/>
          </w:tcPr>
          <w:p w14:paraId="510E21CE" w14:textId="27EDCEF1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2633ADCF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B12F2" w:rsidRPr="007B12F2" w14:paraId="2ACBE631" w14:textId="77777777" w:rsidTr="000D6252">
        <w:tc>
          <w:tcPr>
            <w:tcW w:w="630" w:type="dxa"/>
            <w:shd w:val="clear" w:color="auto" w:fill="auto"/>
          </w:tcPr>
          <w:p w14:paraId="33C07C30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7A690AAF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7B12F2" w:rsidRPr="007B12F2" w14:paraId="2DE045AA" w14:textId="77777777" w:rsidTr="000D6252">
        <w:tc>
          <w:tcPr>
            <w:tcW w:w="10537" w:type="dxa"/>
            <w:gridSpan w:val="6"/>
            <w:shd w:val="clear" w:color="auto" w:fill="auto"/>
          </w:tcPr>
          <w:p w14:paraId="6B4AC123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4CE9B116" w14:textId="77777777" w:rsidTr="000D6252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FDD5E9B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3A831D9A" w14:textId="77777777" w:rsidR="007B12F2" w:rsidRPr="007B12F2" w:rsidRDefault="007B12F2" w:rsidP="007B12F2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1366C0" w14:textId="77777777" w:rsidR="007B12F2" w:rsidRPr="007B12F2" w:rsidRDefault="007B12F2" w:rsidP="007B12F2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17" w:type="dxa"/>
            <w:shd w:val="clear" w:color="auto" w:fill="auto"/>
          </w:tcPr>
          <w:p w14:paraId="2A59AA5E" w14:textId="77777777" w:rsidR="007B12F2" w:rsidRPr="007B12F2" w:rsidRDefault="007B12F2" w:rsidP="00D4710A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, I served the following</w:t>
            </w:r>
            <w:r w:rsidR="00DC25CF">
              <w:rPr>
                <w:rFonts w:ascii="Arial" w:hAnsi="Arial" w:cs="Arial"/>
                <w:spacing w:val="-1"/>
                <w:sz w:val="20"/>
                <w:szCs w:val="20"/>
              </w:rPr>
              <w:t xml:space="preserve"> parties </w:t>
            </w:r>
          </w:p>
        </w:tc>
      </w:tr>
      <w:tr w:rsidR="007B12F2" w:rsidRPr="007B12F2" w14:paraId="532F1ED4" w14:textId="77777777" w:rsidTr="000D6252">
        <w:tc>
          <w:tcPr>
            <w:tcW w:w="10537" w:type="dxa"/>
            <w:gridSpan w:val="6"/>
            <w:shd w:val="clear" w:color="auto" w:fill="auto"/>
          </w:tcPr>
          <w:p w14:paraId="3C3B8A22" w14:textId="77777777" w:rsidR="007B12F2" w:rsidRPr="007B12F2" w:rsidRDefault="007B12F2" w:rsidP="00D4710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by personal delivery, or (for those who consented in writing to such service method), by facsimile transmission, by overnight delivery and/or electronic mail as follows:</w:t>
            </w:r>
          </w:p>
        </w:tc>
      </w:tr>
      <w:tr w:rsidR="007B12F2" w:rsidRPr="007B12F2" w14:paraId="0296655B" w14:textId="77777777" w:rsidTr="000D4B9A">
        <w:trPr>
          <w:trHeight w:hRule="exact" w:val="144"/>
        </w:trPr>
        <w:tc>
          <w:tcPr>
            <w:tcW w:w="630" w:type="dxa"/>
            <w:shd w:val="clear" w:color="auto" w:fill="auto"/>
          </w:tcPr>
          <w:p w14:paraId="51BE9B1C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185150D3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9A" w:rsidRPr="007B12F2" w14:paraId="2DB142F8" w14:textId="77777777" w:rsidTr="008C70BA">
        <w:trPr>
          <w:trHeight w:hRule="exact" w:val="864"/>
        </w:trPr>
        <w:tc>
          <w:tcPr>
            <w:tcW w:w="630" w:type="dxa"/>
            <w:shd w:val="clear" w:color="auto" w:fill="auto"/>
          </w:tcPr>
          <w:p w14:paraId="5EBAF819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27" w:type="dxa"/>
            <w:gridSpan w:val="2"/>
            <w:shd w:val="clear" w:color="auto" w:fill="auto"/>
          </w:tcPr>
          <w:p w14:paraId="45CCBF16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  <w:r w:rsidR="008C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8C7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70BA">
              <w:rPr>
                <w:rFonts w:ascii="Arial" w:hAnsi="Arial" w:cs="Arial"/>
                <w:sz w:val="20"/>
                <w:szCs w:val="20"/>
              </w:rPr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0" w:type="dxa"/>
            <w:shd w:val="clear" w:color="auto" w:fill="auto"/>
          </w:tcPr>
          <w:p w14:paraId="5ACB7DF7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851">
              <w:rPr>
                <w:rFonts w:ascii="Arial" w:hAnsi="Arial" w:cs="Arial"/>
                <w:sz w:val="20"/>
                <w:szCs w:val="20"/>
              </w:rPr>
            </w:r>
            <w:r w:rsidR="00E00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130" w:type="dxa"/>
            <w:gridSpan w:val="2"/>
            <w:shd w:val="clear" w:color="auto" w:fill="auto"/>
          </w:tcPr>
          <w:p w14:paraId="4BAC57CD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Debtor: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9A" w:rsidRPr="007B12F2" w14:paraId="1A632F50" w14:textId="77777777" w:rsidTr="000D6252">
        <w:trPr>
          <w:trHeight w:hRule="exact" w:val="2880"/>
        </w:trPr>
        <w:tc>
          <w:tcPr>
            <w:tcW w:w="10537" w:type="dxa"/>
            <w:gridSpan w:val="6"/>
            <w:shd w:val="clear" w:color="auto" w:fill="auto"/>
          </w:tcPr>
          <w:p w14:paraId="7B26CBBE" w14:textId="2B538542" w:rsidR="000D4B9A" w:rsidRPr="007B12F2" w:rsidRDefault="006267AE" w:rsidP="00E008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310">
              <w:rPr>
                <w:rFonts w:ascii="Arial" w:hAnsi="Arial" w:cs="Arial"/>
                <w:sz w:val="20"/>
                <w:szCs w:val="20"/>
              </w:rPr>
              <w:t> </w:t>
            </w:r>
            <w:r w:rsidR="00E01310">
              <w:rPr>
                <w:rFonts w:ascii="Arial" w:hAnsi="Arial" w:cs="Arial"/>
                <w:sz w:val="20"/>
                <w:szCs w:val="20"/>
              </w:rPr>
              <w:t> </w:t>
            </w:r>
            <w:r w:rsidR="00E01310">
              <w:rPr>
                <w:rFonts w:ascii="Arial" w:hAnsi="Arial" w:cs="Arial"/>
                <w:sz w:val="20"/>
                <w:szCs w:val="20"/>
              </w:rPr>
              <w:t> </w:t>
            </w:r>
            <w:r w:rsidR="00E01310">
              <w:rPr>
                <w:rFonts w:ascii="Arial" w:hAnsi="Arial" w:cs="Arial"/>
                <w:sz w:val="20"/>
                <w:szCs w:val="20"/>
              </w:rPr>
              <w:t> </w:t>
            </w:r>
            <w:r w:rsidR="00E0131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D4B9A" w:rsidRPr="007B12F2" w14:paraId="655F5C9A" w14:textId="77777777" w:rsidTr="000D6252">
        <w:tc>
          <w:tcPr>
            <w:tcW w:w="630" w:type="dxa"/>
            <w:shd w:val="clear" w:color="auto" w:fill="auto"/>
          </w:tcPr>
          <w:p w14:paraId="6A1ACA21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20C94B6D" w14:textId="77777777" w:rsidR="000D4B9A" w:rsidRPr="007B12F2" w:rsidRDefault="000D4B9A" w:rsidP="00D4710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0D4B9A" w:rsidRPr="007B12F2" w14:paraId="726480D5" w14:textId="77777777" w:rsidTr="000D6252">
        <w:tc>
          <w:tcPr>
            <w:tcW w:w="10537" w:type="dxa"/>
            <w:gridSpan w:val="6"/>
            <w:shd w:val="clear" w:color="auto" w:fill="auto"/>
          </w:tcPr>
          <w:p w14:paraId="16706F24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F5388" w14:textId="77777777" w:rsidR="007B12F2" w:rsidRDefault="007B12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25244E77" w14:textId="77777777" w:rsidR="007B12F2" w:rsidRDefault="007B12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7CE2FEB2" w14:textId="77777777" w:rsidR="00731685" w:rsidRDefault="00731685">
      <w:pPr>
        <w:pStyle w:val="BodyText"/>
        <w:kinsoku w:val="0"/>
        <w:overflowPunct w:val="0"/>
        <w:spacing w:before="74"/>
        <w:ind w:left="879"/>
      </w:pPr>
    </w:p>
    <w:tbl>
      <w:tblPr>
        <w:tblW w:w="0" w:type="auto"/>
        <w:tblInd w:w="8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250"/>
        <w:gridCol w:w="1440"/>
        <w:gridCol w:w="5130"/>
      </w:tblGrid>
      <w:tr w:rsidR="00731685" w14:paraId="30D4F7D3" w14:textId="77777777" w:rsidTr="00293877">
        <w:trPr>
          <w:trHeight w:hRule="exact" w:val="288"/>
        </w:trPr>
        <w:tc>
          <w:tcPr>
            <w:tcW w:w="1440" w:type="dxa"/>
            <w:shd w:val="clear" w:color="auto" w:fill="auto"/>
          </w:tcPr>
          <w:p w14:paraId="2B520035" w14:textId="633EC46A" w:rsidR="00731685" w:rsidRDefault="00731685" w:rsidP="00293877">
            <w:pPr>
              <w:pStyle w:val="BodyText"/>
              <w:kinsoku w:val="0"/>
              <w:overflowPunct w:val="0"/>
              <w:spacing w:before="60"/>
              <w:ind w:left="0"/>
            </w:pPr>
            <w:r w:rsidRPr="00293877">
              <w:rPr>
                <w:spacing w:val="-1"/>
              </w:rPr>
              <w:t>Executed</w:t>
            </w:r>
            <w:r w:rsidRPr="00293877">
              <w:rPr>
                <w:spacing w:val="-12"/>
              </w:rPr>
              <w:t xml:space="preserve"> </w:t>
            </w:r>
            <w:r w:rsidRPr="00293877">
              <w:rPr>
                <w:spacing w:val="-1"/>
              </w:rPr>
              <w:t>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03DEA961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0" w:type="dxa"/>
            <w:shd w:val="clear" w:color="auto" w:fill="auto"/>
          </w:tcPr>
          <w:p w14:paraId="1014A397" w14:textId="77777777" w:rsidR="00731685" w:rsidRDefault="00731685" w:rsidP="00293877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02D497EC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31685" w14:paraId="1A9D51D6" w14:textId="77777777" w:rsidTr="00293877">
        <w:trPr>
          <w:trHeight w:hRule="exact" w:val="288"/>
        </w:trPr>
        <w:tc>
          <w:tcPr>
            <w:tcW w:w="1440" w:type="dxa"/>
            <w:shd w:val="clear" w:color="auto" w:fill="auto"/>
          </w:tcPr>
          <w:p w14:paraId="7534313E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6E521553" w14:textId="77777777" w:rsidR="00731685" w:rsidRDefault="00731685" w:rsidP="00293877">
            <w:pPr>
              <w:pStyle w:val="BodyText"/>
              <w:kinsoku w:val="0"/>
              <w:overflowPunct w:val="0"/>
              <w:ind w:left="0"/>
              <w:jc w:val="center"/>
            </w:pPr>
            <w:r w:rsidRPr="00293877">
              <w:rPr>
                <w:spacing w:val="-1"/>
                <w:w w:val="95"/>
              </w:rPr>
              <w:t>(Date)</w:t>
            </w:r>
          </w:p>
        </w:tc>
        <w:tc>
          <w:tcPr>
            <w:tcW w:w="1440" w:type="dxa"/>
            <w:shd w:val="clear" w:color="auto" w:fill="auto"/>
          </w:tcPr>
          <w:p w14:paraId="5E091074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top w:val="single" w:sz="8" w:space="0" w:color="auto"/>
            </w:tcBorders>
            <w:shd w:val="clear" w:color="auto" w:fill="auto"/>
          </w:tcPr>
          <w:p w14:paraId="1CC9235C" w14:textId="77777777" w:rsidR="00731685" w:rsidRDefault="00731685" w:rsidP="00293877">
            <w:pPr>
              <w:pStyle w:val="BodyText"/>
              <w:tabs>
                <w:tab w:val="left" w:pos="5919"/>
              </w:tabs>
              <w:kinsoku w:val="0"/>
              <w:overflowPunct w:val="0"/>
              <w:spacing w:line="230" w:lineRule="exact"/>
              <w:ind w:left="0"/>
            </w:pPr>
            <w:r w:rsidRPr="00293877">
              <w:rPr>
                <w:spacing w:val="-1"/>
              </w:rPr>
              <w:t>(Typed</w:t>
            </w:r>
            <w:r w:rsidRPr="00293877">
              <w:rPr>
                <w:spacing w:val="-10"/>
              </w:rPr>
              <w:t xml:space="preserve"> </w:t>
            </w:r>
            <w:r w:rsidRPr="00293877">
              <w:rPr>
                <w:spacing w:val="-1"/>
              </w:rPr>
              <w:t>Name</w:t>
            </w:r>
            <w:r w:rsidRPr="00293877">
              <w:rPr>
                <w:spacing w:val="-9"/>
              </w:rPr>
              <w:t xml:space="preserve"> </w:t>
            </w:r>
            <w:r w:rsidRPr="00293877">
              <w:rPr>
                <w:spacing w:val="-1"/>
              </w:rPr>
              <w:t>and</w:t>
            </w:r>
            <w:r w:rsidRPr="00293877">
              <w:rPr>
                <w:spacing w:val="-9"/>
              </w:rPr>
              <w:t xml:space="preserve"> </w:t>
            </w:r>
            <w:r w:rsidRPr="00293877">
              <w:rPr>
                <w:spacing w:val="-1"/>
              </w:rPr>
              <w:t>Signature)</w:t>
            </w:r>
          </w:p>
          <w:p w14:paraId="6B5E4581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1D326E9E" w14:textId="77777777" w:rsidTr="00293877">
        <w:trPr>
          <w:trHeight w:hRule="exact" w:val="288"/>
        </w:trPr>
        <w:tc>
          <w:tcPr>
            <w:tcW w:w="10260" w:type="dxa"/>
            <w:gridSpan w:val="4"/>
            <w:shd w:val="clear" w:color="auto" w:fill="auto"/>
          </w:tcPr>
          <w:p w14:paraId="20594ED8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735C355F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32CA5514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172EA427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731685" w14:paraId="2099806A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3378691C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shd w:val="clear" w:color="auto" w:fill="auto"/>
          </w:tcPr>
          <w:p w14:paraId="2D652AB8" w14:textId="77777777" w:rsidR="00731685" w:rsidRDefault="00731685" w:rsidP="00293877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293877">
              <w:rPr>
                <w:spacing w:val="-1"/>
              </w:rPr>
              <w:t>(Address)</w:t>
            </w:r>
          </w:p>
          <w:p w14:paraId="1D249CA1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23C2DC27" w14:textId="77777777" w:rsidTr="00293877">
        <w:trPr>
          <w:trHeight w:hRule="exact" w:val="288"/>
        </w:trPr>
        <w:tc>
          <w:tcPr>
            <w:tcW w:w="10260" w:type="dxa"/>
            <w:gridSpan w:val="4"/>
            <w:shd w:val="clear" w:color="auto" w:fill="auto"/>
          </w:tcPr>
          <w:p w14:paraId="3BE037A0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28B8621D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058494A5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4A473490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731685" w14:paraId="0C104323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4498B84B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shd w:val="clear" w:color="auto" w:fill="auto"/>
          </w:tcPr>
          <w:p w14:paraId="31E2F335" w14:textId="77777777" w:rsidR="00731685" w:rsidRDefault="00731685" w:rsidP="00293877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293877">
              <w:rPr>
                <w:spacing w:val="-1"/>
              </w:rPr>
              <w:t>(City,</w:t>
            </w:r>
            <w:r w:rsidRPr="00293877">
              <w:rPr>
                <w:spacing w:val="-8"/>
              </w:rPr>
              <w:t xml:space="preserve"> </w:t>
            </w:r>
            <w:r w:rsidRPr="00293877">
              <w:rPr>
                <w:spacing w:val="-1"/>
              </w:rPr>
              <w:t>State,</w:t>
            </w:r>
            <w:r w:rsidRPr="00293877">
              <w:rPr>
                <w:spacing w:val="-7"/>
              </w:rPr>
              <w:t xml:space="preserve"> </w:t>
            </w:r>
            <w:r w:rsidRPr="00293877">
              <w:rPr>
                <w:spacing w:val="-1"/>
              </w:rPr>
              <w:t>ZIP</w:t>
            </w:r>
            <w:r w:rsidRPr="00293877">
              <w:rPr>
                <w:spacing w:val="-7"/>
              </w:rPr>
              <w:t xml:space="preserve"> </w:t>
            </w:r>
            <w:r w:rsidRPr="00293877">
              <w:rPr>
                <w:spacing w:val="-1"/>
              </w:rPr>
              <w:t>Code)</w:t>
            </w:r>
          </w:p>
          <w:p w14:paraId="6A99098D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6EC522E" w14:textId="77777777" w:rsidR="008053A1" w:rsidRDefault="008053A1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sectPr w:rsidR="008053A1" w:rsidSect="007D20FD">
      <w:headerReference w:type="default" r:id="rId7"/>
      <w:pgSz w:w="12240" w:h="15840" w:code="1"/>
      <w:pgMar w:top="864" w:right="605" w:bottom="778" w:left="562" w:header="720" w:footer="590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1024" w14:textId="77777777" w:rsidR="00BD4373" w:rsidRDefault="00BD4373">
      <w:r>
        <w:separator/>
      </w:r>
    </w:p>
  </w:endnote>
  <w:endnote w:type="continuationSeparator" w:id="0">
    <w:p w14:paraId="56C15C32" w14:textId="77777777" w:rsidR="00BD4373" w:rsidRDefault="00BD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9EF5" w14:textId="77777777" w:rsidR="00BD4373" w:rsidRDefault="00BD4373">
      <w:r>
        <w:separator/>
      </w:r>
    </w:p>
  </w:footnote>
  <w:footnote w:type="continuationSeparator" w:id="0">
    <w:p w14:paraId="1D2189E4" w14:textId="77777777" w:rsidR="00BD4373" w:rsidRDefault="00BD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872B" w14:textId="13FCFAA4" w:rsidR="007D20FD" w:rsidRPr="00611100" w:rsidRDefault="007D20FD" w:rsidP="007D20FD">
    <w:pPr>
      <w:kinsoku w:val="0"/>
      <w:overflowPunct w:val="0"/>
      <w:spacing w:before="61" w:line="231" w:lineRule="exact"/>
      <w:ind w:left="120"/>
      <w:rPr>
        <w:rFonts w:ascii="Arial" w:hAnsi="Arial" w:cs="Arial"/>
        <w:sz w:val="16"/>
        <w:szCs w:val="16"/>
      </w:rPr>
    </w:pPr>
    <w:r w:rsidRPr="007D20FD">
      <w:rPr>
        <w:rFonts w:ascii="Arial" w:hAnsi="Arial" w:cs="Arial"/>
        <w:spacing w:val="-1"/>
        <w:sz w:val="22"/>
        <w:szCs w:val="22"/>
      </w:rPr>
      <w:t>CSD</w:t>
    </w:r>
    <w:r w:rsidRPr="007D20FD">
      <w:rPr>
        <w:rFonts w:ascii="Arial" w:hAnsi="Arial" w:cs="Arial"/>
        <w:spacing w:val="-5"/>
        <w:sz w:val="22"/>
        <w:szCs w:val="22"/>
      </w:rPr>
      <w:t xml:space="preserve"> </w:t>
    </w:r>
    <w:r w:rsidRPr="007D20FD">
      <w:rPr>
        <w:rFonts w:ascii="Arial" w:hAnsi="Arial" w:cs="Arial"/>
        <w:sz w:val="22"/>
        <w:szCs w:val="22"/>
      </w:rPr>
      <w:t>1331</w:t>
    </w:r>
    <w:r w:rsidRPr="00611100">
      <w:rPr>
        <w:rFonts w:ascii="Arial" w:hAnsi="Arial" w:cs="Arial"/>
        <w:spacing w:val="-4"/>
        <w:sz w:val="20"/>
        <w:szCs w:val="20"/>
      </w:rPr>
      <w:t xml:space="preserve"> </w:t>
    </w:r>
    <w:r w:rsidRPr="007D20FD">
      <w:rPr>
        <w:rFonts w:ascii="Arial" w:hAnsi="Arial" w:cs="Arial"/>
        <w:sz w:val="18"/>
        <w:szCs w:val="18"/>
      </w:rPr>
      <w:t>[</w:t>
    </w:r>
    <w:r w:rsidR="00E00851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/01/23</w:t>
    </w:r>
    <w:r w:rsidRPr="007D20FD">
      <w:rPr>
        <w:rFonts w:ascii="Arial" w:hAnsi="Arial" w:cs="Arial"/>
        <w:sz w:val="18"/>
        <w:szCs w:val="18"/>
      </w:rPr>
      <w:t>]</w:t>
    </w:r>
  </w:p>
  <w:p w14:paraId="0763B889" w14:textId="77777777" w:rsidR="007D20FD" w:rsidRPr="00E6408F" w:rsidRDefault="007D20F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8"/>
    <w:rsid w:val="00005578"/>
    <w:rsid w:val="00013B60"/>
    <w:rsid w:val="000178B9"/>
    <w:rsid w:val="000204C5"/>
    <w:rsid w:val="000208C0"/>
    <w:rsid w:val="00020E9D"/>
    <w:rsid w:val="000221BD"/>
    <w:rsid w:val="000309A6"/>
    <w:rsid w:val="00031C4A"/>
    <w:rsid w:val="000326E5"/>
    <w:rsid w:val="00051A99"/>
    <w:rsid w:val="00062880"/>
    <w:rsid w:val="00082466"/>
    <w:rsid w:val="00093056"/>
    <w:rsid w:val="000A2F8C"/>
    <w:rsid w:val="000A4AB1"/>
    <w:rsid w:val="000A55C0"/>
    <w:rsid w:val="000C3AFB"/>
    <w:rsid w:val="000D0BB1"/>
    <w:rsid w:val="000D4B9A"/>
    <w:rsid w:val="000D6252"/>
    <w:rsid w:val="000D7F16"/>
    <w:rsid w:val="000E1423"/>
    <w:rsid w:val="000E6029"/>
    <w:rsid w:val="000F0CB0"/>
    <w:rsid w:val="000F6D6A"/>
    <w:rsid w:val="001014F3"/>
    <w:rsid w:val="00101CB7"/>
    <w:rsid w:val="00106CF4"/>
    <w:rsid w:val="00107B6E"/>
    <w:rsid w:val="00112565"/>
    <w:rsid w:val="0011552B"/>
    <w:rsid w:val="00122ED9"/>
    <w:rsid w:val="001267A7"/>
    <w:rsid w:val="00133868"/>
    <w:rsid w:val="0013403E"/>
    <w:rsid w:val="00135FA4"/>
    <w:rsid w:val="0014018A"/>
    <w:rsid w:val="00142AD8"/>
    <w:rsid w:val="0014482C"/>
    <w:rsid w:val="0014796A"/>
    <w:rsid w:val="0015129D"/>
    <w:rsid w:val="00155A1B"/>
    <w:rsid w:val="00157813"/>
    <w:rsid w:val="00161A3F"/>
    <w:rsid w:val="001822CA"/>
    <w:rsid w:val="001827BC"/>
    <w:rsid w:val="00184467"/>
    <w:rsid w:val="00187D0C"/>
    <w:rsid w:val="00194940"/>
    <w:rsid w:val="0019724E"/>
    <w:rsid w:val="001A08C0"/>
    <w:rsid w:val="001A3551"/>
    <w:rsid w:val="001B1D7A"/>
    <w:rsid w:val="001D3EC3"/>
    <w:rsid w:val="001D6EE6"/>
    <w:rsid w:val="001E2095"/>
    <w:rsid w:val="001E25EB"/>
    <w:rsid w:val="001E45DE"/>
    <w:rsid w:val="0020085B"/>
    <w:rsid w:val="00206AAD"/>
    <w:rsid w:val="00207750"/>
    <w:rsid w:val="00207A3F"/>
    <w:rsid w:val="0021031C"/>
    <w:rsid w:val="00211DAF"/>
    <w:rsid w:val="002137F5"/>
    <w:rsid w:val="00214EF3"/>
    <w:rsid w:val="00215DF1"/>
    <w:rsid w:val="0021785B"/>
    <w:rsid w:val="00221FDD"/>
    <w:rsid w:val="00222B62"/>
    <w:rsid w:val="002232EE"/>
    <w:rsid w:val="00224927"/>
    <w:rsid w:val="00226AA0"/>
    <w:rsid w:val="00226C4C"/>
    <w:rsid w:val="0023396A"/>
    <w:rsid w:val="00233C81"/>
    <w:rsid w:val="0023549D"/>
    <w:rsid w:val="0025635A"/>
    <w:rsid w:val="002631CF"/>
    <w:rsid w:val="00264438"/>
    <w:rsid w:val="00270F5C"/>
    <w:rsid w:val="00274B00"/>
    <w:rsid w:val="00276217"/>
    <w:rsid w:val="00276274"/>
    <w:rsid w:val="00282FE9"/>
    <w:rsid w:val="00284227"/>
    <w:rsid w:val="00285DC3"/>
    <w:rsid w:val="00291EE8"/>
    <w:rsid w:val="002930CC"/>
    <w:rsid w:val="00293877"/>
    <w:rsid w:val="002962E3"/>
    <w:rsid w:val="00296556"/>
    <w:rsid w:val="002A4F9B"/>
    <w:rsid w:val="002B2DDC"/>
    <w:rsid w:val="002B65DE"/>
    <w:rsid w:val="002C0842"/>
    <w:rsid w:val="002C47C8"/>
    <w:rsid w:val="002C57CB"/>
    <w:rsid w:val="002D0FD6"/>
    <w:rsid w:val="002D142C"/>
    <w:rsid w:val="002D5573"/>
    <w:rsid w:val="002E5929"/>
    <w:rsid w:val="002E6E5C"/>
    <w:rsid w:val="002E7983"/>
    <w:rsid w:val="002F1180"/>
    <w:rsid w:val="002F30D9"/>
    <w:rsid w:val="002F32A8"/>
    <w:rsid w:val="00307709"/>
    <w:rsid w:val="003131B4"/>
    <w:rsid w:val="00317856"/>
    <w:rsid w:val="003247B0"/>
    <w:rsid w:val="00330983"/>
    <w:rsid w:val="00333C97"/>
    <w:rsid w:val="00340B1D"/>
    <w:rsid w:val="0034179E"/>
    <w:rsid w:val="003463B3"/>
    <w:rsid w:val="003479C2"/>
    <w:rsid w:val="00351E04"/>
    <w:rsid w:val="0035368A"/>
    <w:rsid w:val="00375CC7"/>
    <w:rsid w:val="0037675E"/>
    <w:rsid w:val="00376ACE"/>
    <w:rsid w:val="003779DC"/>
    <w:rsid w:val="00384369"/>
    <w:rsid w:val="00391455"/>
    <w:rsid w:val="003936E2"/>
    <w:rsid w:val="003A1C19"/>
    <w:rsid w:val="003A371E"/>
    <w:rsid w:val="003B39D5"/>
    <w:rsid w:val="003B3A88"/>
    <w:rsid w:val="003C6256"/>
    <w:rsid w:val="003D0292"/>
    <w:rsid w:val="003D2E83"/>
    <w:rsid w:val="003D3F78"/>
    <w:rsid w:val="003D475C"/>
    <w:rsid w:val="003E5D25"/>
    <w:rsid w:val="004010BE"/>
    <w:rsid w:val="00404307"/>
    <w:rsid w:val="00412E1A"/>
    <w:rsid w:val="00414F4D"/>
    <w:rsid w:val="004150D3"/>
    <w:rsid w:val="004170E5"/>
    <w:rsid w:val="00423FC0"/>
    <w:rsid w:val="00446367"/>
    <w:rsid w:val="00446C3E"/>
    <w:rsid w:val="004514BC"/>
    <w:rsid w:val="00480A5D"/>
    <w:rsid w:val="00487013"/>
    <w:rsid w:val="004903F0"/>
    <w:rsid w:val="00490442"/>
    <w:rsid w:val="00491B78"/>
    <w:rsid w:val="00497B6E"/>
    <w:rsid w:val="004B4CE1"/>
    <w:rsid w:val="004B7CE0"/>
    <w:rsid w:val="004D7D0F"/>
    <w:rsid w:val="004E0312"/>
    <w:rsid w:val="004E0D3F"/>
    <w:rsid w:val="004E60A7"/>
    <w:rsid w:val="004E75D5"/>
    <w:rsid w:val="005118BA"/>
    <w:rsid w:val="00513C2C"/>
    <w:rsid w:val="00520C5B"/>
    <w:rsid w:val="005236F6"/>
    <w:rsid w:val="00530CE1"/>
    <w:rsid w:val="00531038"/>
    <w:rsid w:val="00533D02"/>
    <w:rsid w:val="00534B13"/>
    <w:rsid w:val="00535771"/>
    <w:rsid w:val="00541369"/>
    <w:rsid w:val="00541549"/>
    <w:rsid w:val="00543FF0"/>
    <w:rsid w:val="00544C31"/>
    <w:rsid w:val="00545FE0"/>
    <w:rsid w:val="00547F60"/>
    <w:rsid w:val="00553A25"/>
    <w:rsid w:val="00553A8E"/>
    <w:rsid w:val="00577CB2"/>
    <w:rsid w:val="0058108D"/>
    <w:rsid w:val="0058218B"/>
    <w:rsid w:val="00582674"/>
    <w:rsid w:val="00584859"/>
    <w:rsid w:val="00584939"/>
    <w:rsid w:val="00586B01"/>
    <w:rsid w:val="00591FAF"/>
    <w:rsid w:val="005A053E"/>
    <w:rsid w:val="005B6E34"/>
    <w:rsid w:val="005C1386"/>
    <w:rsid w:val="005C3199"/>
    <w:rsid w:val="005D0CC8"/>
    <w:rsid w:val="005D102E"/>
    <w:rsid w:val="005D29AF"/>
    <w:rsid w:val="005D3BBF"/>
    <w:rsid w:val="005E049C"/>
    <w:rsid w:val="005E1A26"/>
    <w:rsid w:val="005F07FE"/>
    <w:rsid w:val="005F2EAA"/>
    <w:rsid w:val="005F6C0C"/>
    <w:rsid w:val="006011C6"/>
    <w:rsid w:val="00611100"/>
    <w:rsid w:val="006115DC"/>
    <w:rsid w:val="00613290"/>
    <w:rsid w:val="0062162B"/>
    <w:rsid w:val="00625BAB"/>
    <w:rsid w:val="006267AE"/>
    <w:rsid w:val="006320D4"/>
    <w:rsid w:val="00636937"/>
    <w:rsid w:val="00637229"/>
    <w:rsid w:val="00643DFC"/>
    <w:rsid w:val="006615A9"/>
    <w:rsid w:val="006660A0"/>
    <w:rsid w:val="00674BE3"/>
    <w:rsid w:val="006752BA"/>
    <w:rsid w:val="006770E6"/>
    <w:rsid w:val="006820F2"/>
    <w:rsid w:val="00684282"/>
    <w:rsid w:val="00684956"/>
    <w:rsid w:val="00686BBD"/>
    <w:rsid w:val="00696EC1"/>
    <w:rsid w:val="0069704B"/>
    <w:rsid w:val="00697B63"/>
    <w:rsid w:val="006A1C66"/>
    <w:rsid w:val="006A235F"/>
    <w:rsid w:val="006A6509"/>
    <w:rsid w:val="006A7723"/>
    <w:rsid w:val="006A795E"/>
    <w:rsid w:val="006B32AA"/>
    <w:rsid w:val="006C15DC"/>
    <w:rsid w:val="006C268C"/>
    <w:rsid w:val="006C2C6A"/>
    <w:rsid w:val="006C6B67"/>
    <w:rsid w:val="006D2182"/>
    <w:rsid w:val="006D50E1"/>
    <w:rsid w:val="00701F97"/>
    <w:rsid w:val="00705BFA"/>
    <w:rsid w:val="00710EAA"/>
    <w:rsid w:val="00713A64"/>
    <w:rsid w:val="007151B4"/>
    <w:rsid w:val="00716799"/>
    <w:rsid w:val="00717F5C"/>
    <w:rsid w:val="00720B83"/>
    <w:rsid w:val="0072531C"/>
    <w:rsid w:val="00731685"/>
    <w:rsid w:val="00741354"/>
    <w:rsid w:val="007464DB"/>
    <w:rsid w:val="00747B9F"/>
    <w:rsid w:val="00752BD8"/>
    <w:rsid w:val="0075586A"/>
    <w:rsid w:val="007632E1"/>
    <w:rsid w:val="00763992"/>
    <w:rsid w:val="007642EF"/>
    <w:rsid w:val="00774CF5"/>
    <w:rsid w:val="00775C08"/>
    <w:rsid w:val="00781C53"/>
    <w:rsid w:val="00785927"/>
    <w:rsid w:val="007905AB"/>
    <w:rsid w:val="00790E91"/>
    <w:rsid w:val="007A75F5"/>
    <w:rsid w:val="007A7CDC"/>
    <w:rsid w:val="007B12F2"/>
    <w:rsid w:val="007B3FDA"/>
    <w:rsid w:val="007C0313"/>
    <w:rsid w:val="007C10CE"/>
    <w:rsid w:val="007C190E"/>
    <w:rsid w:val="007C1F87"/>
    <w:rsid w:val="007C40AB"/>
    <w:rsid w:val="007D0E51"/>
    <w:rsid w:val="007D20FD"/>
    <w:rsid w:val="007D5EC2"/>
    <w:rsid w:val="007E2EEC"/>
    <w:rsid w:val="007F044D"/>
    <w:rsid w:val="007F6747"/>
    <w:rsid w:val="007F7026"/>
    <w:rsid w:val="008053A1"/>
    <w:rsid w:val="00806A4F"/>
    <w:rsid w:val="00823F2F"/>
    <w:rsid w:val="00824451"/>
    <w:rsid w:val="008378EE"/>
    <w:rsid w:val="00837E2B"/>
    <w:rsid w:val="00837EA9"/>
    <w:rsid w:val="00845C37"/>
    <w:rsid w:val="00847324"/>
    <w:rsid w:val="0085002C"/>
    <w:rsid w:val="00865AE8"/>
    <w:rsid w:val="00874ED6"/>
    <w:rsid w:val="008907C5"/>
    <w:rsid w:val="0089237D"/>
    <w:rsid w:val="00893C11"/>
    <w:rsid w:val="00894A1E"/>
    <w:rsid w:val="008965C5"/>
    <w:rsid w:val="008968F1"/>
    <w:rsid w:val="008A451D"/>
    <w:rsid w:val="008A61D2"/>
    <w:rsid w:val="008B137F"/>
    <w:rsid w:val="008B76F1"/>
    <w:rsid w:val="008C39E7"/>
    <w:rsid w:val="008C60E8"/>
    <w:rsid w:val="008C70BA"/>
    <w:rsid w:val="008C7FD2"/>
    <w:rsid w:val="008D0301"/>
    <w:rsid w:val="008D14C0"/>
    <w:rsid w:val="008D6144"/>
    <w:rsid w:val="008E32B3"/>
    <w:rsid w:val="008E6775"/>
    <w:rsid w:val="008E776D"/>
    <w:rsid w:val="008F1B55"/>
    <w:rsid w:val="008F4A42"/>
    <w:rsid w:val="00903C15"/>
    <w:rsid w:val="00910A5B"/>
    <w:rsid w:val="00910B0F"/>
    <w:rsid w:val="009140F3"/>
    <w:rsid w:val="009240F1"/>
    <w:rsid w:val="00924C69"/>
    <w:rsid w:val="009278BE"/>
    <w:rsid w:val="009420E7"/>
    <w:rsid w:val="0095630D"/>
    <w:rsid w:val="00962711"/>
    <w:rsid w:val="00962739"/>
    <w:rsid w:val="009706EC"/>
    <w:rsid w:val="00975C1E"/>
    <w:rsid w:val="00976468"/>
    <w:rsid w:val="00983777"/>
    <w:rsid w:val="0098597F"/>
    <w:rsid w:val="00987D44"/>
    <w:rsid w:val="00987F09"/>
    <w:rsid w:val="00992DB1"/>
    <w:rsid w:val="00995ED0"/>
    <w:rsid w:val="009A2991"/>
    <w:rsid w:val="009A57C3"/>
    <w:rsid w:val="009B3C36"/>
    <w:rsid w:val="009C333D"/>
    <w:rsid w:val="009C64B8"/>
    <w:rsid w:val="009D0F27"/>
    <w:rsid w:val="009E3353"/>
    <w:rsid w:val="009E36BF"/>
    <w:rsid w:val="009F37FD"/>
    <w:rsid w:val="00A048F0"/>
    <w:rsid w:val="00A12C8D"/>
    <w:rsid w:val="00A1487F"/>
    <w:rsid w:val="00A16E94"/>
    <w:rsid w:val="00A2049E"/>
    <w:rsid w:val="00A24D67"/>
    <w:rsid w:val="00A27151"/>
    <w:rsid w:val="00A3144D"/>
    <w:rsid w:val="00A37296"/>
    <w:rsid w:val="00A4195E"/>
    <w:rsid w:val="00A41C54"/>
    <w:rsid w:val="00A479FB"/>
    <w:rsid w:val="00A5323B"/>
    <w:rsid w:val="00A66C38"/>
    <w:rsid w:val="00A677AA"/>
    <w:rsid w:val="00A73140"/>
    <w:rsid w:val="00A73D35"/>
    <w:rsid w:val="00A74DB3"/>
    <w:rsid w:val="00A83C64"/>
    <w:rsid w:val="00A870CA"/>
    <w:rsid w:val="00A95119"/>
    <w:rsid w:val="00AA253C"/>
    <w:rsid w:val="00AB0BCE"/>
    <w:rsid w:val="00AB3E3F"/>
    <w:rsid w:val="00AE3B18"/>
    <w:rsid w:val="00AF4A8E"/>
    <w:rsid w:val="00AF59A9"/>
    <w:rsid w:val="00B00ED0"/>
    <w:rsid w:val="00B04C2B"/>
    <w:rsid w:val="00B10E72"/>
    <w:rsid w:val="00B14CC8"/>
    <w:rsid w:val="00B17D4B"/>
    <w:rsid w:val="00B30534"/>
    <w:rsid w:val="00B30F4D"/>
    <w:rsid w:val="00B4302B"/>
    <w:rsid w:val="00B46F36"/>
    <w:rsid w:val="00B53084"/>
    <w:rsid w:val="00B60F46"/>
    <w:rsid w:val="00B64458"/>
    <w:rsid w:val="00B80CBE"/>
    <w:rsid w:val="00B8310A"/>
    <w:rsid w:val="00B90888"/>
    <w:rsid w:val="00B9277F"/>
    <w:rsid w:val="00BA172C"/>
    <w:rsid w:val="00BA4049"/>
    <w:rsid w:val="00BA61FE"/>
    <w:rsid w:val="00BB136B"/>
    <w:rsid w:val="00BC2777"/>
    <w:rsid w:val="00BD0BCB"/>
    <w:rsid w:val="00BD38AB"/>
    <w:rsid w:val="00BD4373"/>
    <w:rsid w:val="00BD4ACF"/>
    <w:rsid w:val="00BD6228"/>
    <w:rsid w:val="00BE1C42"/>
    <w:rsid w:val="00C05230"/>
    <w:rsid w:val="00C055DD"/>
    <w:rsid w:val="00C07168"/>
    <w:rsid w:val="00C2105D"/>
    <w:rsid w:val="00C2129D"/>
    <w:rsid w:val="00C5414C"/>
    <w:rsid w:val="00C76DBD"/>
    <w:rsid w:val="00C81C41"/>
    <w:rsid w:val="00C85B22"/>
    <w:rsid w:val="00CA2600"/>
    <w:rsid w:val="00CB3164"/>
    <w:rsid w:val="00CC26C6"/>
    <w:rsid w:val="00CC30FE"/>
    <w:rsid w:val="00CD4044"/>
    <w:rsid w:val="00CD582F"/>
    <w:rsid w:val="00CE479B"/>
    <w:rsid w:val="00CF0497"/>
    <w:rsid w:val="00CF2D03"/>
    <w:rsid w:val="00CF7860"/>
    <w:rsid w:val="00D004DC"/>
    <w:rsid w:val="00D07539"/>
    <w:rsid w:val="00D0783F"/>
    <w:rsid w:val="00D07953"/>
    <w:rsid w:val="00D136CC"/>
    <w:rsid w:val="00D1643F"/>
    <w:rsid w:val="00D17167"/>
    <w:rsid w:val="00D1746E"/>
    <w:rsid w:val="00D21A31"/>
    <w:rsid w:val="00D2666B"/>
    <w:rsid w:val="00D3087F"/>
    <w:rsid w:val="00D30FE4"/>
    <w:rsid w:val="00D407F0"/>
    <w:rsid w:val="00D44473"/>
    <w:rsid w:val="00D44485"/>
    <w:rsid w:val="00D45C4F"/>
    <w:rsid w:val="00D4710A"/>
    <w:rsid w:val="00D56346"/>
    <w:rsid w:val="00D64BA2"/>
    <w:rsid w:val="00D657B2"/>
    <w:rsid w:val="00D66D3D"/>
    <w:rsid w:val="00D77438"/>
    <w:rsid w:val="00D826A5"/>
    <w:rsid w:val="00D866B4"/>
    <w:rsid w:val="00D974EF"/>
    <w:rsid w:val="00DA6989"/>
    <w:rsid w:val="00DA7B95"/>
    <w:rsid w:val="00DB0E43"/>
    <w:rsid w:val="00DB1833"/>
    <w:rsid w:val="00DB243B"/>
    <w:rsid w:val="00DB2A03"/>
    <w:rsid w:val="00DB2F1F"/>
    <w:rsid w:val="00DB35BF"/>
    <w:rsid w:val="00DB422D"/>
    <w:rsid w:val="00DB70A6"/>
    <w:rsid w:val="00DC0A60"/>
    <w:rsid w:val="00DC25CF"/>
    <w:rsid w:val="00DD5614"/>
    <w:rsid w:val="00DE4F34"/>
    <w:rsid w:val="00DE6C09"/>
    <w:rsid w:val="00E00851"/>
    <w:rsid w:val="00E01310"/>
    <w:rsid w:val="00E063A9"/>
    <w:rsid w:val="00E10DD5"/>
    <w:rsid w:val="00E129DF"/>
    <w:rsid w:val="00E16D05"/>
    <w:rsid w:val="00E1729D"/>
    <w:rsid w:val="00E30C5C"/>
    <w:rsid w:val="00E452C1"/>
    <w:rsid w:val="00E460A0"/>
    <w:rsid w:val="00E547A6"/>
    <w:rsid w:val="00E5632E"/>
    <w:rsid w:val="00E57C30"/>
    <w:rsid w:val="00E6408F"/>
    <w:rsid w:val="00E70EA3"/>
    <w:rsid w:val="00E726BD"/>
    <w:rsid w:val="00E82F85"/>
    <w:rsid w:val="00E8371A"/>
    <w:rsid w:val="00E91FD1"/>
    <w:rsid w:val="00E9507C"/>
    <w:rsid w:val="00EA152C"/>
    <w:rsid w:val="00EA5000"/>
    <w:rsid w:val="00EB1D25"/>
    <w:rsid w:val="00EB66F4"/>
    <w:rsid w:val="00EC01C7"/>
    <w:rsid w:val="00EC0493"/>
    <w:rsid w:val="00ED21F4"/>
    <w:rsid w:val="00ED24E1"/>
    <w:rsid w:val="00ED6F1E"/>
    <w:rsid w:val="00EE4285"/>
    <w:rsid w:val="00EE580D"/>
    <w:rsid w:val="00EF09FB"/>
    <w:rsid w:val="00EF7CB0"/>
    <w:rsid w:val="00F027D7"/>
    <w:rsid w:val="00F05312"/>
    <w:rsid w:val="00F16696"/>
    <w:rsid w:val="00F204D1"/>
    <w:rsid w:val="00F21DA3"/>
    <w:rsid w:val="00F21F59"/>
    <w:rsid w:val="00F220F4"/>
    <w:rsid w:val="00F26FE4"/>
    <w:rsid w:val="00F34028"/>
    <w:rsid w:val="00F40D2D"/>
    <w:rsid w:val="00F41AE8"/>
    <w:rsid w:val="00F42CD2"/>
    <w:rsid w:val="00F7462F"/>
    <w:rsid w:val="00F76FC4"/>
    <w:rsid w:val="00F85110"/>
    <w:rsid w:val="00F872AC"/>
    <w:rsid w:val="00F87A94"/>
    <w:rsid w:val="00F87D10"/>
    <w:rsid w:val="00FB3D25"/>
    <w:rsid w:val="00FB678B"/>
    <w:rsid w:val="00FC11EB"/>
    <w:rsid w:val="00FC6299"/>
    <w:rsid w:val="00FD28F5"/>
    <w:rsid w:val="00FD2A69"/>
    <w:rsid w:val="00FD492F"/>
    <w:rsid w:val="00FE4525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A901075"/>
  <w14:defaultImageDpi w14:val="96"/>
  <w15:chartTrackingRefBased/>
  <w15:docId w15:val="{33CE5B49-8C3C-4A52-AC05-FF0393C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09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09A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71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8B74-CB3A-4401-841F-9D0FA09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CSD1170.wpd</vt:lpstr>
    </vt:vector>
  </TitlesOfParts>
  <Company>US Bankruptcy Court - Southern Ca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CSD1170.wpd</dc:title>
  <dc:subject/>
  <dc:creator>bkuser</dc:creator>
  <cp:keywords/>
  <cp:lastModifiedBy>Elizabeth Mayercin</cp:lastModifiedBy>
  <cp:revision>3</cp:revision>
  <cp:lastPrinted>2018-12-20T22:44:00Z</cp:lastPrinted>
  <dcterms:created xsi:type="dcterms:W3CDTF">2023-11-29T23:33:00Z</dcterms:created>
  <dcterms:modified xsi:type="dcterms:W3CDTF">2023-11-29T23:36:00Z</dcterms:modified>
</cp:coreProperties>
</file>