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84DB" w14:textId="77777777" w:rsidR="00FD2501" w:rsidRPr="00776270" w:rsidRDefault="00FD2501">
      <w:pPr>
        <w:pStyle w:val="BodyText"/>
        <w:kinsoku w:val="0"/>
        <w:overflowPunct w:val="0"/>
        <w:spacing w:line="179" w:lineRule="exact"/>
        <w:ind w:left="119"/>
        <w:rPr>
          <w:sz w:val="16"/>
          <w:szCs w:val="16"/>
        </w:rPr>
      </w:pPr>
      <w:r w:rsidRPr="00776270">
        <w:rPr>
          <w:sz w:val="16"/>
          <w:szCs w:val="16"/>
        </w:rPr>
        <w:t>Name,</w:t>
      </w:r>
      <w:r w:rsidRPr="00776270">
        <w:rPr>
          <w:spacing w:val="-6"/>
          <w:sz w:val="16"/>
          <w:szCs w:val="16"/>
        </w:rPr>
        <w:t xml:space="preserve"> </w:t>
      </w:r>
      <w:r w:rsidRPr="00776270">
        <w:rPr>
          <w:sz w:val="16"/>
          <w:szCs w:val="16"/>
        </w:rPr>
        <w:t>Address,</w:t>
      </w:r>
      <w:r w:rsidRPr="00776270">
        <w:rPr>
          <w:spacing w:val="-5"/>
          <w:sz w:val="16"/>
          <w:szCs w:val="16"/>
        </w:rPr>
        <w:t xml:space="preserve"> </w:t>
      </w:r>
      <w:r w:rsidRPr="00776270">
        <w:rPr>
          <w:sz w:val="16"/>
          <w:szCs w:val="16"/>
        </w:rPr>
        <w:t>Telephone</w:t>
      </w:r>
      <w:r w:rsidRPr="00776270">
        <w:rPr>
          <w:spacing w:val="-5"/>
          <w:sz w:val="16"/>
          <w:szCs w:val="16"/>
        </w:rPr>
        <w:t xml:space="preserve"> </w:t>
      </w:r>
      <w:r w:rsidRPr="00776270">
        <w:rPr>
          <w:sz w:val="16"/>
          <w:szCs w:val="16"/>
        </w:rPr>
        <w:t>No.</w:t>
      </w:r>
      <w:r w:rsidRPr="00776270">
        <w:rPr>
          <w:spacing w:val="-6"/>
          <w:sz w:val="16"/>
          <w:szCs w:val="16"/>
        </w:rPr>
        <w:t xml:space="preserve"> </w:t>
      </w:r>
      <w:r w:rsidRPr="00776270">
        <w:rPr>
          <w:sz w:val="16"/>
          <w:szCs w:val="16"/>
        </w:rPr>
        <w:t>&amp;</w:t>
      </w:r>
      <w:r w:rsidRPr="00776270">
        <w:rPr>
          <w:spacing w:val="-5"/>
          <w:sz w:val="16"/>
          <w:szCs w:val="16"/>
        </w:rPr>
        <w:t xml:space="preserve"> </w:t>
      </w:r>
      <w:r w:rsidRPr="00776270">
        <w:rPr>
          <w:sz w:val="16"/>
          <w:szCs w:val="16"/>
        </w:rPr>
        <w:t>I.D.</w:t>
      </w:r>
      <w:r w:rsidRPr="00776270">
        <w:rPr>
          <w:spacing w:val="-5"/>
          <w:sz w:val="16"/>
          <w:szCs w:val="16"/>
        </w:rPr>
        <w:t xml:space="preserve"> </w:t>
      </w:r>
      <w:r w:rsidRPr="00776270">
        <w:rPr>
          <w:sz w:val="16"/>
          <w:szCs w:val="16"/>
        </w:rPr>
        <w:t>No.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973"/>
        <w:gridCol w:w="3708"/>
      </w:tblGrid>
      <w:tr w:rsidR="0011292D" w:rsidRPr="009B3272" w14:paraId="3D1A63C4" w14:textId="77777777" w:rsidTr="00DD4F74">
        <w:trPr>
          <w:cantSplit/>
          <w:trHeight w:hRule="exact" w:val="1872"/>
        </w:trPr>
        <w:tc>
          <w:tcPr>
            <w:tcW w:w="71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49A8DB6" w14:textId="77777777" w:rsidR="00AF53D7" w:rsidRPr="00DB7921" w:rsidRDefault="008B357C" w:rsidP="00AB112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183B7C40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11292D" w:rsidRPr="009B3272" w14:paraId="285C50EC" w14:textId="77777777" w:rsidTr="00DD4F74">
        <w:trPr>
          <w:cantSplit/>
          <w:trHeight w:val="857"/>
        </w:trPr>
        <w:tc>
          <w:tcPr>
            <w:tcW w:w="71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7218BE" w14:textId="77777777" w:rsidR="0011292D" w:rsidRPr="00953DCD" w:rsidRDefault="0011292D" w:rsidP="00DD4F74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DCD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0C2BEFE4" w14:textId="77777777" w:rsidR="0011292D" w:rsidRPr="00953DCD" w:rsidRDefault="0011292D" w:rsidP="00DD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0C9EC085" w14:textId="77777777" w:rsidR="0011292D" w:rsidRPr="009B3272" w:rsidRDefault="0011292D" w:rsidP="00DD4F74">
            <w:pPr>
              <w:widowControl/>
              <w:tabs>
                <w:tab w:val="left" w:pos="4860"/>
                <w:tab w:val="left" w:pos="5040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14C54C1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11292D" w:rsidRPr="009B3272" w14:paraId="119D87F0" w14:textId="77777777" w:rsidTr="00DD4F74">
        <w:trPr>
          <w:cantSplit/>
          <w:trHeight w:hRule="exact" w:val="1028"/>
        </w:trPr>
        <w:tc>
          <w:tcPr>
            <w:tcW w:w="52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78993B48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>In Re</w:t>
            </w:r>
            <w:r w:rsidRPr="009B32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1" w:name="Text2"/>
            <w:r w:rsidRPr="009B3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B3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272">
              <w:rPr>
                <w:rFonts w:ascii="Arial" w:hAnsi="Arial" w:cs="Arial"/>
                <w:sz w:val="20"/>
                <w:szCs w:val="20"/>
              </w:rPr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272">
              <w:rPr>
                <w:rFonts w:ascii="Arial" w:hAnsi="Arial" w:cs="Arial"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9843949" w14:textId="77777777" w:rsidR="0011292D" w:rsidRPr="009B3272" w:rsidRDefault="0011292D" w:rsidP="00DD4F74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B3272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9B3272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           </w:t>
            </w:r>
          </w:p>
          <w:p w14:paraId="5096705F" w14:textId="77777777" w:rsidR="0011292D" w:rsidRPr="009B3272" w:rsidRDefault="0011292D" w:rsidP="00DD4F74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3661D7F6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B327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62A6BDF9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31D2EFD8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04480B03" w14:textId="77777777" w:rsidR="008B357C" w:rsidRDefault="008B357C" w:rsidP="00DD4F74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14:paraId="5ADB27E3" w14:textId="77777777" w:rsidR="008B357C" w:rsidRDefault="008B357C" w:rsidP="00DD4F74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14:paraId="24961957" w14:textId="0FE0F7EB" w:rsidR="0011292D" w:rsidRPr="00953DCD" w:rsidRDefault="0011292D" w:rsidP="00DD4F74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>Debtor</w:t>
            </w:r>
            <w:r w:rsidR="00885190">
              <w:rPr>
                <w:rFonts w:ascii="Arial" w:hAnsi="Arial" w:cs="Arial"/>
                <w:sz w:val="16"/>
                <w:szCs w:val="16"/>
              </w:rPr>
              <w:t>(s)</w:t>
            </w:r>
          </w:p>
          <w:p w14:paraId="2D56EB55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A8EF5B7" w14:textId="77777777" w:rsidR="0011292D" w:rsidRPr="00953DCD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53DCD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Pr="00953DCD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  <w:p w14:paraId="59756584" w14:textId="77777777" w:rsidR="0011292D" w:rsidRPr="00953DCD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07C4527F" w14:textId="77777777" w:rsidR="0011292D" w:rsidRPr="00953DCD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953DC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2" w:name="Text3"/>
            <w:r w:rsidRPr="00953D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953D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DCD">
              <w:rPr>
                <w:rFonts w:ascii="Arial" w:hAnsi="Arial" w:cs="Arial"/>
                <w:sz w:val="20"/>
                <w:szCs w:val="20"/>
              </w:rPr>
            </w:r>
            <w:r w:rsidRPr="00953D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D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11292D" w:rsidRPr="009B3272" w14:paraId="624A4B44" w14:textId="77777777" w:rsidTr="00DD4F74">
        <w:trPr>
          <w:cantSplit/>
          <w:trHeight w:hRule="exact" w:val="1028"/>
        </w:trPr>
        <w:tc>
          <w:tcPr>
            <w:tcW w:w="52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6374C5B2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B3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3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272">
              <w:rPr>
                <w:rFonts w:ascii="Arial" w:hAnsi="Arial" w:cs="Arial"/>
                <w:sz w:val="20"/>
                <w:szCs w:val="20"/>
              </w:rPr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1D130C2" w14:textId="77777777" w:rsidR="0011292D" w:rsidRPr="009B3272" w:rsidRDefault="0011292D" w:rsidP="00DD4F74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B3272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14:paraId="214835F4" w14:textId="77777777" w:rsidR="0011292D" w:rsidRPr="009B3272" w:rsidRDefault="0011292D" w:rsidP="00DD4F74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A4AA34F" w14:textId="77777777" w:rsidR="0011292D" w:rsidRPr="009B3272" w:rsidRDefault="0011292D" w:rsidP="00DD4F74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4C680D74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4ED8E95D" w14:textId="77777777" w:rsidR="0011292D" w:rsidRDefault="0011292D" w:rsidP="00DD4F74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155E">
              <w:rPr>
                <w:rFonts w:ascii="Arial" w:hAnsi="Arial" w:cs="Arial"/>
                <w:sz w:val="16"/>
                <w:szCs w:val="16"/>
              </w:rPr>
            </w:r>
            <w:r w:rsidR="00121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DCD">
              <w:rPr>
                <w:rFonts w:ascii="Arial" w:hAnsi="Arial" w:cs="Arial"/>
                <w:sz w:val="16"/>
                <w:szCs w:val="16"/>
              </w:rPr>
              <w:t>Plaintiff(s)</w:t>
            </w:r>
            <w:r>
              <w:rPr>
                <w:rFonts w:ascii="Arial" w:hAnsi="Arial" w:cs="Arial"/>
                <w:sz w:val="16"/>
                <w:szCs w:val="16"/>
              </w:rPr>
              <w:t xml:space="preserve"> (Adv)</w:t>
            </w:r>
          </w:p>
          <w:p w14:paraId="727D86E6" w14:textId="77777777" w:rsidR="0011292D" w:rsidRDefault="0011292D" w:rsidP="00DD4F74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14:paraId="54AD17E5" w14:textId="77777777" w:rsidR="0011292D" w:rsidRPr="00953DCD" w:rsidRDefault="0011292D" w:rsidP="00DD4F74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155E">
              <w:rPr>
                <w:rFonts w:ascii="Arial" w:hAnsi="Arial" w:cs="Arial"/>
                <w:sz w:val="16"/>
                <w:szCs w:val="16"/>
              </w:rPr>
            </w:r>
            <w:r w:rsidR="00121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Movant(s) (RS)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F7A8D3A" w14:textId="77777777" w:rsidR="0011292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14:paraId="6B88A629" w14:textId="77777777" w:rsidR="0011292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53DCD">
              <w:rPr>
                <w:rFonts w:ascii="Arial" w:hAnsi="Arial" w:cs="Arial"/>
                <w:sz w:val="16"/>
                <w:szCs w:val="16"/>
              </w:rPr>
              <w:t>DVERSARY NO.</w:t>
            </w:r>
            <w:r w:rsidR="006F0B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6F0BB7" w:rsidRPr="006F0B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745B66A8" w14:textId="77777777" w:rsidR="0011292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14:paraId="717E2D4B" w14:textId="77777777" w:rsidR="0011292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 NO.</w:t>
            </w:r>
            <w:r w:rsidR="006F0B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6F0BB7" w:rsidRPr="006F0B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0BB7" w:rsidRPr="006F0B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09C969A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B32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8" w:name="Text5"/>
            <w:r w:rsidRPr="009B3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9B3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272">
              <w:rPr>
                <w:rFonts w:ascii="Arial" w:hAnsi="Arial" w:cs="Arial"/>
                <w:sz w:val="20"/>
                <w:szCs w:val="20"/>
              </w:rPr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1292D" w:rsidRPr="009B3272" w14:paraId="6B94E4AA" w14:textId="77777777" w:rsidTr="00DD4F74">
        <w:trPr>
          <w:cantSplit/>
          <w:trHeight w:hRule="exact" w:val="1008"/>
        </w:trPr>
        <w:tc>
          <w:tcPr>
            <w:tcW w:w="52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573647D1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953DCD">
              <w:rPr>
                <w:rFonts w:ascii="Arial" w:hAnsi="Arial" w:cs="Arial"/>
                <w:sz w:val="20"/>
                <w:szCs w:val="20"/>
              </w:rPr>
              <w:t>v.</w:t>
            </w:r>
            <w:r w:rsidRPr="009B32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9" w:name="Text6"/>
            <w:r w:rsidRPr="009B3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272">
              <w:rPr>
                <w:rFonts w:ascii="Arial" w:hAnsi="Arial" w:cs="Arial"/>
                <w:sz w:val="20"/>
                <w:szCs w:val="20"/>
              </w:rPr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586E0E24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11216687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49670EA7" w14:textId="77777777" w:rsidR="0011292D" w:rsidRPr="009B3272" w:rsidRDefault="0011292D" w:rsidP="00DD4F74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11A9ECB2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3EEA1BD7" w14:textId="77777777" w:rsidR="0011292D" w:rsidRDefault="0011292D" w:rsidP="00DD4F74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155E">
              <w:rPr>
                <w:rFonts w:ascii="Arial" w:hAnsi="Arial" w:cs="Arial"/>
                <w:sz w:val="16"/>
                <w:szCs w:val="16"/>
              </w:rPr>
            </w:r>
            <w:r w:rsidR="00121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DCD">
              <w:rPr>
                <w:rFonts w:ascii="Arial" w:hAnsi="Arial" w:cs="Arial"/>
                <w:sz w:val="16"/>
                <w:szCs w:val="16"/>
              </w:rPr>
              <w:t>Defendant(s)</w:t>
            </w:r>
            <w:r>
              <w:rPr>
                <w:rFonts w:ascii="Arial" w:hAnsi="Arial" w:cs="Arial"/>
                <w:sz w:val="16"/>
                <w:szCs w:val="16"/>
              </w:rPr>
              <w:t xml:space="preserve"> (Adv)</w:t>
            </w:r>
          </w:p>
          <w:p w14:paraId="363AE345" w14:textId="77777777" w:rsidR="0011292D" w:rsidRDefault="0011292D" w:rsidP="00DD4F74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ind w:left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0C2D9195" w14:textId="77777777" w:rsidR="0011292D" w:rsidRPr="00953DCD" w:rsidRDefault="0011292D" w:rsidP="00DD4F74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155E">
              <w:rPr>
                <w:rFonts w:ascii="Arial" w:hAnsi="Arial" w:cs="Arial"/>
                <w:sz w:val="16"/>
                <w:szCs w:val="16"/>
              </w:rPr>
            </w:r>
            <w:r w:rsidR="001215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Respondents(s)(RS)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36A77E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0AC4669E" w14:textId="77777777" w:rsidR="0011292D" w:rsidRPr="00953DC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 xml:space="preserve">Date of Hearing: </w:t>
            </w:r>
            <w:bookmarkStart w:id="12" w:name="Text7"/>
            <w:r w:rsidRPr="00953D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953D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DCD">
              <w:rPr>
                <w:rFonts w:ascii="Arial" w:hAnsi="Arial" w:cs="Arial"/>
                <w:sz w:val="16"/>
                <w:szCs w:val="16"/>
              </w:rPr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14:paraId="2BA166B5" w14:textId="77777777" w:rsidR="0011292D" w:rsidRPr="00953DCD" w:rsidRDefault="0011292D" w:rsidP="00DD4F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 xml:space="preserve">Time of Hearing: </w:t>
            </w:r>
            <w:bookmarkStart w:id="13" w:name="Text8"/>
            <w:r w:rsidRPr="00953D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D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DCD">
              <w:rPr>
                <w:rFonts w:ascii="Arial" w:hAnsi="Arial" w:cs="Arial"/>
                <w:sz w:val="16"/>
                <w:szCs w:val="16"/>
              </w:rPr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14:paraId="69EE0724" w14:textId="77777777" w:rsidR="0011292D" w:rsidRPr="009B3272" w:rsidRDefault="0011292D" w:rsidP="00DD4F7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  <w:r w:rsidRPr="00953DCD">
              <w:rPr>
                <w:rFonts w:ascii="Arial" w:hAnsi="Arial" w:cs="Arial"/>
                <w:sz w:val="16"/>
                <w:szCs w:val="16"/>
              </w:rPr>
              <w:t xml:space="preserve">Name of Judge:  </w:t>
            </w:r>
            <w:bookmarkStart w:id="14" w:name="Text9"/>
            <w:r w:rsidRPr="00953D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3D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DCD">
              <w:rPr>
                <w:rFonts w:ascii="Arial" w:hAnsi="Arial" w:cs="Arial"/>
                <w:sz w:val="16"/>
                <w:szCs w:val="16"/>
              </w:rPr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D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4A153FE0" w14:textId="77777777" w:rsidR="00FD2501" w:rsidRDefault="00FD2501">
      <w:pPr>
        <w:pStyle w:val="BodyText"/>
        <w:kinsoku w:val="0"/>
        <w:overflowPunct w:val="0"/>
        <w:spacing w:before="6"/>
        <w:ind w:left="0"/>
        <w:rPr>
          <w:rFonts w:ascii="Courier New" w:hAnsi="Courier New" w:cs="Courier New"/>
          <w:sz w:val="23"/>
          <w:szCs w:val="23"/>
        </w:rPr>
      </w:pPr>
    </w:p>
    <w:p w14:paraId="2C40406E" w14:textId="77777777" w:rsidR="00FD2501" w:rsidRPr="000F5EA0" w:rsidRDefault="00551072" w:rsidP="00776270">
      <w:pPr>
        <w:pStyle w:val="BodyText"/>
        <w:kinsoku w:val="0"/>
        <w:overflowPunct w:val="0"/>
        <w:spacing w:before="69"/>
        <w:ind w:left="0" w:right="44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NOTICE OF </w:t>
      </w:r>
      <w:r w:rsidR="00776270">
        <w:rPr>
          <w:b/>
          <w:bCs/>
          <w:spacing w:val="-1"/>
          <w:sz w:val="24"/>
          <w:szCs w:val="24"/>
        </w:rPr>
        <w:t xml:space="preserve">LODGMENT </w:t>
      </w:r>
    </w:p>
    <w:p w14:paraId="37F47D73" w14:textId="77777777" w:rsidR="00FD2501" w:rsidRPr="000F5EA0" w:rsidRDefault="00FD2501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397D752D" w14:textId="77777777" w:rsidR="00FD2501" w:rsidRDefault="00DF650B" w:rsidP="009E3EEC">
      <w:pPr>
        <w:pStyle w:val="BodyText"/>
        <w:tabs>
          <w:tab w:val="left" w:pos="270"/>
        </w:tabs>
        <w:kinsoku w:val="0"/>
        <w:overflowPunct w:val="0"/>
        <w:ind w:left="0"/>
        <w:rPr>
          <w:b/>
          <w:bCs/>
        </w:rPr>
      </w:pPr>
      <w:r>
        <w:rPr>
          <w:b/>
          <w:bCs/>
        </w:rPr>
        <w:t xml:space="preserve">  </w:t>
      </w:r>
      <w:r w:rsidR="009E3EEC">
        <w:rPr>
          <w:b/>
          <w:bCs/>
        </w:rPr>
        <w:t xml:space="preserve">  </w:t>
      </w:r>
      <w:r w:rsidRPr="00DF650B">
        <w:rPr>
          <w:b/>
          <w:bCs/>
        </w:rPr>
        <w:t>TO: All Parties in Interest</w:t>
      </w:r>
    </w:p>
    <w:p w14:paraId="1D05155E" w14:textId="77777777" w:rsidR="00DF650B" w:rsidRDefault="00DF650B">
      <w:pPr>
        <w:pStyle w:val="BodyText"/>
        <w:kinsoku w:val="0"/>
        <w:overflowPunct w:val="0"/>
        <w:ind w:left="0"/>
        <w:rPr>
          <w:b/>
          <w:bCs/>
        </w:rPr>
      </w:pPr>
    </w:p>
    <w:p w14:paraId="67117EB4" w14:textId="77777777" w:rsidR="00DF650B" w:rsidRDefault="00DF650B" w:rsidP="009E3EEC">
      <w:pPr>
        <w:pStyle w:val="BodyText"/>
        <w:tabs>
          <w:tab w:val="left" w:pos="180"/>
          <w:tab w:val="left" w:pos="270"/>
        </w:tabs>
        <w:kinsoku w:val="0"/>
        <w:overflowPunct w:val="0"/>
        <w:ind w:left="0"/>
        <w:rPr>
          <w:b/>
          <w:bCs/>
        </w:rPr>
      </w:pPr>
      <w:r>
        <w:rPr>
          <w:b/>
          <w:bCs/>
        </w:rPr>
        <w:t xml:space="preserve">  </w:t>
      </w:r>
      <w:r w:rsidR="009E3EEC">
        <w:rPr>
          <w:b/>
          <w:bCs/>
        </w:rPr>
        <w:t xml:space="preserve">  </w:t>
      </w:r>
      <w:r>
        <w:rPr>
          <w:b/>
          <w:bCs/>
        </w:rPr>
        <w:t>PLEASE TAKE NOTICE that:</w:t>
      </w:r>
    </w:p>
    <w:p w14:paraId="2536AB24" w14:textId="77777777" w:rsidR="00DF650B" w:rsidRDefault="00DF650B" w:rsidP="00DF650B">
      <w:pPr>
        <w:pStyle w:val="BodyText"/>
        <w:kinsoku w:val="0"/>
        <w:overflowPunct w:val="0"/>
        <w:ind w:left="90"/>
        <w:rPr>
          <w:b/>
          <w:bCs/>
        </w:rPr>
      </w:pPr>
    </w:p>
    <w:tbl>
      <w:tblPr>
        <w:tblW w:w="1107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0"/>
        <w:gridCol w:w="1260"/>
        <w:gridCol w:w="450"/>
        <w:gridCol w:w="3690"/>
        <w:gridCol w:w="5130"/>
        <w:gridCol w:w="270"/>
      </w:tblGrid>
      <w:tr w:rsidR="00E91923" w:rsidRPr="00140B12" w14:paraId="22019B44" w14:textId="77777777" w:rsidTr="00FD5F39">
        <w:trPr>
          <w:trHeight w:hRule="exact" w:val="288"/>
        </w:trPr>
        <w:tc>
          <w:tcPr>
            <w:tcW w:w="1530" w:type="dxa"/>
            <w:gridSpan w:val="3"/>
            <w:shd w:val="clear" w:color="auto" w:fill="auto"/>
          </w:tcPr>
          <w:p w14:paraId="3D503F32" w14:textId="77777777" w:rsidR="00E91923" w:rsidRPr="00140B12" w:rsidRDefault="00E91923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4A954711" w14:textId="77777777" w:rsidR="00E91923" w:rsidRPr="00140B12" w:rsidRDefault="00E91923" w:rsidP="00140B12">
            <w:pPr>
              <w:pStyle w:val="BodyText"/>
              <w:kinsoku w:val="0"/>
              <w:overflowPunct w:val="0"/>
              <w:spacing w:before="40"/>
              <w:ind w:left="0" w:right="-144"/>
              <w:rPr>
                <w:b/>
                <w:bCs/>
              </w:rPr>
            </w:pPr>
            <w:r w:rsidRPr="00140B12">
              <w:rPr>
                <w:b/>
                <w:bCs/>
              </w:rPr>
              <w:t>On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5BD43236" w14:textId="77777777" w:rsidR="00E91923" w:rsidRPr="00140B12" w:rsidRDefault="00E91923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5400" w:type="dxa"/>
            <w:gridSpan w:val="2"/>
            <w:shd w:val="clear" w:color="auto" w:fill="auto"/>
          </w:tcPr>
          <w:p w14:paraId="7697360E" w14:textId="77777777" w:rsidR="00E91923" w:rsidRPr="00140B12" w:rsidRDefault="00E91923" w:rsidP="00140B12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 w:rsidRPr="00140B12">
              <w:rPr>
                <w:bCs/>
              </w:rPr>
              <w:t>, the undersigned party lodged with the court a proposed</w:t>
            </w:r>
          </w:p>
        </w:tc>
      </w:tr>
      <w:tr w:rsidR="00DF650B" w:rsidRPr="00140B12" w14:paraId="64D944BC" w14:textId="77777777" w:rsidTr="00FD5F39">
        <w:trPr>
          <w:trHeight w:hRule="exact" w:val="288"/>
        </w:trPr>
        <w:tc>
          <w:tcPr>
            <w:tcW w:w="11070" w:type="dxa"/>
            <w:gridSpan w:val="7"/>
            <w:shd w:val="clear" w:color="auto" w:fill="auto"/>
          </w:tcPr>
          <w:p w14:paraId="32AE5400" w14:textId="77777777" w:rsidR="00DF650B" w:rsidRPr="00140B12" w:rsidRDefault="00DF650B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</w:tr>
      <w:tr w:rsidR="00E01D05" w:rsidRPr="00140B12" w14:paraId="0C77575B" w14:textId="77777777" w:rsidTr="00FD5F39">
        <w:trPr>
          <w:trHeight w:hRule="exact" w:val="288"/>
        </w:trPr>
        <w:tc>
          <w:tcPr>
            <w:tcW w:w="250" w:type="dxa"/>
            <w:shd w:val="clear" w:color="auto" w:fill="auto"/>
          </w:tcPr>
          <w:p w14:paraId="7E2EDE19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</w:p>
        </w:tc>
        <w:tc>
          <w:tcPr>
            <w:tcW w:w="1055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670B644F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16"/>
        <w:tc>
          <w:tcPr>
            <w:tcW w:w="270" w:type="dxa"/>
            <w:shd w:val="clear" w:color="auto" w:fill="auto"/>
          </w:tcPr>
          <w:p w14:paraId="3B141506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>
              <w:rPr>
                <w:bCs/>
              </w:rPr>
              <w:t>,</w:t>
            </w:r>
          </w:p>
        </w:tc>
      </w:tr>
      <w:tr w:rsidR="00DF650B" w:rsidRPr="00140B12" w14:paraId="2C700EE8" w14:textId="77777777" w:rsidTr="00FD5F39">
        <w:trPr>
          <w:trHeight w:hRule="exact" w:val="288"/>
        </w:trPr>
        <w:tc>
          <w:tcPr>
            <w:tcW w:w="11070" w:type="dxa"/>
            <w:gridSpan w:val="7"/>
            <w:shd w:val="clear" w:color="auto" w:fill="auto"/>
          </w:tcPr>
          <w:p w14:paraId="595EFF2C" w14:textId="77777777" w:rsidR="00DF650B" w:rsidRPr="00140B12" w:rsidRDefault="00DF650B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</w:tr>
      <w:tr w:rsidR="00E91923" w:rsidRPr="00140B12" w14:paraId="4DFEBBB4" w14:textId="77777777" w:rsidTr="00FD5F39">
        <w:trPr>
          <w:trHeight w:hRule="exact" w:val="288"/>
        </w:trPr>
        <w:tc>
          <w:tcPr>
            <w:tcW w:w="270" w:type="dxa"/>
            <w:gridSpan w:val="2"/>
            <w:shd w:val="clear" w:color="auto" w:fill="auto"/>
          </w:tcPr>
          <w:p w14:paraId="61F89E8A" w14:textId="77777777" w:rsidR="00E91923" w:rsidRPr="00140B12" w:rsidRDefault="00E91923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</w:p>
        </w:tc>
        <w:tc>
          <w:tcPr>
            <w:tcW w:w="10800" w:type="dxa"/>
            <w:gridSpan w:val="5"/>
            <w:shd w:val="clear" w:color="auto" w:fill="auto"/>
          </w:tcPr>
          <w:p w14:paraId="19E7002F" w14:textId="77777777" w:rsidR="00E91923" w:rsidRPr="00140B12" w:rsidRDefault="00E01D05" w:rsidP="00E91923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 w:rsidRPr="00140B12">
              <w:rPr>
                <w:bCs/>
              </w:rPr>
              <w:t xml:space="preserve">a copy of which </w:t>
            </w:r>
            <w:r>
              <w:rPr>
                <w:bCs/>
              </w:rPr>
              <w:t xml:space="preserve">is attached as Exhibit A </w:t>
            </w:r>
            <w:r w:rsidR="00E91923">
              <w:rPr>
                <w:bCs/>
              </w:rPr>
              <w:t xml:space="preserve">and incorporated by reference.  </w:t>
            </w:r>
          </w:p>
        </w:tc>
      </w:tr>
      <w:tr w:rsidR="006E5AC5" w:rsidRPr="00140B12" w14:paraId="33458ABD" w14:textId="77777777" w:rsidTr="00FD5F39">
        <w:trPr>
          <w:trHeight w:hRule="exact" w:val="288"/>
        </w:trPr>
        <w:tc>
          <w:tcPr>
            <w:tcW w:w="11070" w:type="dxa"/>
            <w:gridSpan w:val="7"/>
            <w:shd w:val="clear" w:color="auto" w:fill="auto"/>
          </w:tcPr>
          <w:p w14:paraId="4073BDCF" w14:textId="77777777" w:rsidR="006E5AC5" w:rsidRPr="00140B12" w:rsidRDefault="006E5AC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</w:tr>
      <w:tr w:rsidR="00E01D05" w:rsidRPr="00140B12" w14:paraId="37C9FB19" w14:textId="77777777" w:rsidTr="00FD5F39">
        <w:trPr>
          <w:trHeight w:hRule="exact" w:val="288"/>
        </w:trPr>
        <w:tc>
          <w:tcPr>
            <w:tcW w:w="270" w:type="dxa"/>
            <w:gridSpan w:val="2"/>
            <w:shd w:val="clear" w:color="auto" w:fill="auto"/>
          </w:tcPr>
          <w:p w14:paraId="0DE834A7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  <w:tc>
          <w:tcPr>
            <w:tcW w:w="10800" w:type="dxa"/>
            <w:gridSpan w:val="5"/>
            <w:shd w:val="clear" w:color="auto" w:fill="auto"/>
          </w:tcPr>
          <w:p w14:paraId="2038A2CB" w14:textId="77777777" w:rsidR="00E01D05" w:rsidRPr="000B4ECE" w:rsidRDefault="00E01D05" w:rsidP="00E01D05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>
              <w:rPr>
                <w:bCs/>
              </w:rPr>
              <w:t>Under Rule 7054-3(b) of the Local Bankruptcy Rules of this court, any objections to the</w:t>
            </w:r>
            <w:r w:rsidRPr="00140B12">
              <w:rPr>
                <w:bCs/>
              </w:rPr>
              <w:t xml:space="preserve"> form or content</w:t>
            </w:r>
            <w:r>
              <w:rPr>
                <w:bCs/>
              </w:rPr>
              <w:t xml:space="preserve"> of this proposed</w:t>
            </w:r>
          </w:p>
        </w:tc>
      </w:tr>
      <w:tr w:rsidR="00DF650B" w:rsidRPr="00140B12" w14:paraId="13CFA6E6" w14:textId="77777777" w:rsidTr="00FD5F39">
        <w:trPr>
          <w:trHeight w:hRule="exact" w:val="288"/>
        </w:trPr>
        <w:tc>
          <w:tcPr>
            <w:tcW w:w="11070" w:type="dxa"/>
            <w:gridSpan w:val="7"/>
            <w:shd w:val="clear" w:color="auto" w:fill="auto"/>
          </w:tcPr>
          <w:p w14:paraId="5AB2AE25" w14:textId="77777777" w:rsidR="00DF650B" w:rsidRPr="00140B12" w:rsidRDefault="00DF650B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/>
                <w:bCs/>
              </w:rPr>
            </w:pPr>
          </w:p>
        </w:tc>
      </w:tr>
      <w:tr w:rsidR="00E01D05" w:rsidRPr="00140B12" w14:paraId="24AE72AD" w14:textId="77777777" w:rsidTr="00FD5F39">
        <w:trPr>
          <w:trHeight w:hRule="exact" w:val="288"/>
        </w:trPr>
        <w:tc>
          <w:tcPr>
            <w:tcW w:w="270" w:type="dxa"/>
            <w:gridSpan w:val="2"/>
            <w:shd w:val="clear" w:color="auto" w:fill="auto"/>
          </w:tcPr>
          <w:p w14:paraId="204276C9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</w:p>
        </w:tc>
        <w:tc>
          <w:tcPr>
            <w:tcW w:w="1053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0D3BD76" w14:textId="77777777" w:rsidR="00E01D05" w:rsidRPr="00140B12" w:rsidRDefault="000E586A" w:rsidP="00E91923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270" w:type="dxa"/>
            <w:shd w:val="clear" w:color="auto" w:fill="auto"/>
          </w:tcPr>
          <w:p w14:paraId="4618136F" w14:textId="77777777" w:rsidR="00E01D05" w:rsidRPr="00140B12" w:rsidRDefault="00E01D05" w:rsidP="00E91923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</w:p>
        </w:tc>
      </w:tr>
      <w:tr w:rsidR="00E01D05" w:rsidRPr="00140B12" w14:paraId="2960D565" w14:textId="77777777" w:rsidTr="00FD5F39">
        <w:trPr>
          <w:trHeight w:hRule="exact" w:val="288"/>
        </w:trPr>
        <w:tc>
          <w:tcPr>
            <w:tcW w:w="270" w:type="dxa"/>
            <w:gridSpan w:val="2"/>
            <w:shd w:val="clear" w:color="auto" w:fill="auto"/>
          </w:tcPr>
          <w:p w14:paraId="53721929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</w:p>
        </w:tc>
        <w:tc>
          <w:tcPr>
            <w:tcW w:w="10800" w:type="dxa"/>
            <w:gridSpan w:val="5"/>
            <w:shd w:val="clear" w:color="auto" w:fill="auto"/>
          </w:tcPr>
          <w:p w14:paraId="5B3C0A37" w14:textId="77777777" w:rsidR="00E01D05" w:rsidRDefault="00E01D05" w:rsidP="00E91923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</w:p>
        </w:tc>
      </w:tr>
      <w:tr w:rsidR="00E01D05" w:rsidRPr="00140B12" w14:paraId="74063752" w14:textId="77777777" w:rsidTr="00FD5F39">
        <w:trPr>
          <w:trHeight w:hRule="exact" w:val="288"/>
        </w:trPr>
        <w:tc>
          <w:tcPr>
            <w:tcW w:w="270" w:type="dxa"/>
            <w:gridSpan w:val="2"/>
            <w:shd w:val="clear" w:color="auto" w:fill="auto"/>
          </w:tcPr>
          <w:p w14:paraId="02E74F5F" w14:textId="77777777" w:rsidR="00E01D05" w:rsidRPr="00140B12" w:rsidRDefault="00E01D05" w:rsidP="00140B12">
            <w:pPr>
              <w:pStyle w:val="BodyText"/>
              <w:kinsoku w:val="0"/>
              <w:overflowPunct w:val="0"/>
              <w:spacing w:before="40"/>
              <w:ind w:left="0"/>
              <w:rPr>
                <w:bCs/>
              </w:rPr>
            </w:pPr>
          </w:p>
        </w:tc>
        <w:tc>
          <w:tcPr>
            <w:tcW w:w="10800" w:type="dxa"/>
            <w:gridSpan w:val="5"/>
            <w:shd w:val="clear" w:color="auto" w:fill="auto"/>
          </w:tcPr>
          <w:p w14:paraId="7EDCB484" w14:textId="77777777" w:rsidR="00E01D05" w:rsidRDefault="00E01D05" w:rsidP="00E91923">
            <w:pPr>
              <w:pStyle w:val="BodyText"/>
              <w:kinsoku w:val="0"/>
              <w:overflowPunct w:val="0"/>
              <w:spacing w:before="40"/>
              <w:ind w:left="-72"/>
              <w:rPr>
                <w:bCs/>
              </w:rPr>
            </w:pPr>
            <w:r>
              <w:rPr>
                <w:bCs/>
              </w:rPr>
              <w:t xml:space="preserve">must be filed and served on the undersigned </w:t>
            </w:r>
            <w:r w:rsidRPr="00140B12">
              <w:rPr>
                <w:bCs/>
              </w:rPr>
              <w:t>party within 7</w:t>
            </w:r>
            <w:r>
              <w:rPr>
                <w:bCs/>
              </w:rPr>
              <w:t xml:space="preserve"> </w:t>
            </w:r>
            <w:r w:rsidRPr="00140B12">
              <w:rPr>
                <w:bCs/>
              </w:rPr>
              <w:t>days from the date of service of this Notice of Lodgment.</w:t>
            </w:r>
          </w:p>
        </w:tc>
      </w:tr>
    </w:tbl>
    <w:p w14:paraId="2D853003" w14:textId="77777777" w:rsidR="00DF650B" w:rsidRPr="00DF650B" w:rsidRDefault="00DF650B" w:rsidP="00DF650B">
      <w:pPr>
        <w:pStyle w:val="BodyText"/>
        <w:kinsoku w:val="0"/>
        <w:overflowPunct w:val="0"/>
        <w:ind w:left="90"/>
        <w:rPr>
          <w:b/>
          <w:bCs/>
        </w:rPr>
      </w:pPr>
    </w:p>
    <w:p w14:paraId="698FBA3B" w14:textId="77777777" w:rsidR="0008413B" w:rsidRDefault="0008413B" w:rsidP="00776270">
      <w:pPr>
        <w:pStyle w:val="BodyText"/>
        <w:tabs>
          <w:tab w:val="left" w:pos="1516"/>
          <w:tab w:val="left" w:pos="5001"/>
          <w:tab w:val="left" w:pos="10799"/>
        </w:tabs>
        <w:kinsoku w:val="0"/>
        <w:overflowPunct w:val="0"/>
        <w:spacing w:before="199" w:line="480" w:lineRule="auto"/>
        <w:ind w:left="239" w:right="218" w:firstLine="720"/>
      </w:pP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5"/>
        <w:gridCol w:w="4912"/>
      </w:tblGrid>
      <w:tr w:rsidR="0008413B" w:rsidRPr="00F5469C" w14:paraId="1B0494F4" w14:textId="77777777" w:rsidTr="00F5469C">
        <w:trPr>
          <w:trHeight w:hRule="exact" w:val="288"/>
        </w:trPr>
        <w:tc>
          <w:tcPr>
            <w:tcW w:w="5355" w:type="dxa"/>
            <w:shd w:val="clear" w:color="auto" w:fill="auto"/>
          </w:tcPr>
          <w:p w14:paraId="49E84CCA" w14:textId="77777777" w:rsidR="0008413B" w:rsidRPr="00F5469C" w:rsidRDefault="0008413B" w:rsidP="00F5469C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6F0BB7">
              <w:t>DATED:</w:t>
            </w:r>
            <w:r w:rsidR="0053668D" w:rsidRPr="00F5469C">
              <w:rPr>
                <w:sz w:val="19"/>
                <w:szCs w:val="19"/>
              </w:rPr>
              <w:t xml:space="preserve"> </w:t>
            </w:r>
            <w:r w:rsidR="0053668D" w:rsidRPr="006F0BB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53668D" w:rsidRPr="006F0BB7">
              <w:instrText xml:space="preserve"> FORMTEXT </w:instrText>
            </w:r>
            <w:r w:rsidR="0053668D" w:rsidRPr="006F0BB7">
              <w:fldChar w:fldCharType="separate"/>
            </w:r>
            <w:r w:rsidR="0053668D" w:rsidRPr="006F0BB7">
              <w:rPr>
                <w:noProof/>
              </w:rPr>
              <w:t> </w:t>
            </w:r>
            <w:r w:rsidR="0053668D" w:rsidRPr="006F0BB7">
              <w:rPr>
                <w:noProof/>
              </w:rPr>
              <w:t> </w:t>
            </w:r>
            <w:r w:rsidR="0053668D" w:rsidRPr="006F0BB7">
              <w:rPr>
                <w:noProof/>
              </w:rPr>
              <w:t> </w:t>
            </w:r>
            <w:r w:rsidR="0053668D" w:rsidRPr="006F0BB7">
              <w:rPr>
                <w:noProof/>
              </w:rPr>
              <w:t> </w:t>
            </w:r>
            <w:r w:rsidR="0053668D" w:rsidRPr="006F0BB7">
              <w:rPr>
                <w:noProof/>
              </w:rPr>
              <w:t> </w:t>
            </w:r>
            <w:r w:rsidR="0053668D" w:rsidRPr="006F0BB7">
              <w:fldChar w:fldCharType="end"/>
            </w:r>
            <w:bookmarkEnd w:id="18"/>
          </w:p>
        </w:tc>
        <w:tc>
          <w:tcPr>
            <w:tcW w:w="4912" w:type="dxa"/>
            <w:tcBorders>
              <w:bottom w:val="single" w:sz="8" w:space="0" w:color="auto"/>
            </w:tcBorders>
            <w:shd w:val="clear" w:color="auto" w:fill="auto"/>
          </w:tcPr>
          <w:p w14:paraId="6FD6B5AD" w14:textId="77777777" w:rsidR="0008413B" w:rsidRPr="006F0BB7" w:rsidRDefault="0053668D" w:rsidP="00F5469C">
            <w:pPr>
              <w:pStyle w:val="BodyText"/>
              <w:kinsoku w:val="0"/>
              <w:overflowPunct w:val="0"/>
              <w:spacing w:before="10"/>
              <w:ind w:left="0"/>
            </w:pPr>
            <w:r w:rsidRPr="006F0B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F0BB7">
              <w:instrText xml:space="preserve"> FORMTEXT </w:instrText>
            </w:r>
            <w:r w:rsidRPr="006F0BB7">
              <w:fldChar w:fldCharType="separate"/>
            </w:r>
            <w:r w:rsidRPr="006F0BB7">
              <w:rPr>
                <w:noProof/>
              </w:rPr>
              <w:t> </w:t>
            </w:r>
            <w:r w:rsidRPr="006F0BB7">
              <w:rPr>
                <w:noProof/>
              </w:rPr>
              <w:t> </w:t>
            </w:r>
            <w:r w:rsidRPr="006F0BB7">
              <w:rPr>
                <w:noProof/>
              </w:rPr>
              <w:t> </w:t>
            </w:r>
            <w:r w:rsidRPr="006F0BB7">
              <w:rPr>
                <w:noProof/>
              </w:rPr>
              <w:t> </w:t>
            </w:r>
            <w:r w:rsidRPr="006F0BB7">
              <w:rPr>
                <w:noProof/>
              </w:rPr>
              <w:t> </w:t>
            </w:r>
            <w:r w:rsidRPr="006F0BB7">
              <w:fldChar w:fldCharType="end"/>
            </w:r>
            <w:bookmarkEnd w:id="19"/>
          </w:p>
        </w:tc>
      </w:tr>
      <w:tr w:rsidR="0008413B" w:rsidRPr="00F5469C" w14:paraId="4518D5ED" w14:textId="77777777" w:rsidTr="00F5469C">
        <w:trPr>
          <w:trHeight w:hRule="exact" w:val="288"/>
        </w:trPr>
        <w:tc>
          <w:tcPr>
            <w:tcW w:w="5355" w:type="dxa"/>
            <w:shd w:val="clear" w:color="auto" w:fill="auto"/>
          </w:tcPr>
          <w:p w14:paraId="19D305B9" w14:textId="77777777" w:rsidR="0008413B" w:rsidRPr="00F5469C" w:rsidRDefault="0008413B" w:rsidP="00F5469C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4912" w:type="dxa"/>
            <w:tcBorders>
              <w:top w:val="single" w:sz="8" w:space="0" w:color="auto"/>
            </w:tcBorders>
            <w:shd w:val="clear" w:color="auto" w:fill="auto"/>
          </w:tcPr>
          <w:p w14:paraId="4F8F3CB5" w14:textId="2CB1558C" w:rsidR="0008413B" w:rsidRPr="00F5469C" w:rsidRDefault="0053668D" w:rsidP="00DB18E5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F5469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F5469C">
              <w:rPr>
                <w:sz w:val="19"/>
                <w:szCs w:val="19"/>
              </w:rPr>
              <w:instrText xml:space="preserve"> FORMCHECKBOX </w:instrText>
            </w:r>
            <w:r w:rsidR="0012155E">
              <w:rPr>
                <w:sz w:val="19"/>
                <w:szCs w:val="19"/>
              </w:rPr>
            </w:r>
            <w:r w:rsidR="0012155E">
              <w:rPr>
                <w:sz w:val="19"/>
                <w:szCs w:val="19"/>
              </w:rPr>
              <w:fldChar w:fldCharType="separate"/>
            </w:r>
            <w:r w:rsidRPr="00F5469C">
              <w:rPr>
                <w:sz w:val="19"/>
                <w:szCs w:val="19"/>
              </w:rPr>
              <w:fldChar w:fldCharType="end"/>
            </w:r>
            <w:bookmarkEnd w:id="20"/>
            <w:r w:rsidRPr="00F5469C">
              <w:rPr>
                <w:sz w:val="19"/>
                <w:szCs w:val="19"/>
              </w:rPr>
              <w:t xml:space="preserve"> </w:t>
            </w:r>
            <w:r w:rsidR="00DB18E5">
              <w:rPr>
                <w:sz w:val="19"/>
                <w:szCs w:val="19"/>
              </w:rPr>
              <w:t>Party</w:t>
            </w:r>
            <w:r w:rsidRPr="00F5469C">
              <w:rPr>
                <w:sz w:val="19"/>
                <w:szCs w:val="19"/>
              </w:rPr>
              <w:t xml:space="preserve">     </w:t>
            </w:r>
            <w:r w:rsidRPr="00F5469C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Pr="00F5469C">
              <w:rPr>
                <w:sz w:val="19"/>
                <w:szCs w:val="19"/>
              </w:rPr>
              <w:instrText xml:space="preserve"> FORMCHECKBOX </w:instrText>
            </w:r>
            <w:r w:rsidR="0012155E">
              <w:rPr>
                <w:sz w:val="19"/>
                <w:szCs w:val="19"/>
              </w:rPr>
            </w:r>
            <w:r w:rsidR="0012155E">
              <w:rPr>
                <w:sz w:val="19"/>
                <w:szCs w:val="19"/>
              </w:rPr>
              <w:fldChar w:fldCharType="separate"/>
            </w:r>
            <w:r w:rsidRPr="00F5469C">
              <w:rPr>
                <w:sz w:val="19"/>
                <w:szCs w:val="19"/>
              </w:rPr>
              <w:fldChar w:fldCharType="end"/>
            </w:r>
            <w:bookmarkEnd w:id="21"/>
            <w:r w:rsidRPr="00F5469C">
              <w:rPr>
                <w:sz w:val="19"/>
                <w:szCs w:val="19"/>
              </w:rPr>
              <w:t xml:space="preserve"> Attorney for Movant</w:t>
            </w:r>
          </w:p>
        </w:tc>
      </w:tr>
    </w:tbl>
    <w:p w14:paraId="64D3CDB2" w14:textId="77777777" w:rsidR="00FD2501" w:rsidRDefault="00FD250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94B8C1D" w14:textId="3D7DBA20" w:rsidR="00FD5F39" w:rsidRDefault="00FD5F39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14:paraId="7786C371" w14:textId="77777777" w:rsidR="00D87765" w:rsidRDefault="00D87765" w:rsidP="00D87765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D87765">
        <w:rPr>
          <w:rFonts w:ascii="Arial" w:eastAsia="Calibri" w:hAnsi="Arial" w:cs="Arial"/>
          <w:b/>
          <w:sz w:val="28"/>
          <w:szCs w:val="28"/>
        </w:rPr>
        <w:lastRenderedPageBreak/>
        <w:t>CERTIFICATE OF SERVICE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60"/>
        <w:gridCol w:w="90"/>
        <w:gridCol w:w="2880"/>
        <w:gridCol w:w="90"/>
        <w:gridCol w:w="6401"/>
      </w:tblGrid>
      <w:tr w:rsidR="0078164C" w:rsidRPr="0078164C" w14:paraId="4E57D830" w14:textId="77777777" w:rsidTr="00140B12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804CB5A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F9F491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283359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81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64C">
              <w:rPr>
                <w:rFonts w:ascii="Arial" w:hAnsi="Arial" w:cs="Arial"/>
                <w:sz w:val="20"/>
                <w:szCs w:val="20"/>
              </w:rPr>
            </w:r>
            <w:r w:rsidRPr="00781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401" w:type="dxa"/>
            <w:shd w:val="clear" w:color="auto" w:fill="auto"/>
          </w:tcPr>
          <w:p w14:paraId="7B469A8C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t xml:space="preserve">am a resident of the State of California, over the age of 18 years, ction. </w:t>
            </w:r>
          </w:p>
          <w:p w14:paraId="5EA3D60F" w14:textId="77777777" w:rsidR="0078164C" w:rsidRPr="0078164C" w:rsidRDefault="0078164C" w:rsidP="0078164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64C" w:rsidRPr="0078164C" w14:paraId="0FA8027B" w14:textId="77777777" w:rsidTr="00140B12">
        <w:trPr>
          <w:trHeight w:hRule="exact" w:val="288"/>
        </w:trPr>
        <w:tc>
          <w:tcPr>
            <w:tcW w:w="10451" w:type="dxa"/>
            <w:gridSpan w:val="6"/>
            <w:shd w:val="clear" w:color="auto" w:fill="auto"/>
          </w:tcPr>
          <w:p w14:paraId="1B0D8201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t xml:space="preserve">and not a party to this action. </w:t>
            </w:r>
          </w:p>
          <w:p w14:paraId="70412EA9" w14:textId="77777777" w:rsidR="0078164C" w:rsidRPr="0078164C" w:rsidRDefault="0078164C" w:rsidP="0078164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64C" w:rsidRPr="0078164C" w14:paraId="69DFBF63" w14:textId="77777777" w:rsidTr="00140B12">
        <w:trPr>
          <w:trHeight w:hRule="exact" w:val="144"/>
        </w:trPr>
        <w:tc>
          <w:tcPr>
            <w:tcW w:w="10451" w:type="dxa"/>
            <w:gridSpan w:val="6"/>
            <w:shd w:val="clear" w:color="auto" w:fill="auto"/>
          </w:tcPr>
          <w:p w14:paraId="3B73F08A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64C" w:rsidRPr="0078164C" w14:paraId="705E0242" w14:textId="77777777" w:rsidTr="00ED7860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7BE3053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6650C78D" w14:textId="77777777" w:rsidR="0078164C" w:rsidRPr="0078164C" w:rsidRDefault="0078164C" w:rsidP="00ED7860">
            <w:pPr>
              <w:widowControl/>
              <w:spacing w:before="60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</w:tcPr>
          <w:p w14:paraId="44045F8A" w14:textId="77777777" w:rsidR="0078164C" w:rsidRPr="0078164C" w:rsidRDefault="0078164C" w:rsidP="0078164C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781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64C">
              <w:rPr>
                <w:rFonts w:ascii="Arial" w:hAnsi="Arial" w:cs="Arial"/>
                <w:sz w:val="20"/>
                <w:szCs w:val="20"/>
              </w:rPr>
            </w:r>
            <w:r w:rsidRPr="00781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6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491" w:type="dxa"/>
            <w:gridSpan w:val="2"/>
            <w:shd w:val="clear" w:color="auto" w:fill="auto"/>
          </w:tcPr>
          <w:p w14:paraId="76D1F983" w14:textId="77777777" w:rsidR="0078164C" w:rsidRPr="0078164C" w:rsidRDefault="0078164C" w:rsidP="005B3EDF">
            <w:pPr>
              <w:widowControl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164C">
              <w:rPr>
                <w:rFonts w:ascii="Arial" w:hAnsi="Arial" w:cs="Arial"/>
                <w:sz w:val="20"/>
                <w:szCs w:val="20"/>
              </w:rPr>
              <w:t xml:space="preserve">, I served the </w:t>
            </w:r>
            <w:r>
              <w:rPr>
                <w:rFonts w:ascii="Arial" w:hAnsi="Arial" w:cs="Arial"/>
                <w:sz w:val="20"/>
                <w:szCs w:val="20"/>
              </w:rPr>
              <w:t>Notice of Lodgment</w:t>
            </w:r>
            <w:r w:rsidRPr="007816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1899EED" w14:textId="77777777" w:rsidR="0078164C" w:rsidRPr="00D87765" w:rsidRDefault="0078164C" w:rsidP="0078164C">
      <w:pPr>
        <w:widowControl/>
        <w:rPr>
          <w:rFonts w:ascii="Arial" w:eastAsia="Calibri" w:hAnsi="Arial" w:cs="Arial"/>
          <w:sz w:val="28"/>
          <w:szCs w:val="28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967"/>
        <w:gridCol w:w="2250"/>
        <w:gridCol w:w="3780"/>
      </w:tblGrid>
      <w:tr w:rsidR="00D122AD" w:rsidRPr="00D122AD" w14:paraId="3DBEB7C5" w14:textId="77777777" w:rsidTr="00140B12">
        <w:trPr>
          <w:trHeight w:hRule="exact" w:val="144"/>
        </w:trPr>
        <w:tc>
          <w:tcPr>
            <w:tcW w:w="10627" w:type="dxa"/>
            <w:gridSpan w:val="4"/>
            <w:shd w:val="clear" w:color="auto" w:fill="auto"/>
          </w:tcPr>
          <w:p w14:paraId="77A2DB29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AD" w:rsidRPr="00D122AD" w14:paraId="45D0A206" w14:textId="77777777" w:rsidTr="00140B12">
        <w:tc>
          <w:tcPr>
            <w:tcW w:w="630" w:type="dxa"/>
            <w:shd w:val="clear" w:color="auto" w:fill="auto"/>
          </w:tcPr>
          <w:p w14:paraId="589CCE6A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12A7AE26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D122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2AD" w:rsidRPr="00D122AD" w14:paraId="31BCB655" w14:textId="77777777" w:rsidTr="00140B12">
        <w:tc>
          <w:tcPr>
            <w:tcW w:w="630" w:type="dxa"/>
            <w:shd w:val="clear" w:color="auto" w:fill="auto"/>
          </w:tcPr>
          <w:p w14:paraId="6FE49F30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30BBDA91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122AD" w:rsidRPr="00D122AD" w14:paraId="505C9061" w14:textId="77777777" w:rsidTr="00140B12">
        <w:tc>
          <w:tcPr>
            <w:tcW w:w="630" w:type="dxa"/>
            <w:shd w:val="clear" w:color="auto" w:fill="auto"/>
          </w:tcPr>
          <w:p w14:paraId="2FABA390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66AE8621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D122AD" w:rsidRPr="00D122AD" w14:paraId="40754AD8" w14:textId="77777777" w:rsidTr="00140B12">
        <w:trPr>
          <w:trHeight w:hRule="exact" w:val="216"/>
        </w:trPr>
        <w:tc>
          <w:tcPr>
            <w:tcW w:w="4597" w:type="dxa"/>
            <w:gridSpan w:val="2"/>
            <w:shd w:val="clear" w:color="auto" w:fill="auto"/>
          </w:tcPr>
          <w:p w14:paraId="0A1BC4C4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D122AD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6658396A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D122A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0" w:type="dxa"/>
            <w:shd w:val="clear" w:color="auto" w:fill="auto"/>
          </w:tcPr>
          <w:p w14:paraId="619F89C6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D122AD" w:rsidRPr="00D122AD" w14:paraId="1A611C71" w14:textId="77777777" w:rsidTr="00140B12">
        <w:tc>
          <w:tcPr>
            <w:tcW w:w="10627" w:type="dxa"/>
            <w:gridSpan w:val="4"/>
            <w:shd w:val="clear" w:color="auto" w:fill="auto"/>
          </w:tcPr>
          <w:p w14:paraId="6EC5191B" w14:textId="77777777" w:rsidR="00D122AD" w:rsidRPr="00D122AD" w:rsidRDefault="00D122AD" w:rsidP="00D122AD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D122AD" w:rsidRPr="00D122AD" w14:paraId="2AF233A4" w14:textId="77777777" w:rsidTr="00140B12">
        <w:trPr>
          <w:trHeight w:hRule="exact" w:val="1152"/>
        </w:trPr>
        <w:tc>
          <w:tcPr>
            <w:tcW w:w="10627" w:type="dxa"/>
            <w:gridSpan w:val="4"/>
            <w:shd w:val="clear" w:color="auto" w:fill="auto"/>
          </w:tcPr>
          <w:p w14:paraId="1A8CE9CE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D12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22AD">
              <w:rPr>
                <w:rFonts w:ascii="Arial" w:hAnsi="Arial" w:cs="Arial"/>
                <w:sz w:val="20"/>
                <w:szCs w:val="20"/>
              </w:rPr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122AD" w:rsidRPr="00D122AD" w14:paraId="68C21F22" w14:textId="77777777" w:rsidTr="00140B12"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D122AD" w:rsidRPr="00D122AD" w14:paraId="1802A791" w14:textId="77777777" w:rsidTr="0012155E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F013" w14:textId="77777777" w:rsidR="00D122AD" w:rsidRPr="00D122AD" w:rsidRDefault="00D122AD" w:rsidP="00D122AD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2A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D12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2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21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21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2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A0DC60C" w14:textId="77777777" w:rsidR="00D122AD" w:rsidRPr="00D122AD" w:rsidRDefault="00D122AD" w:rsidP="00D122A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1D73763B" w14:textId="77777777" w:rsidR="00D122AD" w:rsidRPr="00D122AD" w:rsidRDefault="00D122AD" w:rsidP="00D122A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6DED" w14:textId="77777777" w:rsidR="00D122AD" w:rsidRPr="00D122AD" w:rsidRDefault="00D122AD" w:rsidP="00D122A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4"/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122A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D122A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D122A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D122A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D122A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D122A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  <w:p w14:paraId="0D051BA8" w14:textId="77777777" w:rsidR="00D122AD" w:rsidRPr="00D122AD" w:rsidRDefault="00D122AD" w:rsidP="00D122A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22AD" w:rsidRPr="00D122AD" w14:paraId="7E597B88" w14:textId="77777777" w:rsidTr="00140B12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2D9C" w14:textId="77777777" w:rsidR="00D122AD" w:rsidRPr="00D122AD" w:rsidRDefault="00D122AD" w:rsidP="00D122A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2155E" w:rsidRPr="005719D9" w14:paraId="5178EC5C" w14:textId="77777777" w:rsidTr="0012155E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AED6" w14:textId="77777777" w:rsidR="0012155E" w:rsidRPr="005719D9" w:rsidRDefault="0012155E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7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43FA" w14:textId="77777777" w:rsidR="0012155E" w:rsidRPr="005719D9" w:rsidRDefault="0012155E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8798" w14:textId="77777777" w:rsidR="0012155E" w:rsidRPr="005719D9" w:rsidRDefault="0012155E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876B" w14:textId="77777777" w:rsidR="0012155E" w:rsidRPr="005719D9" w:rsidRDefault="0012155E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12155E" w:rsidRPr="005719D9" w14:paraId="2B67AB87" w14:textId="77777777" w:rsidTr="0012155E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731E" w14:textId="77777777" w:rsidR="0012155E" w:rsidRPr="005719D9" w:rsidRDefault="0012155E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1CBE" w14:textId="77777777" w:rsidR="0012155E" w:rsidRPr="005719D9" w:rsidRDefault="0012155E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6C82" w14:textId="77777777" w:rsidR="0012155E" w:rsidRPr="005719D9" w:rsidRDefault="0012155E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62375A4" w14:textId="77777777" w:rsidR="0012155E" w:rsidRPr="005719D9" w:rsidRDefault="0012155E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FA2E" w14:textId="77777777" w:rsidR="0012155E" w:rsidRPr="005719D9" w:rsidRDefault="0012155E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9C3D" w14:textId="77777777" w:rsidR="0012155E" w:rsidRPr="00D17FBE" w:rsidRDefault="0012155E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141CAEB9" w14:textId="77777777" w:rsidR="0012155E" w:rsidRPr="005719D9" w:rsidRDefault="0012155E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7"/>
          </w:tbl>
          <w:p w14:paraId="2B997D91" w14:textId="77777777" w:rsidR="00D122AD" w:rsidRPr="00D122AD" w:rsidRDefault="00D122AD" w:rsidP="00D122AD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2FF8A" w14:textId="77777777" w:rsidR="00D122AD" w:rsidRPr="00D122AD" w:rsidRDefault="00D122AD" w:rsidP="00D122AD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1388F" w14:textId="77777777" w:rsidR="00D87765" w:rsidRPr="00D87765" w:rsidRDefault="00D87765" w:rsidP="00D87765">
      <w:pPr>
        <w:widowControl/>
        <w:rPr>
          <w:rFonts w:ascii="Arial" w:eastAsia="Calibri" w:hAnsi="Arial" w:cs="Arial"/>
          <w:sz w:val="28"/>
          <w:szCs w:val="28"/>
        </w:rPr>
      </w:pPr>
    </w:p>
    <w:p w14:paraId="4D53C4A7" w14:textId="77777777" w:rsidR="00D87765" w:rsidRPr="00D87765" w:rsidRDefault="00D87765" w:rsidP="00D87765">
      <w:pPr>
        <w:widowControl/>
        <w:rPr>
          <w:rFonts w:ascii="Arial" w:eastAsia="Calibri" w:hAnsi="Arial" w:cs="Arial"/>
          <w:sz w:val="20"/>
          <w:szCs w:val="20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7"/>
        <w:gridCol w:w="2250"/>
        <w:gridCol w:w="810"/>
        <w:gridCol w:w="3413"/>
        <w:gridCol w:w="2797"/>
      </w:tblGrid>
      <w:tr w:rsidR="00D122AD" w:rsidRPr="00D122AD" w14:paraId="1E13B833" w14:textId="77777777" w:rsidTr="00140B12">
        <w:tc>
          <w:tcPr>
            <w:tcW w:w="630" w:type="dxa"/>
            <w:shd w:val="clear" w:color="auto" w:fill="auto"/>
          </w:tcPr>
          <w:p w14:paraId="21AC1A81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6281868D" w14:textId="77777777" w:rsidR="00D122AD" w:rsidRPr="00D122AD" w:rsidRDefault="00586314" w:rsidP="0058631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="00D122AD" w:rsidRPr="00D122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2AD" w:rsidRPr="00D122AD" w14:paraId="7B0B51F1" w14:textId="77777777" w:rsidTr="00140B12">
        <w:trPr>
          <w:trHeight w:hRule="exact" w:val="144"/>
        </w:trPr>
        <w:tc>
          <w:tcPr>
            <w:tcW w:w="630" w:type="dxa"/>
            <w:shd w:val="clear" w:color="auto" w:fill="auto"/>
          </w:tcPr>
          <w:p w14:paraId="758E425C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6D94A859" w14:textId="77777777" w:rsidR="00D122AD" w:rsidRPr="00D122AD" w:rsidRDefault="00D122AD" w:rsidP="00D122AD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AD" w:rsidRPr="00D122AD" w14:paraId="1F84BF05" w14:textId="77777777" w:rsidTr="00140B12">
        <w:trPr>
          <w:trHeight w:hRule="exact" w:val="317"/>
        </w:trPr>
        <w:tc>
          <w:tcPr>
            <w:tcW w:w="630" w:type="dxa"/>
            <w:shd w:val="clear" w:color="auto" w:fill="auto"/>
          </w:tcPr>
          <w:p w14:paraId="7C53953D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2D914DC2" w14:textId="77777777" w:rsidR="00D122AD" w:rsidRPr="00D122AD" w:rsidRDefault="00D122AD" w:rsidP="00D122AD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3A60C40C" w14:textId="77777777" w:rsidR="00D122AD" w:rsidRPr="00D122AD" w:rsidRDefault="00D122AD" w:rsidP="00D122AD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D12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22AD">
              <w:rPr>
                <w:rFonts w:ascii="Arial" w:hAnsi="Arial" w:cs="Arial"/>
                <w:sz w:val="20"/>
                <w:szCs w:val="20"/>
              </w:rPr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gridSpan w:val="3"/>
            <w:shd w:val="clear" w:color="auto" w:fill="auto"/>
          </w:tcPr>
          <w:p w14:paraId="2D4DDF85" w14:textId="77777777" w:rsidR="00D122AD" w:rsidRPr="00D122AD" w:rsidRDefault="00D122AD" w:rsidP="008B357C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-144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>,I served the following person(s) and/or entity(ies) at the last known address(es)</w:t>
            </w:r>
          </w:p>
        </w:tc>
      </w:tr>
      <w:tr w:rsidR="00D122AD" w:rsidRPr="00D122AD" w14:paraId="6E29B288" w14:textId="77777777" w:rsidTr="00140B12">
        <w:trPr>
          <w:trHeight w:hRule="exact" w:val="720"/>
        </w:trPr>
        <w:tc>
          <w:tcPr>
            <w:tcW w:w="10537" w:type="dxa"/>
            <w:gridSpan w:val="6"/>
            <w:shd w:val="clear" w:color="auto" w:fill="auto"/>
          </w:tcPr>
          <w:p w14:paraId="42A0E427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t xml:space="preserve">address(es) in this bankruptcy case or adversary proceeding by placing </w:t>
            </w:r>
            <w:r w:rsidR="00640659" w:rsidRPr="00707842">
              <w:rPr>
                <w:rFonts w:ascii="Arial" w:hAnsi="Arial" w:cs="Arial"/>
                <w:sz w:val="20"/>
                <w:szCs w:val="20"/>
              </w:rPr>
              <w:t>accurate copies</w:t>
            </w:r>
            <w:r w:rsidR="00640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2AD">
              <w:rPr>
                <w:rFonts w:ascii="Arial" w:hAnsi="Arial" w:cs="Arial"/>
                <w:sz w:val="20"/>
                <w:szCs w:val="20"/>
              </w:rPr>
              <w:t>in a sealed envelope in the United States Mail via 1) first class, postage prepaid</w:t>
            </w:r>
            <w:r w:rsidR="00586314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D122AD">
              <w:rPr>
                <w:rFonts w:ascii="Arial" w:hAnsi="Arial" w:cs="Arial"/>
                <w:sz w:val="20"/>
                <w:szCs w:val="20"/>
              </w:rPr>
              <w:t xml:space="preserve"> 2) certified mail with receipt number, addressed as follows:</w:t>
            </w:r>
          </w:p>
          <w:p w14:paraId="315D94FE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AD" w:rsidRPr="00D122AD" w14:paraId="5D632D89" w14:textId="77777777" w:rsidTr="00140B12">
        <w:tc>
          <w:tcPr>
            <w:tcW w:w="630" w:type="dxa"/>
            <w:shd w:val="clear" w:color="auto" w:fill="auto"/>
          </w:tcPr>
          <w:p w14:paraId="50B2F893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14:paraId="7CF71244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14:paraId="2D84A600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54E12C09" w14:textId="77777777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AD" w:rsidRPr="00D122AD" w14:paraId="08998628" w14:textId="77777777" w:rsidTr="00ED7860">
        <w:trPr>
          <w:trHeight w:hRule="exact" w:val="4320"/>
        </w:trPr>
        <w:tc>
          <w:tcPr>
            <w:tcW w:w="10537" w:type="dxa"/>
            <w:gridSpan w:val="6"/>
            <w:shd w:val="clear" w:color="auto" w:fill="auto"/>
          </w:tcPr>
          <w:p w14:paraId="40D6B98F" w14:textId="340D98E1" w:rsidR="00D122AD" w:rsidRPr="00D122AD" w:rsidRDefault="00D122AD" w:rsidP="00D122A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2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D12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22AD">
              <w:rPr>
                <w:rFonts w:ascii="Arial" w:hAnsi="Arial" w:cs="Arial"/>
                <w:sz w:val="20"/>
                <w:szCs w:val="20"/>
              </w:rPr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22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4C905DCF" w14:textId="742ABE77" w:rsidR="00FD5F39" w:rsidRDefault="00FD5F39">
      <w:pPr>
        <w:widowControl/>
        <w:autoSpaceDE/>
        <w:autoSpaceDN/>
        <w:adjustRightInd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0468ED" w:rsidRPr="000468ED" w14:paraId="1C00564A" w14:textId="77777777" w:rsidTr="00140B12">
        <w:tc>
          <w:tcPr>
            <w:tcW w:w="630" w:type="dxa"/>
            <w:shd w:val="clear" w:color="auto" w:fill="auto"/>
          </w:tcPr>
          <w:p w14:paraId="75D0F1E7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6BDD1876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</w:t>
            </w:r>
            <w:r w:rsidR="001947DA">
              <w:rPr>
                <w:rFonts w:ascii="Arial" w:hAnsi="Arial" w:cs="Arial"/>
                <w:b/>
                <w:spacing w:val="-1"/>
                <w:sz w:val="20"/>
                <w:szCs w:val="20"/>
              </w:rPr>
              <w:t>, Overnight Delivery,</w:t>
            </w:r>
            <w:r w:rsidRPr="000468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Electronic Mail</w:t>
            </w:r>
            <w:r w:rsidRPr="000468E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468ED" w:rsidRPr="000468ED" w14:paraId="6111FC5E" w14:textId="77777777" w:rsidTr="00140B12">
        <w:tc>
          <w:tcPr>
            <w:tcW w:w="10537" w:type="dxa"/>
            <w:gridSpan w:val="4"/>
            <w:shd w:val="clear" w:color="auto" w:fill="auto"/>
          </w:tcPr>
          <w:p w14:paraId="53FB0C41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ED" w:rsidRPr="000468ED" w14:paraId="7E278121" w14:textId="77777777" w:rsidTr="00140B12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A0B8B6D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7F08FF0" w14:textId="77777777" w:rsidR="000468ED" w:rsidRPr="000468ED" w:rsidRDefault="000468ED" w:rsidP="000468E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62CEE4FE" w14:textId="77777777" w:rsidR="000468ED" w:rsidRPr="000468ED" w:rsidRDefault="000468ED" w:rsidP="000468E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0468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20"/>
                <w:szCs w:val="20"/>
              </w:rPr>
            </w:r>
            <w:r w:rsidRPr="000468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17" w:type="dxa"/>
            <w:shd w:val="clear" w:color="auto" w:fill="auto"/>
          </w:tcPr>
          <w:p w14:paraId="3633D963" w14:textId="77777777" w:rsidR="000468ED" w:rsidRPr="000468ED" w:rsidRDefault="000468ED" w:rsidP="000468E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0468ED" w:rsidRPr="000468ED" w14:paraId="101FA40D" w14:textId="77777777" w:rsidTr="00140B12">
        <w:tc>
          <w:tcPr>
            <w:tcW w:w="10537" w:type="dxa"/>
            <w:gridSpan w:val="4"/>
            <w:shd w:val="clear" w:color="auto" w:fill="auto"/>
          </w:tcPr>
          <w:p w14:paraId="4C91CAD8" w14:textId="77777777" w:rsidR="000468ED" w:rsidRPr="000468ED" w:rsidRDefault="000468ED" w:rsidP="00DD3FA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 by facsimile transmission</w:t>
            </w:r>
            <w:r w:rsidR="001947DA">
              <w:rPr>
                <w:rFonts w:ascii="Arial" w:hAnsi="Arial" w:cs="Arial"/>
                <w:spacing w:val="-1"/>
                <w:sz w:val="20"/>
                <w:szCs w:val="20"/>
              </w:rPr>
              <w:t xml:space="preserve">, overnight </w:t>
            </w:r>
            <w:r w:rsidR="00092460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="00DD3FAC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0924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8ED">
              <w:rPr>
                <w:rFonts w:ascii="Arial" w:hAnsi="Arial" w:cs="Arial"/>
                <w:spacing w:val="-1"/>
                <w:sz w:val="20"/>
                <w:szCs w:val="20"/>
              </w:rPr>
              <w:t>and/or electronic mail as follows:</w:t>
            </w:r>
          </w:p>
        </w:tc>
      </w:tr>
      <w:tr w:rsidR="000468ED" w:rsidRPr="000468ED" w14:paraId="6736B180" w14:textId="77777777" w:rsidTr="00140B12">
        <w:tc>
          <w:tcPr>
            <w:tcW w:w="630" w:type="dxa"/>
            <w:shd w:val="clear" w:color="auto" w:fill="auto"/>
          </w:tcPr>
          <w:p w14:paraId="28E5498F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F43CDAF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ED" w:rsidRPr="000468ED" w14:paraId="366C32DC" w14:textId="77777777" w:rsidTr="00140B12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38447050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0468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20"/>
                <w:szCs w:val="20"/>
              </w:rPr>
            </w:r>
            <w:r w:rsidRPr="000468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8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6F374558" w14:textId="77777777" w:rsidR="000468ED" w:rsidRPr="000468ED" w:rsidRDefault="000468ED" w:rsidP="00FD5F3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ED" w:rsidRPr="000468ED" w14:paraId="4A890AE1" w14:textId="77777777" w:rsidTr="00140B12">
        <w:tc>
          <w:tcPr>
            <w:tcW w:w="630" w:type="dxa"/>
            <w:shd w:val="clear" w:color="auto" w:fill="auto"/>
          </w:tcPr>
          <w:p w14:paraId="6FE7FF5B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323C334E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0468ED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0468ED" w:rsidRPr="000468ED" w14:paraId="0F998365" w14:textId="77777777" w:rsidTr="00140B12">
        <w:tc>
          <w:tcPr>
            <w:tcW w:w="10537" w:type="dxa"/>
            <w:gridSpan w:val="4"/>
            <w:shd w:val="clear" w:color="auto" w:fill="auto"/>
          </w:tcPr>
          <w:p w14:paraId="067347E3" w14:textId="77777777" w:rsidR="000468ED" w:rsidRPr="000468ED" w:rsidRDefault="000468ED" w:rsidP="000468E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26873" w14:textId="77777777" w:rsidR="00D87765" w:rsidRPr="00D87765" w:rsidRDefault="00D87765" w:rsidP="00D87765">
      <w:pPr>
        <w:widowControl/>
        <w:autoSpaceDE/>
        <w:adjustRightInd/>
        <w:spacing w:after="200" w:line="276" w:lineRule="auto"/>
        <w:ind w:left="-360"/>
        <w:rPr>
          <w:rFonts w:ascii="Arial" w:eastAsia="Calibri" w:hAnsi="Arial" w:cs="Arial"/>
        </w:rPr>
      </w:pPr>
    </w:p>
    <w:tbl>
      <w:tblPr>
        <w:tblW w:w="9450" w:type="dxa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450"/>
        <w:gridCol w:w="4860"/>
      </w:tblGrid>
      <w:tr w:rsidR="000468ED" w:rsidRPr="000468ED" w14:paraId="61E622B5" w14:textId="77777777" w:rsidTr="00140B12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677DC470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t>Executed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EE5F386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8E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19"/>
                <w:szCs w:val="19"/>
              </w:rPr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6BC38AB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32" w:name="Text18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DD6BB8E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8E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19"/>
                <w:szCs w:val="19"/>
              </w:rPr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</w:tr>
      <w:tr w:rsidR="000468ED" w:rsidRPr="000468ED" w14:paraId="5297D274" w14:textId="77777777" w:rsidTr="00140B12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4CE57CA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0B0AB8A7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t>(Date)</w:t>
            </w:r>
          </w:p>
        </w:tc>
        <w:tc>
          <w:tcPr>
            <w:tcW w:w="450" w:type="dxa"/>
            <w:shd w:val="clear" w:color="auto" w:fill="auto"/>
          </w:tcPr>
          <w:p w14:paraId="355A9118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E7D28EC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t>(Typed Name and Signature)</w:t>
            </w:r>
          </w:p>
        </w:tc>
      </w:tr>
      <w:tr w:rsidR="000468ED" w:rsidRPr="000468ED" w14:paraId="12699A9D" w14:textId="77777777" w:rsidTr="00140B12">
        <w:tc>
          <w:tcPr>
            <w:tcW w:w="9450" w:type="dxa"/>
            <w:gridSpan w:val="4"/>
            <w:shd w:val="clear" w:color="auto" w:fill="auto"/>
          </w:tcPr>
          <w:p w14:paraId="25719B90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68ED" w:rsidRPr="000468ED" w14:paraId="18BCF7E4" w14:textId="77777777" w:rsidTr="00140B12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785D2E75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9CC2BE7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68E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19"/>
                <w:szCs w:val="19"/>
              </w:rPr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468ED" w:rsidRPr="000468ED" w14:paraId="16BB29DA" w14:textId="77777777" w:rsidTr="00140B12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247E976F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27843A3E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t>(Address)</w:t>
            </w:r>
          </w:p>
        </w:tc>
      </w:tr>
      <w:tr w:rsidR="000468ED" w:rsidRPr="000468ED" w14:paraId="5668D127" w14:textId="77777777" w:rsidTr="00140B12">
        <w:tc>
          <w:tcPr>
            <w:tcW w:w="9450" w:type="dxa"/>
            <w:gridSpan w:val="4"/>
            <w:shd w:val="clear" w:color="auto" w:fill="auto"/>
          </w:tcPr>
          <w:p w14:paraId="2541550E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68ED" w:rsidRPr="000468ED" w14:paraId="3A19EFBA" w14:textId="77777777" w:rsidTr="00140B12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0E2CA18F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33" w:name="Text20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13E9D00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8E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468ED">
              <w:rPr>
                <w:rFonts w:ascii="Arial" w:hAnsi="Arial" w:cs="Arial"/>
                <w:sz w:val="19"/>
                <w:szCs w:val="19"/>
              </w:rPr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468E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</w:tr>
      <w:tr w:rsidR="000468ED" w:rsidRPr="000468ED" w14:paraId="746184AC" w14:textId="77777777" w:rsidTr="00140B12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100E8D89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195887E1" w14:textId="77777777" w:rsidR="000468ED" w:rsidRPr="000468ED" w:rsidRDefault="000468ED" w:rsidP="000468ED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0468ED">
              <w:rPr>
                <w:rFonts w:ascii="Arial" w:hAnsi="Arial" w:cs="Arial"/>
                <w:sz w:val="19"/>
                <w:szCs w:val="19"/>
              </w:rPr>
              <w:t>(City, State, ZIP Code)</w:t>
            </w:r>
          </w:p>
        </w:tc>
      </w:tr>
    </w:tbl>
    <w:p w14:paraId="525EBAB5" w14:textId="77777777" w:rsidR="00D87765" w:rsidRPr="00D87765" w:rsidRDefault="00D87765" w:rsidP="00D87765">
      <w:pPr>
        <w:widowControl/>
        <w:rPr>
          <w:rFonts w:ascii="Arial" w:eastAsia="Calibri" w:hAnsi="Arial" w:cs="Arial"/>
          <w:b/>
          <w:bCs/>
        </w:rPr>
      </w:pPr>
    </w:p>
    <w:sectPr w:rsidR="00D87765" w:rsidRPr="00D87765" w:rsidSect="00864F6A">
      <w:headerReference w:type="default" r:id="rId6"/>
      <w:pgSz w:w="12240" w:h="15840" w:code="1"/>
      <w:pgMar w:top="720" w:right="605" w:bottom="562" w:left="605" w:header="720" w:footer="360" w:gutter="0"/>
      <w:cols w:space="720" w:equalWidth="0">
        <w:col w:w="1103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8A36" w14:textId="77777777" w:rsidR="00986E01" w:rsidRDefault="00986E01">
      <w:r>
        <w:separator/>
      </w:r>
    </w:p>
  </w:endnote>
  <w:endnote w:type="continuationSeparator" w:id="0">
    <w:p w14:paraId="3917E902" w14:textId="77777777" w:rsidR="00986E01" w:rsidRDefault="009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8B12" w14:textId="77777777" w:rsidR="00986E01" w:rsidRDefault="00986E01">
      <w:r>
        <w:separator/>
      </w:r>
    </w:p>
  </w:footnote>
  <w:footnote w:type="continuationSeparator" w:id="0">
    <w:p w14:paraId="432179FC" w14:textId="77777777" w:rsidR="00986E01" w:rsidRDefault="0098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31F4" w14:textId="3B9EEE69" w:rsidR="00864F6A" w:rsidRPr="00776270" w:rsidRDefault="00864F6A" w:rsidP="00864F6A">
    <w:pPr>
      <w:pStyle w:val="BodyText"/>
      <w:kinsoku w:val="0"/>
      <w:overflowPunct w:val="0"/>
      <w:spacing w:before="61" w:line="224" w:lineRule="exact"/>
      <w:ind w:left="120"/>
      <w:rPr>
        <w:sz w:val="16"/>
        <w:szCs w:val="16"/>
      </w:rPr>
    </w:pPr>
    <w:r w:rsidRPr="00864F6A">
      <w:rPr>
        <w:sz w:val="22"/>
        <w:szCs w:val="22"/>
      </w:rPr>
      <w:t>CSD</w:t>
    </w:r>
    <w:r w:rsidRPr="00864F6A">
      <w:rPr>
        <w:spacing w:val="-10"/>
        <w:sz w:val="22"/>
        <w:szCs w:val="22"/>
      </w:rPr>
      <w:t xml:space="preserve"> </w:t>
    </w:r>
    <w:r w:rsidRPr="00864F6A">
      <w:rPr>
        <w:sz w:val="22"/>
        <w:szCs w:val="22"/>
      </w:rPr>
      <w:t xml:space="preserve">1500 </w:t>
    </w:r>
    <w:r w:rsidRPr="00864F6A">
      <w:rPr>
        <w:bCs/>
        <w:sz w:val="18"/>
        <w:szCs w:val="18"/>
      </w:rPr>
      <w:t>(</w:t>
    </w:r>
    <w:r w:rsidR="0012155E">
      <w:rPr>
        <w:bCs/>
        <w:sz w:val="18"/>
        <w:szCs w:val="18"/>
      </w:rPr>
      <w:t>12</w:t>
    </w:r>
    <w:r>
      <w:rPr>
        <w:bCs/>
        <w:sz w:val="18"/>
        <w:szCs w:val="18"/>
      </w:rPr>
      <w:t>/01/23</w:t>
    </w:r>
    <w:r w:rsidRPr="00864F6A">
      <w:rPr>
        <w:bCs/>
        <w:sz w:val="18"/>
        <w:szCs w:val="18"/>
      </w:rPr>
      <w:t>)</w:t>
    </w:r>
    <w:r w:rsidRPr="00776270">
      <w:rPr>
        <w:b/>
        <w:bCs/>
        <w:spacing w:val="-10"/>
      </w:rPr>
      <w:t xml:space="preserve"> </w:t>
    </w:r>
  </w:p>
  <w:p w14:paraId="41B24DFB" w14:textId="77777777" w:rsidR="00864F6A" w:rsidRDefault="00864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38"/>
    <w:rsid w:val="00006DD3"/>
    <w:rsid w:val="00025920"/>
    <w:rsid w:val="00045C1E"/>
    <w:rsid w:val="000468ED"/>
    <w:rsid w:val="00054294"/>
    <w:rsid w:val="000559C8"/>
    <w:rsid w:val="0008413B"/>
    <w:rsid w:val="00092460"/>
    <w:rsid w:val="000B4ECE"/>
    <w:rsid w:val="000D09FE"/>
    <w:rsid w:val="000E586A"/>
    <w:rsid w:val="000F5EA0"/>
    <w:rsid w:val="0011292D"/>
    <w:rsid w:val="0012155E"/>
    <w:rsid w:val="00122977"/>
    <w:rsid w:val="00127524"/>
    <w:rsid w:val="001360E0"/>
    <w:rsid w:val="00140B12"/>
    <w:rsid w:val="001624CC"/>
    <w:rsid w:val="00167489"/>
    <w:rsid w:val="00185ADB"/>
    <w:rsid w:val="001947DA"/>
    <w:rsid w:val="001967A4"/>
    <w:rsid w:val="001A1878"/>
    <w:rsid w:val="001A6D2D"/>
    <w:rsid w:val="0020380F"/>
    <w:rsid w:val="002055C6"/>
    <w:rsid w:val="00240224"/>
    <w:rsid w:val="00266887"/>
    <w:rsid w:val="002727A2"/>
    <w:rsid w:val="002929C8"/>
    <w:rsid w:val="002C0C3A"/>
    <w:rsid w:val="002F6FCE"/>
    <w:rsid w:val="00336C35"/>
    <w:rsid w:val="0034779F"/>
    <w:rsid w:val="0036251B"/>
    <w:rsid w:val="00370458"/>
    <w:rsid w:val="003749FB"/>
    <w:rsid w:val="00376AC1"/>
    <w:rsid w:val="00381F25"/>
    <w:rsid w:val="0038476C"/>
    <w:rsid w:val="003B02AF"/>
    <w:rsid w:val="003C2C24"/>
    <w:rsid w:val="003D1038"/>
    <w:rsid w:val="003E3233"/>
    <w:rsid w:val="00404D65"/>
    <w:rsid w:val="0041690C"/>
    <w:rsid w:val="00440F46"/>
    <w:rsid w:val="004425E7"/>
    <w:rsid w:val="004557B0"/>
    <w:rsid w:val="00465953"/>
    <w:rsid w:val="0047492C"/>
    <w:rsid w:val="0047591A"/>
    <w:rsid w:val="004760B7"/>
    <w:rsid w:val="004A7F81"/>
    <w:rsid w:val="004B0B79"/>
    <w:rsid w:val="005072BA"/>
    <w:rsid w:val="0052434C"/>
    <w:rsid w:val="00524AD2"/>
    <w:rsid w:val="00526242"/>
    <w:rsid w:val="0053668D"/>
    <w:rsid w:val="00551072"/>
    <w:rsid w:val="0055469B"/>
    <w:rsid w:val="00555300"/>
    <w:rsid w:val="0058593E"/>
    <w:rsid w:val="00586314"/>
    <w:rsid w:val="005B03FF"/>
    <w:rsid w:val="005B3EDF"/>
    <w:rsid w:val="005C068E"/>
    <w:rsid w:val="005F4587"/>
    <w:rsid w:val="00602471"/>
    <w:rsid w:val="006038FF"/>
    <w:rsid w:val="006239C9"/>
    <w:rsid w:val="00640659"/>
    <w:rsid w:val="00642DD7"/>
    <w:rsid w:val="006967C0"/>
    <w:rsid w:val="006C11AB"/>
    <w:rsid w:val="006E0828"/>
    <w:rsid w:val="006E5AC5"/>
    <w:rsid w:val="006F0BB7"/>
    <w:rsid w:val="006F2919"/>
    <w:rsid w:val="007007CD"/>
    <w:rsid w:val="00707541"/>
    <w:rsid w:val="00707842"/>
    <w:rsid w:val="0072203C"/>
    <w:rsid w:val="00732ED0"/>
    <w:rsid w:val="00776270"/>
    <w:rsid w:val="00780EDD"/>
    <w:rsid w:val="0078164C"/>
    <w:rsid w:val="00785EF3"/>
    <w:rsid w:val="007A0F65"/>
    <w:rsid w:val="007D4717"/>
    <w:rsid w:val="007E2CC2"/>
    <w:rsid w:val="007E616B"/>
    <w:rsid w:val="007F3E34"/>
    <w:rsid w:val="0081461D"/>
    <w:rsid w:val="00815E49"/>
    <w:rsid w:val="00831AAD"/>
    <w:rsid w:val="00863C9F"/>
    <w:rsid w:val="00864F6A"/>
    <w:rsid w:val="0088496A"/>
    <w:rsid w:val="00885190"/>
    <w:rsid w:val="00890538"/>
    <w:rsid w:val="008A238B"/>
    <w:rsid w:val="008B0548"/>
    <w:rsid w:val="008B357C"/>
    <w:rsid w:val="008F51D0"/>
    <w:rsid w:val="00907501"/>
    <w:rsid w:val="00912B4C"/>
    <w:rsid w:val="009155E8"/>
    <w:rsid w:val="009225CE"/>
    <w:rsid w:val="00927FB1"/>
    <w:rsid w:val="009435EF"/>
    <w:rsid w:val="00970DAC"/>
    <w:rsid w:val="00975071"/>
    <w:rsid w:val="009855DD"/>
    <w:rsid w:val="00986E01"/>
    <w:rsid w:val="009B66E3"/>
    <w:rsid w:val="009C0FCF"/>
    <w:rsid w:val="009E3EEC"/>
    <w:rsid w:val="00A12BC7"/>
    <w:rsid w:val="00A867FA"/>
    <w:rsid w:val="00AA6F2A"/>
    <w:rsid w:val="00AA719D"/>
    <w:rsid w:val="00AB1125"/>
    <w:rsid w:val="00AB1346"/>
    <w:rsid w:val="00AE0056"/>
    <w:rsid w:val="00AF4201"/>
    <w:rsid w:val="00AF53D7"/>
    <w:rsid w:val="00B50B38"/>
    <w:rsid w:val="00B55375"/>
    <w:rsid w:val="00B55DE0"/>
    <w:rsid w:val="00B7248C"/>
    <w:rsid w:val="00BA3602"/>
    <w:rsid w:val="00BB10F4"/>
    <w:rsid w:val="00C07E84"/>
    <w:rsid w:val="00C37227"/>
    <w:rsid w:val="00C83D1E"/>
    <w:rsid w:val="00C86C65"/>
    <w:rsid w:val="00C965EF"/>
    <w:rsid w:val="00CA36FC"/>
    <w:rsid w:val="00CB23EC"/>
    <w:rsid w:val="00CB32F3"/>
    <w:rsid w:val="00CB37E1"/>
    <w:rsid w:val="00CF3342"/>
    <w:rsid w:val="00CF58D6"/>
    <w:rsid w:val="00CF62BF"/>
    <w:rsid w:val="00D06B87"/>
    <w:rsid w:val="00D122AD"/>
    <w:rsid w:val="00D1507B"/>
    <w:rsid w:val="00D50045"/>
    <w:rsid w:val="00D75460"/>
    <w:rsid w:val="00D81692"/>
    <w:rsid w:val="00D87765"/>
    <w:rsid w:val="00D92F3C"/>
    <w:rsid w:val="00DB18E5"/>
    <w:rsid w:val="00DD3FAC"/>
    <w:rsid w:val="00DD4F74"/>
    <w:rsid w:val="00DE17E9"/>
    <w:rsid w:val="00DE56D8"/>
    <w:rsid w:val="00DF650B"/>
    <w:rsid w:val="00E01D05"/>
    <w:rsid w:val="00E12644"/>
    <w:rsid w:val="00E16C18"/>
    <w:rsid w:val="00E332C2"/>
    <w:rsid w:val="00E46610"/>
    <w:rsid w:val="00E46A74"/>
    <w:rsid w:val="00E54884"/>
    <w:rsid w:val="00E57993"/>
    <w:rsid w:val="00E60722"/>
    <w:rsid w:val="00E6100D"/>
    <w:rsid w:val="00E90BA7"/>
    <w:rsid w:val="00E91923"/>
    <w:rsid w:val="00E95D73"/>
    <w:rsid w:val="00EC096F"/>
    <w:rsid w:val="00ED7860"/>
    <w:rsid w:val="00ED7F83"/>
    <w:rsid w:val="00EF3346"/>
    <w:rsid w:val="00F44A26"/>
    <w:rsid w:val="00F5469C"/>
    <w:rsid w:val="00F63195"/>
    <w:rsid w:val="00F63B3D"/>
    <w:rsid w:val="00F73148"/>
    <w:rsid w:val="00F84CEB"/>
    <w:rsid w:val="00FD2501"/>
    <w:rsid w:val="00FD5F3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8052C8B"/>
  <w14:defaultImageDpi w14:val="0"/>
  <w15:chartTrackingRefBased/>
  <w15:docId w15:val="{2B4B6CF5-EE78-4577-95D6-A435725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1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1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3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3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CSD1001c.wpd</vt:lpstr>
    </vt:vector>
  </TitlesOfParts>
  <Company>US Bankruptcy Court - Southern Ca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CSD1001c.wpd</dc:title>
  <dc:subject/>
  <dc:creator>bkuser</dc:creator>
  <cp:keywords/>
  <cp:lastModifiedBy>Elizabeth Mayercin</cp:lastModifiedBy>
  <cp:revision>3</cp:revision>
  <cp:lastPrinted>2017-10-18T16:24:00Z</cp:lastPrinted>
  <dcterms:created xsi:type="dcterms:W3CDTF">2023-11-29T23:47:00Z</dcterms:created>
  <dcterms:modified xsi:type="dcterms:W3CDTF">2023-11-29T23:51:00Z</dcterms:modified>
</cp:coreProperties>
</file>