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4239" w14:textId="77777777" w:rsidR="00D97EF7" w:rsidRPr="00C74C40" w:rsidRDefault="00D97EF7">
      <w:pPr>
        <w:pStyle w:val="Heading1"/>
        <w:kinsoku w:val="0"/>
        <w:overflowPunct w:val="0"/>
        <w:ind w:right="3218" w:firstLine="0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C74C40">
        <w:rPr>
          <w:rFonts w:ascii="Arial" w:hAnsi="Arial" w:cs="Arial"/>
          <w:spacing w:val="-1"/>
          <w:sz w:val="20"/>
          <w:szCs w:val="20"/>
        </w:rPr>
        <w:t>UNITED STATES BANKRUPTCY COURT</w:t>
      </w:r>
    </w:p>
    <w:p w14:paraId="5AEB35C9" w14:textId="77777777" w:rsidR="00D97EF7" w:rsidRPr="00C74C40" w:rsidRDefault="00D97EF7">
      <w:pPr>
        <w:pStyle w:val="BodyText"/>
        <w:kinsoku w:val="0"/>
        <w:overflowPunct w:val="0"/>
        <w:spacing w:before="3"/>
        <w:ind w:left="3218" w:right="3218"/>
        <w:jc w:val="center"/>
        <w:rPr>
          <w:rFonts w:ascii="Arial" w:hAnsi="Arial" w:cs="Arial"/>
          <w:sz w:val="14"/>
          <w:szCs w:val="14"/>
        </w:rPr>
      </w:pPr>
      <w:r w:rsidRPr="00C74C40">
        <w:rPr>
          <w:rFonts w:ascii="Arial" w:hAnsi="Arial" w:cs="Arial"/>
          <w:sz w:val="14"/>
          <w:szCs w:val="14"/>
        </w:rPr>
        <w:t>SOUTHERN</w:t>
      </w:r>
      <w:r w:rsidRPr="00C74C40">
        <w:rPr>
          <w:rFonts w:ascii="Arial" w:hAnsi="Arial" w:cs="Arial"/>
          <w:spacing w:val="17"/>
          <w:sz w:val="14"/>
          <w:szCs w:val="14"/>
        </w:rPr>
        <w:t xml:space="preserve"> </w:t>
      </w:r>
      <w:r w:rsidRPr="00C74C40">
        <w:rPr>
          <w:rFonts w:ascii="Arial" w:hAnsi="Arial" w:cs="Arial"/>
          <w:sz w:val="14"/>
          <w:szCs w:val="14"/>
        </w:rPr>
        <w:t>DISTRICT</w:t>
      </w:r>
      <w:r w:rsidRPr="00C74C40">
        <w:rPr>
          <w:rFonts w:ascii="Arial" w:hAnsi="Arial" w:cs="Arial"/>
          <w:spacing w:val="17"/>
          <w:sz w:val="14"/>
          <w:szCs w:val="14"/>
        </w:rPr>
        <w:t xml:space="preserve"> </w:t>
      </w:r>
      <w:r w:rsidRPr="00C74C40">
        <w:rPr>
          <w:rFonts w:ascii="Arial" w:hAnsi="Arial" w:cs="Arial"/>
          <w:sz w:val="14"/>
          <w:szCs w:val="14"/>
        </w:rPr>
        <w:t>OF</w:t>
      </w:r>
      <w:r w:rsidRPr="00C74C40">
        <w:rPr>
          <w:rFonts w:ascii="Arial" w:hAnsi="Arial" w:cs="Arial"/>
          <w:spacing w:val="17"/>
          <w:sz w:val="14"/>
          <w:szCs w:val="14"/>
        </w:rPr>
        <w:t xml:space="preserve"> </w:t>
      </w:r>
      <w:r w:rsidRPr="00C74C40">
        <w:rPr>
          <w:rFonts w:ascii="Arial" w:hAnsi="Arial" w:cs="Arial"/>
          <w:sz w:val="14"/>
          <w:szCs w:val="14"/>
        </w:rPr>
        <w:t>CALIFORNIA</w:t>
      </w:r>
    </w:p>
    <w:p w14:paraId="0C7B38E3" w14:textId="77777777" w:rsidR="00D97EF7" w:rsidRPr="00C74C40" w:rsidRDefault="00D97EF7">
      <w:pPr>
        <w:pStyle w:val="BodyText"/>
        <w:kinsoku w:val="0"/>
        <w:overflowPunct w:val="0"/>
        <w:spacing w:before="8"/>
        <w:ind w:left="3218" w:right="3218"/>
        <w:jc w:val="center"/>
        <w:rPr>
          <w:rFonts w:ascii="Arial" w:hAnsi="Arial" w:cs="Arial"/>
          <w:sz w:val="14"/>
          <w:szCs w:val="14"/>
        </w:rPr>
      </w:pPr>
      <w:r w:rsidRPr="00C74C40">
        <w:rPr>
          <w:rFonts w:ascii="Arial" w:hAnsi="Arial" w:cs="Arial"/>
          <w:spacing w:val="-1"/>
          <w:sz w:val="14"/>
          <w:szCs w:val="14"/>
        </w:rPr>
        <w:t>325</w:t>
      </w:r>
      <w:r w:rsidRPr="00C74C40">
        <w:rPr>
          <w:rFonts w:ascii="Arial" w:hAnsi="Arial" w:cs="Arial"/>
          <w:spacing w:val="8"/>
          <w:sz w:val="14"/>
          <w:szCs w:val="14"/>
        </w:rPr>
        <w:t xml:space="preserve"> </w:t>
      </w:r>
      <w:r w:rsidRPr="00C74C40">
        <w:rPr>
          <w:rFonts w:ascii="Arial" w:hAnsi="Arial" w:cs="Arial"/>
          <w:spacing w:val="-1"/>
          <w:sz w:val="14"/>
          <w:szCs w:val="14"/>
        </w:rPr>
        <w:t>West</w:t>
      </w:r>
      <w:r w:rsidRPr="00C74C40">
        <w:rPr>
          <w:rFonts w:ascii="Arial" w:hAnsi="Arial" w:cs="Arial"/>
          <w:spacing w:val="8"/>
          <w:sz w:val="14"/>
          <w:szCs w:val="14"/>
        </w:rPr>
        <w:t xml:space="preserve"> </w:t>
      </w:r>
      <w:r w:rsidRPr="00C74C40">
        <w:rPr>
          <w:rFonts w:ascii="Arial" w:hAnsi="Arial" w:cs="Arial"/>
          <w:spacing w:val="-1"/>
          <w:sz w:val="14"/>
          <w:szCs w:val="14"/>
        </w:rPr>
        <w:t>F</w:t>
      </w:r>
      <w:r w:rsidRPr="00C74C40">
        <w:rPr>
          <w:rFonts w:ascii="Arial" w:hAnsi="Arial" w:cs="Arial"/>
          <w:spacing w:val="8"/>
          <w:sz w:val="14"/>
          <w:szCs w:val="14"/>
        </w:rPr>
        <w:t xml:space="preserve"> </w:t>
      </w:r>
      <w:r w:rsidRPr="00C74C40">
        <w:rPr>
          <w:rFonts w:ascii="Arial" w:hAnsi="Arial" w:cs="Arial"/>
          <w:spacing w:val="-1"/>
          <w:sz w:val="14"/>
          <w:szCs w:val="14"/>
        </w:rPr>
        <w:t>Street,</w:t>
      </w:r>
      <w:r w:rsidRPr="00C74C40">
        <w:rPr>
          <w:rFonts w:ascii="Arial" w:hAnsi="Arial" w:cs="Arial"/>
          <w:spacing w:val="8"/>
          <w:sz w:val="14"/>
          <w:szCs w:val="14"/>
        </w:rPr>
        <w:t xml:space="preserve"> </w:t>
      </w:r>
      <w:r w:rsidRPr="00C74C40">
        <w:rPr>
          <w:rFonts w:ascii="Arial" w:hAnsi="Arial" w:cs="Arial"/>
          <w:spacing w:val="-1"/>
          <w:sz w:val="14"/>
          <w:szCs w:val="14"/>
        </w:rPr>
        <w:t>San</w:t>
      </w:r>
      <w:r w:rsidRPr="00C74C40">
        <w:rPr>
          <w:rFonts w:ascii="Arial" w:hAnsi="Arial" w:cs="Arial"/>
          <w:spacing w:val="9"/>
          <w:sz w:val="14"/>
          <w:szCs w:val="14"/>
        </w:rPr>
        <w:t xml:space="preserve"> </w:t>
      </w:r>
      <w:r w:rsidRPr="00C74C40">
        <w:rPr>
          <w:rFonts w:ascii="Arial" w:hAnsi="Arial" w:cs="Arial"/>
          <w:spacing w:val="-1"/>
          <w:sz w:val="14"/>
          <w:szCs w:val="14"/>
        </w:rPr>
        <w:t>Diego,</w:t>
      </w:r>
      <w:r w:rsidRPr="00C74C40">
        <w:rPr>
          <w:rFonts w:ascii="Arial" w:hAnsi="Arial" w:cs="Arial"/>
          <w:spacing w:val="8"/>
          <w:sz w:val="14"/>
          <w:szCs w:val="14"/>
        </w:rPr>
        <w:t xml:space="preserve"> </w:t>
      </w:r>
      <w:r w:rsidRPr="00C74C40">
        <w:rPr>
          <w:rFonts w:ascii="Arial" w:hAnsi="Arial" w:cs="Arial"/>
          <w:spacing w:val="-1"/>
          <w:sz w:val="14"/>
          <w:szCs w:val="14"/>
        </w:rPr>
        <w:t>California</w:t>
      </w:r>
      <w:r w:rsidRPr="00C74C40">
        <w:rPr>
          <w:rFonts w:ascii="Arial" w:hAnsi="Arial" w:cs="Arial"/>
          <w:spacing w:val="8"/>
          <w:sz w:val="14"/>
          <w:szCs w:val="14"/>
        </w:rPr>
        <w:t xml:space="preserve"> </w:t>
      </w:r>
      <w:r w:rsidRPr="00C74C40">
        <w:rPr>
          <w:rFonts w:ascii="Arial" w:hAnsi="Arial" w:cs="Arial"/>
          <w:spacing w:val="-1"/>
          <w:sz w:val="14"/>
          <w:szCs w:val="14"/>
        </w:rPr>
        <w:t>92101-6991</w:t>
      </w:r>
    </w:p>
    <w:p w14:paraId="6E422046" w14:textId="1BFB24E5" w:rsidR="00D97EF7" w:rsidRDefault="006D45E9">
      <w:pPr>
        <w:pStyle w:val="BodyText"/>
        <w:kinsoku w:val="0"/>
        <w:overflowPunct w:val="0"/>
        <w:spacing w:line="20" w:lineRule="atLeast"/>
        <w:ind w:left="10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C209A5C" wp14:editId="22366631">
                <wp:extent cx="6870700" cy="13970"/>
                <wp:effectExtent l="6985" t="9525" r="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3970"/>
                          <a:chOff x="0" y="0"/>
                          <a:chExt cx="10820" cy="2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799" cy="20"/>
                          </a:xfrm>
                          <a:custGeom>
                            <a:avLst/>
                            <a:gdLst>
                              <a:gd name="T0" fmla="*/ 0 w 10799"/>
                              <a:gd name="T1" fmla="*/ 0 h 20"/>
                              <a:gd name="T2" fmla="*/ 10798 w 10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9" h="20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02CE7" id="Group 2" o:spid="_x0000_s1026" style="width:541pt;height:1.1pt;mso-position-horizontal-relative:char;mso-position-vertical-relative:line" coordsize="1082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">
                <v:shape id="Freeform 3" o:spid="_x0000_s1027" style="position:absolute;left:10;top:10;width:10799;height:20;visibility:visible;mso-wrap-style:square;v-text-anchor:top" coordsize="10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" path="m,l10798,e" filled="f" strokeweight=".37392mm">
                  <v:path arrowok="t" o:connecttype="custom" o:connectlocs="0,0;10798,0" o:connectangles="0,0"/>
                </v:shape>
                <w10:anchorlock/>
              </v:group>
            </w:pict>
          </mc:Fallback>
        </mc:AlternateContent>
      </w:r>
    </w:p>
    <w:p w14:paraId="79DD0607" w14:textId="77777777" w:rsidR="00D97EF7" w:rsidRDefault="00D97EF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88B1F96" w14:textId="77777777" w:rsidR="00D97EF7" w:rsidRDefault="00D97EF7">
      <w:pPr>
        <w:pStyle w:val="BodyText"/>
        <w:kinsoku w:val="0"/>
        <w:overflowPunct w:val="0"/>
        <w:spacing w:before="1"/>
        <w:ind w:left="0"/>
        <w:rPr>
          <w:sz w:val="19"/>
          <w:szCs w:val="19"/>
        </w:rPr>
      </w:pPr>
    </w:p>
    <w:p w14:paraId="6C478FC3" w14:textId="77777777" w:rsidR="00D97EF7" w:rsidRPr="00C74C40" w:rsidRDefault="00D97EF7">
      <w:pPr>
        <w:pStyle w:val="Heading1"/>
        <w:kinsoku w:val="0"/>
        <w:overflowPunct w:val="0"/>
        <w:spacing w:line="488" w:lineRule="auto"/>
        <w:ind w:left="3505" w:right="3504"/>
        <w:jc w:val="center"/>
        <w:rPr>
          <w:rFonts w:ascii="Arial" w:hAnsi="Arial" w:cs="Arial"/>
          <w:b w:val="0"/>
          <w:bCs w:val="0"/>
        </w:rPr>
      </w:pPr>
      <w:r w:rsidRPr="00C74C40">
        <w:rPr>
          <w:rFonts w:ascii="Arial" w:hAnsi="Arial" w:cs="Arial"/>
          <w:spacing w:val="-1"/>
        </w:rPr>
        <w:t>NOTICE TO PERSON WITH</w:t>
      </w:r>
      <w:r w:rsidRPr="00C74C40">
        <w:rPr>
          <w:rFonts w:ascii="Arial" w:hAnsi="Arial" w:cs="Arial"/>
          <w:spacing w:val="23"/>
        </w:rPr>
        <w:t xml:space="preserve"> </w:t>
      </w:r>
      <w:r w:rsidRPr="00C74C40">
        <w:rPr>
          <w:rFonts w:ascii="Arial" w:hAnsi="Arial" w:cs="Arial"/>
          <w:spacing w:val="-1"/>
        </w:rPr>
        <w:t>COMMUNICATIONS DISABILITIES</w:t>
      </w:r>
    </w:p>
    <w:p w14:paraId="1063169E" w14:textId="63404F0B" w:rsidR="00D97EF7" w:rsidRPr="00C74C40" w:rsidRDefault="00D97EF7" w:rsidP="00B01393">
      <w:pPr>
        <w:pStyle w:val="BodyText"/>
        <w:kinsoku w:val="0"/>
        <w:overflowPunct w:val="0"/>
        <w:spacing w:before="7"/>
        <w:ind w:right="111" w:firstLine="720"/>
        <w:jc w:val="both"/>
        <w:rPr>
          <w:rFonts w:ascii="Arial" w:hAnsi="Arial" w:cs="Arial"/>
        </w:rPr>
      </w:pPr>
      <w:r w:rsidRPr="00C74C40">
        <w:rPr>
          <w:rFonts w:ascii="Arial" w:hAnsi="Arial" w:cs="Arial"/>
        </w:rPr>
        <w:t>If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</w:rPr>
        <w:t>you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</w:rPr>
        <w:t>have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</w:rPr>
        <w:t>a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  <w:spacing w:val="-1"/>
        </w:rPr>
        <w:t>communications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</w:rPr>
        <w:t>disability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</w:rPr>
        <w:t>and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</w:rPr>
        <w:t>are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</w:rPr>
        <w:t>a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  <w:spacing w:val="-1"/>
        </w:rPr>
        <w:t>party,</w:t>
      </w:r>
      <w:r w:rsidRPr="00C74C40">
        <w:rPr>
          <w:rFonts w:ascii="Arial" w:hAnsi="Arial" w:cs="Arial"/>
          <w:spacing w:val="-20"/>
        </w:rPr>
        <w:t xml:space="preserve"> </w:t>
      </w:r>
      <w:r w:rsidRPr="00C74C40">
        <w:rPr>
          <w:rFonts w:ascii="Arial" w:hAnsi="Arial" w:cs="Arial"/>
          <w:spacing w:val="-1"/>
        </w:rPr>
        <w:t>witness,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</w:rPr>
        <w:t>or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</w:rPr>
        <w:t>attorney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</w:rPr>
        <w:t>in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</w:rPr>
        <w:t>a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</w:rPr>
        <w:t>case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</w:rPr>
        <w:t>in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</w:rPr>
        <w:t>this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</w:rPr>
        <w:t>Court,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</w:rPr>
        <w:t>you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  <w:spacing w:val="-1"/>
        </w:rPr>
        <w:t>may</w:t>
      </w:r>
      <w:r w:rsidRPr="00C74C40">
        <w:rPr>
          <w:rFonts w:ascii="Arial" w:hAnsi="Arial" w:cs="Arial"/>
          <w:spacing w:val="33"/>
        </w:rPr>
        <w:t xml:space="preserve"> </w:t>
      </w:r>
      <w:r w:rsidRPr="00C74C40">
        <w:rPr>
          <w:rFonts w:ascii="Arial" w:hAnsi="Arial" w:cs="Arial"/>
        </w:rPr>
        <w:t>request</w:t>
      </w:r>
      <w:r w:rsidRPr="00C74C40">
        <w:rPr>
          <w:rFonts w:ascii="Arial" w:hAnsi="Arial" w:cs="Arial"/>
          <w:spacing w:val="-7"/>
        </w:rPr>
        <w:t xml:space="preserve"> </w:t>
      </w:r>
      <w:r w:rsidRPr="00C74C40">
        <w:rPr>
          <w:rFonts w:ascii="Arial" w:hAnsi="Arial" w:cs="Arial"/>
        </w:rPr>
        <w:t>auxiliary</w:t>
      </w:r>
      <w:r w:rsidRPr="00C74C40">
        <w:rPr>
          <w:rFonts w:ascii="Arial" w:hAnsi="Arial" w:cs="Arial"/>
          <w:spacing w:val="-7"/>
        </w:rPr>
        <w:t xml:space="preserve"> </w:t>
      </w:r>
      <w:r w:rsidRPr="00C74C40">
        <w:rPr>
          <w:rFonts w:ascii="Arial" w:hAnsi="Arial" w:cs="Arial"/>
        </w:rPr>
        <w:t>aids</w:t>
      </w:r>
      <w:r w:rsidRPr="00C74C40">
        <w:rPr>
          <w:rFonts w:ascii="Arial" w:hAnsi="Arial" w:cs="Arial"/>
          <w:spacing w:val="-7"/>
        </w:rPr>
        <w:t xml:space="preserve"> </w:t>
      </w:r>
      <w:r w:rsidRPr="00C74C40">
        <w:rPr>
          <w:rFonts w:ascii="Arial" w:hAnsi="Arial" w:cs="Arial"/>
        </w:rPr>
        <w:t>or</w:t>
      </w:r>
      <w:r w:rsidRPr="00C74C40">
        <w:rPr>
          <w:rFonts w:ascii="Arial" w:hAnsi="Arial" w:cs="Arial"/>
          <w:spacing w:val="-7"/>
        </w:rPr>
        <w:t xml:space="preserve"> </w:t>
      </w:r>
      <w:r w:rsidRPr="00C74C40">
        <w:rPr>
          <w:rFonts w:ascii="Arial" w:hAnsi="Arial" w:cs="Arial"/>
        </w:rPr>
        <w:t>services</w:t>
      </w:r>
      <w:r w:rsidRPr="00C74C40">
        <w:rPr>
          <w:rFonts w:ascii="Arial" w:hAnsi="Arial" w:cs="Arial"/>
          <w:spacing w:val="-7"/>
        </w:rPr>
        <w:t xml:space="preserve"> </w:t>
      </w:r>
      <w:r w:rsidRPr="00C74C40">
        <w:rPr>
          <w:rFonts w:ascii="Arial" w:hAnsi="Arial" w:cs="Arial"/>
        </w:rPr>
        <w:t>to</w:t>
      </w:r>
      <w:r w:rsidRPr="00C74C40">
        <w:rPr>
          <w:rFonts w:ascii="Arial" w:hAnsi="Arial" w:cs="Arial"/>
          <w:spacing w:val="-7"/>
        </w:rPr>
        <w:t xml:space="preserve"> </w:t>
      </w:r>
      <w:r w:rsidRPr="00C74C40">
        <w:rPr>
          <w:rFonts w:ascii="Arial" w:hAnsi="Arial" w:cs="Arial"/>
        </w:rPr>
        <w:t>assist</w:t>
      </w:r>
      <w:r w:rsidRPr="00C74C40">
        <w:rPr>
          <w:rFonts w:ascii="Arial" w:hAnsi="Arial" w:cs="Arial"/>
          <w:spacing w:val="-7"/>
        </w:rPr>
        <w:t xml:space="preserve"> </w:t>
      </w:r>
      <w:r w:rsidRPr="00C74C40">
        <w:rPr>
          <w:rFonts w:ascii="Arial" w:hAnsi="Arial" w:cs="Arial"/>
        </w:rPr>
        <w:t>you</w:t>
      </w:r>
      <w:r w:rsidRPr="00C74C40">
        <w:rPr>
          <w:rFonts w:ascii="Arial" w:hAnsi="Arial" w:cs="Arial"/>
          <w:spacing w:val="-7"/>
        </w:rPr>
        <w:t xml:space="preserve"> </w:t>
      </w:r>
      <w:r w:rsidRPr="00C74C40">
        <w:rPr>
          <w:rFonts w:ascii="Arial" w:hAnsi="Arial" w:cs="Arial"/>
        </w:rPr>
        <w:t>in</w:t>
      </w:r>
      <w:r w:rsidRPr="00C74C40">
        <w:rPr>
          <w:rFonts w:ascii="Arial" w:hAnsi="Arial" w:cs="Arial"/>
          <w:spacing w:val="-7"/>
        </w:rPr>
        <w:t xml:space="preserve"> </w:t>
      </w:r>
      <w:r w:rsidRPr="00C74C40">
        <w:rPr>
          <w:rFonts w:ascii="Arial" w:hAnsi="Arial" w:cs="Arial"/>
          <w:spacing w:val="-1"/>
        </w:rPr>
        <w:t>hearing</w:t>
      </w:r>
      <w:r w:rsidRPr="00C74C40">
        <w:rPr>
          <w:rFonts w:ascii="Arial" w:hAnsi="Arial" w:cs="Arial"/>
          <w:spacing w:val="-8"/>
        </w:rPr>
        <w:t xml:space="preserve"> </w:t>
      </w:r>
      <w:r w:rsidRPr="00C74C40">
        <w:rPr>
          <w:rFonts w:ascii="Arial" w:hAnsi="Arial" w:cs="Arial"/>
          <w:spacing w:val="-1"/>
        </w:rPr>
        <w:t>court</w:t>
      </w:r>
      <w:r w:rsidRPr="00C74C40">
        <w:rPr>
          <w:rFonts w:ascii="Arial" w:hAnsi="Arial" w:cs="Arial"/>
          <w:spacing w:val="-8"/>
        </w:rPr>
        <w:t xml:space="preserve"> </w:t>
      </w:r>
      <w:r w:rsidRPr="00C74C40">
        <w:rPr>
          <w:rFonts w:ascii="Arial" w:hAnsi="Arial" w:cs="Arial"/>
          <w:spacing w:val="-1"/>
        </w:rPr>
        <w:t>proceedings</w:t>
      </w:r>
      <w:r w:rsidRPr="00C74C40">
        <w:rPr>
          <w:rFonts w:ascii="Arial" w:hAnsi="Arial" w:cs="Arial"/>
          <w:spacing w:val="-8"/>
        </w:rPr>
        <w:t xml:space="preserve"> </w:t>
      </w:r>
      <w:r w:rsidRPr="00C74C40">
        <w:rPr>
          <w:rFonts w:ascii="Arial" w:hAnsi="Arial" w:cs="Arial"/>
          <w:spacing w:val="-1"/>
        </w:rPr>
        <w:t>relating</w:t>
      </w:r>
      <w:r w:rsidRPr="00C74C40">
        <w:rPr>
          <w:rFonts w:ascii="Arial" w:hAnsi="Arial" w:cs="Arial"/>
          <w:spacing w:val="-9"/>
        </w:rPr>
        <w:t xml:space="preserve"> </w:t>
      </w:r>
      <w:r w:rsidRPr="00C74C40">
        <w:rPr>
          <w:rFonts w:ascii="Arial" w:hAnsi="Arial" w:cs="Arial"/>
        </w:rPr>
        <w:t>to</w:t>
      </w:r>
      <w:r w:rsidRPr="00C74C40">
        <w:rPr>
          <w:rFonts w:ascii="Arial" w:hAnsi="Arial" w:cs="Arial"/>
          <w:spacing w:val="-7"/>
        </w:rPr>
        <w:t xml:space="preserve"> </w:t>
      </w:r>
      <w:r w:rsidRPr="00C74C40">
        <w:rPr>
          <w:rFonts w:ascii="Arial" w:hAnsi="Arial" w:cs="Arial"/>
        </w:rPr>
        <w:t>your</w:t>
      </w:r>
      <w:r w:rsidRPr="00C74C40">
        <w:rPr>
          <w:rFonts w:ascii="Arial" w:hAnsi="Arial" w:cs="Arial"/>
          <w:spacing w:val="-7"/>
        </w:rPr>
        <w:t xml:space="preserve"> </w:t>
      </w:r>
      <w:r w:rsidRPr="00C74C40">
        <w:rPr>
          <w:rFonts w:ascii="Arial" w:hAnsi="Arial" w:cs="Arial"/>
        </w:rPr>
        <w:t>case</w:t>
      </w:r>
      <w:r w:rsidRPr="00C74C40">
        <w:rPr>
          <w:rFonts w:ascii="Arial" w:hAnsi="Arial" w:cs="Arial"/>
          <w:spacing w:val="-7"/>
        </w:rPr>
        <w:t xml:space="preserve"> </w:t>
      </w:r>
      <w:r w:rsidRPr="00C74C40">
        <w:rPr>
          <w:rFonts w:ascii="Arial" w:hAnsi="Arial" w:cs="Arial"/>
        </w:rPr>
        <w:t>by</w:t>
      </w:r>
      <w:r w:rsidRPr="00C74C40">
        <w:rPr>
          <w:rFonts w:ascii="Arial" w:hAnsi="Arial" w:cs="Arial"/>
          <w:spacing w:val="-7"/>
        </w:rPr>
        <w:t xml:space="preserve"> </w:t>
      </w:r>
      <w:r w:rsidRPr="00C74C40">
        <w:rPr>
          <w:rFonts w:ascii="Arial" w:hAnsi="Arial" w:cs="Arial"/>
        </w:rPr>
        <w:t>contacting</w:t>
      </w:r>
      <w:r w:rsidRPr="00C74C40">
        <w:rPr>
          <w:rFonts w:ascii="Arial" w:hAnsi="Arial" w:cs="Arial"/>
          <w:spacing w:val="-7"/>
        </w:rPr>
        <w:t xml:space="preserve"> </w:t>
      </w:r>
      <w:r w:rsidRPr="00C74C40">
        <w:rPr>
          <w:rFonts w:ascii="Arial" w:hAnsi="Arial" w:cs="Arial"/>
        </w:rPr>
        <w:t>the</w:t>
      </w:r>
      <w:r w:rsidRPr="00C74C40">
        <w:rPr>
          <w:rFonts w:ascii="Arial" w:hAnsi="Arial" w:cs="Arial"/>
          <w:spacing w:val="29"/>
        </w:rPr>
        <w:t xml:space="preserve"> </w:t>
      </w:r>
      <w:r w:rsidRPr="00C74C40">
        <w:rPr>
          <w:rFonts w:ascii="Arial" w:hAnsi="Arial" w:cs="Arial"/>
        </w:rPr>
        <w:t>appropriate</w:t>
      </w:r>
      <w:r w:rsidRPr="00C74C40">
        <w:rPr>
          <w:rFonts w:ascii="Arial" w:hAnsi="Arial" w:cs="Arial"/>
          <w:spacing w:val="-8"/>
        </w:rPr>
        <w:t xml:space="preserve"> </w:t>
      </w:r>
      <w:r w:rsidRPr="00C74C40">
        <w:rPr>
          <w:rFonts w:ascii="Arial" w:hAnsi="Arial" w:cs="Arial"/>
        </w:rPr>
        <w:t>Courtroom</w:t>
      </w:r>
      <w:r w:rsidRPr="00C74C40">
        <w:rPr>
          <w:rFonts w:ascii="Arial" w:hAnsi="Arial" w:cs="Arial"/>
          <w:spacing w:val="-10"/>
        </w:rPr>
        <w:t xml:space="preserve"> </w:t>
      </w:r>
      <w:r w:rsidRPr="00C74C40">
        <w:rPr>
          <w:rFonts w:ascii="Arial" w:hAnsi="Arial" w:cs="Arial"/>
        </w:rPr>
        <w:t>Deputy</w:t>
      </w:r>
      <w:r w:rsidRPr="00C74C40">
        <w:rPr>
          <w:rFonts w:ascii="Arial" w:hAnsi="Arial" w:cs="Arial"/>
          <w:spacing w:val="-8"/>
        </w:rPr>
        <w:t xml:space="preserve"> </w:t>
      </w:r>
      <w:r w:rsidRPr="00C74C40">
        <w:rPr>
          <w:rFonts w:ascii="Arial" w:hAnsi="Arial" w:cs="Arial"/>
        </w:rPr>
        <w:t>for</w:t>
      </w:r>
      <w:r w:rsidRPr="00C74C40">
        <w:rPr>
          <w:rFonts w:ascii="Arial" w:hAnsi="Arial" w:cs="Arial"/>
          <w:spacing w:val="-8"/>
        </w:rPr>
        <w:t xml:space="preserve"> </w:t>
      </w:r>
      <w:r w:rsidRPr="00C74C40">
        <w:rPr>
          <w:rFonts w:ascii="Arial" w:hAnsi="Arial" w:cs="Arial"/>
        </w:rPr>
        <w:t>the</w:t>
      </w:r>
      <w:r w:rsidRPr="00C74C40">
        <w:rPr>
          <w:rFonts w:ascii="Arial" w:hAnsi="Arial" w:cs="Arial"/>
          <w:spacing w:val="-8"/>
        </w:rPr>
        <w:t xml:space="preserve"> </w:t>
      </w:r>
      <w:r w:rsidRPr="00C74C40">
        <w:rPr>
          <w:rFonts w:ascii="Arial" w:hAnsi="Arial" w:cs="Arial"/>
        </w:rPr>
        <w:t>judge</w:t>
      </w:r>
      <w:r w:rsidRPr="00C74C40">
        <w:rPr>
          <w:rFonts w:ascii="Arial" w:hAnsi="Arial" w:cs="Arial"/>
          <w:spacing w:val="-8"/>
        </w:rPr>
        <w:t xml:space="preserve"> </w:t>
      </w:r>
      <w:r w:rsidRPr="00C74C40">
        <w:rPr>
          <w:rFonts w:ascii="Arial" w:hAnsi="Arial" w:cs="Arial"/>
        </w:rPr>
        <w:t>assigned</w:t>
      </w:r>
      <w:r w:rsidRPr="00C74C40">
        <w:rPr>
          <w:rFonts w:ascii="Arial" w:hAnsi="Arial" w:cs="Arial"/>
          <w:spacing w:val="-8"/>
        </w:rPr>
        <w:t xml:space="preserve"> </w:t>
      </w:r>
      <w:r w:rsidRPr="00C74C40">
        <w:rPr>
          <w:rFonts w:ascii="Arial" w:hAnsi="Arial" w:cs="Arial"/>
        </w:rPr>
        <w:t>to</w:t>
      </w:r>
      <w:r w:rsidRPr="00C74C40">
        <w:rPr>
          <w:rFonts w:ascii="Arial" w:hAnsi="Arial" w:cs="Arial"/>
          <w:spacing w:val="-8"/>
        </w:rPr>
        <w:t xml:space="preserve"> </w:t>
      </w:r>
      <w:r w:rsidRPr="00C74C40">
        <w:rPr>
          <w:rFonts w:ascii="Arial" w:hAnsi="Arial" w:cs="Arial"/>
          <w:spacing w:val="-1"/>
        </w:rPr>
        <w:t>the</w:t>
      </w:r>
      <w:r w:rsidRPr="00C74C40">
        <w:rPr>
          <w:rFonts w:ascii="Arial" w:hAnsi="Arial" w:cs="Arial"/>
          <w:spacing w:val="-8"/>
        </w:rPr>
        <w:t xml:space="preserve"> </w:t>
      </w:r>
      <w:r w:rsidRPr="00C74C40">
        <w:rPr>
          <w:rFonts w:ascii="Arial" w:hAnsi="Arial" w:cs="Arial"/>
        </w:rPr>
        <w:t>bankruptcy</w:t>
      </w:r>
      <w:r w:rsidRPr="00C74C40">
        <w:rPr>
          <w:rFonts w:ascii="Arial" w:hAnsi="Arial" w:cs="Arial"/>
          <w:spacing w:val="-8"/>
        </w:rPr>
        <w:t xml:space="preserve"> </w:t>
      </w:r>
      <w:r w:rsidRPr="00C74C40">
        <w:rPr>
          <w:rFonts w:ascii="Arial" w:hAnsi="Arial" w:cs="Arial"/>
        </w:rPr>
        <w:t>case.</w:t>
      </w:r>
      <w:r w:rsidRPr="00C74C40">
        <w:rPr>
          <w:rFonts w:ascii="Arial" w:hAnsi="Arial" w:cs="Arial"/>
          <w:spacing w:val="45"/>
        </w:rPr>
        <w:t xml:space="preserve"> </w:t>
      </w:r>
      <w:r w:rsidRPr="00C74C40">
        <w:rPr>
          <w:rFonts w:ascii="Arial" w:hAnsi="Arial" w:cs="Arial"/>
          <w:spacing w:val="-1"/>
        </w:rPr>
        <w:t>Determine</w:t>
      </w:r>
      <w:r w:rsidRPr="00C74C40">
        <w:rPr>
          <w:rFonts w:ascii="Arial" w:hAnsi="Arial" w:cs="Arial"/>
          <w:spacing w:val="-8"/>
        </w:rPr>
        <w:t xml:space="preserve"> </w:t>
      </w:r>
      <w:r w:rsidRPr="00C74C40">
        <w:rPr>
          <w:rFonts w:ascii="Arial" w:hAnsi="Arial" w:cs="Arial"/>
        </w:rPr>
        <w:t>which</w:t>
      </w:r>
      <w:r w:rsidRPr="00C74C40">
        <w:rPr>
          <w:rFonts w:ascii="Arial" w:hAnsi="Arial" w:cs="Arial"/>
          <w:spacing w:val="-8"/>
        </w:rPr>
        <w:t xml:space="preserve"> </w:t>
      </w:r>
      <w:r w:rsidRPr="00C74C40">
        <w:rPr>
          <w:rFonts w:ascii="Arial" w:hAnsi="Arial" w:cs="Arial"/>
        </w:rPr>
        <w:t>deputy</w:t>
      </w:r>
      <w:r w:rsidRPr="00C74C40">
        <w:rPr>
          <w:rFonts w:ascii="Arial" w:hAnsi="Arial" w:cs="Arial"/>
          <w:spacing w:val="-8"/>
        </w:rPr>
        <w:t xml:space="preserve"> </w:t>
      </w:r>
      <w:r w:rsidRPr="00C74C40">
        <w:rPr>
          <w:rFonts w:ascii="Arial" w:hAnsi="Arial" w:cs="Arial"/>
        </w:rPr>
        <w:t>to</w:t>
      </w:r>
      <w:r w:rsidRPr="00C74C40">
        <w:rPr>
          <w:rFonts w:ascii="Arial" w:hAnsi="Arial" w:cs="Arial"/>
          <w:spacing w:val="-8"/>
        </w:rPr>
        <w:t xml:space="preserve"> </w:t>
      </w:r>
      <w:r w:rsidRPr="00C74C40">
        <w:rPr>
          <w:rFonts w:ascii="Arial" w:hAnsi="Arial" w:cs="Arial"/>
        </w:rPr>
        <w:t>contact</w:t>
      </w:r>
      <w:r w:rsidRPr="00C74C40">
        <w:rPr>
          <w:rFonts w:ascii="Arial" w:hAnsi="Arial" w:cs="Arial"/>
          <w:spacing w:val="29"/>
        </w:rPr>
        <w:t xml:space="preserve"> </w:t>
      </w:r>
      <w:r w:rsidRPr="00C74C40">
        <w:rPr>
          <w:rFonts w:ascii="Arial" w:hAnsi="Arial" w:cs="Arial"/>
        </w:rPr>
        <w:t>by</w:t>
      </w:r>
      <w:r w:rsidRPr="00C74C40">
        <w:rPr>
          <w:rFonts w:ascii="Arial" w:hAnsi="Arial" w:cs="Arial"/>
          <w:spacing w:val="1"/>
        </w:rPr>
        <w:t xml:space="preserve"> </w:t>
      </w:r>
      <w:r w:rsidRPr="00C74C40">
        <w:rPr>
          <w:rFonts w:ascii="Arial" w:hAnsi="Arial" w:cs="Arial"/>
        </w:rPr>
        <w:t>looking</w:t>
      </w:r>
      <w:r w:rsidRPr="00C74C40">
        <w:rPr>
          <w:rFonts w:ascii="Arial" w:hAnsi="Arial" w:cs="Arial"/>
          <w:spacing w:val="1"/>
        </w:rPr>
        <w:t xml:space="preserve"> </w:t>
      </w:r>
      <w:r w:rsidRPr="00C74C40">
        <w:rPr>
          <w:rFonts w:ascii="Arial" w:hAnsi="Arial" w:cs="Arial"/>
        </w:rPr>
        <w:t>at</w:t>
      </w:r>
      <w:r w:rsidRPr="00C74C40">
        <w:rPr>
          <w:rFonts w:ascii="Arial" w:hAnsi="Arial" w:cs="Arial"/>
          <w:spacing w:val="1"/>
        </w:rPr>
        <w:t xml:space="preserve"> </w:t>
      </w:r>
      <w:r w:rsidRPr="00C74C40">
        <w:rPr>
          <w:rFonts w:ascii="Arial" w:hAnsi="Arial" w:cs="Arial"/>
        </w:rPr>
        <w:t>the</w:t>
      </w:r>
      <w:r w:rsidRPr="00C74C40">
        <w:rPr>
          <w:rFonts w:ascii="Arial" w:hAnsi="Arial" w:cs="Arial"/>
          <w:spacing w:val="1"/>
        </w:rPr>
        <w:t xml:space="preserve"> </w:t>
      </w:r>
      <w:r w:rsidRPr="00C74C40">
        <w:rPr>
          <w:rFonts w:ascii="Arial" w:hAnsi="Arial" w:cs="Arial"/>
        </w:rPr>
        <w:t>Bankruptcy</w:t>
      </w:r>
      <w:r w:rsidRPr="00C74C40">
        <w:rPr>
          <w:rFonts w:ascii="Arial" w:hAnsi="Arial" w:cs="Arial"/>
          <w:spacing w:val="1"/>
        </w:rPr>
        <w:t xml:space="preserve"> </w:t>
      </w:r>
      <w:r w:rsidRPr="00C74C40">
        <w:rPr>
          <w:rFonts w:ascii="Arial" w:hAnsi="Arial" w:cs="Arial"/>
        </w:rPr>
        <w:t>Case</w:t>
      </w:r>
      <w:r w:rsidRPr="00C74C40">
        <w:rPr>
          <w:rFonts w:ascii="Arial" w:hAnsi="Arial" w:cs="Arial"/>
          <w:spacing w:val="1"/>
        </w:rPr>
        <w:t xml:space="preserve"> </w:t>
      </w:r>
      <w:r w:rsidRPr="00C74C40">
        <w:rPr>
          <w:rFonts w:ascii="Arial" w:hAnsi="Arial" w:cs="Arial"/>
        </w:rPr>
        <w:t>No.</w:t>
      </w:r>
      <w:r w:rsidRPr="00C74C40">
        <w:rPr>
          <w:rFonts w:ascii="Arial" w:hAnsi="Arial" w:cs="Arial"/>
          <w:spacing w:val="1"/>
        </w:rPr>
        <w:t xml:space="preserve"> </w:t>
      </w:r>
      <w:r w:rsidRPr="00C74C40">
        <w:rPr>
          <w:rFonts w:ascii="Arial" w:hAnsi="Arial" w:cs="Arial"/>
        </w:rPr>
        <w:t>in</w:t>
      </w:r>
      <w:r w:rsidRPr="00C74C40">
        <w:rPr>
          <w:rFonts w:ascii="Arial" w:hAnsi="Arial" w:cs="Arial"/>
          <w:spacing w:val="1"/>
        </w:rPr>
        <w:t xml:space="preserve"> </w:t>
      </w:r>
      <w:r w:rsidRPr="00C74C40">
        <w:rPr>
          <w:rFonts w:ascii="Arial" w:hAnsi="Arial" w:cs="Arial"/>
        </w:rPr>
        <w:t>the</w:t>
      </w:r>
      <w:r w:rsidRPr="00C74C40">
        <w:rPr>
          <w:rFonts w:ascii="Arial" w:hAnsi="Arial" w:cs="Arial"/>
          <w:spacing w:val="1"/>
        </w:rPr>
        <w:t xml:space="preserve"> </w:t>
      </w:r>
      <w:r w:rsidRPr="00C74C40">
        <w:rPr>
          <w:rFonts w:ascii="Arial" w:hAnsi="Arial" w:cs="Arial"/>
        </w:rPr>
        <w:t>caption</w:t>
      </w:r>
      <w:r w:rsidRPr="00C74C40">
        <w:rPr>
          <w:rFonts w:ascii="Arial" w:hAnsi="Arial" w:cs="Arial"/>
          <w:spacing w:val="1"/>
        </w:rPr>
        <w:t xml:space="preserve"> </w:t>
      </w:r>
      <w:r w:rsidRPr="00C74C40">
        <w:rPr>
          <w:rFonts w:ascii="Arial" w:hAnsi="Arial" w:cs="Arial"/>
        </w:rPr>
        <w:t>on</w:t>
      </w:r>
      <w:r w:rsidRPr="00C74C40">
        <w:rPr>
          <w:rFonts w:ascii="Arial" w:hAnsi="Arial" w:cs="Arial"/>
          <w:spacing w:val="1"/>
        </w:rPr>
        <w:t xml:space="preserve"> </w:t>
      </w:r>
      <w:r w:rsidRPr="00C74C40">
        <w:rPr>
          <w:rFonts w:ascii="Arial" w:hAnsi="Arial" w:cs="Arial"/>
          <w:spacing w:val="-1"/>
        </w:rPr>
        <w:t>Page</w:t>
      </w:r>
      <w:r w:rsidRPr="00C74C40">
        <w:rPr>
          <w:rFonts w:ascii="Arial" w:hAnsi="Arial" w:cs="Arial"/>
          <w:spacing w:val="1"/>
        </w:rPr>
        <w:t xml:space="preserve"> </w:t>
      </w:r>
      <w:r w:rsidRPr="00C74C40">
        <w:rPr>
          <w:rFonts w:ascii="Arial" w:hAnsi="Arial" w:cs="Arial"/>
        </w:rPr>
        <w:t>1</w:t>
      </w:r>
      <w:r w:rsidRPr="00C74C40">
        <w:rPr>
          <w:rFonts w:ascii="Arial" w:hAnsi="Arial" w:cs="Arial"/>
          <w:spacing w:val="1"/>
        </w:rPr>
        <w:t xml:space="preserve"> </w:t>
      </w:r>
      <w:r w:rsidRPr="00C74C40">
        <w:rPr>
          <w:rFonts w:ascii="Arial" w:hAnsi="Arial" w:cs="Arial"/>
        </w:rPr>
        <w:t>of</w:t>
      </w:r>
      <w:r w:rsidRPr="00C74C40">
        <w:rPr>
          <w:rFonts w:ascii="Arial" w:hAnsi="Arial" w:cs="Arial"/>
          <w:spacing w:val="1"/>
        </w:rPr>
        <w:t xml:space="preserve"> </w:t>
      </w:r>
      <w:r w:rsidRPr="00C74C40">
        <w:rPr>
          <w:rFonts w:ascii="Arial" w:hAnsi="Arial" w:cs="Arial"/>
        </w:rPr>
        <w:t>the</w:t>
      </w:r>
      <w:r w:rsidRPr="00C74C40">
        <w:rPr>
          <w:rFonts w:ascii="Arial" w:hAnsi="Arial" w:cs="Arial"/>
          <w:spacing w:val="1"/>
        </w:rPr>
        <w:t xml:space="preserve"> </w:t>
      </w:r>
      <w:r w:rsidRPr="00C74C40">
        <w:rPr>
          <w:rFonts w:ascii="Arial" w:hAnsi="Arial" w:cs="Arial"/>
        </w:rPr>
        <w:t>notice.</w:t>
      </w:r>
      <w:r w:rsidRPr="00C74C40">
        <w:rPr>
          <w:rFonts w:ascii="Arial" w:hAnsi="Arial" w:cs="Arial"/>
          <w:spacing w:val="2"/>
        </w:rPr>
        <w:t xml:space="preserve"> </w:t>
      </w:r>
      <w:r w:rsidRPr="00C74C40">
        <w:rPr>
          <w:rFonts w:ascii="Arial" w:hAnsi="Arial" w:cs="Arial"/>
        </w:rPr>
        <w:t>If</w:t>
      </w:r>
      <w:r w:rsidRPr="00C74C40">
        <w:rPr>
          <w:rFonts w:ascii="Arial" w:hAnsi="Arial" w:cs="Arial"/>
          <w:spacing w:val="1"/>
        </w:rPr>
        <w:t xml:space="preserve"> </w:t>
      </w:r>
      <w:r w:rsidRPr="00C74C40">
        <w:rPr>
          <w:rFonts w:ascii="Arial" w:hAnsi="Arial" w:cs="Arial"/>
        </w:rPr>
        <w:t>the</w:t>
      </w:r>
      <w:r w:rsidRPr="00C74C40">
        <w:rPr>
          <w:rFonts w:ascii="Arial" w:hAnsi="Arial" w:cs="Arial"/>
          <w:spacing w:val="1"/>
        </w:rPr>
        <w:t xml:space="preserve"> </w:t>
      </w:r>
      <w:r w:rsidRPr="00C74C40">
        <w:rPr>
          <w:rFonts w:ascii="Arial" w:hAnsi="Arial" w:cs="Arial"/>
        </w:rPr>
        <w:t>case</w:t>
      </w:r>
      <w:r w:rsidRPr="00C74C40">
        <w:rPr>
          <w:rFonts w:ascii="Arial" w:hAnsi="Arial" w:cs="Arial"/>
          <w:spacing w:val="1"/>
        </w:rPr>
        <w:t xml:space="preserve"> </w:t>
      </w:r>
      <w:r w:rsidRPr="00C74C40">
        <w:rPr>
          <w:rFonts w:ascii="Arial" w:hAnsi="Arial" w:cs="Arial"/>
          <w:spacing w:val="-1"/>
        </w:rPr>
        <w:t>number</w:t>
      </w:r>
      <w:r w:rsidRPr="00C74C40">
        <w:rPr>
          <w:rFonts w:ascii="Arial" w:hAnsi="Arial" w:cs="Arial"/>
          <w:spacing w:val="1"/>
        </w:rPr>
        <w:t xml:space="preserve"> </w:t>
      </w:r>
      <w:r w:rsidRPr="00C74C40">
        <w:rPr>
          <w:rFonts w:ascii="Arial" w:hAnsi="Arial" w:cs="Arial"/>
        </w:rPr>
        <w:t>is</w:t>
      </w:r>
      <w:r w:rsidRPr="00C74C40">
        <w:rPr>
          <w:rFonts w:ascii="Arial" w:hAnsi="Arial" w:cs="Arial"/>
          <w:spacing w:val="1"/>
        </w:rPr>
        <w:t xml:space="preserve"> </w:t>
      </w:r>
      <w:r w:rsidRPr="00C74C40">
        <w:rPr>
          <w:rFonts w:ascii="Arial" w:hAnsi="Arial" w:cs="Arial"/>
        </w:rPr>
        <w:t>followed</w:t>
      </w:r>
      <w:r w:rsidRPr="00C74C40">
        <w:rPr>
          <w:rFonts w:ascii="Arial" w:hAnsi="Arial" w:cs="Arial"/>
          <w:spacing w:val="1"/>
        </w:rPr>
        <w:t xml:space="preserve"> </w:t>
      </w:r>
      <w:r w:rsidRPr="00C74C40">
        <w:rPr>
          <w:rFonts w:ascii="Arial" w:hAnsi="Arial" w:cs="Arial"/>
        </w:rPr>
        <w:t>by</w:t>
      </w:r>
      <w:r w:rsidRPr="00C74C40">
        <w:rPr>
          <w:rFonts w:ascii="Arial" w:hAnsi="Arial" w:cs="Arial"/>
          <w:spacing w:val="26"/>
        </w:rPr>
        <w:t xml:space="preserve"> </w:t>
      </w:r>
      <w:r w:rsidRPr="00C74C40">
        <w:rPr>
          <w:rFonts w:ascii="Arial" w:hAnsi="Arial" w:cs="Arial"/>
        </w:rPr>
        <w:t xml:space="preserve">the </w:t>
      </w:r>
      <w:r w:rsidR="000C713B" w:rsidRPr="00B01393">
        <w:rPr>
          <w:rFonts w:ascii="Arial" w:hAnsi="Arial" w:cs="Arial"/>
        </w:rPr>
        <w:t>letters</w:t>
      </w:r>
      <w:r w:rsidRPr="00C74C40">
        <w:rPr>
          <w:rFonts w:ascii="Arial" w:hAnsi="Arial" w:cs="Arial"/>
        </w:rPr>
        <w:t>:</w:t>
      </w:r>
    </w:p>
    <w:p w14:paraId="446758BB" w14:textId="77777777" w:rsidR="00D97EF7" w:rsidRPr="00C74C40" w:rsidRDefault="00D97EF7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sz w:val="25"/>
          <w:szCs w:val="25"/>
        </w:rPr>
      </w:pPr>
    </w:p>
    <w:tbl>
      <w:tblPr>
        <w:tblW w:w="0" w:type="auto"/>
        <w:tblInd w:w="1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2883"/>
        <w:gridCol w:w="4294"/>
      </w:tblGrid>
      <w:tr w:rsidR="00784DE4" w:rsidRPr="000E1FC3" w14:paraId="5CD7DDC9" w14:textId="77777777" w:rsidTr="00784DE4">
        <w:trPr>
          <w:trHeight w:val="274"/>
        </w:trPr>
        <w:tc>
          <w:tcPr>
            <w:tcW w:w="1301" w:type="dxa"/>
            <w:hideMark/>
          </w:tcPr>
          <w:p w14:paraId="3D895302" w14:textId="77777777" w:rsidR="00784DE4" w:rsidRPr="000E1FC3" w:rsidRDefault="00784DE4">
            <w:pPr>
              <w:pStyle w:val="TableParagraph"/>
              <w:tabs>
                <w:tab w:val="left" w:pos="774"/>
              </w:tabs>
              <w:kinsoku w:val="0"/>
              <w:overflowPunct w:val="0"/>
              <w:ind w:left="55"/>
            </w:pPr>
            <w:r w:rsidRPr="000E1FC3">
              <w:rPr>
                <w:rFonts w:ascii="Arial" w:hAnsi="Arial" w:cs="Arial"/>
                <w:sz w:val="20"/>
                <w:szCs w:val="20"/>
              </w:rPr>
              <w:t>-</w:t>
            </w:r>
            <w:r w:rsidRPr="000E1FC3">
              <w:rPr>
                <w:rFonts w:ascii="Arial" w:hAnsi="Arial" w:cs="Arial"/>
                <w:sz w:val="20"/>
                <w:szCs w:val="20"/>
              </w:rPr>
              <w:tab/>
            </w:r>
            <w:r w:rsidRPr="000E1FC3">
              <w:rPr>
                <w:rFonts w:ascii="Arial" w:hAnsi="Arial" w:cs="Arial"/>
                <w:spacing w:val="-1"/>
                <w:sz w:val="20"/>
                <w:szCs w:val="20"/>
              </w:rPr>
              <w:t>MM</w:t>
            </w:r>
          </w:p>
        </w:tc>
        <w:tc>
          <w:tcPr>
            <w:tcW w:w="2883" w:type="dxa"/>
            <w:hideMark/>
          </w:tcPr>
          <w:p w14:paraId="5842550F" w14:textId="77777777" w:rsidR="00784DE4" w:rsidRPr="000E1FC3" w:rsidRDefault="00784DE4">
            <w:pPr>
              <w:pStyle w:val="TableParagraph"/>
              <w:tabs>
                <w:tab w:val="left" w:pos="914"/>
              </w:tabs>
              <w:kinsoku w:val="0"/>
              <w:overflowPunct w:val="0"/>
              <w:ind w:left="194"/>
            </w:pPr>
            <w:r w:rsidRPr="000E1FC3">
              <w:rPr>
                <w:rFonts w:ascii="Arial" w:hAnsi="Arial" w:cs="Arial"/>
                <w:sz w:val="20"/>
                <w:szCs w:val="20"/>
              </w:rPr>
              <w:t>-</w:t>
            </w:r>
            <w:r w:rsidRPr="000E1FC3">
              <w:rPr>
                <w:rFonts w:ascii="Arial" w:hAnsi="Arial" w:cs="Arial"/>
                <w:sz w:val="20"/>
                <w:szCs w:val="20"/>
              </w:rPr>
              <w:tab/>
              <w:t>call (619) 557-7407</w:t>
            </w:r>
          </w:p>
        </w:tc>
        <w:tc>
          <w:tcPr>
            <w:tcW w:w="4294" w:type="dxa"/>
            <w:hideMark/>
          </w:tcPr>
          <w:p w14:paraId="03C5F86B" w14:textId="77777777" w:rsidR="00784DE4" w:rsidRPr="000E1FC3" w:rsidRDefault="00784DE4">
            <w:pPr>
              <w:pStyle w:val="TableParagraph"/>
              <w:tabs>
                <w:tab w:val="left" w:pos="912"/>
              </w:tabs>
              <w:kinsoku w:val="0"/>
              <w:overflowPunct w:val="0"/>
              <w:ind w:left="192"/>
            </w:pPr>
            <w:r w:rsidRPr="000E1FC3">
              <w:rPr>
                <w:rFonts w:ascii="Arial" w:hAnsi="Arial" w:cs="Arial"/>
                <w:sz w:val="20"/>
                <w:szCs w:val="20"/>
              </w:rPr>
              <w:t>-</w:t>
            </w:r>
            <w:r w:rsidRPr="000E1FC3">
              <w:rPr>
                <w:rFonts w:ascii="Arial" w:hAnsi="Arial" w:cs="Arial"/>
                <w:sz w:val="20"/>
                <w:szCs w:val="20"/>
              </w:rPr>
              <w:tab/>
            </w:r>
            <w:r w:rsidRPr="000E1FC3">
              <w:rPr>
                <w:rFonts w:ascii="Arial" w:hAnsi="Arial" w:cs="Arial"/>
                <w:spacing w:val="-1"/>
                <w:sz w:val="20"/>
                <w:szCs w:val="20"/>
              </w:rPr>
              <w:t>DEPARTMENT</w:t>
            </w:r>
            <w:r w:rsidRPr="000E1FC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E1FC3">
              <w:rPr>
                <w:rFonts w:ascii="Arial" w:hAnsi="Arial" w:cs="Arial"/>
                <w:spacing w:val="-1"/>
                <w:sz w:val="20"/>
                <w:szCs w:val="20"/>
              </w:rPr>
              <w:t>ONE</w:t>
            </w:r>
            <w:r w:rsidRPr="000E1FC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E1FC3">
              <w:rPr>
                <w:rFonts w:ascii="Arial" w:hAnsi="Arial" w:cs="Arial"/>
                <w:spacing w:val="-1"/>
                <w:sz w:val="20"/>
                <w:szCs w:val="20"/>
              </w:rPr>
              <w:t>(Room</w:t>
            </w:r>
            <w:r w:rsidRPr="000E1FC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E1FC3">
              <w:rPr>
                <w:rFonts w:ascii="Arial" w:hAnsi="Arial" w:cs="Arial"/>
                <w:spacing w:val="-1"/>
                <w:sz w:val="20"/>
                <w:szCs w:val="20"/>
              </w:rPr>
              <w:t>218)</w:t>
            </w:r>
          </w:p>
        </w:tc>
      </w:tr>
      <w:tr w:rsidR="00784DE4" w:rsidRPr="000E1FC3" w14:paraId="15C27ADB" w14:textId="77777777" w:rsidTr="00784DE4">
        <w:trPr>
          <w:trHeight w:val="274"/>
        </w:trPr>
        <w:tc>
          <w:tcPr>
            <w:tcW w:w="1301" w:type="dxa"/>
            <w:hideMark/>
          </w:tcPr>
          <w:p w14:paraId="60645BB5" w14:textId="77777777" w:rsidR="00784DE4" w:rsidRPr="000E1FC3" w:rsidRDefault="00784DE4">
            <w:pPr>
              <w:pStyle w:val="TableParagraph"/>
              <w:tabs>
                <w:tab w:val="left" w:pos="774"/>
              </w:tabs>
              <w:kinsoku w:val="0"/>
              <w:overflowPunct w:val="0"/>
              <w:ind w:left="55"/>
            </w:pPr>
            <w:r w:rsidRPr="000E1FC3">
              <w:rPr>
                <w:rFonts w:ascii="Arial" w:hAnsi="Arial" w:cs="Arial"/>
                <w:sz w:val="20"/>
                <w:szCs w:val="20"/>
              </w:rPr>
              <w:t>-</w:t>
            </w:r>
            <w:r w:rsidRPr="000E1FC3">
              <w:rPr>
                <w:rFonts w:ascii="Arial" w:hAnsi="Arial" w:cs="Arial"/>
                <w:sz w:val="20"/>
                <w:szCs w:val="20"/>
              </w:rPr>
              <w:tab/>
              <w:t>LT</w:t>
            </w:r>
          </w:p>
        </w:tc>
        <w:tc>
          <w:tcPr>
            <w:tcW w:w="2883" w:type="dxa"/>
            <w:hideMark/>
          </w:tcPr>
          <w:p w14:paraId="051F19FB" w14:textId="77777777" w:rsidR="00784DE4" w:rsidRPr="000E1FC3" w:rsidRDefault="00784DE4">
            <w:pPr>
              <w:pStyle w:val="TableParagraph"/>
              <w:tabs>
                <w:tab w:val="left" w:pos="914"/>
              </w:tabs>
              <w:kinsoku w:val="0"/>
              <w:overflowPunct w:val="0"/>
              <w:ind w:left="194"/>
            </w:pPr>
            <w:r w:rsidRPr="000E1FC3">
              <w:rPr>
                <w:rFonts w:ascii="Arial" w:hAnsi="Arial" w:cs="Arial"/>
                <w:sz w:val="20"/>
                <w:szCs w:val="20"/>
              </w:rPr>
              <w:t>-</w:t>
            </w:r>
            <w:r w:rsidRPr="000E1FC3">
              <w:rPr>
                <w:rFonts w:ascii="Arial" w:hAnsi="Arial" w:cs="Arial"/>
                <w:sz w:val="20"/>
                <w:szCs w:val="20"/>
              </w:rPr>
              <w:tab/>
              <w:t>call</w:t>
            </w:r>
            <w:r w:rsidRPr="000E1FC3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0E1FC3">
              <w:rPr>
                <w:rFonts w:ascii="Arial" w:hAnsi="Arial" w:cs="Arial"/>
                <w:sz w:val="20"/>
                <w:szCs w:val="20"/>
              </w:rPr>
              <w:t>(619)</w:t>
            </w:r>
            <w:r w:rsidRPr="000E1FC3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0E1FC3">
              <w:rPr>
                <w:rFonts w:ascii="Arial" w:hAnsi="Arial" w:cs="Arial"/>
                <w:sz w:val="20"/>
                <w:szCs w:val="20"/>
              </w:rPr>
              <w:t>557-6018</w:t>
            </w:r>
          </w:p>
        </w:tc>
        <w:tc>
          <w:tcPr>
            <w:tcW w:w="4294" w:type="dxa"/>
            <w:hideMark/>
          </w:tcPr>
          <w:p w14:paraId="153462E4" w14:textId="77777777" w:rsidR="00784DE4" w:rsidRPr="000E1FC3" w:rsidRDefault="00784DE4">
            <w:pPr>
              <w:pStyle w:val="TableParagraph"/>
              <w:tabs>
                <w:tab w:val="left" w:pos="909"/>
              </w:tabs>
              <w:kinsoku w:val="0"/>
              <w:overflowPunct w:val="0"/>
              <w:ind w:left="189"/>
            </w:pPr>
            <w:r w:rsidRPr="000E1FC3">
              <w:rPr>
                <w:rFonts w:ascii="Arial" w:hAnsi="Arial" w:cs="Arial"/>
                <w:sz w:val="20"/>
                <w:szCs w:val="20"/>
              </w:rPr>
              <w:t>-</w:t>
            </w:r>
            <w:r w:rsidRPr="000E1FC3">
              <w:rPr>
                <w:rFonts w:ascii="Arial" w:hAnsi="Arial" w:cs="Arial"/>
                <w:sz w:val="20"/>
                <w:szCs w:val="20"/>
              </w:rPr>
              <w:tab/>
            </w:r>
            <w:r w:rsidRPr="000E1FC3">
              <w:rPr>
                <w:rFonts w:ascii="Arial" w:hAnsi="Arial" w:cs="Arial"/>
                <w:spacing w:val="-1"/>
                <w:sz w:val="20"/>
                <w:szCs w:val="20"/>
              </w:rPr>
              <w:t>DEPARTMENT</w:t>
            </w:r>
            <w:r w:rsidRPr="000E1FC3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0E1FC3">
              <w:rPr>
                <w:rFonts w:ascii="Arial" w:hAnsi="Arial" w:cs="Arial"/>
                <w:sz w:val="20"/>
                <w:szCs w:val="20"/>
              </w:rPr>
              <w:t>THREE</w:t>
            </w:r>
            <w:r w:rsidRPr="000E1FC3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0E1FC3">
              <w:rPr>
                <w:rFonts w:ascii="Arial" w:hAnsi="Arial" w:cs="Arial"/>
                <w:sz w:val="20"/>
                <w:szCs w:val="20"/>
              </w:rPr>
              <w:t>(Room</w:t>
            </w:r>
            <w:r w:rsidRPr="000E1FC3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0E1FC3">
              <w:rPr>
                <w:rFonts w:ascii="Arial" w:hAnsi="Arial" w:cs="Arial"/>
                <w:sz w:val="20"/>
                <w:szCs w:val="20"/>
              </w:rPr>
              <w:t>129)</w:t>
            </w:r>
          </w:p>
        </w:tc>
      </w:tr>
      <w:tr w:rsidR="00784DE4" w:rsidRPr="000E1FC3" w14:paraId="049C8314" w14:textId="77777777" w:rsidTr="00784DE4">
        <w:trPr>
          <w:trHeight w:val="274"/>
        </w:trPr>
        <w:tc>
          <w:tcPr>
            <w:tcW w:w="1301" w:type="dxa"/>
            <w:hideMark/>
          </w:tcPr>
          <w:p w14:paraId="60EFD59C" w14:textId="77777777" w:rsidR="00784DE4" w:rsidRPr="000E1FC3" w:rsidRDefault="00784DE4">
            <w:pPr>
              <w:pStyle w:val="TableParagraph"/>
              <w:tabs>
                <w:tab w:val="left" w:pos="774"/>
              </w:tabs>
              <w:kinsoku w:val="0"/>
              <w:overflowPunct w:val="0"/>
              <w:ind w:left="55"/>
            </w:pPr>
            <w:r w:rsidRPr="000E1FC3">
              <w:rPr>
                <w:rFonts w:ascii="Arial" w:hAnsi="Arial" w:cs="Arial"/>
                <w:sz w:val="20"/>
                <w:szCs w:val="20"/>
              </w:rPr>
              <w:t>-</w:t>
            </w:r>
            <w:r w:rsidRPr="000E1FC3">
              <w:rPr>
                <w:rFonts w:ascii="Arial" w:hAnsi="Arial" w:cs="Arial"/>
                <w:sz w:val="20"/>
                <w:szCs w:val="20"/>
              </w:rPr>
              <w:tab/>
            </w:r>
            <w:r w:rsidRPr="000E1FC3">
              <w:rPr>
                <w:rFonts w:ascii="Arial" w:hAnsi="Arial" w:cs="Arial"/>
                <w:spacing w:val="-1"/>
                <w:sz w:val="20"/>
                <w:szCs w:val="20"/>
              </w:rPr>
              <w:t>CL</w:t>
            </w:r>
          </w:p>
        </w:tc>
        <w:tc>
          <w:tcPr>
            <w:tcW w:w="2883" w:type="dxa"/>
            <w:hideMark/>
          </w:tcPr>
          <w:p w14:paraId="6BE2A865" w14:textId="77777777" w:rsidR="00784DE4" w:rsidRPr="000E1FC3" w:rsidRDefault="00784DE4">
            <w:pPr>
              <w:pStyle w:val="TableParagraph"/>
              <w:tabs>
                <w:tab w:val="left" w:pos="914"/>
              </w:tabs>
              <w:kinsoku w:val="0"/>
              <w:overflowPunct w:val="0"/>
              <w:ind w:left="194"/>
            </w:pPr>
            <w:r w:rsidRPr="000E1FC3">
              <w:rPr>
                <w:rFonts w:ascii="Arial" w:hAnsi="Arial" w:cs="Arial"/>
                <w:sz w:val="20"/>
                <w:szCs w:val="20"/>
              </w:rPr>
              <w:t>-</w:t>
            </w:r>
            <w:r w:rsidRPr="000E1FC3">
              <w:rPr>
                <w:rFonts w:ascii="Arial" w:hAnsi="Arial" w:cs="Arial"/>
                <w:sz w:val="20"/>
                <w:szCs w:val="20"/>
              </w:rPr>
              <w:tab/>
              <w:t>call</w:t>
            </w:r>
            <w:r w:rsidRPr="000E1FC3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0E1FC3">
              <w:rPr>
                <w:rFonts w:ascii="Arial" w:hAnsi="Arial" w:cs="Arial"/>
                <w:sz w:val="20"/>
                <w:szCs w:val="20"/>
              </w:rPr>
              <w:t>(619)</w:t>
            </w:r>
            <w:r w:rsidRPr="000E1FC3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0E1FC3">
              <w:rPr>
                <w:rFonts w:ascii="Arial" w:hAnsi="Arial" w:cs="Arial"/>
                <w:sz w:val="20"/>
                <w:szCs w:val="20"/>
              </w:rPr>
              <w:t>557-6019</w:t>
            </w:r>
          </w:p>
        </w:tc>
        <w:tc>
          <w:tcPr>
            <w:tcW w:w="4294" w:type="dxa"/>
            <w:hideMark/>
          </w:tcPr>
          <w:p w14:paraId="71632C04" w14:textId="77777777" w:rsidR="00784DE4" w:rsidRPr="000E1FC3" w:rsidRDefault="00784DE4">
            <w:pPr>
              <w:pStyle w:val="TableParagraph"/>
              <w:tabs>
                <w:tab w:val="left" w:pos="909"/>
              </w:tabs>
              <w:kinsoku w:val="0"/>
              <w:overflowPunct w:val="0"/>
              <w:ind w:left="189"/>
            </w:pPr>
            <w:r w:rsidRPr="000E1FC3">
              <w:rPr>
                <w:rFonts w:ascii="Arial" w:hAnsi="Arial" w:cs="Arial"/>
                <w:sz w:val="20"/>
                <w:szCs w:val="20"/>
              </w:rPr>
              <w:t>-</w:t>
            </w:r>
            <w:r w:rsidRPr="000E1FC3">
              <w:rPr>
                <w:rFonts w:ascii="Arial" w:hAnsi="Arial" w:cs="Arial"/>
                <w:sz w:val="20"/>
                <w:szCs w:val="20"/>
              </w:rPr>
              <w:tab/>
            </w:r>
            <w:r w:rsidRPr="000E1FC3">
              <w:rPr>
                <w:rFonts w:ascii="Arial" w:hAnsi="Arial" w:cs="Arial"/>
                <w:spacing w:val="-1"/>
                <w:sz w:val="20"/>
                <w:szCs w:val="20"/>
              </w:rPr>
              <w:t>DEPARTMENT</w:t>
            </w:r>
            <w:r w:rsidRPr="000E1FC3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0E1FC3">
              <w:rPr>
                <w:rFonts w:ascii="Arial" w:hAnsi="Arial" w:cs="Arial"/>
                <w:sz w:val="20"/>
                <w:szCs w:val="20"/>
              </w:rPr>
              <w:t>FIVE</w:t>
            </w:r>
            <w:r w:rsidRPr="000E1FC3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0E1FC3">
              <w:rPr>
                <w:rFonts w:ascii="Arial" w:hAnsi="Arial" w:cs="Arial"/>
                <w:sz w:val="20"/>
                <w:szCs w:val="20"/>
              </w:rPr>
              <w:t>(Room</w:t>
            </w:r>
            <w:r w:rsidRPr="000E1FC3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0E1FC3">
              <w:rPr>
                <w:rFonts w:ascii="Arial" w:hAnsi="Arial" w:cs="Arial"/>
                <w:sz w:val="20"/>
                <w:szCs w:val="20"/>
              </w:rPr>
              <w:t>318)</w:t>
            </w:r>
          </w:p>
        </w:tc>
      </w:tr>
    </w:tbl>
    <w:p w14:paraId="34BBBF75" w14:textId="77777777" w:rsidR="00D97EF7" w:rsidRDefault="00D97EF7">
      <w:pPr>
        <w:pStyle w:val="BodyText"/>
        <w:kinsoku w:val="0"/>
        <w:overflowPunct w:val="0"/>
        <w:spacing w:before="7"/>
        <w:ind w:left="0"/>
      </w:pPr>
    </w:p>
    <w:p w14:paraId="21ACB217" w14:textId="77777777" w:rsidR="00D97EF7" w:rsidRPr="00C74C40" w:rsidRDefault="00D97EF7">
      <w:pPr>
        <w:pStyle w:val="BodyText"/>
        <w:kinsoku w:val="0"/>
        <w:overflowPunct w:val="0"/>
        <w:ind w:left="840"/>
        <w:rPr>
          <w:rFonts w:ascii="Arial" w:hAnsi="Arial" w:cs="Arial"/>
        </w:rPr>
      </w:pPr>
      <w:r w:rsidRPr="00C74C40">
        <w:rPr>
          <w:rFonts w:ascii="Arial" w:hAnsi="Arial" w:cs="Arial"/>
        </w:rPr>
        <w:t xml:space="preserve">For the use of a </w:t>
      </w:r>
      <w:r w:rsidRPr="00C74C40">
        <w:rPr>
          <w:rFonts w:ascii="Arial" w:hAnsi="Arial" w:cs="Arial"/>
          <w:u w:val="single"/>
        </w:rPr>
        <w:t xml:space="preserve">personal listening </w:t>
      </w:r>
      <w:r w:rsidRPr="00C74C40">
        <w:rPr>
          <w:rFonts w:ascii="Arial" w:hAnsi="Arial" w:cs="Arial"/>
          <w:spacing w:val="-1"/>
          <w:u w:val="single"/>
        </w:rPr>
        <w:t>device</w:t>
      </w:r>
      <w:r w:rsidRPr="00C74C40">
        <w:rPr>
          <w:rFonts w:ascii="Arial" w:hAnsi="Arial" w:cs="Arial"/>
          <w:spacing w:val="-1"/>
        </w:rPr>
        <w:t>,</w:t>
      </w:r>
      <w:r w:rsidRPr="00C74C40">
        <w:rPr>
          <w:rFonts w:ascii="Arial" w:hAnsi="Arial" w:cs="Arial"/>
        </w:rPr>
        <w:t xml:space="preserve"> contact the courtroom</w:t>
      </w:r>
      <w:r w:rsidRPr="00C74C40">
        <w:rPr>
          <w:rFonts w:ascii="Arial" w:hAnsi="Arial" w:cs="Arial"/>
          <w:spacing w:val="-2"/>
        </w:rPr>
        <w:t xml:space="preserve"> </w:t>
      </w:r>
      <w:r w:rsidRPr="00C74C40">
        <w:rPr>
          <w:rFonts w:ascii="Arial" w:hAnsi="Arial" w:cs="Arial"/>
        </w:rPr>
        <w:t>deputy prior to your court hearing.</w:t>
      </w:r>
    </w:p>
    <w:p w14:paraId="7938D3E0" w14:textId="77777777" w:rsidR="00D97EF7" w:rsidRPr="00C74C40" w:rsidRDefault="00D97EF7">
      <w:pPr>
        <w:pStyle w:val="BodyText"/>
        <w:kinsoku w:val="0"/>
        <w:overflowPunct w:val="0"/>
        <w:spacing w:before="7"/>
        <w:ind w:left="0"/>
        <w:rPr>
          <w:rFonts w:ascii="Arial" w:hAnsi="Arial" w:cs="Arial"/>
        </w:rPr>
      </w:pPr>
    </w:p>
    <w:p w14:paraId="14252912" w14:textId="77777777" w:rsidR="00D97EF7" w:rsidRPr="00C74C40" w:rsidRDefault="00D97EF7">
      <w:pPr>
        <w:pStyle w:val="BodyText"/>
        <w:kinsoku w:val="0"/>
        <w:overflowPunct w:val="0"/>
        <w:spacing w:line="243" w:lineRule="auto"/>
        <w:ind w:right="117" w:firstLine="720"/>
        <w:jc w:val="both"/>
        <w:rPr>
          <w:rFonts w:ascii="Arial" w:hAnsi="Arial" w:cs="Arial"/>
        </w:rPr>
      </w:pPr>
      <w:r w:rsidRPr="00C74C40">
        <w:rPr>
          <w:rFonts w:ascii="Arial" w:hAnsi="Arial" w:cs="Arial"/>
        </w:rPr>
        <w:t>For</w:t>
      </w:r>
      <w:r w:rsidRPr="00C74C40">
        <w:rPr>
          <w:rFonts w:ascii="Arial" w:hAnsi="Arial" w:cs="Arial"/>
          <w:spacing w:val="-22"/>
        </w:rPr>
        <w:t xml:space="preserve"> </w:t>
      </w:r>
      <w:r w:rsidRPr="00C74C40">
        <w:rPr>
          <w:rFonts w:ascii="Arial" w:hAnsi="Arial" w:cs="Arial"/>
          <w:u w:val="single"/>
        </w:rPr>
        <w:t>sign</w:t>
      </w:r>
      <w:r w:rsidRPr="00C74C40">
        <w:rPr>
          <w:rFonts w:ascii="Arial" w:hAnsi="Arial" w:cs="Arial"/>
          <w:spacing w:val="-22"/>
          <w:u w:val="single"/>
        </w:rPr>
        <w:t xml:space="preserve"> </w:t>
      </w:r>
      <w:r w:rsidRPr="00C74C40">
        <w:rPr>
          <w:rFonts w:ascii="Arial" w:hAnsi="Arial" w:cs="Arial"/>
          <w:u w:val="single"/>
        </w:rPr>
        <w:t>language</w:t>
      </w:r>
      <w:r w:rsidRPr="00C74C40">
        <w:rPr>
          <w:rFonts w:ascii="Arial" w:hAnsi="Arial" w:cs="Arial"/>
          <w:spacing w:val="-22"/>
          <w:u w:val="single"/>
        </w:rPr>
        <w:t xml:space="preserve"> </w:t>
      </w:r>
      <w:r w:rsidRPr="00C74C40">
        <w:rPr>
          <w:rFonts w:ascii="Arial" w:hAnsi="Arial" w:cs="Arial"/>
          <w:spacing w:val="-1"/>
          <w:u w:val="single"/>
        </w:rPr>
        <w:t>interpreting</w:t>
      </w:r>
      <w:r w:rsidRPr="00C74C40">
        <w:rPr>
          <w:rFonts w:ascii="Arial" w:hAnsi="Arial" w:cs="Arial"/>
          <w:spacing w:val="-1"/>
        </w:rPr>
        <w:t>,</w:t>
      </w:r>
      <w:r w:rsidRPr="00C74C40">
        <w:rPr>
          <w:rFonts w:ascii="Arial" w:hAnsi="Arial" w:cs="Arial"/>
          <w:spacing w:val="-22"/>
        </w:rPr>
        <w:t xml:space="preserve"> </w:t>
      </w:r>
      <w:r w:rsidRPr="00C74C40">
        <w:rPr>
          <w:rFonts w:ascii="Arial" w:hAnsi="Arial" w:cs="Arial"/>
        </w:rPr>
        <w:t>or</w:t>
      </w:r>
      <w:r w:rsidRPr="00C74C40">
        <w:rPr>
          <w:rFonts w:ascii="Arial" w:hAnsi="Arial" w:cs="Arial"/>
          <w:spacing w:val="-22"/>
        </w:rPr>
        <w:t xml:space="preserve"> </w:t>
      </w:r>
      <w:r w:rsidRPr="00C74C40">
        <w:rPr>
          <w:rFonts w:ascii="Arial" w:hAnsi="Arial" w:cs="Arial"/>
        </w:rPr>
        <w:t>other</w:t>
      </w:r>
      <w:r w:rsidRPr="00C74C40">
        <w:rPr>
          <w:rFonts w:ascii="Arial" w:hAnsi="Arial" w:cs="Arial"/>
          <w:spacing w:val="-22"/>
        </w:rPr>
        <w:t xml:space="preserve"> </w:t>
      </w:r>
      <w:r w:rsidRPr="00C74C40">
        <w:rPr>
          <w:rFonts w:ascii="Arial" w:hAnsi="Arial" w:cs="Arial"/>
        </w:rPr>
        <w:t>aids,</w:t>
      </w:r>
      <w:r w:rsidRPr="00C74C40">
        <w:rPr>
          <w:rFonts w:ascii="Arial" w:hAnsi="Arial" w:cs="Arial"/>
          <w:spacing w:val="-22"/>
        </w:rPr>
        <w:t xml:space="preserve"> </w:t>
      </w:r>
      <w:r w:rsidRPr="00C74C40">
        <w:rPr>
          <w:rFonts w:ascii="Arial" w:hAnsi="Arial" w:cs="Arial"/>
        </w:rPr>
        <w:t>pick</w:t>
      </w:r>
      <w:r w:rsidRPr="00C74C40">
        <w:rPr>
          <w:rFonts w:ascii="Arial" w:hAnsi="Arial" w:cs="Arial"/>
          <w:spacing w:val="-22"/>
        </w:rPr>
        <w:t xml:space="preserve"> </w:t>
      </w:r>
      <w:r w:rsidRPr="00C74C40">
        <w:rPr>
          <w:rFonts w:ascii="Arial" w:hAnsi="Arial" w:cs="Arial"/>
        </w:rPr>
        <w:t>up</w:t>
      </w:r>
      <w:r w:rsidRPr="00C74C40">
        <w:rPr>
          <w:rFonts w:ascii="Arial" w:hAnsi="Arial" w:cs="Arial"/>
          <w:spacing w:val="-22"/>
        </w:rPr>
        <w:t xml:space="preserve"> </w:t>
      </w:r>
      <w:r w:rsidRPr="00C74C40">
        <w:rPr>
          <w:rFonts w:ascii="Arial" w:hAnsi="Arial" w:cs="Arial"/>
        </w:rPr>
        <w:t>a</w:t>
      </w:r>
      <w:r w:rsidRPr="00C74C40">
        <w:rPr>
          <w:rFonts w:ascii="Arial" w:hAnsi="Arial" w:cs="Arial"/>
          <w:spacing w:val="-22"/>
        </w:rPr>
        <w:t xml:space="preserve"> </w:t>
      </w:r>
      <w:r w:rsidRPr="00C74C40">
        <w:rPr>
          <w:rFonts w:ascii="Arial" w:hAnsi="Arial" w:cs="Arial"/>
        </w:rPr>
        <w:t>request</w:t>
      </w:r>
      <w:r w:rsidRPr="00C74C40">
        <w:rPr>
          <w:rFonts w:ascii="Arial" w:hAnsi="Arial" w:cs="Arial"/>
          <w:spacing w:val="-22"/>
        </w:rPr>
        <w:t xml:space="preserve"> </w:t>
      </w:r>
      <w:r w:rsidRPr="00C74C40">
        <w:rPr>
          <w:rFonts w:ascii="Arial" w:hAnsi="Arial" w:cs="Arial"/>
        </w:rPr>
        <w:t>form</w:t>
      </w:r>
      <w:r w:rsidRPr="00C74C40">
        <w:rPr>
          <w:rFonts w:ascii="Arial" w:hAnsi="Arial" w:cs="Arial"/>
          <w:spacing w:val="-24"/>
        </w:rPr>
        <w:t xml:space="preserve"> </w:t>
      </w:r>
      <w:r w:rsidRPr="00C74C40">
        <w:rPr>
          <w:rFonts w:ascii="Arial" w:hAnsi="Arial" w:cs="Arial"/>
        </w:rPr>
        <w:t>(CSD</w:t>
      </w:r>
      <w:r w:rsidRPr="00C74C40">
        <w:rPr>
          <w:rFonts w:ascii="Arial" w:hAnsi="Arial" w:cs="Arial"/>
          <w:spacing w:val="-22"/>
        </w:rPr>
        <w:t xml:space="preserve"> </w:t>
      </w:r>
      <w:r w:rsidRPr="00C74C40">
        <w:rPr>
          <w:rFonts w:ascii="Arial" w:hAnsi="Arial" w:cs="Arial"/>
        </w:rPr>
        <w:t>1533)</w:t>
      </w:r>
      <w:r w:rsidRPr="00C74C40">
        <w:rPr>
          <w:rFonts w:ascii="Arial" w:hAnsi="Arial" w:cs="Arial"/>
          <w:spacing w:val="-22"/>
        </w:rPr>
        <w:t xml:space="preserve"> </w:t>
      </w:r>
      <w:r w:rsidRPr="00C74C40">
        <w:rPr>
          <w:rFonts w:ascii="Arial" w:hAnsi="Arial" w:cs="Arial"/>
        </w:rPr>
        <w:t>from</w:t>
      </w:r>
      <w:r w:rsidRPr="00C74C40">
        <w:rPr>
          <w:rFonts w:ascii="Arial" w:hAnsi="Arial" w:cs="Arial"/>
          <w:spacing w:val="-24"/>
        </w:rPr>
        <w:t xml:space="preserve"> </w:t>
      </w:r>
      <w:r w:rsidRPr="00C74C40">
        <w:rPr>
          <w:rFonts w:ascii="Arial" w:hAnsi="Arial" w:cs="Arial"/>
        </w:rPr>
        <w:t>the</w:t>
      </w:r>
      <w:r w:rsidRPr="00C74C40">
        <w:rPr>
          <w:rFonts w:ascii="Arial" w:hAnsi="Arial" w:cs="Arial"/>
          <w:spacing w:val="-22"/>
        </w:rPr>
        <w:t xml:space="preserve"> </w:t>
      </w:r>
      <w:r w:rsidRPr="00C74C40">
        <w:rPr>
          <w:rFonts w:ascii="Arial" w:hAnsi="Arial" w:cs="Arial"/>
        </w:rPr>
        <w:t>Office</w:t>
      </w:r>
      <w:r w:rsidRPr="00C74C40">
        <w:rPr>
          <w:rFonts w:ascii="Arial" w:hAnsi="Arial" w:cs="Arial"/>
          <w:spacing w:val="-22"/>
        </w:rPr>
        <w:t xml:space="preserve"> </w:t>
      </w:r>
      <w:r w:rsidRPr="00C74C40">
        <w:rPr>
          <w:rFonts w:ascii="Arial" w:hAnsi="Arial" w:cs="Arial"/>
        </w:rPr>
        <w:t>of</w:t>
      </w:r>
      <w:r w:rsidRPr="00C74C40">
        <w:rPr>
          <w:rFonts w:ascii="Arial" w:hAnsi="Arial" w:cs="Arial"/>
          <w:spacing w:val="-22"/>
        </w:rPr>
        <w:t xml:space="preserve"> </w:t>
      </w:r>
      <w:r w:rsidRPr="00C74C40">
        <w:rPr>
          <w:rFonts w:ascii="Arial" w:hAnsi="Arial" w:cs="Arial"/>
        </w:rPr>
        <w:t>the</w:t>
      </w:r>
      <w:r w:rsidRPr="00C74C40">
        <w:rPr>
          <w:rFonts w:ascii="Arial" w:hAnsi="Arial" w:cs="Arial"/>
          <w:spacing w:val="-22"/>
        </w:rPr>
        <w:t xml:space="preserve"> </w:t>
      </w:r>
      <w:r w:rsidRPr="00C74C40">
        <w:rPr>
          <w:rFonts w:ascii="Arial" w:hAnsi="Arial" w:cs="Arial"/>
        </w:rPr>
        <w:t>Clerk</w:t>
      </w:r>
      <w:r w:rsidRPr="00C74C40">
        <w:rPr>
          <w:rFonts w:ascii="Arial" w:hAnsi="Arial" w:cs="Arial"/>
          <w:spacing w:val="24"/>
        </w:rPr>
        <w:t xml:space="preserve"> </w:t>
      </w:r>
      <w:r w:rsidRPr="00C74C40">
        <w:rPr>
          <w:rFonts w:ascii="Arial" w:hAnsi="Arial" w:cs="Arial"/>
        </w:rPr>
        <w:t xml:space="preserve">and return the </w:t>
      </w:r>
      <w:r w:rsidRPr="00C74C40">
        <w:rPr>
          <w:rFonts w:ascii="Arial" w:hAnsi="Arial" w:cs="Arial"/>
          <w:spacing w:val="-1"/>
        </w:rPr>
        <w:t>form</w:t>
      </w:r>
      <w:r w:rsidRPr="00C74C40">
        <w:rPr>
          <w:rFonts w:ascii="Arial" w:hAnsi="Arial" w:cs="Arial"/>
          <w:spacing w:val="-2"/>
        </w:rPr>
        <w:t xml:space="preserve"> </w:t>
      </w:r>
      <w:r w:rsidRPr="00C74C40">
        <w:rPr>
          <w:rFonts w:ascii="Arial" w:hAnsi="Arial" w:cs="Arial"/>
        </w:rPr>
        <w:t>to:</w:t>
      </w:r>
    </w:p>
    <w:p w14:paraId="70A55235" w14:textId="77777777" w:rsidR="00D97EF7" w:rsidRPr="00C74C40" w:rsidRDefault="00D97EF7">
      <w:pPr>
        <w:pStyle w:val="BodyText"/>
        <w:kinsoku w:val="0"/>
        <w:overflowPunct w:val="0"/>
        <w:spacing w:before="4"/>
        <w:ind w:left="0"/>
        <w:rPr>
          <w:rFonts w:ascii="Arial" w:hAnsi="Arial" w:cs="Arial"/>
        </w:rPr>
      </w:pPr>
    </w:p>
    <w:p w14:paraId="114F9DB6" w14:textId="77777777" w:rsidR="00D97EF7" w:rsidRPr="00C74C40" w:rsidRDefault="00D97EF7">
      <w:pPr>
        <w:pStyle w:val="BodyText"/>
        <w:tabs>
          <w:tab w:val="left" w:pos="3719"/>
        </w:tabs>
        <w:kinsoku w:val="0"/>
        <w:overflowPunct w:val="0"/>
        <w:ind w:left="1560"/>
        <w:rPr>
          <w:rFonts w:ascii="Arial" w:hAnsi="Arial" w:cs="Arial"/>
        </w:rPr>
      </w:pPr>
      <w:r w:rsidRPr="00C74C40">
        <w:rPr>
          <w:rFonts w:ascii="Arial" w:hAnsi="Arial" w:cs="Arial"/>
        </w:rPr>
        <w:t xml:space="preserve">(by </w:t>
      </w:r>
      <w:r w:rsidRPr="00C74C40">
        <w:rPr>
          <w:rFonts w:ascii="Arial" w:hAnsi="Arial" w:cs="Arial"/>
          <w:spacing w:val="-1"/>
        </w:rPr>
        <w:t>mail)</w:t>
      </w:r>
      <w:r w:rsidRPr="00C74C40">
        <w:rPr>
          <w:rFonts w:ascii="Arial" w:hAnsi="Arial" w:cs="Arial"/>
          <w:spacing w:val="-1"/>
        </w:rPr>
        <w:tab/>
      </w:r>
      <w:r w:rsidRPr="00C74C40">
        <w:rPr>
          <w:rFonts w:ascii="Arial" w:hAnsi="Arial" w:cs="Arial"/>
        </w:rPr>
        <w:t>Clerk, U.S. Bankruptcy Court</w:t>
      </w:r>
    </w:p>
    <w:p w14:paraId="36621CAB" w14:textId="77777777" w:rsidR="0038740A" w:rsidRDefault="0038740A" w:rsidP="0038740A">
      <w:pPr>
        <w:pStyle w:val="BodyText"/>
        <w:tabs>
          <w:tab w:val="left" w:pos="7460"/>
        </w:tabs>
        <w:kinsoku w:val="0"/>
        <w:overflowPunct w:val="0"/>
        <w:spacing w:before="3" w:line="243" w:lineRule="auto"/>
        <w:ind w:left="3600" w:right="31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97EF7" w:rsidRPr="00C74C40">
        <w:rPr>
          <w:rFonts w:ascii="Arial" w:hAnsi="Arial" w:cs="Arial"/>
        </w:rPr>
        <w:t>Attn:  Courtroom</w:t>
      </w:r>
      <w:r w:rsidR="00D97EF7" w:rsidRPr="00C74C40">
        <w:rPr>
          <w:rFonts w:ascii="Arial" w:hAnsi="Arial" w:cs="Arial"/>
          <w:spacing w:val="-2"/>
        </w:rPr>
        <w:t xml:space="preserve"> </w:t>
      </w:r>
      <w:r w:rsidR="00D97EF7" w:rsidRPr="00C74C40">
        <w:rPr>
          <w:rFonts w:ascii="Arial" w:hAnsi="Arial" w:cs="Arial"/>
        </w:rPr>
        <w:t>Deputy, Dept.</w:t>
      </w:r>
      <w:r>
        <w:rPr>
          <w:rFonts w:ascii="Arial" w:hAnsi="Arial" w:cs="Arial"/>
        </w:rPr>
        <w:t xml:space="preserve"> </w:t>
      </w:r>
      <w:r w:rsidRPr="0038740A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38740A">
        <w:rPr>
          <w:rFonts w:ascii="Arial" w:hAnsi="Arial" w:cs="Arial"/>
          <w:u w:val="single"/>
        </w:rPr>
        <w:instrText xml:space="preserve"> FORMTEXT </w:instrText>
      </w:r>
      <w:r w:rsidRPr="0038740A">
        <w:rPr>
          <w:rFonts w:ascii="Arial" w:hAnsi="Arial" w:cs="Arial"/>
          <w:u w:val="single"/>
        </w:rPr>
      </w:r>
      <w:r w:rsidRPr="0038740A">
        <w:rPr>
          <w:rFonts w:ascii="Arial" w:hAnsi="Arial" w:cs="Arial"/>
          <w:u w:val="single"/>
        </w:rPr>
        <w:fldChar w:fldCharType="separate"/>
      </w:r>
      <w:r w:rsidRPr="0038740A">
        <w:rPr>
          <w:rFonts w:ascii="Arial" w:hAnsi="Arial" w:cs="Arial"/>
          <w:noProof/>
          <w:u w:val="single"/>
        </w:rPr>
        <w:t> </w:t>
      </w:r>
      <w:r w:rsidRPr="0038740A">
        <w:rPr>
          <w:rFonts w:ascii="Arial" w:hAnsi="Arial" w:cs="Arial"/>
          <w:noProof/>
          <w:u w:val="single"/>
        </w:rPr>
        <w:t> </w:t>
      </w:r>
      <w:r w:rsidRPr="0038740A">
        <w:rPr>
          <w:rFonts w:ascii="Arial" w:hAnsi="Arial" w:cs="Arial"/>
          <w:noProof/>
          <w:u w:val="single"/>
        </w:rPr>
        <w:t> </w:t>
      </w:r>
      <w:r w:rsidRPr="0038740A">
        <w:rPr>
          <w:rFonts w:ascii="Arial" w:hAnsi="Arial" w:cs="Arial"/>
          <w:noProof/>
          <w:u w:val="single"/>
        </w:rPr>
        <w:t> </w:t>
      </w:r>
      <w:r w:rsidRPr="0038740A">
        <w:rPr>
          <w:rFonts w:ascii="Arial" w:hAnsi="Arial" w:cs="Arial"/>
          <w:noProof/>
          <w:u w:val="single"/>
        </w:rPr>
        <w:t> </w:t>
      </w:r>
      <w:r w:rsidRPr="0038740A">
        <w:rPr>
          <w:rFonts w:ascii="Arial" w:hAnsi="Arial" w:cs="Arial"/>
          <w:u w:val="single"/>
        </w:rPr>
        <w:fldChar w:fldCharType="end"/>
      </w:r>
      <w:bookmarkEnd w:id="0"/>
    </w:p>
    <w:p w14:paraId="6CF2A5E2" w14:textId="77777777" w:rsidR="00D97EF7" w:rsidRPr="00C74C40" w:rsidRDefault="00D97EF7" w:rsidP="0038740A">
      <w:pPr>
        <w:pStyle w:val="BodyText"/>
        <w:tabs>
          <w:tab w:val="left" w:pos="7460"/>
        </w:tabs>
        <w:kinsoku w:val="0"/>
        <w:overflowPunct w:val="0"/>
        <w:spacing w:before="3" w:line="243" w:lineRule="auto"/>
        <w:ind w:left="3600" w:right="3577"/>
        <w:rPr>
          <w:rFonts w:ascii="Arial" w:hAnsi="Arial" w:cs="Arial"/>
        </w:rPr>
      </w:pPr>
      <w:r w:rsidRPr="00C74C40">
        <w:rPr>
          <w:rFonts w:ascii="Arial" w:hAnsi="Arial" w:cs="Arial"/>
        </w:rPr>
        <w:t xml:space="preserve"> </w:t>
      </w:r>
      <w:r w:rsidR="0038740A">
        <w:rPr>
          <w:rFonts w:ascii="Arial" w:hAnsi="Arial" w:cs="Arial"/>
        </w:rPr>
        <w:t xml:space="preserve"> </w:t>
      </w:r>
      <w:r w:rsidRPr="00C74C40">
        <w:rPr>
          <w:rFonts w:ascii="Arial" w:hAnsi="Arial" w:cs="Arial"/>
        </w:rPr>
        <w:t xml:space="preserve">325 </w:t>
      </w:r>
      <w:r w:rsidRPr="00C74C40">
        <w:rPr>
          <w:rFonts w:ascii="Arial" w:hAnsi="Arial" w:cs="Arial"/>
          <w:spacing w:val="-1"/>
        </w:rPr>
        <w:t>West</w:t>
      </w:r>
      <w:r w:rsidRPr="00C74C40">
        <w:rPr>
          <w:rFonts w:ascii="Arial" w:hAnsi="Arial" w:cs="Arial"/>
        </w:rPr>
        <w:t xml:space="preserve"> F Street</w:t>
      </w:r>
    </w:p>
    <w:p w14:paraId="365518A2" w14:textId="77777777" w:rsidR="00CD626F" w:rsidRDefault="00D97EF7" w:rsidP="009500AB">
      <w:pPr>
        <w:pStyle w:val="BodyText"/>
        <w:kinsoku w:val="0"/>
        <w:overflowPunct w:val="0"/>
        <w:spacing w:line="486" w:lineRule="auto"/>
        <w:ind w:left="4807" w:right="4110" w:hanging="1088"/>
        <w:rPr>
          <w:rFonts w:ascii="Arial" w:hAnsi="Arial" w:cs="Arial"/>
        </w:rPr>
      </w:pPr>
      <w:r w:rsidRPr="00C74C40">
        <w:rPr>
          <w:rFonts w:ascii="Arial" w:hAnsi="Arial" w:cs="Arial"/>
        </w:rPr>
        <w:t>San Diego, CA 92101-</w:t>
      </w:r>
      <w:r w:rsidR="00CD626F">
        <w:rPr>
          <w:rFonts w:ascii="Arial" w:hAnsi="Arial" w:cs="Arial"/>
        </w:rPr>
        <w:t>6</w:t>
      </w:r>
      <w:r w:rsidRPr="00C74C40">
        <w:rPr>
          <w:rFonts w:ascii="Arial" w:hAnsi="Arial" w:cs="Arial"/>
        </w:rPr>
        <w:t xml:space="preserve">991 </w:t>
      </w:r>
    </w:p>
    <w:p w14:paraId="33D2C02B" w14:textId="0472773D" w:rsidR="00D97EF7" w:rsidRPr="00C74C40" w:rsidRDefault="00D97EF7" w:rsidP="00CD626F">
      <w:pPr>
        <w:pStyle w:val="BodyText"/>
        <w:kinsoku w:val="0"/>
        <w:overflowPunct w:val="0"/>
        <w:spacing w:line="486" w:lineRule="auto"/>
        <w:ind w:left="4807" w:right="4110" w:hanging="1088"/>
        <w:jc w:val="center"/>
        <w:rPr>
          <w:rFonts w:ascii="Arial" w:hAnsi="Arial" w:cs="Arial"/>
        </w:rPr>
      </w:pPr>
      <w:r w:rsidRPr="00C74C40">
        <w:rPr>
          <w:rFonts w:ascii="Arial" w:hAnsi="Arial" w:cs="Arial"/>
          <w:spacing w:val="-1"/>
        </w:rPr>
        <w:t>OR</w:t>
      </w:r>
    </w:p>
    <w:p w14:paraId="37230F35" w14:textId="77777777" w:rsidR="00D97EF7" w:rsidRPr="00C74C40" w:rsidRDefault="00D97EF7" w:rsidP="009500AB">
      <w:pPr>
        <w:pStyle w:val="BodyText"/>
        <w:tabs>
          <w:tab w:val="left" w:pos="3719"/>
          <w:tab w:val="left" w:pos="7560"/>
        </w:tabs>
        <w:kinsoku w:val="0"/>
        <w:overflowPunct w:val="0"/>
        <w:spacing w:before="10" w:line="243" w:lineRule="auto"/>
        <w:ind w:left="3720" w:right="3456" w:hanging="2160"/>
        <w:rPr>
          <w:rFonts w:ascii="Arial" w:hAnsi="Arial" w:cs="Arial"/>
        </w:rPr>
      </w:pPr>
      <w:r w:rsidRPr="00C74C40">
        <w:rPr>
          <w:rFonts w:ascii="Arial" w:hAnsi="Arial" w:cs="Arial"/>
        </w:rPr>
        <w:t>(via fax)</w:t>
      </w:r>
      <w:r w:rsidRPr="00C74C40">
        <w:rPr>
          <w:rFonts w:ascii="Arial" w:hAnsi="Arial" w:cs="Arial"/>
        </w:rPr>
        <w:tab/>
        <w:t>Courtroom</w:t>
      </w:r>
      <w:r w:rsidRPr="00C74C40">
        <w:rPr>
          <w:rFonts w:ascii="Arial" w:hAnsi="Arial" w:cs="Arial"/>
          <w:spacing w:val="-2"/>
        </w:rPr>
        <w:t xml:space="preserve"> </w:t>
      </w:r>
      <w:r w:rsidRPr="00C74C40">
        <w:rPr>
          <w:rFonts w:ascii="Arial" w:hAnsi="Arial" w:cs="Arial"/>
        </w:rPr>
        <w:t xml:space="preserve">Deputy for </w:t>
      </w:r>
      <w:r w:rsidR="009500AB">
        <w:rPr>
          <w:rFonts w:ascii="Arial" w:hAnsi="Arial" w:cs="Arial"/>
        </w:rPr>
        <w:t>D</w:t>
      </w:r>
      <w:r w:rsidRPr="00C74C40">
        <w:rPr>
          <w:rFonts w:ascii="Arial" w:hAnsi="Arial" w:cs="Arial"/>
        </w:rPr>
        <w:t>ept.</w:t>
      </w:r>
      <w:r w:rsidR="00272FD4">
        <w:rPr>
          <w:rFonts w:ascii="Arial" w:hAnsi="Arial" w:cs="Arial"/>
        </w:rPr>
        <w:t xml:space="preserve"> </w:t>
      </w:r>
      <w:r w:rsidR="00272FD4" w:rsidRPr="00272FD4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272FD4" w:rsidRPr="00272FD4">
        <w:rPr>
          <w:rFonts w:ascii="Arial" w:hAnsi="Arial" w:cs="Arial"/>
          <w:u w:val="single"/>
        </w:rPr>
        <w:instrText xml:space="preserve"> FORMTEXT </w:instrText>
      </w:r>
      <w:r w:rsidR="00272FD4" w:rsidRPr="00272FD4">
        <w:rPr>
          <w:rFonts w:ascii="Arial" w:hAnsi="Arial" w:cs="Arial"/>
          <w:u w:val="single"/>
        </w:rPr>
      </w:r>
      <w:r w:rsidR="00272FD4" w:rsidRPr="00272FD4">
        <w:rPr>
          <w:rFonts w:ascii="Arial" w:hAnsi="Arial" w:cs="Arial"/>
          <w:u w:val="single"/>
        </w:rPr>
        <w:fldChar w:fldCharType="separate"/>
      </w:r>
      <w:r w:rsidR="00272FD4" w:rsidRPr="00272FD4">
        <w:rPr>
          <w:rFonts w:ascii="Arial" w:hAnsi="Arial" w:cs="Arial"/>
          <w:noProof/>
          <w:u w:val="single"/>
        </w:rPr>
        <w:t> </w:t>
      </w:r>
      <w:r w:rsidR="00272FD4" w:rsidRPr="00272FD4">
        <w:rPr>
          <w:rFonts w:ascii="Arial" w:hAnsi="Arial" w:cs="Arial"/>
          <w:noProof/>
          <w:u w:val="single"/>
        </w:rPr>
        <w:t> </w:t>
      </w:r>
      <w:r w:rsidR="00272FD4" w:rsidRPr="00272FD4">
        <w:rPr>
          <w:rFonts w:ascii="Arial" w:hAnsi="Arial" w:cs="Arial"/>
          <w:noProof/>
          <w:u w:val="single"/>
        </w:rPr>
        <w:t> </w:t>
      </w:r>
      <w:r w:rsidR="00272FD4" w:rsidRPr="00272FD4">
        <w:rPr>
          <w:rFonts w:ascii="Arial" w:hAnsi="Arial" w:cs="Arial"/>
          <w:noProof/>
          <w:u w:val="single"/>
        </w:rPr>
        <w:t> </w:t>
      </w:r>
      <w:r w:rsidR="00272FD4" w:rsidRPr="00272FD4">
        <w:rPr>
          <w:rFonts w:ascii="Arial" w:hAnsi="Arial" w:cs="Arial"/>
          <w:noProof/>
          <w:u w:val="single"/>
        </w:rPr>
        <w:t> </w:t>
      </w:r>
      <w:r w:rsidR="00272FD4" w:rsidRPr="00272FD4">
        <w:rPr>
          <w:rFonts w:ascii="Arial" w:hAnsi="Arial" w:cs="Arial"/>
          <w:u w:val="single"/>
        </w:rPr>
        <w:fldChar w:fldCharType="end"/>
      </w:r>
      <w:bookmarkEnd w:id="1"/>
      <w:r w:rsidRPr="00C74C40">
        <w:rPr>
          <w:rFonts w:ascii="Arial" w:hAnsi="Arial" w:cs="Arial"/>
        </w:rPr>
        <w:t xml:space="preserve">  (619) 557-5536</w:t>
      </w:r>
    </w:p>
    <w:p w14:paraId="570B3912" w14:textId="77777777" w:rsidR="00D97EF7" w:rsidRPr="00C74C40" w:rsidRDefault="00D97EF7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14:paraId="6499590E" w14:textId="77777777" w:rsidR="00D97EF7" w:rsidRPr="00C74C40" w:rsidRDefault="00D97EF7">
      <w:pPr>
        <w:pStyle w:val="BodyText"/>
        <w:kinsoku w:val="0"/>
        <w:overflowPunct w:val="0"/>
        <w:spacing w:before="7"/>
        <w:ind w:left="0"/>
        <w:rPr>
          <w:rFonts w:ascii="Arial" w:hAnsi="Arial" w:cs="Arial"/>
        </w:rPr>
      </w:pPr>
    </w:p>
    <w:p w14:paraId="69FA4F0A" w14:textId="77777777" w:rsidR="00D97EF7" w:rsidRPr="00C74C40" w:rsidRDefault="00D97EF7" w:rsidP="00B01393">
      <w:pPr>
        <w:pStyle w:val="BodyText"/>
        <w:kinsoku w:val="0"/>
        <w:overflowPunct w:val="0"/>
        <w:ind w:right="118" w:firstLine="720"/>
        <w:jc w:val="both"/>
        <w:rPr>
          <w:rFonts w:ascii="Arial" w:hAnsi="Arial" w:cs="Arial"/>
        </w:rPr>
      </w:pPr>
      <w:r w:rsidRPr="00C74C40">
        <w:rPr>
          <w:rFonts w:ascii="Arial" w:hAnsi="Arial" w:cs="Arial"/>
        </w:rPr>
        <w:t>For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</w:rPr>
        <w:t>your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</w:rPr>
        <w:t>request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</w:rPr>
        <w:t>to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</w:rPr>
        <w:t>be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</w:rPr>
        <w:t>considered,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</w:rPr>
        <w:t>it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  <w:spacing w:val="-1"/>
        </w:rPr>
        <w:t>must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</w:rPr>
        <w:t>reach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  <w:spacing w:val="-1"/>
        </w:rPr>
        <w:t>the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  <w:spacing w:val="-2"/>
        </w:rPr>
        <w:t>Courtroom</w:t>
      </w:r>
      <w:r w:rsidRPr="00C74C40">
        <w:rPr>
          <w:rFonts w:ascii="Arial" w:hAnsi="Arial" w:cs="Arial"/>
          <w:spacing w:val="-22"/>
        </w:rPr>
        <w:t xml:space="preserve"> </w:t>
      </w:r>
      <w:r w:rsidRPr="00C74C40">
        <w:rPr>
          <w:rFonts w:ascii="Arial" w:hAnsi="Arial" w:cs="Arial"/>
          <w:spacing w:val="-2"/>
        </w:rPr>
        <w:t>Deputy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</w:rPr>
        <w:t>at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</w:rPr>
        <w:t>least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</w:rPr>
        <w:t>ten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</w:rPr>
        <w:t>(10)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</w:rPr>
        <w:t>days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</w:rPr>
        <w:t>prior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</w:rPr>
        <w:t>to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</w:rPr>
        <w:t>the</w:t>
      </w:r>
      <w:r w:rsidRPr="00C74C40">
        <w:rPr>
          <w:rFonts w:ascii="Arial" w:hAnsi="Arial" w:cs="Arial"/>
          <w:spacing w:val="-18"/>
        </w:rPr>
        <w:t xml:space="preserve"> </w:t>
      </w:r>
      <w:r w:rsidRPr="00C74C40">
        <w:rPr>
          <w:rFonts w:ascii="Arial" w:hAnsi="Arial" w:cs="Arial"/>
        </w:rPr>
        <w:t>date</w:t>
      </w:r>
      <w:r w:rsidRPr="00C74C40">
        <w:rPr>
          <w:rFonts w:ascii="Arial" w:hAnsi="Arial" w:cs="Arial"/>
          <w:spacing w:val="31"/>
        </w:rPr>
        <w:t xml:space="preserve"> </w:t>
      </w:r>
      <w:r w:rsidRPr="00C74C40">
        <w:rPr>
          <w:rFonts w:ascii="Arial" w:hAnsi="Arial" w:cs="Arial"/>
        </w:rPr>
        <w:t>of the event.</w:t>
      </w:r>
    </w:p>
    <w:p w14:paraId="42B7347C" w14:textId="77777777" w:rsidR="00D97EF7" w:rsidRPr="00CD626F" w:rsidRDefault="00D97EF7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2C84C259" w14:textId="2B366F01" w:rsidR="00D97EF7" w:rsidRPr="00CD626F" w:rsidRDefault="00D97EF7" w:rsidP="00CD626F">
      <w:pPr>
        <w:pStyle w:val="BodyText"/>
        <w:kinsoku w:val="0"/>
        <w:overflowPunct w:val="0"/>
        <w:spacing w:before="80"/>
        <w:ind w:left="0"/>
        <w:rPr>
          <w:rFonts w:ascii="Arial" w:hAnsi="Arial" w:cs="Arial"/>
          <w:sz w:val="20"/>
          <w:szCs w:val="20"/>
        </w:rPr>
      </w:pPr>
    </w:p>
    <w:sectPr w:rsidR="00D97EF7" w:rsidRPr="00CD626F" w:rsidSect="00CD626F">
      <w:headerReference w:type="default" r:id="rId6"/>
      <w:type w:val="continuous"/>
      <w:pgSz w:w="12240" w:h="15840" w:code="1"/>
      <w:pgMar w:top="864" w:right="605" w:bottom="576" w:left="60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28C4" w14:textId="77777777" w:rsidR="00CD626F" w:rsidRDefault="00CD626F" w:rsidP="00CD626F">
      <w:r>
        <w:separator/>
      </w:r>
    </w:p>
  </w:endnote>
  <w:endnote w:type="continuationSeparator" w:id="0">
    <w:p w14:paraId="40B34BB5" w14:textId="77777777" w:rsidR="00CD626F" w:rsidRDefault="00CD626F" w:rsidP="00CD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0CA2" w14:textId="77777777" w:rsidR="00CD626F" w:rsidRDefault="00CD626F" w:rsidP="00CD626F">
      <w:r>
        <w:separator/>
      </w:r>
    </w:p>
  </w:footnote>
  <w:footnote w:type="continuationSeparator" w:id="0">
    <w:p w14:paraId="434251BF" w14:textId="77777777" w:rsidR="00CD626F" w:rsidRDefault="00CD626F" w:rsidP="00CD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C7F1" w14:textId="31F55123" w:rsidR="00CD626F" w:rsidRDefault="00CD626F" w:rsidP="00CD626F">
    <w:pPr>
      <w:pStyle w:val="Header"/>
      <w:rPr>
        <w:rFonts w:ascii="Arial" w:hAnsi="Arial" w:cs="Arial"/>
        <w:sz w:val="18"/>
        <w:szCs w:val="18"/>
      </w:rPr>
    </w:pPr>
    <w:r w:rsidRPr="00D6127E">
      <w:rPr>
        <w:rFonts w:ascii="Arial" w:hAnsi="Arial" w:cs="Arial"/>
        <w:spacing w:val="-1"/>
        <w:sz w:val="22"/>
        <w:szCs w:val="22"/>
      </w:rPr>
      <w:t>CSD</w:t>
    </w:r>
    <w:r w:rsidRPr="00D6127E">
      <w:rPr>
        <w:rFonts w:ascii="Arial" w:hAnsi="Arial" w:cs="Arial"/>
        <w:spacing w:val="-5"/>
        <w:sz w:val="22"/>
        <w:szCs w:val="22"/>
      </w:rPr>
      <w:t xml:space="preserve"> </w:t>
    </w:r>
    <w:r w:rsidRPr="00D6127E">
      <w:rPr>
        <w:rFonts w:ascii="Arial" w:hAnsi="Arial" w:cs="Arial"/>
        <w:sz w:val="22"/>
        <w:szCs w:val="22"/>
      </w:rPr>
      <w:t>1</w:t>
    </w:r>
    <w:r>
      <w:rPr>
        <w:rFonts w:ascii="Arial" w:hAnsi="Arial" w:cs="Arial"/>
        <w:sz w:val="22"/>
        <w:szCs w:val="22"/>
      </w:rPr>
      <w:t>532</w:t>
    </w:r>
    <w:r w:rsidRPr="00D6127E">
      <w:rPr>
        <w:rFonts w:ascii="Arial" w:hAnsi="Arial" w:cs="Arial"/>
        <w:spacing w:val="-4"/>
        <w:sz w:val="18"/>
        <w:szCs w:val="18"/>
      </w:rPr>
      <w:t xml:space="preserve"> </w:t>
    </w:r>
    <w:r w:rsidRPr="00D6127E">
      <w:rPr>
        <w:rFonts w:ascii="Arial" w:hAnsi="Arial" w:cs="Arial"/>
        <w:sz w:val="18"/>
        <w:szCs w:val="18"/>
      </w:rPr>
      <w:t>[</w:t>
    </w:r>
    <w:r>
      <w:rPr>
        <w:rFonts w:ascii="Arial" w:hAnsi="Arial" w:cs="Arial"/>
        <w:sz w:val="18"/>
        <w:szCs w:val="18"/>
      </w:rPr>
      <w:t>09/01/22</w:t>
    </w:r>
    <w:r w:rsidRPr="00D6127E">
      <w:rPr>
        <w:rFonts w:ascii="Arial" w:hAnsi="Arial" w:cs="Arial"/>
        <w:sz w:val="18"/>
        <w:szCs w:val="18"/>
      </w:rPr>
      <w:t>]</w:t>
    </w:r>
  </w:p>
  <w:p w14:paraId="1138A2C2" w14:textId="77777777" w:rsidR="00CD626F" w:rsidRPr="00CD626F" w:rsidRDefault="00CD626F" w:rsidP="00CD6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3jS55nHnG1d0NOuX+3davzw9cKUqZQ4utbFBdU/Tq065ehHG5WUej0TjG+Omb8Gf3CKayXhxe9cRCm/rS2zdNg==" w:salt="70jf8RI3rKu/ujgE8D48y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F1"/>
    <w:rsid w:val="00033792"/>
    <w:rsid w:val="000C1CE8"/>
    <w:rsid w:val="000C713B"/>
    <w:rsid w:val="000E1FC3"/>
    <w:rsid w:val="00272FD4"/>
    <w:rsid w:val="002D20C8"/>
    <w:rsid w:val="003228BF"/>
    <w:rsid w:val="00334C77"/>
    <w:rsid w:val="0038740A"/>
    <w:rsid w:val="003B2B27"/>
    <w:rsid w:val="00406D90"/>
    <w:rsid w:val="004C028A"/>
    <w:rsid w:val="006D45E9"/>
    <w:rsid w:val="006D6AD6"/>
    <w:rsid w:val="007268A2"/>
    <w:rsid w:val="00733A3E"/>
    <w:rsid w:val="00784DE4"/>
    <w:rsid w:val="008118F1"/>
    <w:rsid w:val="009500AB"/>
    <w:rsid w:val="00961447"/>
    <w:rsid w:val="00983CCE"/>
    <w:rsid w:val="00AE43CE"/>
    <w:rsid w:val="00B01393"/>
    <w:rsid w:val="00C74C40"/>
    <w:rsid w:val="00CC2798"/>
    <w:rsid w:val="00CD626F"/>
    <w:rsid w:val="00D97EF7"/>
    <w:rsid w:val="00DF5034"/>
    <w:rsid w:val="00EF6EBB"/>
    <w:rsid w:val="00F30D66"/>
    <w:rsid w:val="00F92A01"/>
    <w:rsid w:val="00FC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3B38B"/>
  <w14:defaultImageDpi w14:val="0"/>
  <w15:chartTrackingRefBased/>
  <w15:docId w15:val="{92F0DF73-0E2A-4EB6-AE63-EF822169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9"/>
      <w:ind w:left="3218" w:hanging="5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6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26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6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26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CSD1532.WPD</vt:lpstr>
    </vt:vector>
  </TitlesOfParts>
  <Company>US Bankruptcy Court - Southern Ca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CSD1532.WPD</dc:title>
  <dc:subject/>
  <dc:creator>bkuser</dc:creator>
  <cp:keywords/>
  <cp:lastModifiedBy>Elizabeth Mayercin</cp:lastModifiedBy>
  <cp:revision>7</cp:revision>
  <dcterms:created xsi:type="dcterms:W3CDTF">2022-08-31T17:55:00Z</dcterms:created>
  <dcterms:modified xsi:type="dcterms:W3CDTF">2022-09-12T17:22:00Z</dcterms:modified>
</cp:coreProperties>
</file>