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9DCF" w14:textId="77777777" w:rsidR="00583EF4" w:rsidRDefault="00583EF4">
      <w:pPr>
        <w:pStyle w:val="BodyText"/>
        <w:kinsoku w:val="0"/>
        <w:overflowPunct w:val="0"/>
        <w:spacing w:before="0" w:line="229" w:lineRule="exact"/>
        <w:ind w:left="2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UNITED</w:t>
      </w:r>
      <w:r>
        <w:rPr>
          <w:b/>
          <w:bCs/>
          <w:spacing w:val="-1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STATES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BANKRUPTCY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COURT</w:t>
      </w:r>
    </w:p>
    <w:p w14:paraId="0876E679" w14:textId="77777777" w:rsidR="00583EF4" w:rsidRDefault="00583EF4">
      <w:pPr>
        <w:pStyle w:val="BodyText"/>
        <w:kinsoku w:val="0"/>
        <w:overflowPunct w:val="0"/>
        <w:spacing w:before="0" w:line="182" w:lineRule="exact"/>
        <w:ind w:left="19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SOUTHERN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DISTRICT</w:t>
      </w:r>
      <w:r>
        <w:rPr>
          <w:spacing w:val="-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OF</w:t>
      </w:r>
      <w:r>
        <w:rPr>
          <w:spacing w:val="-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CALIFORNIA</w:t>
      </w:r>
    </w:p>
    <w:p w14:paraId="54745306" w14:textId="77777777" w:rsidR="006E1D2E" w:rsidRDefault="002D507D" w:rsidP="006E1D2E">
      <w:pPr>
        <w:pStyle w:val="BodyText"/>
        <w:kinsoku w:val="0"/>
        <w:overflowPunct w:val="0"/>
        <w:spacing w:before="0" w:line="182" w:lineRule="exact"/>
        <w:ind w:left="19"/>
        <w:jc w:val="center"/>
        <w:rPr>
          <w:noProof/>
          <w:sz w:val="20"/>
          <w:szCs w:val="20"/>
        </w:rPr>
      </w:pPr>
      <w:r>
        <w:rPr>
          <w:spacing w:val="-1"/>
          <w:sz w:val="16"/>
          <w:szCs w:val="16"/>
        </w:rPr>
        <w:t>325 West F Street, San Diego, CA 92101-6991</w:t>
      </w:r>
      <w:r w:rsidR="006E1D2E" w:rsidRPr="007D4CE3">
        <w:rPr>
          <w:noProof/>
          <w:sz w:val="20"/>
          <w:szCs w:val="20"/>
        </w:rPr>
        <w:t> </w:t>
      </w:r>
      <w:r w:rsidR="006E1D2E" w:rsidRPr="007D4CE3">
        <w:rPr>
          <w:noProof/>
          <w:sz w:val="20"/>
          <w:szCs w:val="20"/>
        </w:rPr>
        <w:t> </w:t>
      </w:r>
    </w:p>
    <w:p w14:paraId="0DA1E752" w14:textId="77777777" w:rsidR="009E042D" w:rsidRPr="007D4CE3" w:rsidRDefault="009E042D" w:rsidP="006E1D2E">
      <w:pPr>
        <w:pStyle w:val="BodyText"/>
        <w:kinsoku w:val="0"/>
        <w:overflowPunct w:val="0"/>
        <w:spacing w:before="0" w:line="182" w:lineRule="exact"/>
        <w:ind w:left="19"/>
        <w:jc w:val="center"/>
        <w:rPr>
          <w:noProof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2"/>
        <w:gridCol w:w="2520"/>
        <w:gridCol w:w="1188"/>
        <w:gridCol w:w="2772"/>
        <w:gridCol w:w="1375"/>
      </w:tblGrid>
      <w:tr w:rsidR="00D30D85" w14:paraId="4DE58C42" w14:textId="77777777" w:rsidTr="00C52F76">
        <w:trPr>
          <w:trHeight w:hRule="exact" w:val="432"/>
        </w:trPr>
        <w:tc>
          <w:tcPr>
            <w:tcW w:w="5382" w:type="dxa"/>
            <w:gridSpan w:val="2"/>
            <w:vAlign w:val="center"/>
          </w:tcPr>
          <w:bookmarkStart w:id="0" w:name="Text14"/>
          <w:p w14:paraId="1733FBF9" w14:textId="77777777" w:rsid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88" w:type="dxa"/>
            <w:tcBorders>
              <w:right w:val="single" w:sz="8" w:space="0" w:color="auto"/>
            </w:tcBorders>
            <w:vAlign w:val="center"/>
          </w:tcPr>
          <w:p w14:paraId="4922E782" w14:textId="1CC12FEF" w:rsid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20"/>
                <w:szCs w:val="20"/>
              </w:rPr>
            </w:pPr>
            <w:r w:rsidRPr="00D30D85">
              <w:rPr>
                <w:noProof/>
                <w:sz w:val="16"/>
                <w:szCs w:val="16"/>
              </w:rPr>
              <w:t>Debtor</w:t>
            </w:r>
            <w:r w:rsidR="004D3843">
              <w:rPr>
                <w:noProof/>
                <w:sz w:val="16"/>
                <w:szCs w:val="16"/>
              </w:rPr>
              <w:t>(s)</w:t>
            </w:r>
          </w:p>
        </w:tc>
        <w:tc>
          <w:tcPr>
            <w:tcW w:w="4147" w:type="dxa"/>
            <w:gridSpan w:val="2"/>
            <w:tcBorders>
              <w:left w:val="single" w:sz="8" w:space="0" w:color="auto"/>
            </w:tcBorders>
            <w:vAlign w:val="center"/>
          </w:tcPr>
          <w:p w14:paraId="5B184A41" w14:textId="6F0173FC" w:rsidR="00D30D85" w:rsidRP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16"/>
                <w:szCs w:val="16"/>
              </w:rPr>
            </w:pPr>
            <w:r w:rsidRPr="00D30D85">
              <w:rPr>
                <w:noProof/>
                <w:sz w:val="16"/>
                <w:szCs w:val="16"/>
              </w:rPr>
              <w:t>BANKRUPTCY NO.</w:t>
            </w:r>
            <w:r>
              <w:rPr>
                <w:noProof/>
                <w:sz w:val="16"/>
                <w:szCs w:val="16"/>
              </w:rPr>
              <w:t xml:space="preserve"> </w:t>
            </w:r>
            <w:bookmarkStart w:id="1" w:name="Text17"/>
            <w:r w:rsidRPr="00D30D85">
              <w:rPr>
                <w:noProof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0D85">
              <w:rPr>
                <w:noProof/>
                <w:sz w:val="18"/>
                <w:szCs w:val="18"/>
              </w:rPr>
              <w:instrText xml:space="preserve"> FORMTEXT </w:instrText>
            </w:r>
            <w:r w:rsidRPr="00D30D85">
              <w:rPr>
                <w:noProof/>
                <w:sz w:val="18"/>
                <w:szCs w:val="18"/>
              </w:rPr>
            </w:r>
            <w:r w:rsidRPr="00D30D85">
              <w:rPr>
                <w:noProof/>
                <w:sz w:val="18"/>
                <w:szCs w:val="18"/>
              </w:rPr>
              <w:fldChar w:fldCharType="separate"/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bookmarkStart w:id="2" w:name="Text15"/>
      <w:tr w:rsidR="00D30D85" w14:paraId="7D1A2EE9" w14:textId="77777777" w:rsidTr="00C52F76">
        <w:trPr>
          <w:trHeight w:hRule="exact" w:val="432"/>
        </w:trPr>
        <w:tc>
          <w:tcPr>
            <w:tcW w:w="5382" w:type="dxa"/>
            <w:gridSpan w:val="2"/>
            <w:vAlign w:val="center"/>
          </w:tcPr>
          <w:p w14:paraId="7A42A859" w14:textId="5176802B" w:rsid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88" w:type="dxa"/>
            <w:tcBorders>
              <w:right w:val="single" w:sz="8" w:space="0" w:color="auto"/>
            </w:tcBorders>
            <w:vAlign w:val="center"/>
          </w:tcPr>
          <w:p w14:paraId="68F9DDC2" w14:textId="7C59F3FD" w:rsidR="00D30D85" w:rsidRP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Plaintiff</w:t>
            </w:r>
            <w:r w:rsidR="00A80A71">
              <w:rPr>
                <w:noProof/>
                <w:sz w:val="16"/>
                <w:szCs w:val="16"/>
              </w:rPr>
              <w:t>(s)</w:t>
            </w:r>
          </w:p>
        </w:tc>
        <w:tc>
          <w:tcPr>
            <w:tcW w:w="4147" w:type="dxa"/>
            <w:gridSpan w:val="2"/>
            <w:tcBorders>
              <w:left w:val="single" w:sz="8" w:space="0" w:color="auto"/>
            </w:tcBorders>
            <w:vAlign w:val="center"/>
          </w:tcPr>
          <w:p w14:paraId="54BD4C05" w14:textId="25CB85BB" w:rsidR="00D30D85" w:rsidRP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ADVERSARY</w:t>
            </w:r>
            <w:r w:rsidRPr="00D30D85">
              <w:rPr>
                <w:noProof/>
                <w:sz w:val="16"/>
                <w:szCs w:val="16"/>
              </w:rPr>
              <w:t xml:space="preserve"> NO</w:t>
            </w:r>
            <w:r>
              <w:rPr>
                <w:noProof/>
                <w:sz w:val="16"/>
                <w:szCs w:val="16"/>
              </w:rPr>
              <w:t xml:space="preserve">. </w:t>
            </w:r>
            <w:bookmarkStart w:id="3" w:name="Text18"/>
            <w:r w:rsidRPr="00D30D85">
              <w:rPr>
                <w:noProof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30D85">
              <w:rPr>
                <w:noProof/>
                <w:sz w:val="18"/>
                <w:szCs w:val="18"/>
              </w:rPr>
              <w:instrText xml:space="preserve"> FORMTEXT </w:instrText>
            </w:r>
            <w:r w:rsidRPr="00D30D85">
              <w:rPr>
                <w:noProof/>
                <w:sz w:val="18"/>
                <w:szCs w:val="18"/>
              </w:rPr>
            </w:r>
            <w:r w:rsidRPr="00D30D85">
              <w:rPr>
                <w:noProof/>
                <w:sz w:val="18"/>
                <w:szCs w:val="18"/>
              </w:rPr>
              <w:fldChar w:fldCharType="separate"/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t> </w:t>
            </w:r>
            <w:r w:rsidRPr="00D30D85">
              <w:rPr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bookmarkStart w:id="4" w:name="Text16"/>
      <w:tr w:rsidR="00D30D85" w14:paraId="088CC5B9" w14:textId="77777777" w:rsidTr="00C52F76">
        <w:trPr>
          <w:trHeight w:hRule="exact" w:val="432"/>
        </w:trPr>
        <w:tc>
          <w:tcPr>
            <w:tcW w:w="5382" w:type="dxa"/>
            <w:gridSpan w:val="2"/>
            <w:vAlign w:val="center"/>
          </w:tcPr>
          <w:p w14:paraId="70868B57" w14:textId="51F50748" w:rsid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88" w:type="dxa"/>
            <w:tcBorders>
              <w:right w:val="single" w:sz="8" w:space="0" w:color="auto"/>
            </w:tcBorders>
            <w:vAlign w:val="center"/>
          </w:tcPr>
          <w:p w14:paraId="323F55B5" w14:textId="630FF5B9" w:rsidR="00D30D85" w:rsidRP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16"/>
                <w:szCs w:val="16"/>
              </w:rPr>
            </w:pPr>
            <w:r w:rsidRPr="00D30D85">
              <w:rPr>
                <w:noProof/>
                <w:sz w:val="16"/>
                <w:szCs w:val="16"/>
              </w:rPr>
              <w:t>De</w:t>
            </w:r>
            <w:r>
              <w:rPr>
                <w:noProof/>
                <w:sz w:val="16"/>
                <w:szCs w:val="16"/>
              </w:rPr>
              <w:t>fendant</w:t>
            </w:r>
            <w:r w:rsidR="00A80A71">
              <w:rPr>
                <w:noProof/>
                <w:sz w:val="16"/>
                <w:szCs w:val="16"/>
              </w:rPr>
              <w:t>(s)</w:t>
            </w:r>
          </w:p>
        </w:tc>
        <w:tc>
          <w:tcPr>
            <w:tcW w:w="4147" w:type="dxa"/>
            <w:gridSpan w:val="2"/>
            <w:tcBorders>
              <w:left w:val="single" w:sz="8" w:space="0" w:color="auto"/>
            </w:tcBorders>
            <w:vAlign w:val="center"/>
          </w:tcPr>
          <w:p w14:paraId="42C7DD97" w14:textId="77777777" w:rsidR="00D30D85" w:rsidRDefault="00D30D85" w:rsidP="002A6194">
            <w:pPr>
              <w:pStyle w:val="BodyText"/>
              <w:kinsoku w:val="0"/>
              <w:overflowPunct w:val="0"/>
              <w:spacing w:before="0"/>
              <w:ind w:left="0"/>
              <w:rPr>
                <w:noProof/>
                <w:sz w:val="20"/>
                <w:szCs w:val="20"/>
              </w:rPr>
            </w:pPr>
          </w:p>
        </w:tc>
      </w:tr>
      <w:tr w:rsidR="00EF2080" w14:paraId="703367FA" w14:textId="77777777" w:rsidTr="00005A45">
        <w:trPr>
          <w:trHeight w:hRule="exact" w:val="576"/>
        </w:trPr>
        <w:tc>
          <w:tcPr>
            <w:tcW w:w="2862" w:type="dxa"/>
            <w:tcBorders>
              <w:bottom w:val="nil"/>
            </w:tcBorders>
            <w:vAlign w:val="center"/>
          </w:tcPr>
          <w:p w14:paraId="1B89F1D9" w14:textId="30E686F3" w:rsidR="00EF2080" w:rsidRDefault="00EF2080" w:rsidP="00005A45">
            <w:pPr>
              <w:pStyle w:val="BodyText"/>
              <w:kinsoku w:val="0"/>
              <w:overflowPunct w:val="0"/>
              <w:spacing w:before="0"/>
              <w:ind w:left="0"/>
              <w:jc w:val="right"/>
              <w:rPr>
                <w:noProof/>
                <w:sz w:val="20"/>
                <w:szCs w:val="20"/>
              </w:rPr>
            </w:pPr>
            <w:r w:rsidRPr="007F2A5F">
              <w:rPr>
                <w:b/>
                <w:noProof/>
                <w:color w:val="FF0000"/>
                <w:sz w:val="20"/>
                <w:szCs w:val="20"/>
              </w:rPr>
              <w:t>Instructions</w:t>
            </w:r>
            <w:r w:rsidRPr="00F258C9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6480" w:type="dxa"/>
            <w:gridSpan w:val="3"/>
            <w:tcBorders>
              <w:bottom w:val="nil"/>
            </w:tcBorders>
            <w:vAlign w:val="center"/>
          </w:tcPr>
          <w:p w14:paraId="1495F165" w14:textId="12631CE7" w:rsidR="00DC45E3" w:rsidRDefault="00EF2080" w:rsidP="004D3843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File this form in </w:t>
            </w:r>
            <w:r w:rsidRPr="00EF2080">
              <w:rPr>
                <w:b/>
                <w:noProof/>
                <w:color w:val="FF0000"/>
                <w:sz w:val="20"/>
                <w:szCs w:val="20"/>
              </w:rPr>
              <w:t>ONLY ONE</w:t>
            </w:r>
            <w:r>
              <w:rPr>
                <w:noProof/>
                <w:sz w:val="20"/>
                <w:szCs w:val="20"/>
              </w:rPr>
              <w:t xml:space="preserve"> Bankruptcy or Adversary Case.</w:t>
            </w:r>
          </w:p>
          <w:p w14:paraId="160FC8AF" w14:textId="06876E0F" w:rsidR="00EF2080" w:rsidRDefault="00EF2080" w:rsidP="004D3843">
            <w:pPr>
              <w:pStyle w:val="BodyText"/>
              <w:kinsoku w:val="0"/>
              <w:overflowPunct w:val="0"/>
              <w:spacing w:before="0"/>
              <w:ind w:left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Court will update all other cases for the attorney in CM/ECF.</w:t>
            </w:r>
          </w:p>
        </w:tc>
        <w:tc>
          <w:tcPr>
            <w:tcW w:w="1375" w:type="dxa"/>
            <w:tcBorders>
              <w:bottom w:val="nil"/>
            </w:tcBorders>
            <w:vAlign w:val="center"/>
          </w:tcPr>
          <w:p w14:paraId="7692938C" w14:textId="77777777" w:rsidR="00EF2080" w:rsidRDefault="00EF2080" w:rsidP="004D3843">
            <w:pPr>
              <w:pStyle w:val="BodyText"/>
              <w:kinsoku w:val="0"/>
              <w:overflowPunct w:val="0"/>
              <w:spacing w:before="100" w:beforeAutospacing="1"/>
              <w:ind w:left="0"/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7F28E76A" w14:textId="0FB4EF07" w:rsidR="00583EF4" w:rsidRDefault="00583EF4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5F42C89D" w14:textId="7604D101" w:rsidR="00583EF4" w:rsidRPr="00626E9B" w:rsidRDefault="00626E9B" w:rsidP="00626E9B">
      <w:pPr>
        <w:pStyle w:val="BodyText"/>
        <w:kinsoku w:val="0"/>
        <w:overflowPunct w:val="0"/>
        <w:spacing w:before="54"/>
        <w:ind w:left="0"/>
        <w:jc w:val="center"/>
        <w:rPr>
          <w:spacing w:val="-1"/>
        </w:rPr>
      </w:pPr>
      <w:r>
        <w:rPr>
          <w:spacing w:val="-1"/>
          <w:sz w:val="36"/>
          <w:szCs w:val="36"/>
        </w:rPr>
        <w:t xml:space="preserve">NON-CM/ECF </w:t>
      </w:r>
      <w:r w:rsidR="00583EF4">
        <w:rPr>
          <w:spacing w:val="-1"/>
          <w:sz w:val="36"/>
          <w:szCs w:val="36"/>
        </w:rPr>
        <w:t>ATTORNEY CHANGE OF INFORMATION FORM</w:t>
      </w:r>
      <w:r>
        <w:rPr>
          <w:spacing w:val="-1"/>
          <w:sz w:val="36"/>
          <w:szCs w:val="36"/>
        </w:rPr>
        <w:br/>
      </w:r>
      <w:r>
        <w:rPr>
          <w:spacing w:val="-1"/>
        </w:rPr>
        <w:t xml:space="preserve">(Registered CM/ECF Attorneys should make changes in </w:t>
      </w:r>
      <w:r w:rsidRPr="00626E9B">
        <w:rPr>
          <w:b/>
          <w:bCs/>
          <w:spacing w:val="-1"/>
        </w:rPr>
        <w:t>PACER</w:t>
      </w:r>
      <w:r>
        <w:rPr>
          <w:spacing w:val="-1"/>
        </w:rPr>
        <w:t xml:space="preserve"> under “Manage my account”)</w:t>
      </w:r>
    </w:p>
    <w:p w14:paraId="201719A9" w14:textId="77777777" w:rsidR="00CD12C8" w:rsidRPr="00CD12C8" w:rsidRDefault="00CD12C8">
      <w:pPr>
        <w:pStyle w:val="BodyText"/>
        <w:kinsoku w:val="0"/>
        <w:overflowPunct w:val="0"/>
        <w:spacing w:before="54"/>
        <w:ind w:left="1532"/>
        <w:rPr>
          <w:sz w:val="20"/>
          <w:szCs w:val="20"/>
        </w:rPr>
      </w:pPr>
    </w:p>
    <w:p w14:paraId="28F59566" w14:textId="06972522" w:rsidR="00583EF4" w:rsidRDefault="00583EF4" w:rsidP="00626E9B">
      <w:pPr>
        <w:pStyle w:val="BodyText"/>
        <w:kinsoku w:val="0"/>
        <w:overflowPunct w:val="0"/>
        <w:spacing w:before="0"/>
        <w:ind w:left="360" w:right="310"/>
        <w:jc w:val="center"/>
      </w:pPr>
      <w:r>
        <w:t>The undersigned attorney represents to the Court the following change of</w:t>
      </w:r>
      <w:r w:rsidR="00626E9B">
        <w:t xml:space="preserve"> </w:t>
      </w:r>
      <w:r>
        <w:rPr>
          <w:spacing w:val="-1"/>
        </w:rPr>
        <w:t>information:</w:t>
      </w:r>
    </w:p>
    <w:p w14:paraId="7071203A" w14:textId="77777777" w:rsidR="00583EF4" w:rsidRDefault="00583EF4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3401"/>
        <w:gridCol w:w="676"/>
        <w:gridCol w:w="720"/>
        <w:gridCol w:w="2886"/>
      </w:tblGrid>
      <w:tr w:rsidR="0089524C" w14:paraId="22B21ED4" w14:textId="77777777" w:rsidTr="002A6194">
        <w:trPr>
          <w:trHeight w:hRule="exact" w:val="432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bookmarkStart w:id="5" w:name="Check7"/>
          <w:p w14:paraId="3EEE376C" w14:textId="77777777" w:rsidR="0089524C" w:rsidRDefault="00181C6A">
            <w:pPr>
              <w:pStyle w:val="TableParagraph"/>
              <w:kinsoku w:val="0"/>
              <w:overflowPunct w:val="0"/>
              <w:spacing w:before="69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2F7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3D108DE" w14:textId="5D369818" w:rsidR="0089524C" w:rsidRPr="002A6194" w:rsidRDefault="00C24634">
            <w:pPr>
              <w:pStyle w:val="TableParagraph"/>
              <w:kinsoku w:val="0"/>
              <w:overflowPunct w:val="0"/>
              <w:spacing w:before="69"/>
              <w:ind w:left="146"/>
            </w:pPr>
            <w:r>
              <w:rPr>
                <w:rFonts w:ascii="Arial" w:hAnsi="Arial" w:cs="Arial"/>
                <w:spacing w:val="-1"/>
              </w:rPr>
              <w:t>new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street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address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154E164D" w14:textId="77777777" w:rsidR="0089524C" w:rsidRDefault="0089524C">
            <w:pPr>
              <w:pStyle w:val="TableParagraph"/>
              <w:kinsoku w:val="0"/>
              <w:overflowPunct w:val="0"/>
              <w:spacing w:before="69"/>
              <w:ind w:right="143"/>
              <w:jc w:val="right"/>
            </w:pPr>
          </w:p>
        </w:tc>
        <w:bookmarkStart w:id="6" w:name="Check4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BA3FCB" w14:textId="77777777" w:rsidR="0089524C" w:rsidRDefault="005C0878">
            <w:pPr>
              <w:pStyle w:val="TableParagraph"/>
              <w:kinsoku w:val="0"/>
              <w:overflowPunct w:val="0"/>
              <w:spacing w:before="69"/>
              <w:ind w:left="2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2F7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72E34F2" w14:textId="4E837687" w:rsidR="0089524C" w:rsidRDefault="00C24634">
            <w:pPr>
              <w:pStyle w:val="TableParagraph"/>
              <w:kinsoku w:val="0"/>
              <w:overflowPunct w:val="0"/>
              <w:spacing w:before="69"/>
              <w:ind w:left="147"/>
            </w:pPr>
            <w:r>
              <w:rPr>
                <w:rFonts w:ascii="Arial" w:hAnsi="Arial" w:cs="Arial"/>
                <w:spacing w:val="-1"/>
              </w:rPr>
              <w:t>new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mailing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address</w:t>
            </w:r>
          </w:p>
        </w:tc>
      </w:tr>
      <w:bookmarkStart w:id="7" w:name="Check2"/>
      <w:tr w:rsidR="0089524C" w14:paraId="715A4005" w14:textId="77777777" w:rsidTr="002A6194">
        <w:trPr>
          <w:trHeight w:hRule="exact" w:val="432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655689C" w14:textId="42656139" w:rsidR="0089524C" w:rsidRDefault="005C0878" w:rsidP="002943D9">
            <w:pPr>
              <w:pStyle w:val="TableParagraph"/>
              <w:kinsoku w:val="0"/>
              <w:overflowPunct w:val="0"/>
              <w:spacing w:before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2F7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59AE7FD" w14:textId="1441F94E" w:rsidR="0089524C" w:rsidRDefault="00C24634" w:rsidP="002943D9">
            <w:pPr>
              <w:pStyle w:val="TableParagraph"/>
              <w:kinsoku w:val="0"/>
              <w:overflowPunct w:val="0"/>
              <w:spacing w:before="60" w:line="276" w:lineRule="exact"/>
              <w:ind w:left="147" w:right="144" w:hanging="1"/>
            </w:pPr>
            <w:r>
              <w:rPr>
                <w:rFonts w:ascii="Arial" w:hAnsi="Arial" w:cs="Arial"/>
                <w:spacing w:val="-1"/>
              </w:rPr>
              <w:t>new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telephone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number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12C29B0C" w14:textId="77777777" w:rsidR="0089524C" w:rsidRDefault="0089524C">
            <w:pPr>
              <w:pStyle w:val="TableParagraph"/>
              <w:kinsoku w:val="0"/>
              <w:overflowPunct w:val="0"/>
              <w:spacing w:before="125"/>
              <w:ind w:right="145"/>
              <w:jc w:val="right"/>
            </w:pPr>
          </w:p>
        </w:tc>
        <w:bookmarkStart w:id="8" w:name="Check5"/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C2CF6F" w14:textId="77777777" w:rsidR="0089524C" w:rsidRDefault="005C0878" w:rsidP="002943D9">
            <w:pPr>
              <w:pStyle w:val="TableParagraph"/>
              <w:kinsoku w:val="0"/>
              <w:overflowPunct w:val="0"/>
              <w:spacing w:before="60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52F7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29CB862" w14:textId="13AC80F1" w:rsidR="0089524C" w:rsidRDefault="00C24634" w:rsidP="002943D9">
            <w:pPr>
              <w:pStyle w:val="TableParagraph"/>
              <w:kinsoku w:val="0"/>
              <w:overflowPunct w:val="0"/>
              <w:spacing w:before="60"/>
              <w:ind w:left="145"/>
            </w:pPr>
            <w:r>
              <w:rPr>
                <w:rFonts w:ascii="Arial" w:hAnsi="Arial" w:cs="Arial"/>
                <w:spacing w:val="-1"/>
              </w:rPr>
              <w:t>new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e-mail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address</w:t>
            </w:r>
          </w:p>
        </w:tc>
      </w:tr>
      <w:bookmarkStart w:id="9" w:name="Check6"/>
      <w:tr w:rsidR="0089524C" w14:paraId="6A609764" w14:textId="77777777" w:rsidTr="002A6194">
        <w:trPr>
          <w:trHeight w:hRule="exact" w:val="432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2E56F767" w14:textId="09E6FCB1" w:rsidR="0089524C" w:rsidRDefault="00C24634" w:rsidP="00CD2B05">
            <w:pPr>
              <w:spacing w:before="60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5E005C" w14:textId="0D112331" w:rsidR="0089524C" w:rsidRPr="0089524C" w:rsidRDefault="00C24634" w:rsidP="00CD2B05">
            <w:pPr>
              <w:spacing w:before="6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firm association</w:t>
            </w:r>
            <w:r>
              <w:rPr>
                <w:rFonts w:ascii="Arial" w:hAnsi="Arial" w:cs="Arial"/>
                <w:spacing w:val="-1"/>
                <w:position w:val="10"/>
                <w:sz w:val="14"/>
                <w:szCs w:val="1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0640B061" w14:textId="77777777" w:rsidR="0089524C" w:rsidRDefault="0089524C">
            <w:pPr>
              <w:pStyle w:val="TableParagraph"/>
              <w:kinsoku w:val="0"/>
              <w:overflowPunct w:val="0"/>
              <w:spacing w:line="263" w:lineRule="exact"/>
              <w:ind w:right="145"/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BB1C60" w14:textId="29FA7F00" w:rsidR="0089524C" w:rsidRDefault="0089524C" w:rsidP="00CD2B05">
            <w:pPr>
              <w:pStyle w:val="TableParagraph"/>
              <w:kinsoku w:val="0"/>
              <w:overflowPunct w:val="0"/>
              <w:spacing w:before="60" w:line="263" w:lineRule="exact"/>
              <w:jc w:val="center"/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73C9658" w14:textId="640FD5A1" w:rsidR="0089524C" w:rsidRDefault="0089524C" w:rsidP="00CD2B05">
            <w:pPr>
              <w:pStyle w:val="TableParagraph"/>
              <w:kinsoku w:val="0"/>
              <w:overflowPunct w:val="0"/>
              <w:spacing w:before="60" w:line="263" w:lineRule="exact"/>
              <w:ind w:left="145"/>
            </w:pPr>
          </w:p>
        </w:tc>
      </w:tr>
    </w:tbl>
    <w:p w14:paraId="169CC70D" w14:textId="77777777" w:rsidR="00583EF4" w:rsidRPr="00024B95" w:rsidRDefault="00583EF4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14:paraId="178CEA88" w14:textId="45F942E0" w:rsidR="00A90BE9" w:rsidRDefault="00583EF4">
      <w:pPr>
        <w:pStyle w:val="BodyText"/>
        <w:kinsoku w:val="0"/>
        <w:overflowPunct w:val="0"/>
        <w:ind w:left="19"/>
        <w:jc w:val="center"/>
        <w:rPr>
          <w:spacing w:val="-1"/>
        </w:rPr>
      </w:pPr>
      <w:r>
        <w:rPr>
          <w:spacing w:val="-1"/>
        </w:rPr>
        <w:t>Updated</w:t>
      </w:r>
      <w:r>
        <w:t xml:space="preserve"> </w:t>
      </w:r>
      <w:r>
        <w:rPr>
          <w:spacing w:val="-1"/>
        </w:rPr>
        <w:t>Information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1728"/>
        <w:gridCol w:w="1537"/>
        <w:gridCol w:w="3503"/>
      </w:tblGrid>
      <w:tr w:rsidR="00A90BE9" w14:paraId="73DEE78C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140E2EB6" w14:textId="77777777" w:rsidR="00A90BE9" w:rsidRPr="00EC041D" w:rsidRDefault="00EC041D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EC041D">
              <w:t>Name of Attorney</w:t>
            </w:r>
          </w:p>
        </w:tc>
        <w:bookmarkStart w:id="10" w:name="Text1"/>
        <w:tc>
          <w:tcPr>
            <w:tcW w:w="6768" w:type="dxa"/>
            <w:gridSpan w:val="3"/>
            <w:tcBorders>
              <w:bottom w:val="single" w:sz="8" w:space="0" w:color="auto"/>
            </w:tcBorders>
            <w:vAlign w:val="bottom"/>
          </w:tcPr>
          <w:p w14:paraId="7F22C4A5" w14:textId="77777777" w:rsidR="00A90BE9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EC041D" w14:paraId="1421823E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4965DE92" w14:textId="77777777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t>State Bar ID No.</w:t>
            </w:r>
          </w:p>
        </w:tc>
        <w:bookmarkStart w:id="11" w:name="Text3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418527D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EC041D" w14:paraId="5334668B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648E4F86" w14:textId="77777777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t>Firm Name</w:t>
            </w:r>
          </w:p>
        </w:tc>
        <w:bookmarkStart w:id="12" w:name="Text4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28DC110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EC041D" w14:paraId="4393DDA1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1C4EB345" w14:textId="77777777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t>Street Address</w:t>
            </w:r>
          </w:p>
        </w:tc>
        <w:bookmarkStart w:id="13" w:name="Text5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403091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EC041D" w14:paraId="04ADD8F2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1AAA30BF" w14:textId="77777777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rPr>
                <w:spacing w:val="-1"/>
              </w:rPr>
              <w:t>Mailing</w:t>
            </w:r>
            <w:r w:rsidRPr="00D44DBC">
              <w:t xml:space="preserve"> </w:t>
            </w:r>
            <w:r w:rsidRPr="00D44DBC">
              <w:rPr>
                <w:spacing w:val="-1"/>
              </w:rPr>
              <w:t>Address</w:t>
            </w:r>
          </w:p>
        </w:tc>
        <w:bookmarkStart w:id="14" w:name="Text6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E1CDF43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EC041D" w14:paraId="0A7528FA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1C6879F5" w14:textId="77777777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t>City</w:t>
            </w:r>
          </w:p>
        </w:tc>
        <w:bookmarkStart w:id="15" w:name="Text7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1B6EC3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EC041D" w14:paraId="03C7F961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4BB1B54B" w14:textId="77777777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rPr>
                <w:w w:val="95"/>
              </w:rPr>
              <w:t>State</w:t>
            </w:r>
          </w:p>
        </w:tc>
        <w:bookmarkStart w:id="16" w:name="Text8"/>
        <w:tc>
          <w:tcPr>
            <w:tcW w:w="1728" w:type="dxa"/>
            <w:tcBorders>
              <w:bottom w:val="single" w:sz="8" w:space="0" w:color="auto"/>
            </w:tcBorders>
            <w:vAlign w:val="bottom"/>
          </w:tcPr>
          <w:p w14:paraId="7B84DA1B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37" w:type="dxa"/>
            <w:tcBorders>
              <w:top w:val="single" w:sz="8" w:space="0" w:color="auto"/>
            </w:tcBorders>
            <w:vAlign w:val="bottom"/>
          </w:tcPr>
          <w:p w14:paraId="32B0322C" w14:textId="32403700" w:rsidR="00EC041D" w:rsidRPr="00D44DBC" w:rsidRDefault="00D44DBC" w:rsidP="00AD55F1">
            <w:pPr>
              <w:pStyle w:val="BodyText"/>
              <w:kinsoku w:val="0"/>
              <w:overflowPunct w:val="0"/>
              <w:spacing w:before="0"/>
              <w:ind w:left="0"/>
              <w:jc w:val="right"/>
            </w:pPr>
            <w:r w:rsidRPr="00D44DBC">
              <w:t>Z</w:t>
            </w:r>
            <w:r w:rsidR="00A80A71">
              <w:t>IP</w:t>
            </w:r>
            <w:r w:rsidR="00C24634">
              <w:t xml:space="preserve"> Code</w:t>
            </w:r>
          </w:p>
        </w:tc>
        <w:bookmarkStart w:id="17" w:name="Text9"/>
        <w:tc>
          <w:tcPr>
            <w:tcW w:w="3503" w:type="dxa"/>
            <w:tcBorders>
              <w:bottom w:val="single" w:sz="8" w:space="0" w:color="auto"/>
            </w:tcBorders>
            <w:vAlign w:val="bottom"/>
          </w:tcPr>
          <w:p w14:paraId="2C819F46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EC041D" w14:paraId="789D1DEE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29B6B384" w14:textId="77777777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rPr>
                <w:spacing w:val="-1"/>
              </w:rPr>
              <w:t>Phone</w:t>
            </w:r>
            <w:r w:rsidRPr="00D44DBC">
              <w:t xml:space="preserve"> </w:t>
            </w:r>
            <w:r w:rsidRPr="00D44DBC">
              <w:rPr>
                <w:spacing w:val="-1"/>
              </w:rPr>
              <w:t>No.</w:t>
            </w:r>
          </w:p>
        </w:tc>
        <w:bookmarkStart w:id="18" w:name="Text10"/>
        <w:tc>
          <w:tcPr>
            <w:tcW w:w="6768" w:type="dxa"/>
            <w:gridSpan w:val="3"/>
            <w:tcBorders>
              <w:bottom w:val="single" w:sz="8" w:space="0" w:color="auto"/>
            </w:tcBorders>
            <w:vAlign w:val="bottom"/>
          </w:tcPr>
          <w:p w14:paraId="6111880C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EC041D" w14:paraId="30F9252E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3E92310B" w14:textId="77777777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rPr>
                <w:spacing w:val="-1"/>
              </w:rPr>
              <w:t>E-Mail</w:t>
            </w:r>
            <w:r w:rsidRPr="00D44DBC">
              <w:t xml:space="preserve"> </w:t>
            </w:r>
            <w:r w:rsidRPr="00D44DBC">
              <w:rPr>
                <w:spacing w:val="-1"/>
              </w:rPr>
              <w:t>Address</w:t>
            </w:r>
          </w:p>
        </w:tc>
        <w:bookmarkStart w:id="19" w:name="Text11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7036F6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EC041D" w14:paraId="0D8FEE72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5ABC7092" w14:textId="6BBDF9B8" w:rsidR="00EC041D" w:rsidRPr="00D44DBC" w:rsidRDefault="00D44DBC" w:rsidP="00631504">
            <w:pPr>
              <w:pStyle w:val="BodyText"/>
              <w:kinsoku w:val="0"/>
              <w:overflowPunct w:val="0"/>
              <w:spacing w:before="0"/>
              <w:ind w:left="0"/>
            </w:pPr>
            <w:r w:rsidRPr="00D44DBC">
              <w:rPr>
                <w:spacing w:val="-1"/>
              </w:rPr>
              <w:t>Dated</w:t>
            </w:r>
          </w:p>
        </w:tc>
        <w:bookmarkStart w:id="20" w:name="Text12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377BAA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EC041D" w14:paraId="74EF8A0B" w14:textId="77777777" w:rsidTr="008E44AF">
        <w:trPr>
          <w:trHeight w:hRule="exact" w:val="576"/>
        </w:trPr>
        <w:tc>
          <w:tcPr>
            <w:tcW w:w="2502" w:type="dxa"/>
            <w:vAlign w:val="bottom"/>
          </w:tcPr>
          <w:p w14:paraId="65BB3C0A" w14:textId="77777777" w:rsidR="00EC041D" w:rsidRDefault="00EC041D" w:rsidP="00631504">
            <w:pPr>
              <w:pStyle w:val="BodyText"/>
              <w:kinsoku w:val="0"/>
              <w:overflowPunct w:val="0"/>
              <w:spacing w:before="0"/>
              <w:ind w:left="0"/>
            </w:pPr>
          </w:p>
        </w:tc>
        <w:bookmarkStart w:id="21" w:name="Text13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AFB476A" w14:textId="77777777" w:rsidR="00EC041D" w:rsidRDefault="00002E6E" w:rsidP="00631504">
            <w:pPr>
              <w:pStyle w:val="BodyText"/>
              <w:kinsoku w:val="0"/>
              <w:overflowPunct w:val="0"/>
              <w:spacing w:before="0"/>
              <w:ind w:left="0"/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5323A" w14:paraId="3221BA6D" w14:textId="77777777" w:rsidTr="008E44AF">
        <w:trPr>
          <w:trHeight w:hRule="exact" w:val="288"/>
        </w:trPr>
        <w:tc>
          <w:tcPr>
            <w:tcW w:w="2502" w:type="dxa"/>
          </w:tcPr>
          <w:p w14:paraId="248FAE5A" w14:textId="77777777" w:rsidR="00B5323A" w:rsidRDefault="00B5323A" w:rsidP="00EC041D">
            <w:pPr>
              <w:pStyle w:val="BodyText"/>
              <w:kinsoku w:val="0"/>
              <w:overflowPunct w:val="0"/>
              <w:spacing w:before="240"/>
              <w:ind w:left="0"/>
            </w:pPr>
          </w:p>
        </w:tc>
        <w:tc>
          <w:tcPr>
            <w:tcW w:w="6768" w:type="dxa"/>
            <w:gridSpan w:val="3"/>
            <w:tcBorders>
              <w:top w:val="single" w:sz="8" w:space="0" w:color="auto"/>
            </w:tcBorders>
          </w:tcPr>
          <w:p w14:paraId="37206AF8" w14:textId="77777777" w:rsidR="00B5323A" w:rsidRDefault="00B5323A" w:rsidP="00B5323A">
            <w:pPr>
              <w:pStyle w:val="BodyText"/>
              <w:kinsoku w:val="0"/>
              <w:overflowPunct w:val="0"/>
              <w:spacing w:before="1"/>
              <w:ind w:left="0"/>
            </w:pPr>
            <w:r>
              <w:rPr>
                <w:spacing w:val="-1"/>
              </w:rPr>
              <w:t>(Signature</w:t>
            </w:r>
            <w: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Attorney)</w:t>
            </w:r>
          </w:p>
          <w:p w14:paraId="71B46F60" w14:textId="77777777" w:rsidR="00B5323A" w:rsidRDefault="00B5323A" w:rsidP="00B5323A">
            <w:pPr>
              <w:pStyle w:val="BodyText"/>
              <w:kinsoku w:val="0"/>
              <w:overflowPunct w:val="0"/>
              <w:spacing w:before="0"/>
              <w:ind w:left="0"/>
            </w:pPr>
          </w:p>
        </w:tc>
      </w:tr>
    </w:tbl>
    <w:p w14:paraId="52F9A783" w14:textId="77777777" w:rsidR="00583EF4" w:rsidRDefault="00583EF4">
      <w:pPr>
        <w:pStyle w:val="BodyText"/>
        <w:kinsoku w:val="0"/>
        <w:overflowPunct w:val="0"/>
        <w:spacing w:before="0"/>
        <w:ind w:left="0"/>
        <w:rPr>
          <w:sz w:val="27"/>
          <w:szCs w:val="27"/>
        </w:rPr>
      </w:pPr>
    </w:p>
    <w:p w14:paraId="4E9C241B" w14:textId="268B5F7D" w:rsidR="00583EF4" w:rsidRDefault="00C93090">
      <w:pPr>
        <w:pStyle w:val="BodyText"/>
        <w:kinsoku w:val="0"/>
        <w:overflowPunct w:val="0"/>
        <w:spacing w:before="0"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BAC3576" wp14:editId="7315CDF7">
                <wp:extent cx="1840865" cy="13970"/>
                <wp:effectExtent l="7620" t="3175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3970"/>
                          <a:chOff x="0" y="0"/>
                          <a:chExt cx="2899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78" cy="20"/>
                          </a:xfrm>
                          <a:custGeom>
                            <a:avLst/>
                            <a:gdLst>
                              <a:gd name="T0" fmla="*/ 0 w 2878"/>
                              <a:gd name="T1" fmla="*/ 0 h 20"/>
                              <a:gd name="T2" fmla="*/ 2877 w 2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8" h="20">
                                <a:moveTo>
                                  <a:pt x="0" y="0"/>
                                </a:moveTo>
                                <a:lnTo>
                                  <a:pt x="287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9B18D" id="Group 2" o:spid="_x0000_s1026" style="width:144.95pt;height:1.1pt;mso-position-horizontal-relative:char;mso-position-vertical-relative:line" coordsize="2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">
                <v:shape id="Freeform 3" o:spid="_x0000_s1027" style="position:absolute;left:10;top:10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" path="m,l2877,e" filled="f" strokeweight=".37392mm">
                  <v:path arrowok="t" o:connecttype="custom" o:connectlocs="0,0;2877,0" o:connectangles="0,0"/>
                </v:shape>
                <w10:anchorlock/>
              </v:group>
            </w:pict>
          </mc:Fallback>
        </mc:AlternateContent>
      </w:r>
    </w:p>
    <w:p w14:paraId="5721FFA4" w14:textId="77777777" w:rsidR="00583EF4" w:rsidRDefault="00583EF4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14:paraId="4E591CA1" w14:textId="663492F7" w:rsidR="00583EF4" w:rsidRDefault="00583EF4">
      <w:pPr>
        <w:pStyle w:val="BodyText"/>
        <w:kinsoku w:val="0"/>
        <w:overflowPunct w:val="0"/>
        <w:spacing w:before="85" w:line="484" w:lineRule="auto"/>
        <w:ind w:left="120" w:right="4696" w:hanging="1"/>
        <w:rPr>
          <w:sz w:val="20"/>
          <w:szCs w:val="20"/>
        </w:rPr>
      </w:pPr>
      <w:r>
        <w:rPr>
          <w:rFonts w:ascii="Times New Roman" w:hAnsi="Times New Roman" w:cs="Times New Roman"/>
          <w:spacing w:val="-1"/>
          <w:position w:val="8"/>
          <w:sz w:val="12"/>
          <w:szCs w:val="12"/>
        </w:rPr>
        <w:t>1</w:t>
      </w:r>
      <w:r>
        <w:rPr>
          <w:spacing w:val="-1"/>
          <w:sz w:val="20"/>
          <w:szCs w:val="20"/>
        </w:rPr>
        <w:t>Substitution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Attorney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required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District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Court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Local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Rule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83.3.f.</w:t>
      </w:r>
      <w:r>
        <w:rPr>
          <w:spacing w:val="20"/>
          <w:w w:val="99"/>
          <w:sz w:val="20"/>
          <w:szCs w:val="20"/>
        </w:rPr>
        <w:t xml:space="preserve"> </w:t>
      </w:r>
    </w:p>
    <w:sectPr w:rsidR="00583EF4" w:rsidSect="00DC45E3">
      <w:headerReference w:type="default" r:id="rId6"/>
      <w:type w:val="continuous"/>
      <w:pgSz w:w="12240" w:h="15840"/>
      <w:pgMar w:top="864" w:right="619" w:bottom="720" w:left="6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8287" w14:textId="77777777" w:rsidR="00DC45E3" w:rsidRDefault="00DC45E3" w:rsidP="00DC45E3">
      <w:r>
        <w:separator/>
      </w:r>
    </w:p>
  </w:endnote>
  <w:endnote w:type="continuationSeparator" w:id="0">
    <w:p w14:paraId="29E51060" w14:textId="77777777" w:rsidR="00DC45E3" w:rsidRDefault="00DC45E3" w:rsidP="00DC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9611" w14:textId="77777777" w:rsidR="00DC45E3" w:rsidRDefault="00DC45E3" w:rsidP="00DC45E3">
      <w:r>
        <w:separator/>
      </w:r>
    </w:p>
  </w:footnote>
  <w:footnote w:type="continuationSeparator" w:id="0">
    <w:p w14:paraId="641A8A07" w14:textId="77777777" w:rsidR="00DC45E3" w:rsidRDefault="00DC45E3" w:rsidP="00DC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7CD" w14:textId="77777777" w:rsidR="00DC45E3" w:rsidRDefault="00DC45E3" w:rsidP="00DC45E3">
    <w:pPr>
      <w:pStyle w:val="BodyText"/>
      <w:kinsoku w:val="0"/>
      <w:overflowPunct w:val="0"/>
      <w:spacing w:before="57"/>
      <w:ind w:left="120"/>
      <w:rPr>
        <w:sz w:val="16"/>
        <w:szCs w:val="16"/>
      </w:rPr>
    </w:pPr>
    <w:r w:rsidRPr="00DC45E3">
      <w:rPr>
        <w:spacing w:val="-1"/>
        <w:sz w:val="22"/>
        <w:szCs w:val="22"/>
      </w:rPr>
      <w:t>CSD</w:t>
    </w:r>
    <w:r w:rsidRPr="00DC45E3">
      <w:rPr>
        <w:spacing w:val="-9"/>
        <w:sz w:val="22"/>
        <w:szCs w:val="22"/>
      </w:rPr>
      <w:t xml:space="preserve"> </w:t>
    </w:r>
    <w:r w:rsidRPr="00DC45E3">
      <w:rPr>
        <w:spacing w:val="-1"/>
        <w:sz w:val="22"/>
        <w:szCs w:val="22"/>
      </w:rPr>
      <w:t>1546</w:t>
    </w:r>
    <w:r>
      <w:rPr>
        <w:spacing w:val="-9"/>
        <w:sz w:val="20"/>
        <w:szCs w:val="20"/>
      </w:rPr>
      <w:t xml:space="preserve"> </w:t>
    </w:r>
    <w:r w:rsidRPr="00DC45E3">
      <w:rPr>
        <w:sz w:val="18"/>
        <w:szCs w:val="18"/>
      </w:rPr>
      <w:t>[12/01/23]</w:t>
    </w:r>
  </w:p>
  <w:p w14:paraId="25833406" w14:textId="77777777" w:rsidR="00DC45E3" w:rsidRDefault="00DC4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SxzfVhYZsdCEqDMmrycjNZwzyIkPrpb1f0svu7hB75B4b24DdTulUTAkiqkNifct+9a5v/LByRz+yqYTVg9vQ==" w:salt="q3dMweQEgZ8SUaCKkrrNQ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4C"/>
    <w:rsid w:val="00002E6E"/>
    <w:rsid w:val="00004971"/>
    <w:rsid w:val="00005A45"/>
    <w:rsid w:val="00024B95"/>
    <w:rsid w:val="000336F8"/>
    <w:rsid w:val="00064905"/>
    <w:rsid w:val="00174B1C"/>
    <w:rsid w:val="00176CDE"/>
    <w:rsid w:val="00181C6A"/>
    <w:rsid w:val="001940B6"/>
    <w:rsid w:val="002864A4"/>
    <w:rsid w:val="002943D9"/>
    <w:rsid w:val="002A6194"/>
    <w:rsid w:val="002D507D"/>
    <w:rsid w:val="00343EB0"/>
    <w:rsid w:val="004B35CD"/>
    <w:rsid w:val="004D3843"/>
    <w:rsid w:val="00583EF4"/>
    <w:rsid w:val="005C0878"/>
    <w:rsid w:val="00626E9B"/>
    <w:rsid w:val="00631504"/>
    <w:rsid w:val="006B1C53"/>
    <w:rsid w:val="006D79A0"/>
    <w:rsid w:val="006E1D2E"/>
    <w:rsid w:val="007D4CE3"/>
    <w:rsid w:val="007F2A5F"/>
    <w:rsid w:val="0080574D"/>
    <w:rsid w:val="008141A1"/>
    <w:rsid w:val="00842E15"/>
    <w:rsid w:val="0089524C"/>
    <w:rsid w:val="008A0028"/>
    <w:rsid w:val="008E44AF"/>
    <w:rsid w:val="008E77FC"/>
    <w:rsid w:val="009A6EA1"/>
    <w:rsid w:val="009B3829"/>
    <w:rsid w:val="009C60BA"/>
    <w:rsid w:val="009E042D"/>
    <w:rsid w:val="009E63A6"/>
    <w:rsid w:val="009F77D3"/>
    <w:rsid w:val="00A114B2"/>
    <w:rsid w:val="00A30277"/>
    <w:rsid w:val="00A44ED5"/>
    <w:rsid w:val="00A61779"/>
    <w:rsid w:val="00A80A71"/>
    <w:rsid w:val="00A90BE9"/>
    <w:rsid w:val="00AB314C"/>
    <w:rsid w:val="00AD55F1"/>
    <w:rsid w:val="00B43B99"/>
    <w:rsid w:val="00B5323A"/>
    <w:rsid w:val="00B90650"/>
    <w:rsid w:val="00C24634"/>
    <w:rsid w:val="00C52D49"/>
    <w:rsid w:val="00C52F76"/>
    <w:rsid w:val="00C93090"/>
    <w:rsid w:val="00CC085B"/>
    <w:rsid w:val="00CD12C8"/>
    <w:rsid w:val="00CD2B05"/>
    <w:rsid w:val="00D30D85"/>
    <w:rsid w:val="00D44DBC"/>
    <w:rsid w:val="00D63BA6"/>
    <w:rsid w:val="00D712DE"/>
    <w:rsid w:val="00DC45E3"/>
    <w:rsid w:val="00E41CC3"/>
    <w:rsid w:val="00EB3ED9"/>
    <w:rsid w:val="00EC041D"/>
    <w:rsid w:val="00EF2080"/>
    <w:rsid w:val="00F258C9"/>
    <w:rsid w:val="00F34D03"/>
    <w:rsid w:val="00F77567"/>
    <w:rsid w:val="00F84177"/>
    <w:rsid w:val="00FC7F3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EE432"/>
  <w14:defaultImageDpi w14:val="0"/>
  <w15:docId w15:val="{69D4BF1F-C71D-48C4-975E-FFB37C34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8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4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4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CSD1546.WPD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CSD1546.WPD</dc:title>
  <dc:subject/>
  <dc:creator>egrover</dc:creator>
  <cp:keywords/>
  <dc:description/>
  <cp:lastModifiedBy>Elizabeth Mayercin</cp:lastModifiedBy>
  <cp:revision>6</cp:revision>
  <cp:lastPrinted>2023-07-24T23:38:00Z</cp:lastPrinted>
  <dcterms:created xsi:type="dcterms:W3CDTF">2023-07-24T21:14:00Z</dcterms:created>
  <dcterms:modified xsi:type="dcterms:W3CDTF">2023-07-24T23:39:00Z</dcterms:modified>
</cp:coreProperties>
</file>