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EB659" w14:textId="76F88547" w:rsidR="00341AFA" w:rsidRPr="000C7734" w:rsidRDefault="00AF2732" w:rsidP="00341AFA">
      <w:pPr>
        <w:pStyle w:val="BodyText"/>
        <w:kinsoku w:val="0"/>
        <w:overflowPunct w:val="0"/>
        <w:spacing w:line="178" w:lineRule="exact"/>
        <w:ind w:left="140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0" allowOverlap="1" wp14:anchorId="3FDFA153" wp14:editId="1B3C64EC">
                <wp:simplePos x="0" y="0"/>
                <wp:positionH relativeFrom="page">
                  <wp:posOffset>442595</wp:posOffset>
                </wp:positionH>
                <wp:positionV relativeFrom="paragraph">
                  <wp:posOffset>66040</wp:posOffset>
                </wp:positionV>
                <wp:extent cx="6885940" cy="278574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5940" cy="2785745"/>
                          <a:chOff x="697" y="104"/>
                          <a:chExt cx="10844" cy="4387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221" y="127"/>
                            <a:ext cx="20" cy="431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319"/>
                              <a:gd name="T2" fmla="*/ 0 w 20"/>
                              <a:gd name="T3" fmla="*/ 4318 h 4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19">
                                <a:moveTo>
                                  <a:pt x="0" y="0"/>
                                </a:moveTo>
                                <a:lnTo>
                                  <a:pt x="0" y="4318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719" y="1948"/>
                            <a:ext cx="6479" cy="20"/>
                          </a:xfrm>
                          <a:custGeom>
                            <a:avLst/>
                            <a:gdLst>
                              <a:gd name="T0" fmla="*/ 0 w 6479"/>
                              <a:gd name="T1" fmla="*/ 0 h 20"/>
                              <a:gd name="T2" fmla="*/ 6478 w 64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479" h="20">
                                <a:moveTo>
                                  <a:pt x="0" y="0"/>
                                </a:moveTo>
                                <a:lnTo>
                                  <a:pt x="6478" y="0"/>
                                </a:lnTo>
                              </a:path>
                            </a:pathLst>
                          </a:custGeom>
                          <a:noFill/>
                          <a:ln w="287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719" y="2848"/>
                            <a:ext cx="10799" cy="20"/>
                          </a:xfrm>
                          <a:custGeom>
                            <a:avLst/>
                            <a:gdLst>
                              <a:gd name="T0" fmla="*/ 0 w 10799"/>
                              <a:gd name="T1" fmla="*/ 0 h 20"/>
                              <a:gd name="T2" fmla="*/ 10798 w 107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99" h="20">
                                <a:moveTo>
                                  <a:pt x="0" y="0"/>
                                </a:moveTo>
                                <a:lnTo>
                                  <a:pt x="10798" y="0"/>
                                </a:lnTo>
                              </a:path>
                            </a:pathLst>
                          </a:custGeom>
                          <a:noFill/>
                          <a:ln w="287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719" y="4468"/>
                            <a:ext cx="10799" cy="20"/>
                          </a:xfrm>
                          <a:custGeom>
                            <a:avLst/>
                            <a:gdLst>
                              <a:gd name="T0" fmla="*/ 0 w 10799"/>
                              <a:gd name="T1" fmla="*/ 0 h 20"/>
                              <a:gd name="T2" fmla="*/ 10798 w 107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99" h="20">
                                <a:moveTo>
                                  <a:pt x="0" y="0"/>
                                </a:moveTo>
                                <a:lnTo>
                                  <a:pt x="10798" y="0"/>
                                </a:lnTo>
                              </a:path>
                            </a:pathLst>
                          </a:custGeom>
                          <a:noFill/>
                          <a:ln w="287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0DA0DE" id="Group 2" o:spid="_x0000_s1026" style="position:absolute;margin-left:34.85pt;margin-top:5.2pt;width:542.2pt;height:219.35pt;z-index:-251658752;mso-position-horizontal-relative:page" coordorigin="697,104" coordsize="10844,4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" o:allowincell="f">
                <v:shape id="Freeform 3" o:spid="_x0000_s1027" style="position:absolute;left:7221;top:127;width:20;height:4319;visibility:visible;mso-wrap-style:square;v-text-anchor:top" coordsize="20,4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" path="m,l,4318e" filled="f" strokeweight="2.26pt">
                  <v:path arrowok="t" o:connecttype="custom" o:connectlocs="0,0;0,4318" o:connectangles="0,0"/>
                </v:shape>
                <v:shape id="Freeform 4" o:spid="_x0000_s1028" style="position:absolute;left:719;top:1948;width:6479;height:20;visibility:visible;mso-wrap-style:square;v-text-anchor:top" coordsize="647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" path="m,l6478,e" filled="f" strokeweight=".79725mm">
                  <v:path arrowok="t" o:connecttype="custom" o:connectlocs="0,0;6478,0" o:connectangles="0,0"/>
                </v:shape>
                <v:shape id="Freeform 5" o:spid="_x0000_s1029" style="position:absolute;left:719;top:2848;width:10799;height:20;visibility:visible;mso-wrap-style:square;v-text-anchor:top" coordsize="1079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" path="m,l10798,e" filled="f" strokeweight=".79725mm">
                  <v:path arrowok="t" o:connecttype="custom" o:connectlocs="0,0;10798,0" o:connectangles="0,0"/>
                </v:shape>
                <v:shape id="Freeform 6" o:spid="_x0000_s1030" style="position:absolute;left:719;top:4468;width:10799;height:20;visibility:visible;mso-wrap-style:square;v-text-anchor:top" coordsize="1079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" path="m,l10798,e" filled="f" strokeweight=".79725mm">
                  <v:path arrowok="t" o:connecttype="custom" o:connectlocs="0,0;10798,0" o:connectangles="0,0"/>
                </v:shape>
                <w10:wrap anchorx="page"/>
              </v:group>
            </w:pict>
          </mc:Fallback>
        </mc:AlternateContent>
      </w:r>
      <w:r w:rsidR="00C20E65" w:rsidRPr="000C7734">
        <w:t>Name,</w:t>
      </w:r>
      <w:r w:rsidR="00C20E65" w:rsidRPr="000C7734">
        <w:rPr>
          <w:spacing w:val="-6"/>
        </w:rPr>
        <w:t xml:space="preserve"> </w:t>
      </w:r>
      <w:r w:rsidR="00C20E65" w:rsidRPr="000C7734">
        <w:t>Address,</w:t>
      </w:r>
      <w:r w:rsidR="00C20E65" w:rsidRPr="000C7734">
        <w:rPr>
          <w:spacing w:val="-5"/>
        </w:rPr>
        <w:t xml:space="preserve"> </w:t>
      </w:r>
      <w:r w:rsidR="00C20E65" w:rsidRPr="000C7734">
        <w:t>Telephone</w:t>
      </w:r>
      <w:r w:rsidR="00C20E65" w:rsidRPr="000C7734">
        <w:rPr>
          <w:spacing w:val="-5"/>
        </w:rPr>
        <w:t xml:space="preserve"> </w:t>
      </w:r>
      <w:r w:rsidR="00C20E65" w:rsidRPr="000C7734">
        <w:t>No.</w:t>
      </w:r>
      <w:r w:rsidR="00C20E65" w:rsidRPr="000C7734">
        <w:rPr>
          <w:spacing w:val="-6"/>
        </w:rPr>
        <w:t xml:space="preserve"> </w:t>
      </w:r>
      <w:r w:rsidR="00C20E65" w:rsidRPr="000C7734">
        <w:t>&amp;</w:t>
      </w:r>
      <w:r w:rsidR="00C20E65" w:rsidRPr="000C7734">
        <w:rPr>
          <w:spacing w:val="-5"/>
        </w:rPr>
        <w:t xml:space="preserve"> </w:t>
      </w:r>
      <w:r w:rsidR="00C20E65" w:rsidRPr="000C7734">
        <w:t>I.D.</w:t>
      </w:r>
      <w:r w:rsidR="00C20E65" w:rsidRPr="000C7734">
        <w:rPr>
          <w:spacing w:val="-5"/>
        </w:rPr>
        <w:t xml:space="preserve"> </w:t>
      </w:r>
      <w:r w:rsidR="00C20E65" w:rsidRPr="000C7734">
        <w:t>No.</w:t>
      </w:r>
      <w:r w:rsidR="00341AFA" w:rsidRPr="000C7734">
        <w:rPr>
          <w:sz w:val="20"/>
          <w:szCs w:val="20"/>
        </w:rPr>
        <w:t xml:space="preserve"> </w:t>
      </w:r>
    </w:p>
    <w:tbl>
      <w:tblPr>
        <w:tblW w:w="0" w:type="auto"/>
        <w:tblInd w:w="198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480"/>
      </w:tblGrid>
      <w:tr w:rsidR="00341AFA" w:rsidRPr="00233815" w14:paraId="16FA9142" w14:textId="77777777" w:rsidTr="00233815">
        <w:trPr>
          <w:trHeight w:hRule="exact" w:val="1728"/>
        </w:trPr>
        <w:tc>
          <w:tcPr>
            <w:tcW w:w="6480" w:type="dxa"/>
            <w:shd w:val="clear" w:color="auto" w:fill="auto"/>
          </w:tcPr>
          <w:bookmarkStart w:id="0" w:name="Text3"/>
          <w:p w14:paraId="54749164" w14:textId="075E5D3A" w:rsidR="00341AFA" w:rsidRPr="00233815" w:rsidRDefault="00197A1A" w:rsidP="00233815">
            <w:pPr>
              <w:pStyle w:val="BodyText"/>
              <w:kinsoku w:val="0"/>
              <w:overflowPunct w:val="0"/>
              <w:ind w:left="0"/>
              <w:rPr>
                <w:sz w:val="20"/>
                <w:szCs w:val="20"/>
              </w:rPr>
            </w:pPr>
            <w:r w:rsidRPr="00233815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33815">
              <w:rPr>
                <w:sz w:val="20"/>
                <w:szCs w:val="20"/>
              </w:rPr>
              <w:instrText xml:space="preserve"> FORMTEXT </w:instrText>
            </w:r>
            <w:r w:rsidRPr="00233815">
              <w:rPr>
                <w:sz w:val="20"/>
                <w:szCs w:val="20"/>
              </w:rPr>
            </w:r>
            <w:r w:rsidRPr="00233815">
              <w:rPr>
                <w:sz w:val="20"/>
                <w:szCs w:val="20"/>
              </w:rPr>
              <w:fldChar w:fldCharType="separate"/>
            </w:r>
            <w:r w:rsidRPr="00233815">
              <w:rPr>
                <w:noProof/>
                <w:sz w:val="20"/>
                <w:szCs w:val="20"/>
              </w:rPr>
              <w:t> </w:t>
            </w:r>
            <w:r w:rsidRPr="00233815">
              <w:rPr>
                <w:noProof/>
                <w:sz w:val="20"/>
                <w:szCs w:val="20"/>
              </w:rPr>
              <w:t> </w:t>
            </w:r>
            <w:r w:rsidRPr="00233815">
              <w:rPr>
                <w:noProof/>
                <w:sz w:val="20"/>
                <w:szCs w:val="20"/>
              </w:rPr>
              <w:t> </w:t>
            </w:r>
            <w:r w:rsidRPr="00233815">
              <w:rPr>
                <w:noProof/>
                <w:sz w:val="20"/>
                <w:szCs w:val="20"/>
              </w:rPr>
              <w:t> </w:t>
            </w:r>
            <w:r w:rsidRPr="00233815">
              <w:rPr>
                <w:noProof/>
                <w:sz w:val="20"/>
                <w:szCs w:val="20"/>
              </w:rPr>
              <w:t> </w:t>
            </w:r>
            <w:r w:rsidRPr="00233815">
              <w:rPr>
                <w:sz w:val="20"/>
                <w:szCs w:val="20"/>
              </w:rPr>
              <w:fldChar w:fldCharType="end"/>
            </w:r>
            <w:bookmarkEnd w:id="0"/>
          </w:p>
        </w:tc>
      </w:tr>
    </w:tbl>
    <w:p w14:paraId="25A341FB" w14:textId="77777777" w:rsidR="00C20E65" w:rsidRPr="000C7734" w:rsidRDefault="00C20E65" w:rsidP="000C7734">
      <w:pPr>
        <w:pStyle w:val="Heading1"/>
        <w:kinsoku w:val="0"/>
        <w:overflowPunct w:val="0"/>
        <w:spacing w:before="240" w:line="224" w:lineRule="exact"/>
        <w:ind w:left="168" w:right="5226"/>
        <w:jc w:val="center"/>
        <w:rPr>
          <w:b w:val="0"/>
          <w:bCs w:val="0"/>
        </w:rPr>
      </w:pPr>
      <w:r w:rsidRPr="000C7734">
        <w:t>UNITED</w:t>
      </w:r>
      <w:r w:rsidRPr="000C7734">
        <w:rPr>
          <w:spacing w:val="-11"/>
        </w:rPr>
        <w:t xml:space="preserve"> </w:t>
      </w:r>
      <w:r w:rsidRPr="000C7734">
        <w:t>STATES</w:t>
      </w:r>
      <w:r w:rsidRPr="000C7734">
        <w:rPr>
          <w:spacing w:val="-11"/>
        </w:rPr>
        <w:t xml:space="preserve"> </w:t>
      </w:r>
      <w:r w:rsidRPr="000C7734">
        <w:t>BANKRUPTCY</w:t>
      </w:r>
      <w:r w:rsidRPr="000C7734">
        <w:rPr>
          <w:spacing w:val="-11"/>
        </w:rPr>
        <w:t xml:space="preserve"> </w:t>
      </w:r>
      <w:r w:rsidRPr="000C7734">
        <w:t>COURT</w:t>
      </w:r>
    </w:p>
    <w:p w14:paraId="03270C16" w14:textId="77777777" w:rsidR="00C20E65" w:rsidRPr="000C7734" w:rsidRDefault="00C20E65">
      <w:pPr>
        <w:pStyle w:val="BodyText"/>
        <w:kinsoku w:val="0"/>
        <w:overflowPunct w:val="0"/>
        <w:spacing w:line="174" w:lineRule="exact"/>
        <w:ind w:left="168" w:right="5226"/>
        <w:jc w:val="center"/>
      </w:pPr>
      <w:r w:rsidRPr="000C7734">
        <w:t>SOUTHERN</w:t>
      </w:r>
      <w:r w:rsidRPr="000C7734">
        <w:rPr>
          <w:spacing w:val="-9"/>
        </w:rPr>
        <w:t xml:space="preserve"> </w:t>
      </w:r>
      <w:r w:rsidRPr="000C7734">
        <w:t>DISTRICT</w:t>
      </w:r>
      <w:r w:rsidRPr="000C7734">
        <w:rPr>
          <w:spacing w:val="-9"/>
        </w:rPr>
        <w:t xml:space="preserve"> </w:t>
      </w:r>
      <w:r w:rsidRPr="000C7734">
        <w:t>OF</w:t>
      </w:r>
      <w:r w:rsidRPr="000C7734">
        <w:rPr>
          <w:spacing w:val="-9"/>
        </w:rPr>
        <w:t xml:space="preserve"> </w:t>
      </w:r>
      <w:r w:rsidRPr="000C7734">
        <w:t>CALIFORNIA</w:t>
      </w:r>
    </w:p>
    <w:p w14:paraId="0C074990" w14:textId="77777777" w:rsidR="00C20E65" w:rsidRPr="000C7734" w:rsidRDefault="000C7734">
      <w:pPr>
        <w:pStyle w:val="BodyText"/>
        <w:kinsoku w:val="0"/>
        <w:overflowPunct w:val="0"/>
        <w:spacing w:line="176" w:lineRule="exact"/>
        <w:ind w:left="140" w:firstLine="336"/>
      </w:pPr>
      <w:r>
        <w:t xml:space="preserve">               </w:t>
      </w:r>
      <w:r w:rsidR="00C20E65" w:rsidRPr="000C7734">
        <w:t>325</w:t>
      </w:r>
      <w:r w:rsidR="00C20E65" w:rsidRPr="000C7734">
        <w:rPr>
          <w:spacing w:val="-7"/>
        </w:rPr>
        <w:t xml:space="preserve"> </w:t>
      </w:r>
      <w:r w:rsidR="00C20E65" w:rsidRPr="000C7734">
        <w:t>West</w:t>
      </w:r>
      <w:r w:rsidR="00C20E65" w:rsidRPr="000C7734">
        <w:rPr>
          <w:spacing w:val="-6"/>
        </w:rPr>
        <w:t xml:space="preserve"> </w:t>
      </w:r>
      <w:r w:rsidR="00C20E65" w:rsidRPr="000C7734">
        <w:t>F</w:t>
      </w:r>
      <w:r w:rsidR="00C20E65" w:rsidRPr="000C7734">
        <w:rPr>
          <w:spacing w:val="-6"/>
        </w:rPr>
        <w:t xml:space="preserve"> </w:t>
      </w:r>
      <w:r w:rsidR="00C20E65" w:rsidRPr="000C7734">
        <w:t>Street,</w:t>
      </w:r>
      <w:r w:rsidR="00C20E65" w:rsidRPr="000C7734">
        <w:rPr>
          <w:spacing w:val="-7"/>
        </w:rPr>
        <w:t xml:space="preserve"> </w:t>
      </w:r>
      <w:r w:rsidR="00C20E65" w:rsidRPr="000C7734">
        <w:t>San</w:t>
      </w:r>
      <w:r w:rsidR="00C20E65" w:rsidRPr="000C7734">
        <w:rPr>
          <w:spacing w:val="-6"/>
        </w:rPr>
        <w:t xml:space="preserve"> </w:t>
      </w:r>
      <w:r w:rsidR="00C20E65" w:rsidRPr="000C7734">
        <w:t>Diego,</w:t>
      </w:r>
      <w:r w:rsidR="00C20E65" w:rsidRPr="000C7734">
        <w:rPr>
          <w:spacing w:val="-6"/>
        </w:rPr>
        <w:t xml:space="preserve"> </w:t>
      </w:r>
      <w:r w:rsidR="00C20E65" w:rsidRPr="000C7734">
        <w:t>California</w:t>
      </w:r>
      <w:r w:rsidR="00C20E65" w:rsidRPr="000C7734">
        <w:rPr>
          <w:spacing w:val="-7"/>
        </w:rPr>
        <w:t xml:space="preserve"> </w:t>
      </w:r>
      <w:r w:rsidR="00C20E65" w:rsidRPr="000C7734">
        <w:t>92101-6991</w:t>
      </w:r>
    </w:p>
    <w:p w14:paraId="0E9DDB2E" w14:textId="77777777" w:rsidR="00C20E65" w:rsidRDefault="00C20E65" w:rsidP="00F2226C">
      <w:pPr>
        <w:pStyle w:val="BodyText"/>
        <w:tabs>
          <w:tab w:val="left" w:pos="180"/>
        </w:tabs>
        <w:kinsoku w:val="0"/>
        <w:overflowPunct w:val="0"/>
        <w:ind w:left="0"/>
        <w:rPr>
          <w:rFonts w:ascii="Courier New" w:hAnsi="Courier New" w:cs="Courier New"/>
        </w:rPr>
      </w:pPr>
    </w:p>
    <w:tbl>
      <w:tblPr>
        <w:tblW w:w="0" w:type="auto"/>
        <w:tblInd w:w="19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480"/>
        <w:gridCol w:w="270"/>
        <w:gridCol w:w="4147"/>
      </w:tblGrid>
      <w:tr w:rsidR="00341AFA" w:rsidRPr="00233815" w14:paraId="1DE0F873" w14:textId="77777777" w:rsidTr="00233815">
        <w:trPr>
          <w:trHeight w:hRule="exact" w:val="1152"/>
        </w:trPr>
        <w:tc>
          <w:tcPr>
            <w:tcW w:w="6480" w:type="dxa"/>
            <w:shd w:val="clear" w:color="auto" w:fill="auto"/>
          </w:tcPr>
          <w:p w14:paraId="58EE3137" w14:textId="77777777" w:rsidR="00341AFA" w:rsidRPr="00233815" w:rsidRDefault="00341AFA" w:rsidP="00233815">
            <w:pPr>
              <w:pStyle w:val="BodyText"/>
              <w:kinsoku w:val="0"/>
              <w:overflowPunct w:val="0"/>
              <w:ind w:left="140"/>
            </w:pPr>
            <w:r w:rsidRPr="00233815">
              <w:t>In</w:t>
            </w:r>
            <w:r w:rsidRPr="00233815">
              <w:rPr>
                <w:spacing w:val="-4"/>
              </w:rPr>
              <w:t xml:space="preserve"> </w:t>
            </w:r>
            <w:r w:rsidRPr="00233815">
              <w:t>Re</w:t>
            </w:r>
          </w:p>
          <w:bookmarkStart w:id="1" w:name="Text4"/>
          <w:p w14:paraId="53A2BDB2" w14:textId="4A2B400E" w:rsidR="00341AFA" w:rsidRPr="00233815" w:rsidRDefault="00197A1A" w:rsidP="0061779B">
            <w:pPr>
              <w:pStyle w:val="BodyText"/>
              <w:kinsoku w:val="0"/>
              <w:overflowPunct w:val="0"/>
              <w:spacing w:before="10"/>
              <w:ind w:left="0"/>
              <w:rPr>
                <w:sz w:val="20"/>
                <w:szCs w:val="20"/>
              </w:rPr>
            </w:pPr>
            <w:r w:rsidRPr="00233815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3815">
              <w:rPr>
                <w:sz w:val="20"/>
                <w:szCs w:val="20"/>
              </w:rPr>
              <w:instrText xml:space="preserve"> FORMTEXT </w:instrText>
            </w:r>
            <w:r w:rsidRPr="00233815">
              <w:rPr>
                <w:sz w:val="20"/>
                <w:szCs w:val="20"/>
              </w:rPr>
            </w:r>
            <w:r w:rsidRPr="00233815">
              <w:rPr>
                <w:sz w:val="20"/>
                <w:szCs w:val="20"/>
              </w:rPr>
              <w:fldChar w:fldCharType="separate"/>
            </w:r>
            <w:r w:rsidRPr="00233815">
              <w:rPr>
                <w:noProof/>
                <w:sz w:val="20"/>
                <w:szCs w:val="20"/>
              </w:rPr>
              <w:t> </w:t>
            </w:r>
            <w:r w:rsidRPr="00233815">
              <w:rPr>
                <w:noProof/>
                <w:sz w:val="20"/>
                <w:szCs w:val="20"/>
              </w:rPr>
              <w:t> </w:t>
            </w:r>
            <w:r w:rsidRPr="00233815">
              <w:rPr>
                <w:noProof/>
                <w:sz w:val="20"/>
                <w:szCs w:val="20"/>
              </w:rPr>
              <w:t> </w:t>
            </w:r>
            <w:r w:rsidRPr="00233815">
              <w:rPr>
                <w:noProof/>
                <w:sz w:val="20"/>
                <w:szCs w:val="20"/>
              </w:rPr>
              <w:t> </w:t>
            </w:r>
            <w:r w:rsidRPr="00233815">
              <w:rPr>
                <w:noProof/>
                <w:sz w:val="20"/>
                <w:szCs w:val="20"/>
              </w:rPr>
              <w:t> </w:t>
            </w:r>
            <w:r w:rsidRPr="00233815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70" w:type="dxa"/>
            <w:shd w:val="clear" w:color="auto" w:fill="auto"/>
          </w:tcPr>
          <w:p w14:paraId="25542DDB" w14:textId="77777777" w:rsidR="00341AFA" w:rsidRPr="00233815" w:rsidRDefault="00341AFA" w:rsidP="00233815">
            <w:pPr>
              <w:pStyle w:val="BodyText"/>
              <w:kinsoku w:val="0"/>
              <w:overflowPunct w:val="0"/>
              <w:spacing w:before="10"/>
              <w:ind w:left="0"/>
              <w:rPr>
                <w:sz w:val="20"/>
                <w:szCs w:val="20"/>
              </w:rPr>
            </w:pPr>
          </w:p>
        </w:tc>
        <w:tc>
          <w:tcPr>
            <w:tcW w:w="4147" w:type="dxa"/>
            <w:shd w:val="clear" w:color="auto" w:fill="auto"/>
          </w:tcPr>
          <w:p w14:paraId="296FFC62" w14:textId="77777777" w:rsidR="00D15D37" w:rsidRPr="00233815" w:rsidRDefault="00D15D37" w:rsidP="00233815">
            <w:pPr>
              <w:pStyle w:val="BodyText"/>
              <w:kinsoku w:val="0"/>
              <w:overflowPunct w:val="0"/>
              <w:ind w:left="0"/>
              <w:rPr>
                <w:rFonts w:ascii="Courier New" w:hAnsi="Courier New" w:cs="Courier New"/>
              </w:rPr>
            </w:pPr>
          </w:p>
          <w:p w14:paraId="4831FC90" w14:textId="77777777" w:rsidR="00D15D37" w:rsidRPr="00233815" w:rsidRDefault="00D15D37" w:rsidP="00233815">
            <w:pPr>
              <w:pStyle w:val="BodyText"/>
              <w:kinsoku w:val="0"/>
              <w:overflowPunct w:val="0"/>
              <w:ind w:left="0"/>
              <w:rPr>
                <w:rFonts w:ascii="Courier New" w:hAnsi="Courier New" w:cs="Courier New"/>
              </w:rPr>
            </w:pPr>
          </w:p>
          <w:p w14:paraId="40B30CA9" w14:textId="77777777" w:rsidR="00D15D37" w:rsidRPr="00233815" w:rsidRDefault="00D15D37" w:rsidP="00233815">
            <w:pPr>
              <w:pStyle w:val="BodyText"/>
              <w:kinsoku w:val="0"/>
              <w:overflowPunct w:val="0"/>
              <w:ind w:left="0"/>
              <w:rPr>
                <w:rFonts w:ascii="Courier New" w:hAnsi="Courier New" w:cs="Courier New"/>
              </w:rPr>
            </w:pPr>
          </w:p>
          <w:p w14:paraId="2FF97BE6" w14:textId="77777777" w:rsidR="00341AFA" w:rsidRPr="00233815" w:rsidRDefault="00341AFA" w:rsidP="00233815">
            <w:pPr>
              <w:pStyle w:val="BodyText"/>
              <w:kinsoku w:val="0"/>
              <w:overflowPunct w:val="0"/>
              <w:ind w:left="0"/>
              <w:rPr>
                <w:rFonts w:ascii="Courier New" w:hAnsi="Courier New" w:cs="Courier New"/>
              </w:rPr>
            </w:pPr>
            <w:r w:rsidRPr="00233815">
              <w:t>BANKRUPTCY</w:t>
            </w:r>
            <w:r w:rsidRPr="00233815">
              <w:rPr>
                <w:spacing w:val="-13"/>
              </w:rPr>
              <w:t xml:space="preserve"> </w:t>
            </w:r>
            <w:r w:rsidRPr="00233815">
              <w:t>NO.</w:t>
            </w:r>
            <w:r w:rsidR="00197A1A" w:rsidRPr="00233815">
              <w:rPr>
                <w:rFonts w:ascii="Courier New" w:hAnsi="Courier New" w:cs="Courier New"/>
              </w:rPr>
              <w:t xml:space="preserve"> </w:t>
            </w:r>
            <w:bookmarkStart w:id="2" w:name="Text5"/>
            <w:r w:rsidR="00197A1A" w:rsidRPr="00233815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97A1A" w:rsidRPr="00233815">
              <w:rPr>
                <w:sz w:val="20"/>
                <w:szCs w:val="20"/>
              </w:rPr>
              <w:instrText xml:space="preserve"> FORMTEXT </w:instrText>
            </w:r>
            <w:r w:rsidR="00197A1A" w:rsidRPr="00233815">
              <w:rPr>
                <w:sz w:val="20"/>
                <w:szCs w:val="20"/>
              </w:rPr>
            </w:r>
            <w:r w:rsidR="00197A1A" w:rsidRPr="00233815">
              <w:rPr>
                <w:sz w:val="20"/>
                <w:szCs w:val="20"/>
              </w:rPr>
              <w:fldChar w:fldCharType="separate"/>
            </w:r>
            <w:r w:rsidR="00197A1A" w:rsidRPr="00233815">
              <w:rPr>
                <w:noProof/>
                <w:sz w:val="20"/>
                <w:szCs w:val="20"/>
              </w:rPr>
              <w:t> </w:t>
            </w:r>
            <w:r w:rsidR="00197A1A" w:rsidRPr="00233815">
              <w:rPr>
                <w:noProof/>
                <w:sz w:val="20"/>
                <w:szCs w:val="20"/>
              </w:rPr>
              <w:t> </w:t>
            </w:r>
            <w:r w:rsidR="00197A1A" w:rsidRPr="00233815">
              <w:rPr>
                <w:noProof/>
                <w:sz w:val="20"/>
                <w:szCs w:val="20"/>
              </w:rPr>
              <w:t> </w:t>
            </w:r>
            <w:r w:rsidR="00197A1A" w:rsidRPr="00233815">
              <w:rPr>
                <w:noProof/>
                <w:sz w:val="20"/>
                <w:szCs w:val="20"/>
              </w:rPr>
              <w:t> </w:t>
            </w:r>
            <w:r w:rsidR="00197A1A" w:rsidRPr="00233815">
              <w:rPr>
                <w:noProof/>
                <w:sz w:val="20"/>
                <w:szCs w:val="20"/>
              </w:rPr>
              <w:t> </w:t>
            </w:r>
            <w:r w:rsidR="00197A1A" w:rsidRPr="00233815">
              <w:rPr>
                <w:sz w:val="20"/>
                <w:szCs w:val="20"/>
              </w:rPr>
              <w:fldChar w:fldCharType="end"/>
            </w:r>
            <w:bookmarkEnd w:id="2"/>
          </w:p>
          <w:p w14:paraId="1112EB7E" w14:textId="77777777" w:rsidR="00341AFA" w:rsidRPr="00233815" w:rsidRDefault="00341AFA" w:rsidP="00233815">
            <w:pPr>
              <w:pStyle w:val="BodyText"/>
              <w:kinsoku w:val="0"/>
              <w:overflowPunct w:val="0"/>
              <w:spacing w:before="10"/>
              <w:ind w:left="0"/>
              <w:rPr>
                <w:sz w:val="20"/>
                <w:szCs w:val="20"/>
              </w:rPr>
            </w:pPr>
          </w:p>
        </w:tc>
      </w:tr>
      <w:tr w:rsidR="00341AFA" w:rsidRPr="00233815" w14:paraId="2270939D" w14:textId="77777777" w:rsidTr="00233815">
        <w:tc>
          <w:tcPr>
            <w:tcW w:w="6480" w:type="dxa"/>
            <w:shd w:val="clear" w:color="auto" w:fill="auto"/>
          </w:tcPr>
          <w:p w14:paraId="5AA805AE" w14:textId="2DC19309" w:rsidR="00341AFA" w:rsidRPr="00233815" w:rsidRDefault="00341AFA" w:rsidP="00233815">
            <w:pPr>
              <w:pStyle w:val="BodyText"/>
              <w:kinsoku w:val="0"/>
              <w:overflowPunct w:val="0"/>
              <w:ind w:left="0"/>
              <w:jc w:val="center"/>
              <w:rPr>
                <w:sz w:val="20"/>
                <w:szCs w:val="20"/>
              </w:rPr>
            </w:pPr>
            <w:r w:rsidRPr="00233815">
              <w:rPr>
                <w:rFonts w:ascii="Courier New" w:hAnsi="Courier New" w:cs="Courier New"/>
              </w:rPr>
              <w:t xml:space="preserve">                                                       </w:t>
            </w:r>
            <w:r w:rsidRPr="00233815">
              <w:t>Debtor</w:t>
            </w:r>
            <w:r w:rsidR="00C307FF">
              <w:t>(s)</w:t>
            </w:r>
          </w:p>
        </w:tc>
        <w:tc>
          <w:tcPr>
            <w:tcW w:w="270" w:type="dxa"/>
            <w:shd w:val="clear" w:color="auto" w:fill="auto"/>
          </w:tcPr>
          <w:p w14:paraId="7AEEBCFF" w14:textId="77777777" w:rsidR="00341AFA" w:rsidRPr="00233815" w:rsidRDefault="00341AFA" w:rsidP="00233815">
            <w:pPr>
              <w:pStyle w:val="BodyText"/>
              <w:kinsoku w:val="0"/>
              <w:overflowPunct w:val="0"/>
              <w:spacing w:before="10"/>
              <w:ind w:left="0"/>
              <w:rPr>
                <w:sz w:val="20"/>
                <w:szCs w:val="20"/>
              </w:rPr>
            </w:pPr>
          </w:p>
        </w:tc>
        <w:tc>
          <w:tcPr>
            <w:tcW w:w="4147" w:type="dxa"/>
            <w:shd w:val="clear" w:color="auto" w:fill="auto"/>
          </w:tcPr>
          <w:p w14:paraId="33D58C35" w14:textId="77777777" w:rsidR="00341AFA" w:rsidRPr="00233815" w:rsidRDefault="00341AFA" w:rsidP="00233815">
            <w:pPr>
              <w:pStyle w:val="BodyText"/>
              <w:kinsoku w:val="0"/>
              <w:overflowPunct w:val="0"/>
              <w:spacing w:before="10"/>
              <w:ind w:left="0"/>
              <w:rPr>
                <w:sz w:val="20"/>
                <w:szCs w:val="20"/>
              </w:rPr>
            </w:pPr>
          </w:p>
        </w:tc>
      </w:tr>
    </w:tbl>
    <w:p w14:paraId="53DBB704" w14:textId="77777777" w:rsidR="00341AFA" w:rsidRPr="00341AFA" w:rsidRDefault="00341AFA">
      <w:pPr>
        <w:pStyle w:val="BodyText"/>
        <w:kinsoku w:val="0"/>
        <w:overflowPunct w:val="0"/>
        <w:spacing w:before="10"/>
        <w:ind w:left="0"/>
        <w:rPr>
          <w:sz w:val="20"/>
          <w:szCs w:val="20"/>
        </w:rPr>
      </w:pPr>
    </w:p>
    <w:p w14:paraId="2F08EB26" w14:textId="77777777" w:rsidR="002A083F" w:rsidRDefault="002A083F">
      <w:pPr>
        <w:pStyle w:val="Heading2"/>
        <w:kinsoku w:val="0"/>
        <w:overflowPunct w:val="0"/>
        <w:rPr>
          <w:rFonts w:ascii="Arial" w:hAnsi="Arial" w:cs="Arial"/>
          <w:spacing w:val="-1"/>
          <w:w w:val="95"/>
        </w:rPr>
      </w:pPr>
    </w:p>
    <w:p w14:paraId="0431CA5B" w14:textId="77777777" w:rsidR="00C20E65" w:rsidRDefault="00C20E65" w:rsidP="00686059">
      <w:pPr>
        <w:pStyle w:val="Heading2"/>
        <w:kinsoku w:val="0"/>
        <w:overflowPunct w:val="0"/>
        <w:jc w:val="center"/>
        <w:rPr>
          <w:rFonts w:ascii="Arial" w:hAnsi="Arial" w:cs="Arial"/>
          <w:b/>
          <w:bCs/>
          <w:spacing w:val="-1"/>
        </w:rPr>
      </w:pPr>
      <w:r w:rsidRPr="00686059">
        <w:rPr>
          <w:rFonts w:ascii="Arial" w:hAnsi="Arial" w:cs="Arial"/>
          <w:b/>
          <w:bCs/>
          <w:spacing w:val="-1"/>
        </w:rPr>
        <w:t>OBJECTION</w:t>
      </w:r>
      <w:r w:rsidRPr="00686059">
        <w:rPr>
          <w:rFonts w:ascii="Arial" w:hAnsi="Arial" w:cs="Arial"/>
          <w:b/>
          <w:bCs/>
          <w:spacing w:val="-10"/>
        </w:rPr>
        <w:t xml:space="preserve"> </w:t>
      </w:r>
      <w:r w:rsidRPr="00686059">
        <w:rPr>
          <w:rFonts w:ascii="Arial" w:hAnsi="Arial" w:cs="Arial"/>
          <w:b/>
          <w:bCs/>
          <w:spacing w:val="-1"/>
        </w:rPr>
        <w:t>TO</w:t>
      </w:r>
      <w:r w:rsidRPr="00686059">
        <w:rPr>
          <w:rFonts w:ascii="Arial" w:hAnsi="Arial" w:cs="Arial"/>
          <w:b/>
          <w:bCs/>
          <w:spacing w:val="-9"/>
        </w:rPr>
        <w:t xml:space="preserve"> </w:t>
      </w:r>
      <w:r w:rsidRPr="00686059">
        <w:rPr>
          <w:rFonts w:ascii="Arial" w:hAnsi="Arial" w:cs="Arial"/>
          <w:b/>
          <w:bCs/>
          <w:spacing w:val="-1"/>
        </w:rPr>
        <w:t>CLAIM</w:t>
      </w:r>
      <w:r w:rsidRPr="00686059">
        <w:rPr>
          <w:rFonts w:ascii="Arial" w:hAnsi="Arial" w:cs="Arial"/>
          <w:b/>
          <w:bCs/>
          <w:spacing w:val="-10"/>
        </w:rPr>
        <w:t xml:space="preserve"> </w:t>
      </w:r>
      <w:r w:rsidRPr="00686059">
        <w:rPr>
          <w:rFonts w:ascii="Arial" w:hAnsi="Arial" w:cs="Arial"/>
          <w:b/>
          <w:bCs/>
          <w:spacing w:val="-1"/>
        </w:rPr>
        <w:t>AND</w:t>
      </w:r>
      <w:r w:rsidRPr="00686059">
        <w:rPr>
          <w:rFonts w:ascii="Arial" w:hAnsi="Arial" w:cs="Arial"/>
          <w:b/>
          <w:bCs/>
          <w:spacing w:val="-9"/>
        </w:rPr>
        <w:t xml:space="preserve"> </w:t>
      </w:r>
      <w:r w:rsidRPr="00686059">
        <w:rPr>
          <w:rFonts w:ascii="Arial" w:hAnsi="Arial" w:cs="Arial"/>
          <w:b/>
          <w:bCs/>
          <w:spacing w:val="-1"/>
        </w:rPr>
        <w:t>NOTICE</w:t>
      </w:r>
      <w:r w:rsidRPr="00686059">
        <w:rPr>
          <w:rFonts w:ascii="Arial" w:hAnsi="Arial" w:cs="Arial"/>
          <w:b/>
          <w:bCs/>
          <w:spacing w:val="-10"/>
        </w:rPr>
        <w:t xml:space="preserve"> </w:t>
      </w:r>
      <w:r w:rsidRPr="00686059">
        <w:rPr>
          <w:rFonts w:ascii="Arial" w:hAnsi="Arial" w:cs="Arial"/>
          <w:b/>
          <w:bCs/>
          <w:spacing w:val="-1"/>
        </w:rPr>
        <w:t>THEREOF</w:t>
      </w:r>
    </w:p>
    <w:tbl>
      <w:tblPr>
        <w:tblW w:w="0" w:type="auto"/>
        <w:tblInd w:w="19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7"/>
        <w:gridCol w:w="263"/>
        <w:gridCol w:w="7"/>
        <w:gridCol w:w="180"/>
        <w:gridCol w:w="540"/>
        <w:gridCol w:w="360"/>
        <w:gridCol w:w="1260"/>
        <w:gridCol w:w="90"/>
        <w:gridCol w:w="900"/>
        <w:gridCol w:w="720"/>
        <w:gridCol w:w="810"/>
        <w:gridCol w:w="900"/>
        <w:gridCol w:w="360"/>
        <w:gridCol w:w="90"/>
        <w:gridCol w:w="4043"/>
      </w:tblGrid>
      <w:tr w:rsidR="00F2226C" w:rsidRPr="00233815" w14:paraId="7EFBB16D" w14:textId="77777777" w:rsidTr="00233815">
        <w:trPr>
          <w:trHeight w:hRule="exact" w:val="1152"/>
        </w:trPr>
        <w:tc>
          <w:tcPr>
            <w:tcW w:w="630" w:type="dxa"/>
            <w:gridSpan w:val="2"/>
            <w:shd w:val="clear" w:color="auto" w:fill="auto"/>
          </w:tcPr>
          <w:p w14:paraId="052CA55B" w14:textId="77777777" w:rsidR="00F2226C" w:rsidRPr="00233815" w:rsidRDefault="00F2226C" w:rsidP="00686059">
            <w:pPr>
              <w:rPr>
                <w:rFonts w:ascii="Arial" w:hAnsi="Arial" w:cs="Arial"/>
                <w:sz w:val="20"/>
                <w:szCs w:val="20"/>
              </w:rPr>
            </w:pPr>
            <w:r w:rsidRPr="00233815">
              <w:rPr>
                <w:rFonts w:ascii="Arial" w:hAnsi="Arial" w:cs="Arial"/>
                <w:sz w:val="20"/>
                <w:szCs w:val="20"/>
              </w:rPr>
              <w:t>TO:</w:t>
            </w:r>
          </w:p>
        </w:tc>
        <w:bookmarkStart w:id="3" w:name="Text1"/>
        <w:tc>
          <w:tcPr>
            <w:tcW w:w="10260" w:type="dxa"/>
            <w:gridSpan w:val="13"/>
            <w:shd w:val="clear" w:color="auto" w:fill="auto"/>
          </w:tcPr>
          <w:p w14:paraId="1CD0528D" w14:textId="77777777" w:rsidR="00F2226C" w:rsidRPr="00D53992" w:rsidRDefault="00F2226C" w:rsidP="00686059">
            <w:pPr>
              <w:rPr>
                <w:rFonts w:ascii="Arial" w:hAnsi="Arial" w:cs="Arial"/>
                <w:sz w:val="20"/>
                <w:szCs w:val="20"/>
              </w:rPr>
            </w:pPr>
            <w:r w:rsidRPr="00D539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399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53992">
              <w:rPr>
                <w:rFonts w:ascii="Arial" w:hAnsi="Arial" w:cs="Arial"/>
                <w:sz w:val="20"/>
                <w:szCs w:val="20"/>
              </w:rPr>
            </w:r>
            <w:r w:rsidRPr="00D539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39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9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9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9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9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5399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F2226C" w:rsidRPr="00233815" w14:paraId="64DEB715" w14:textId="77777777" w:rsidTr="00233815">
        <w:trPr>
          <w:trHeight w:hRule="exact" w:val="144"/>
        </w:trPr>
        <w:tc>
          <w:tcPr>
            <w:tcW w:w="10890" w:type="dxa"/>
            <w:gridSpan w:val="15"/>
            <w:shd w:val="clear" w:color="auto" w:fill="auto"/>
          </w:tcPr>
          <w:p w14:paraId="18D2AA5F" w14:textId="77777777" w:rsidR="00F2226C" w:rsidRPr="00233815" w:rsidRDefault="00F2226C" w:rsidP="0068605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226C" w:rsidRPr="00233815" w14:paraId="3960AB55" w14:textId="77777777" w:rsidTr="00233815">
        <w:trPr>
          <w:trHeight w:hRule="exact" w:val="245"/>
        </w:trPr>
        <w:tc>
          <w:tcPr>
            <w:tcW w:w="367" w:type="dxa"/>
            <w:shd w:val="clear" w:color="auto" w:fill="auto"/>
          </w:tcPr>
          <w:p w14:paraId="4F227FCA" w14:textId="77777777" w:rsidR="00F2226C" w:rsidRPr="00233815" w:rsidRDefault="00F2226C" w:rsidP="006860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23" w:type="dxa"/>
            <w:gridSpan w:val="14"/>
            <w:shd w:val="clear" w:color="auto" w:fill="auto"/>
          </w:tcPr>
          <w:p w14:paraId="798D3615" w14:textId="77777777" w:rsidR="00F2226C" w:rsidRPr="00233815" w:rsidRDefault="00F2226C" w:rsidP="0023381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233815">
              <w:rPr>
                <w:rFonts w:ascii="Arial" w:hAnsi="Arial" w:cs="Arial"/>
                <w:sz w:val="16"/>
                <w:szCs w:val="16"/>
              </w:rPr>
              <w:t>The</w:t>
            </w:r>
            <w:r w:rsidRPr="00233815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 w:rsidRPr="00233815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bookmarkStart w:id="4" w:name="Check4"/>
            <w:r w:rsidR="00B85150" w:rsidRPr="00233815">
              <w:rPr>
                <w:rFonts w:ascii="Arial" w:hAnsi="Arial" w:cs="Arial"/>
                <w:spacing w:val="-5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5150" w:rsidRPr="00233815">
              <w:rPr>
                <w:rFonts w:ascii="Arial" w:hAnsi="Arial" w:cs="Arial"/>
                <w:spacing w:val="-5"/>
                <w:sz w:val="16"/>
                <w:szCs w:val="16"/>
              </w:rPr>
              <w:instrText xml:space="preserve"> FORMCHECKBOX </w:instrText>
            </w:r>
            <w:r w:rsidR="002E0FFB">
              <w:rPr>
                <w:rFonts w:ascii="Arial" w:hAnsi="Arial" w:cs="Arial"/>
                <w:spacing w:val="-5"/>
                <w:sz w:val="16"/>
                <w:szCs w:val="16"/>
              </w:rPr>
            </w:r>
            <w:r w:rsidR="002E0FFB">
              <w:rPr>
                <w:rFonts w:ascii="Arial" w:hAnsi="Arial" w:cs="Arial"/>
                <w:spacing w:val="-5"/>
                <w:sz w:val="16"/>
                <w:szCs w:val="16"/>
              </w:rPr>
              <w:fldChar w:fldCharType="separate"/>
            </w:r>
            <w:r w:rsidR="00B85150" w:rsidRPr="00233815">
              <w:rPr>
                <w:rFonts w:ascii="Arial" w:hAnsi="Arial" w:cs="Arial"/>
                <w:spacing w:val="-5"/>
                <w:sz w:val="16"/>
                <w:szCs w:val="16"/>
              </w:rPr>
              <w:fldChar w:fldCharType="end"/>
            </w:r>
            <w:bookmarkEnd w:id="4"/>
            <w:r w:rsidR="00B85150" w:rsidRPr="00233815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233815">
              <w:rPr>
                <w:rFonts w:ascii="Arial" w:hAnsi="Arial" w:cs="Arial"/>
                <w:sz w:val="16"/>
                <w:szCs w:val="16"/>
              </w:rPr>
              <w:t xml:space="preserve">Trustee </w:t>
            </w:r>
            <w:r w:rsidRPr="00233815">
              <w:rPr>
                <w:rFonts w:ascii="Arial" w:hAnsi="Arial" w:cs="Arial"/>
                <w:spacing w:val="30"/>
                <w:sz w:val="16"/>
                <w:szCs w:val="16"/>
              </w:rPr>
              <w:t xml:space="preserve"> </w:t>
            </w:r>
            <w:bookmarkStart w:id="5" w:name="Check5"/>
            <w:r w:rsidR="00B85150" w:rsidRPr="00233815">
              <w:rPr>
                <w:rFonts w:ascii="Arial" w:hAnsi="Arial" w:cs="Arial"/>
                <w:spacing w:val="3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5150" w:rsidRPr="00233815">
              <w:rPr>
                <w:rFonts w:ascii="Arial" w:hAnsi="Arial" w:cs="Arial"/>
                <w:spacing w:val="30"/>
                <w:sz w:val="16"/>
                <w:szCs w:val="16"/>
              </w:rPr>
              <w:instrText xml:space="preserve"> FORMCHECKBOX </w:instrText>
            </w:r>
            <w:r w:rsidR="002E0FFB">
              <w:rPr>
                <w:rFonts w:ascii="Arial" w:hAnsi="Arial" w:cs="Arial"/>
                <w:spacing w:val="30"/>
                <w:sz w:val="16"/>
                <w:szCs w:val="16"/>
              </w:rPr>
            </w:r>
            <w:r w:rsidR="002E0FFB">
              <w:rPr>
                <w:rFonts w:ascii="Arial" w:hAnsi="Arial" w:cs="Arial"/>
                <w:spacing w:val="30"/>
                <w:sz w:val="16"/>
                <w:szCs w:val="16"/>
              </w:rPr>
              <w:fldChar w:fldCharType="separate"/>
            </w:r>
            <w:r w:rsidR="00B85150" w:rsidRPr="00233815">
              <w:rPr>
                <w:rFonts w:ascii="Arial" w:hAnsi="Arial" w:cs="Arial"/>
                <w:spacing w:val="30"/>
                <w:sz w:val="16"/>
                <w:szCs w:val="16"/>
              </w:rPr>
              <w:fldChar w:fldCharType="end"/>
            </w:r>
            <w:bookmarkEnd w:id="5"/>
            <w:r w:rsidR="00B85150" w:rsidRPr="00233815">
              <w:rPr>
                <w:rFonts w:ascii="Arial" w:hAnsi="Arial" w:cs="Arial"/>
                <w:spacing w:val="30"/>
                <w:sz w:val="16"/>
                <w:szCs w:val="16"/>
              </w:rPr>
              <w:t xml:space="preserve"> </w:t>
            </w:r>
            <w:r w:rsidRPr="00233815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233815">
              <w:rPr>
                <w:rFonts w:ascii="Arial" w:hAnsi="Arial" w:cs="Arial"/>
                <w:sz w:val="16"/>
                <w:szCs w:val="16"/>
              </w:rPr>
              <w:t xml:space="preserve">Debtor </w:t>
            </w:r>
            <w:r w:rsidRPr="00233815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bookmarkStart w:id="6" w:name="Check6"/>
            <w:r w:rsidR="00B85150" w:rsidRPr="00233815">
              <w:rPr>
                <w:rFonts w:ascii="Arial" w:hAnsi="Arial" w:cs="Arial"/>
                <w:spacing w:val="-6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5150" w:rsidRPr="00233815">
              <w:rPr>
                <w:rFonts w:ascii="Arial" w:hAnsi="Arial" w:cs="Arial"/>
                <w:spacing w:val="-6"/>
                <w:sz w:val="16"/>
                <w:szCs w:val="16"/>
              </w:rPr>
              <w:instrText xml:space="preserve"> FORMCHECKBOX </w:instrText>
            </w:r>
            <w:r w:rsidR="002E0FFB">
              <w:rPr>
                <w:rFonts w:ascii="Arial" w:hAnsi="Arial" w:cs="Arial"/>
                <w:spacing w:val="-6"/>
                <w:sz w:val="16"/>
                <w:szCs w:val="16"/>
              </w:rPr>
            </w:r>
            <w:r w:rsidR="002E0FFB">
              <w:rPr>
                <w:rFonts w:ascii="Arial" w:hAnsi="Arial" w:cs="Arial"/>
                <w:spacing w:val="-6"/>
                <w:sz w:val="16"/>
                <w:szCs w:val="16"/>
              </w:rPr>
              <w:fldChar w:fldCharType="separate"/>
            </w:r>
            <w:r w:rsidR="00B85150" w:rsidRPr="00233815">
              <w:rPr>
                <w:rFonts w:ascii="Arial" w:hAnsi="Arial" w:cs="Arial"/>
                <w:spacing w:val="-6"/>
                <w:sz w:val="16"/>
                <w:szCs w:val="16"/>
              </w:rPr>
              <w:fldChar w:fldCharType="end"/>
            </w:r>
            <w:bookmarkEnd w:id="6"/>
            <w:r w:rsidR="00B85150" w:rsidRPr="00233815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233815">
              <w:rPr>
                <w:rFonts w:ascii="Arial" w:hAnsi="Arial" w:cs="Arial"/>
                <w:sz w:val="16"/>
                <w:szCs w:val="16"/>
              </w:rPr>
              <w:t>Chapter</w:t>
            </w:r>
            <w:r w:rsidRPr="00233815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233815">
              <w:rPr>
                <w:rFonts w:ascii="Arial" w:hAnsi="Arial" w:cs="Arial"/>
                <w:sz w:val="16"/>
                <w:szCs w:val="16"/>
              </w:rPr>
              <w:t>13</w:t>
            </w:r>
            <w:r w:rsidRPr="00233815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233815">
              <w:rPr>
                <w:rFonts w:ascii="Arial" w:hAnsi="Arial" w:cs="Arial"/>
                <w:spacing w:val="-1"/>
                <w:sz w:val="16"/>
                <w:szCs w:val="16"/>
              </w:rPr>
              <w:t>Trustee,</w:t>
            </w:r>
            <w:r w:rsidRPr="00233815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233815">
              <w:rPr>
                <w:rFonts w:ascii="Arial" w:hAnsi="Arial" w:cs="Arial"/>
                <w:sz w:val="16"/>
                <w:szCs w:val="16"/>
              </w:rPr>
              <w:t>except</w:t>
            </w:r>
            <w:r w:rsidRPr="00233815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233815">
              <w:rPr>
                <w:rFonts w:ascii="Arial" w:hAnsi="Arial" w:cs="Arial"/>
                <w:sz w:val="16"/>
                <w:szCs w:val="16"/>
              </w:rPr>
              <w:t>to</w:t>
            </w:r>
            <w:r w:rsidRPr="00233815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233815">
              <w:rPr>
                <w:rFonts w:ascii="Arial" w:hAnsi="Arial" w:cs="Arial"/>
                <w:sz w:val="16"/>
                <w:szCs w:val="16"/>
              </w:rPr>
              <w:t>the</w:t>
            </w:r>
            <w:r w:rsidRPr="00233815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233815">
              <w:rPr>
                <w:rFonts w:ascii="Arial" w:hAnsi="Arial" w:cs="Arial"/>
                <w:sz w:val="16"/>
                <w:szCs w:val="16"/>
              </w:rPr>
              <w:t>extent</w:t>
            </w:r>
            <w:r w:rsidRPr="00233815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233815">
              <w:rPr>
                <w:rFonts w:ascii="Arial" w:hAnsi="Arial" w:cs="Arial"/>
                <w:sz w:val="16"/>
                <w:szCs w:val="16"/>
              </w:rPr>
              <w:t>already</w:t>
            </w:r>
            <w:r w:rsidRPr="00233815"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 w:rsidRPr="00233815">
              <w:rPr>
                <w:rFonts w:ascii="Arial" w:hAnsi="Arial" w:cs="Arial"/>
                <w:sz w:val="16"/>
                <w:szCs w:val="16"/>
              </w:rPr>
              <w:t>paid</w:t>
            </w:r>
            <w:r w:rsidRPr="00233815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233815">
              <w:rPr>
                <w:rFonts w:ascii="Arial" w:hAnsi="Arial" w:cs="Arial"/>
                <w:sz w:val="16"/>
                <w:szCs w:val="16"/>
              </w:rPr>
              <w:t>by</w:t>
            </w:r>
            <w:r w:rsidRPr="00233815"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 w:rsidRPr="00233815">
              <w:rPr>
                <w:rFonts w:ascii="Arial" w:hAnsi="Arial" w:cs="Arial"/>
                <w:sz w:val="16"/>
                <w:szCs w:val="16"/>
              </w:rPr>
              <w:t>the</w:t>
            </w:r>
            <w:r w:rsidRPr="00233815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233815">
              <w:rPr>
                <w:rFonts w:ascii="Arial" w:hAnsi="Arial" w:cs="Arial"/>
                <w:sz w:val="16"/>
                <w:szCs w:val="16"/>
              </w:rPr>
              <w:t>Chapter</w:t>
            </w:r>
            <w:r w:rsidRPr="00233815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233815">
              <w:rPr>
                <w:rFonts w:ascii="Arial" w:hAnsi="Arial" w:cs="Arial"/>
                <w:sz w:val="16"/>
                <w:szCs w:val="16"/>
              </w:rPr>
              <w:t>13</w:t>
            </w:r>
            <w:r w:rsidRPr="00233815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233815">
              <w:rPr>
                <w:rFonts w:ascii="Arial" w:hAnsi="Arial" w:cs="Arial"/>
                <w:sz w:val="16"/>
                <w:szCs w:val="16"/>
              </w:rPr>
              <w:t>trustee,</w:t>
            </w:r>
            <w:r w:rsidRPr="00233815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233815">
              <w:rPr>
                <w:rFonts w:ascii="Arial" w:hAnsi="Arial" w:cs="Arial"/>
                <w:sz w:val="16"/>
                <w:szCs w:val="16"/>
              </w:rPr>
              <w:t>objects</w:t>
            </w:r>
            <w:r w:rsidRPr="00233815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233815">
              <w:rPr>
                <w:rFonts w:ascii="Arial" w:hAnsi="Arial" w:cs="Arial"/>
                <w:sz w:val="16"/>
                <w:szCs w:val="16"/>
              </w:rPr>
              <w:t>to</w:t>
            </w:r>
            <w:r w:rsidRPr="00233815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233815">
              <w:rPr>
                <w:rFonts w:ascii="Arial" w:hAnsi="Arial" w:cs="Arial"/>
                <w:sz w:val="16"/>
                <w:szCs w:val="16"/>
              </w:rPr>
              <w:t>the</w:t>
            </w:r>
            <w:r w:rsidRPr="00233815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233815">
              <w:rPr>
                <w:rFonts w:ascii="Arial" w:hAnsi="Arial" w:cs="Arial"/>
                <w:spacing w:val="-1"/>
                <w:sz w:val="16"/>
                <w:szCs w:val="16"/>
              </w:rPr>
              <w:t>allowance</w:t>
            </w:r>
            <w:r w:rsidRPr="00233815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 w:rsidRPr="00233815">
              <w:rPr>
                <w:rFonts w:ascii="Arial" w:hAnsi="Arial" w:cs="Arial"/>
                <w:sz w:val="16"/>
                <w:szCs w:val="16"/>
              </w:rPr>
              <w:t>of</w:t>
            </w:r>
            <w:r w:rsidRPr="00233815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233815">
              <w:rPr>
                <w:rFonts w:ascii="Arial" w:hAnsi="Arial" w:cs="Arial"/>
                <w:sz w:val="16"/>
                <w:szCs w:val="16"/>
              </w:rPr>
              <w:t>Court</w:t>
            </w:r>
          </w:p>
        </w:tc>
      </w:tr>
      <w:tr w:rsidR="00B85150" w:rsidRPr="00233815" w14:paraId="3C5C4DDE" w14:textId="77777777" w:rsidTr="00233815">
        <w:trPr>
          <w:trHeight w:hRule="exact" w:val="144"/>
        </w:trPr>
        <w:tc>
          <w:tcPr>
            <w:tcW w:w="10890" w:type="dxa"/>
            <w:gridSpan w:val="15"/>
            <w:shd w:val="clear" w:color="auto" w:fill="auto"/>
          </w:tcPr>
          <w:p w14:paraId="4C999E57" w14:textId="77777777" w:rsidR="00B85150" w:rsidRPr="00233815" w:rsidRDefault="00B85150" w:rsidP="0068605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5150" w:rsidRPr="00233815" w14:paraId="0FC93C39" w14:textId="77777777" w:rsidTr="004F1E9F">
        <w:trPr>
          <w:trHeight w:hRule="exact" w:val="245"/>
        </w:trPr>
        <w:tc>
          <w:tcPr>
            <w:tcW w:w="817" w:type="dxa"/>
            <w:gridSpan w:val="4"/>
            <w:shd w:val="clear" w:color="auto" w:fill="auto"/>
          </w:tcPr>
          <w:p w14:paraId="3C240475" w14:textId="77777777" w:rsidR="00B85150" w:rsidRPr="00233815" w:rsidRDefault="00B85150" w:rsidP="00C263F1">
            <w:pPr>
              <w:spacing w:before="60"/>
              <w:ind w:right="-144"/>
              <w:rPr>
                <w:rFonts w:ascii="Arial" w:hAnsi="Arial" w:cs="Arial"/>
                <w:sz w:val="16"/>
                <w:szCs w:val="16"/>
              </w:rPr>
            </w:pPr>
            <w:r w:rsidRPr="00233815">
              <w:rPr>
                <w:rFonts w:ascii="Arial" w:hAnsi="Arial" w:cs="Arial"/>
                <w:sz w:val="16"/>
                <w:szCs w:val="16"/>
              </w:rPr>
              <w:t>Claim</w:t>
            </w:r>
            <w:r w:rsidRPr="00233815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 w:rsidRPr="00233815">
              <w:rPr>
                <w:rFonts w:ascii="Arial" w:hAnsi="Arial" w:cs="Arial"/>
                <w:sz w:val="16"/>
                <w:szCs w:val="16"/>
              </w:rPr>
              <w:t>No.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4CCBC8EE" w14:textId="77777777" w:rsidR="00B85150" w:rsidRPr="00233815" w:rsidRDefault="00D56B7B" w:rsidP="0023381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23381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33815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bookmarkStart w:id="7" w:name="Text18"/>
            <w:r w:rsidRPr="00233815">
              <w:rPr>
                <w:rFonts w:ascii="Arial" w:hAnsi="Arial" w:cs="Arial"/>
                <w:sz w:val="16"/>
                <w:szCs w:val="16"/>
              </w:rPr>
              <w:instrText xml:space="preserve">FORMTEXT </w:instrText>
            </w:r>
            <w:r w:rsidRPr="00233815">
              <w:rPr>
                <w:rFonts w:ascii="Arial" w:hAnsi="Arial" w:cs="Arial"/>
                <w:sz w:val="16"/>
                <w:szCs w:val="16"/>
              </w:rPr>
            </w:r>
            <w:r w:rsidRPr="0023381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338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338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338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338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338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3381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3780" w:type="dxa"/>
            <w:gridSpan w:val="5"/>
            <w:shd w:val="clear" w:color="auto" w:fill="auto"/>
          </w:tcPr>
          <w:p w14:paraId="40E836CA" w14:textId="77777777" w:rsidR="00B85150" w:rsidRPr="00233815" w:rsidRDefault="00B85150" w:rsidP="00C263F1">
            <w:pPr>
              <w:spacing w:before="60"/>
              <w:ind w:left="-72" w:right="-144"/>
              <w:rPr>
                <w:rFonts w:ascii="Arial" w:hAnsi="Arial" w:cs="Arial"/>
                <w:sz w:val="16"/>
                <w:szCs w:val="16"/>
              </w:rPr>
            </w:pPr>
            <w:r w:rsidRPr="00233815">
              <w:rPr>
                <w:rFonts w:ascii="Arial" w:hAnsi="Arial" w:cs="Arial"/>
                <w:sz w:val="16"/>
                <w:szCs w:val="16"/>
              </w:rPr>
              <w:t>,</w:t>
            </w:r>
            <w:r w:rsidRPr="00233815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233815">
              <w:rPr>
                <w:rFonts w:ascii="Arial" w:hAnsi="Arial" w:cs="Arial"/>
                <w:sz w:val="16"/>
                <w:szCs w:val="16"/>
              </w:rPr>
              <w:t>(or</w:t>
            </w:r>
            <w:r w:rsidRPr="00233815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33815">
              <w:rPr>
                <w:rFonts w:ascii="Arial" w:hAnsi="Arial" w:cs="Arial"/>
                <w:sz w:val="16"/>
                <w:szCs w:val="16"/>
              </w:rPr>
              <w:t>if</w:t>
            </w:r>
            <w:r w:rsidRPr="00233815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233815">
              <w:rPr>
                <w:rFonts w:ascii="Arial" w:hAnsi="Arial" w:cs="Arial"/>
                <w:sz w:val="16"/>
                <w:szCs w:val="16"/>
              </w:rPr>
              <w:t>no</w:t>
            </w:r>
            <w:r w:rsidRPr="00233815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233815">
              <w:rPr>
                <w:rFonts w:ascii="Arial" w:hAnsi="Arial" w:cs="Arial"/>
                <w:sz w:val="16"/>
                <w:szCs w:val="16"/>
              </w:rPr>
              <w:t>Court</w:t>
            </w:r>
            <w:r w:rsidRPr="00233815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33815">
              <w:rPr>
                <w:rFonts w:ascii="Arial" w:hAnsi="Arial" w:cs="Arial"/>
                <w:sz w:val="16"/>
                <w:szCs w:val="16"/>
              </w:rPr>
              <w:t>number</w:t>
            </w:r>
            <w:r w:rsidRPr="00233815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233815">
              <w:rPr>
                <w:rFonts w:ascii="Arial" w:hAnsi="Arial" w:cs="Arial"/>
                <w:sz w:val="16"/>
                <w:szCs w:val="16"/>
              </w:rPr>
              <w:t>assigned,</w:t>
            </w:r>
            <w:r w:rsidRPr="00233815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233815">
              <w:rPr>
                <w:rFonts w:ascii="Arial" w:hAnsi="Arial" w:cs="Arial"/>
                <w:sz w:val="16"/>
                <w:szCs w:val="16"/>
              </w:rPr>
              <w:t>Trustee</w:t>
            </w:r>
            <w:r w:rsidRPr="00233815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233815">
              <w:rPr>
                <w:rFonts w:ascii="Arial" w:hAnsi="Arial" w:cs="Arial"/>
                <w:sz w:val="16"/>
                <w:szCs w:val="16"/>
              </w:rPr>
              <w:t>Claim</w:t>
            </w:r>
            <w:r w:rsidRPr="00233815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33815">
              <w:rPr>
                <w:rFonts w:ascii="Arial" w:hAnsi="Arial" w:cs="Arial"/>
                <w:sz w:val="16"/>
                <w:szCs w:val="16"/>
              </w:rPr>
              <w:t>No.</w:t>
            </w:r>
          </w:p>
        </w:tc>
        <w:bookmarkStart w:id="8" w:name="Text19"/>
        <w:tc>
          <w:tcPr>
            <w:tcW w:w="900" w:type="dxa"/>
            <w:tcBorders>
              <w:bottom w:val="single" w:sz="6" w:space="0" w:color="auto"/>
            </w:tcBorders>
            <w:shd w:val="clear" w:color="auto" w:fill="auto"/>
          </w:tcPr>
          <w:p w14:paraId="278AC58A" w14:textId="77777777" w:rsidR="00B85150" w:rsidRPr="00233815" w:rsidRDefault="00D56B7B" w:rsidP="0023381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23381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3381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33815">
              <w:rPr>
                <w:rFonts w:ascii="Arial" w:hAnsi="Arial" w:cs="Arial"/>
                <w:sz w:val="16"/>
                <w:szCs w:val="16"/>
              </w:rPr>
            </w:r>
            <w:r w:rsidRPr="0023381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338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338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338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338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338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3381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360" w:type="dxa"/>
            <w:shd w:val="clear" w:color="auto" w:fill="auto"/>
          </w:tcPr>
          <w:p w14:paraId="11C91707" w14:textId="77777777" w:rsidR="00B85150" w:rsidRPr="00233815" w:rsidRDefault="00B85150" w:rsidP="004D1338">
            <w:pPr>
              <w:spacing w:before="60"/>
              <w:ind w:left="-72" w:right="-144"/>
              <w:rPr>
                <w:rFonts w:ascii="Arial" w:hAnsi="Arial" w:cs="Arial"/>
                <w:sz w:val="16"/>
                <w:szCs w:val="16"/>
              </w:rPr>
            </w:pPr>
            <w:r w:rsidRPr="00233815">
              <w:rPr>
                <w:rFonts w:ascii="Arial" w:hAnsi="Arial" w:cs="Arial"/>
                <w:sz w:val="16"/>
                <w:szCs w:val="16"/>
              </w:rPr>
              <w:t>)</w:t>
            </w:r>
            <w:r w:rsidRPr="00233815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33815">
              <w:rPr>
                <w:rFonts w:ascii="Arial" w:hAnsi="Arial" w:cs="Arial"/>
                <w:spacing w:val="-1"/>
                <w:sz w:val="16"/>
                <w:szCs w:val="16"/>
              </w:rPr>
              <w:t>of</w:t>
            </w:r>
          </w:p>
        </w:tc>
        <w:bookmarkStart w:id="9" w:name="Text20"/>
        <w:tc>
          <w:tcPr>
            <w:tcW w:w="4133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6A851D7D" w14:textId="77777777" w:rsidR="00B85150" w:rsidRPr="00233815" w:rsidRDefault="00D56B7B" w:rsidP="0023381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23381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3381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33815">
              <w:rPr>
                <w:rFonts w:ascii="Arial" w:hAnsi="Arial" w:cs="Arial"/>
                <w:sz w:val="16"/>
                <w:szCs w:val="16"/>
              </w:rPr>
            </w:r>
            <w:r w:rsidRPr="0023381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338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338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338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338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338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3381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</w:tr>
      <w:tr w:rsidR="00B85150" w:rsidRPr="00233815" w14:paraId="3202448C" w14:textId="77777777" w:rsidTr="00C263F1">
        <w:trPr>
          <w:trHeight w:hRule="exact" w:val="245"/>
        </w:trPr>
        <w:tc>
          <w:tcPr>
            <w:tcW w:w="6757" w:type="dxa"/>
            <w:gridSpan w:val="13"/>
            <w:shd w:val="clear" w:color="auto" w:fill="auto"/>
          </w:tcPr>
          <w:p w14:paraId="36181B31" w14:textId="77777777" w:rsidR="00B85150" w:rsidRPr="00233815" w:rsidRDefault="00B85150" w:rsidP="006860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3" w:type="dxa"/>
            <w:gridSpan w:val="2"/>
            <w:shd w:val="clear" w:color="auto" w:fill="auto"/>
          </w:tcPr>
          <w:p w14:paraId="55D80163" w14:textId="77777777" w:rsidR="00B85150" w:rsidRPr="00233815" w:rsidRDefault="00B85150" w:rsidP="00233815">
            <w:pPr>
              <w:pStyle w:val="BodyText"/>
              <w:kinsoku w:val="0"/>
              <w:overflowPunct w:val="0"/>
              <w:spacing w:before="60" w:line="163" w:lineRule="exact"/>
              <w:ind w:left="0"/>
            </w:pPr>
            <w:r w:rsidRPr="00233815">
              <w:t>(Name</w:t>
            </w:r>
            <w:r w:rsidRPr="00233815">
              <w:rPr>
                <w:spacing w:val="-8"/>
              </w:rPr>
              <w:t xml:space="preserve"> </w:t>
            </w:r>
            <w:r w:rsidRPr="00233815">
              <w:t>of</w:t>
            </w:r>
            <w:r w:rsidRPr="00233815">
              <w:rPr>
                <w:spacing w:val="-7"/>
              </w:rPr>
              <w:t xml:space="preserve"> </w:t>
            </w:r>
            <w:r w:rsidRPr="00233815">
              <w:t>Creditor)</w:t>
            </w:r>
          </w:p>
          <w:p w14:paraId="5ABA23F5" w14:textId="77777777" w:rsidR="00B85150" w:rsidRPr="00233815" w:rsidRDefault="00B85150" w:rsidP="0068605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713F" w:rsidRPr="00233815" w14:paraId="11779818" w14:textId="77777777" w:rsidTr="004F1E9F">
        <w:trPr>
          <w:trHeight w:hRule="exact" w:val="245"/>
        </w:trPr>
        <w:tc>
          <w:tcPr>
            <w:tcW w:w="817" w:type="dxa"/>
            <w:gridSpan w:val="4"/>
            <w:shd w:val="clear" w:color="auto" w:fill="auto"/>
          </w:tcPr>
          <w:p w14:paraId="1C0C80D5" w14:textId="77777777" w:rsidR="004B713F" w:rsidRPr="00233815" w:rsidRDefault="004B713F" w:rsidP="00C263F1">
            <w:pPr>
              <w:spacing w:before="60"/>
              <w:ind w:right="-144"/>
              <w:rPr>
                <w:rFonts w:ascii="Arial" w:hAnsi="Arial" w:cs="Arial"/>
                <w:sz w:val="16"/>
                <w:szCs w:val="16"/>
              </w:rPr>
            </w:pPr>
            <w:r w:rsidRPr="00233815">
              <w:rPr>
                <w:rFonts w:ascii="Arial" w:hAnsi="Arial" w:cs="Arial"/>
                <w:sz w:val="16"/>
                <w:szCs w:val="16"/>
              </w:rPr>
              <w:t>filed</w:t>
            </w:r>
            <w:r w:rsidRPr="00233815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33815">
              <w:rPr>
                <w:rFonts w:ascii="Arial" w:hAnsi="Arial" w:cs="Arial"/>
                <w:sz w:val="16"/>
                <w:szCs w:val="16"/>
              </w:rPr>
              <w:t>for</w:t>
            </w:r>
            <w:r w:rsidRPr="00233815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33815"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2250" w:type="dxa"/>
            <w:gridSpan w:val="4"/>
            <w:tcBorders>
              <w:bottom w:val="single" w:sz="6" w:space="0" w:color="auto"/>
            </w:tcBorders>
            <w:shd w:val="clear" w:color="auto" w:fill="auto"/>
          </w:tcPr>
          <w:p w14:paraId="26B73A48" w14:textId="77777777" w:rsidR="004B713F" w:rsidRPr="00233815" w:rsidRDefault="002D5BD8" w:rsidP="0023381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23381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33815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bookmarkStart w:id="10" w:name="Text21"/>
            <w:r w:rsidRPr="00233815">
              <w:rPr>
                <w:rFonts w:ascii="Arial" w:hAnsi="Arial" w:cs="Arial"/>
                <w:sz w:val="16"/>
                <w:szCs w:val="16"/>
              </w:rPr>
              <w:instrText xml:space="preserve">FORMTEXT </w:instrText>
            </w:r>
            <w:r w:rsidRPr="00233815">
              <w:rPr>
                <w:rFonts w:ascii="Arial" w:hAnsi="Arial" w:cs="Arial"/>
                <w:sz w:val="16"/>
                <w:szCs w:val="16"/>
              </w:rPr>
            </w:r>
            <w:r w:rsidRPr="0023381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338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338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338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338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338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3381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7823" w:type="dxa"/>
            <w:gridSpan w:val="7"/>
            <w:shd w:val="clear" w:color="auto" w:fill="auto"/>
          </w:tcPr>
          <w:p w14:paraId="5E4399E5" w14:textId="77777777" w:rsidR="004B713F" w:rsidRPr="00233815" w:rsidRDefault="004B713F" w:rsidP="00C263F1">
            <w:pPr>
              <w:pStyle w:val="BodyText"/>
              <w:tabs>
                <w:tab w:val="left" w:pos="2299"/>
              </w:tabs>
              <w:kinsoku w:val="0"/>
              <w:overflowPunct w:val="0"/>
              <w:spacing w:before="60"/>
              <w:ind w:left="-72"/>
            </w:pPr>
            <w:r w:rsidRPr="00233815">
              <w:t>,</w:t>
            </w:r>
            <w:r w:rsidRPr="00233815">
              <w:rPr>
                <w:spacing w:val="-3"/>
              </w:rPr>
              <w:t xml:space="preserve"> </w:t>
            </w:r>
            <w:r w:rsidRPr="00233815">
              <w:t>on</w:t>
            </w:r>
            <w:r w:rsidRPr="00233815">
              <w:rPr>
                <w:spacing w:val="-3"/>
              </w:rPr>
              <w:t xml:space="preserve"> </w:t>
            </w:r>
            <w:r w:rsidRPr="00233815">
              <w:t>the</w:t>
            </w:r>
            <w:r w:rsidRPr="00233815">
              <w:rPr>
                <w:spacing w:val="-3"/>
              </w:rPr>
              <w:t xml:space="preserve"> </w:t>
            </w:r>
            <w:r w:rsidRPr="00233815">
              <w:t>grounds</w:t>
            </w:r>
            <w:r w:rsidRPr="00233815">
              <w:rPr>
                <w:spacing w:val="-3"/>
              </w:rPr>
              <w:t xml:space="preserve"> </w:t>
            </w:r>
            <w:r w:rsidRPr="00233815">
              <w:t>it:</w:t>
            </w:r>
          </w:p>
          <w:p w14:paraId="6273D9CE" w14:textId="77777777" w:rsidR="004B713F" w:rsidRPr="00233815" w:rsidRDefault="004B713F" w:rsidP="0023381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436C" w:rsidRPr="00233815" w14:paraId="459A0182" w14:textId="77777777" w:rsidTr="00233815">
        <w:trPr>
          <w:trHeight w:hRule="exact" w:val="144"/>
        </w:trPr>
        <w:tc>
          <w:tcPr>
            <w:tcW w:w="10890" w:type="dxa"/>
            <w:gridSpan w:val="15"/>
            <w:shd w:val="clear" w:color="auto" w:fill="auto"/>
          </w:tcPr>
          <w:p w14:paraId="3412858B" w14:textId="77777777" w:rsidR="007C436C" w:rsidRPr="00233815" w:rsidRDefault="007C436C" w:rsidP="0068605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436C" w:rsidRPr="00233815" w14:paraId="07244062" w14:textId="77777777" w:rsidTr="004F1E9F">
        <w:trPr>
          <w:trHeight w:hRule="exact" w:val="216"/>
        </w:trPr>
        <w:tc>
          <w:tcPr>
            <w:tcW w:w="367" w:type="dxa"/>
            <w:shd w:val="clear" w:color="auto" w:fill="auto"/>
          </w:tcPr>
          <w:p w14:paraId="4038B42A" w14:textId="77777777" w:rsidR="007C436C" w:rsidRPr="00233815" w:rsidRDefault="007C436C" w:rsidP="006860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11" w:name="Check7"/>
        <w:tc>
          <w:tcPr>
            <w:tcW w:w="990" w:type="dxa"/>
            <w:gridSpan w:val="4"/>
            <w:shd w:val="clear" w:color="auto" w:fill="auto"/>
          </w:tcPr>
          <w:p w14:paraId="5A64843A" w14:textId="77777777" w:rsidR="007C436C" w:rsidRPr="00233815" w:rsidRDefault="00E86D6B" w:rsidP="00686059">
            <w:pPr>
              <w:rPr>
                <w:rFonts w:ascii="Arial" w:hAnsi="Arial" w:cs="Arial"/>
                <w:sz w:val="16"/>
                <w:szCs w:val="16"/>
              </w:rPr>
            </w:pPr>
            <w:r w:rsidRPr="0023381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381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FFB">
              <w:rPr>
                <w:rFonts w:ascii="Arial" w:hAnsi="Arial" w:cs="Arial"/>
                <w:sz w:val="16"/>
                <w:szCs w:val="16"/>
              </w:rPr>
            </w:r>
            <w:r w:rsidR="002E0FF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3381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1620" w:type="dxa"/>
            <w:gridSpan w:val="2"/>
            <w:shd w:val="clear" w:color="auto" w:fill="auto"/>
          </w:tcPr>
          <w:p w14:paraId="5D317E29" w14:textId="77777777" w:rsidR="007C436C" w:rsidRPr="00233815" w:rsidRDefault="007C436C" w:rsidP="00DE17EF">
            <w:pPr>
              <w:spacing w:before="40"/>
              <w:ind w:right="-144"/>
              <w:rPr>
                <w:rFonts w:ascii="Arial" w:hAnsi="Arial" w:cs="Arial"/>
                <w:sz w:val="16"/>
                <w:szCs w:val="16"/>
              </w:rPr>
            </w:pPr>
            <w:r w:rsidRPr="00233815">
              <w:rPr>
                <w:rFonts w:ascii="Arial" w:hAnsi="Arial" w:cs="Arial"/>
                <w:spacing w:val="-1"/>
                <w:sz w:val="16"/>
                <w:szCs w:val="16"/>
              </w:rPr>
              <w:t>Duplicates</w:t>
            </w:r>
            <w:r w:rsidRPr="00233815"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 w:rsidRPr="00233815">
              <w:rPr>
                <w:rFonts w:ascii="Arial" w:hAnsi="Arial" w:cs="Arial"/>
                <w:sz w:val="16"/>
                <w:szCs w:val="16"/>
              </w:rPr>
              <w:t>Claim</w:t>
            </w:r>
            <w:r w:rsidRPr="00233815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 w:rsidRPr="00233815">
              <w:rPr>
                <w:rFonts w:ascii="Arial" w:hAnsi="Arial" w:cs="Arial"/>
                <w:sz w:val="16"/>
                <w:szCs w:val="16"/>
              </w:rPr>
              <w:t>No.</w:t>
            </w:r>
          </w:p>
        </w:tc>
        <w:bookmarkStart w:id="12" w:name="Text22"/>
        <w:tc>
          <w:tcPr>
            <w:tcW w:w="990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4EC1C39C" w14:textId="77777777" w:rsidR="007C436C" w:rsidRPr="00233815" w:rsidRDefault="00004F2F" w:rsidP="00F9494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23381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3381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33815">
              <w:rPr>
                <w:rFonts w:ascii="Arial" w:hAnsi="Arial" w:cs="Arial"/>
                <w:sz w:val="16"/>
                <w:szCs w:val="16"/>
              </w:rPr>
            </w:r>
            <w:r w:rsidRPr="0023381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338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338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338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338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338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3381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720" w:type="dxa"/>
            <w:shd w:val="clear" w:color="auto" w:fill="auto"/>
          </w:tcPr>
          <w:p w14:paraId="7A7A13E8" w14:textId="77777777" w:rsidR="007C436C" w:rsidRPr="00233815" w:rsidRDefault="007C436C" w:rsidP="00DE17EF">
            <w:pPr>
              <w:spacing w:before="40"/>
              <w:ind w:right="-144"/>
              <w:rPr>
                <w:rFonts w:ascii="Arial" w:hAnsi="Arial" w:cs="Arial"/>
                <w:sz w:val="16"/>
                <w:szCs w:val="16"/>
              </w:rPr>
            </w:pPr>
            <w:r w:rsidRPr="00233815">
              <w:rPr>
                <w:rFonts w:ascii="Arial" w:hAnsi="Arial" w:cs="Arial"/>
                <w:sz w:val="16"/>
                <w:szCs w:val="16"/>
              </w:rPr>
              <w:t>filed</w:t>
            </w:r>
            <w:r w:rsidRPr="00233815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233815">
              <w:rPr>
                <w:rFonts w:ascii="Arial" w:hAnsi="Arial" w:cs="Arial"/>
                <w:sz w:val="16"/>
                <w:szCs w:val="16"/>
              </w:rPr>
              <w:t>by</w:t>
            </w:r>
          </w:p>
        </w:tc>
        <w:bookmarkStart w:id="13" w:name="Text23"/>
        <w:tc>
          <w:tcPr>
            <w:tcW w:w="6203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14:paraId="385A9C20" w14:textId="77777777" w:rsidR="007C436C" w:rsidRPr="00233815" w:rsidRDefault="00004F2F" w:rsidP="00F9494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23381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3381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33815">
              <w:rPr>
                <w:rFonts w:ascii="Arial" w:hAnsi="Arial" w:cs="Arial"/>
                <w:sz w:val="16"/>
                <w:szCs w:val="16"/>
              </w:rPr>
            </w:r>
            <w:r w:rsidRPr="0023381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338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338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338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338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338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3381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</w:tr>
      <w:tr w:rsidR="00F2226C" w:rsidRPr="00233815" w14:paraId="22A55CB2" w14:textId="77777777" w:rsidTr="00233815">
        <w:trPr>
          <w:trHeight w:hRule="exact" w:val="144"/>
        </w:trPr>
        <w:tc>
          <w:tcPr>
            <w:tcW w:w="367" w:type="dxa"/>
            <w:shd w:val="clear" w:color="auto" w:fill="auto"/>
          </w:tcPr>
          <w:p w14:paraId="14C6B164" w14:textId="77777777" w:rsidR="00F2226C" w:rsidRPr="00233815" w:rsidRDefault="00F2226C" w:rsidP="006860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3" w:type="dxa"/>
            <w:gridSpan w:val="14"/>
            <w:shd w:val="clear" w:color="auto" w:fill="auto"/>
          </w:tcPr>
          <w:p w14:paraId="25900F3D" w14:textId="77777777" w:rsidR="00F2226C" w:rsidRPr="00233815" w:rsidRDefault="00F2226C" w:rsidP="0068605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436C" w:rsidRPr="00233815" w14:paraId="1940BE5D" w14:textId="77777777" w:rsidTr="00233815">
        <w:trPr>
          <w:trHeight w:hRule="exact" w:val="245"/>
        </w:trPr>
        <w:tc>
          <w:tcPr>
            <w:tcW w:w="367" w:type="dxa"/>
            <w:shd w:val="clear" w:color="auto" w:fill="auto"/>
          </w:tcPr>
          <w:p w14:paraId="3CE1E1B8" w14:textId="77777777" w:rsidR="007C436C" w:rsidRPr="00233815" w:rsidRDefault="007C436C" w:rsidP="006860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14" w:name="Check8"/>
        <w:tc>
          <w:tcPr>
            <w:tcW w:w="990" w:type="dxa"/>
            <w:gridSpan w:val="4"/>
            <w:shd w:val="clear" w:color="auto" w:fill="auto"/>
          </w:tcPr>
          <w:p w14:paraId="409D2D81" w14:textId="77777777" w:rsidR="007C436C" w:rsidRPr="00233815" w:rsidRDefault="00E86D6B" w:rsidP="00686059">
            <w:pPr>
              <w:rPr>
                <w:rFonts w:ascii="Arial" w:hAnsi="Arial" w:cs="Arial"/>
                <w:sz w:val="16"/>
                <w:szCs w:val="16"/>
              </w:rPr>
            </w:pPr>
            <w:r w:rsidRPr="0023381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381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FFB">
              <w:rPr>
                <w:rFonts w:ascii="Arial" w:hAnsi="Arial" w:cs="Arial"/>
                <w:sz w:val="16"/>
                <w:szCs w:val="16"/>
              </w:rPr>
            </w:r>
            <w:r w:rsidR="002E0FF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3381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9533" w:type="dxa"/>
            <w:gridSpan w:val="10"/>
            <w:shd w:val="clear" w:color="auto" w:fill="auto"/>
          </w:tcPr>
          <w:p w14:paraId="68E789A6" w14:textId="77777777" w:rsidR="007C436C" w:rsidRPr="00233815" w:rsidRDefault="007C436C" w:rsidP="00233815">
            <w:pPr>
              <w:pStyle w:val="BodyText"/>
              <w:tabs>
                <w:tab w:val="left" w:pos="860"/>
                <w:tab w:val="left" w:pos="1220"/>
                <w:tab w:val="left" w:pos="3250"/>
                <w:tab w:val="left" w:pos="10895"/>
              </w:tabs>
              <w:kinsoku w:val="0"/>
              <w:overflowPunct w:val="0"/>
              <w:spacing w:line="358" w:lineRule="auto"/>
              <w:ind w:left="0" w:right="158"/>
            </w:pPr>
            <w:r w:rsidRPr="00233815">
              <w:rPr>
                <w:spacing w:val="-1"/>
              </w:rPr>
              <w:t>The</w:t>
            </w:r>
            <w:r w:rsidRPr="00233815">
              <w:rPr>
                <w:spacing w:val="-4"/>
              </w:rPr>
              <w:t xml:space="preserve"> </w:t>
            </w:r>
            <w:r w:rsidRPr="00233815">
              <w:t>claim</w:t>
            </w:r>
            <w:r w:rsidRPr="00233815">
              <w:rPr>
                <w:spacing w:val="-3"/>
              </w:rPr>
              <w:t xml:space="preserve"> </w:t>
            </w:r>
            <w:r w:rsidRPr="00233815">
              <w:rPr>
                <w:spacing w:val="-1"/>
              </w:rPr>
              <w:t>was</w:t>
            </w:r>
            <w:r w:rsidRPr="00233815">
              <w:rPr>
                <w:spacing w:val="-3"/>
              </w:rPr>
              <w:t xml:space="preserve"> </w:t>
            </w:r>
            <w:r w:rsidRPr="00233815">
              <w:t>filed</w:t>
            </w:r>
            <w:r w:rsidRPr="00233815">
              <w:rPr>
                <w:spacing w:val="-3"/>
              </w:rPr>
              <w:t xml:space="preserve"> </w:t>
            </w:r>
            <w:r w:rsidRPr="00233815">
              <w:t>after</w:t>
            </w:r>
            <w:r w:rsidRPr="00233815">
              <w:rPr>
                <w:spacing w:val="-4"/>
              </w:rPr>
              <w:t xml:space="preserve"> </w:t>
            </w:r>
            <w:r w:rsidRPr="00233815">
              <w:t>the</w:t>
            </w:r>
            <w:r w:rsidRPr="00233815">
              <w:rPr>
                <w:spacing w:val="-3"/>
              </w:rPr>
              <w:t xml:space="preserve"> </w:t>
            </w:r>
            <w:r w:rsidRPr="00233815">
              <w:t>expiration</w:t>
            </w:r>
            <w:r w:rsidRPr="00233815">
              <w:rPr>
                <w:spacing w:val="-3"/>
              </w:rPr>
              <w:t xml:space="preserve"> </w:t>
            </w:r>
            <w:r w:rsidRPr="00233815">
              <w:t>of</w:t>
            </w:r>
            <w:r w:rsidRPr="00233815">
              <w:rPr>
                <w:spacing w:val="-3"/>
              </w:rPr>
              <w:t xml:space="preserve"> </w:t>
            </w:r>
            <w:r w:rsidRPr="00233815">
              <w:t>the</w:t>
            </w:r>
            <w:r w:rsidRPr="00233815">
              <w:rPr>
                <w:spacing w:val="-4"/>
              </w:rPr>
              <w:t xml:space="preserve"> </w:t>
            </w:r>
            <w:r w:rsidRPr="00233815">
              <w:t>last</w:t>
            </w:r>
            <w:r w:rsidRPr="00233815">
              <w:rPr>
                <w:spacing w:val="-3"/>
              </w:rPr>
              <w:t xml:space="preserve"> </w:t>
            </w:r>
            <w:r w:rsidRPr="00233815">
              <w:t>date</w:t>
            </w:r>
            <w:r w:rsidRPr="00233815">
              <w:rPr>
                <w:spacing w:val="-3"/>
              </w:rPr>
              <w:t xml:space="preserve"> </w:t>
            </w:r>
            <w:r w:rsidRPr="00233815">
              <w:t>to</w:t>
            </w:r>
            <w:r w:rsidRPr="00233815">
              <w:rPr>
                <w:spacing w:val="-3"/>
              </w:rPr>
              <w:t xml:space="preserve"> </w:t>
            </w:r>
            <w:r w:rsidRPr="00233815">
              <w:t>file</w:t>
            </w:r>
            <w:r w:rsidRPr="00233815">
              <w:rPr>
                <w:spacing w:val="-4"/>
              </w:rPr>
              <w:t xml:space="preserve"> </w:t>
            </w:r>
            <w:r w:rsidRPr="00233815">
              <w:t>claims.</w:t>
            </w:r>
          </w:p>
          <w:p w14:paraId="159892B4" w14:textId="77777777" w:rsidR="007C436C" w:rsidRPr="00233815" w:rsidRDefault="007C436C" w:rsidP="0068605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226C" w:rsidRPr="00233815" w14:paraId="4E179236" w14:textId="77777777" w:rsidTr="00233815">
        <w:trPr>
          <w:trHeight w:hRule="exact" w:val="144"/>
        </w:trPr>
        <w:tc>
          <w:tcPr>
            <w:tcW w:w="367" w:type="dxa"/>
            <w:shd w:val="clear" w:color="auto" w:fill="auto"/>
          </w:tcPr>
          <w:p w14:paraId="63D3A763" w14:textId="77777777" w:rsidR="00F2226C" w:rsidRPr="00233815" w:rsidRDefault="00F2226C" w:rsidP="006860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3" w:type="dxa"/>
            <w:gridSpan w:val="14"/>
            <w:shd w:val="clear" w:color="auto" w:fill="auto"/>
          </w:tcPr>
          <w:p w14:paraId="49C9643F" w14:textId="77777777" w:rsidR="00F2226C" w:rsidRPr="00233815" w:rsidRDefault="00F2226C" w:rsidP="0068605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5665" w:rsidRPr="00233815" w14:paraId="33D2FBAB" w14:textId="77777777" w:rsidTr="00233815">
        <w:trPr>
          <w:trHeight w:hRule="exact" w:val="245"/>
        </w:trPr>
        <w:tc>
          <w:tcPr>
            <w:tcW w:w="367" w:type="dxa"/>
            <w:shd w:val="clear" w:color="auto" w:fill="auto"/>
          </w:tcPr>
          <w:p w14:paraId="79510CD6" w14:textId="77777777" w:rsidR="00505665" w:rsidRPr="00233815" w:rsidRDefault="00505665" w:rsidP="006860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15" w:name="Check9"/>
        <w:tc>
          <w:tcPr>
            <w:tcW w:w="990" w:type="dxa"/>
            <w:gridSpan w:val="4"/>
            <w:shd w:val="clear" w:color="auto" w:fill="auto"/>
          </w:tcPr>
          <w:p w14:paraId="35666B2C" w14:textId="77777777" w:rsidR="00505665" w:rsidRPr="00233815" w:rsidRDefault="00E86D6B" w:rsidP="00686059">
            <w:pPr>
              <w:rPr>
                <w:rFonts w:ascii="Arial" w:hAnsi="Arial" w:cs="Arial"/>
                <w:sz w:val="16"/>
                <w:szCs w:val="16"/>
              </w:rPr>
            </w:pPr>
            <w:r w:rsidRPr="0023381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381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FFB">
              <w:rPr>
                <w:rFonts w:ascii="Arial" w:hAnsi="Arial" w:cs="Arial"/>
                <w:sz w:val="16"/>
                <w:szCs w:val="16"/>
              </w:rPr>
            </w:r>
            <w:r w:rsidR="002E0FF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3381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9533" w:type="dxa"/>
            <w:gridSpan w:val="10"/>
            <w:shd w:val="clear" w:color="auto" w:fill="auto"/>
          </w:tcPr>
          <w:p w14:paraId="352A5386" w14:textId="77777777" w:rsidR="00505665" w:rsidRPr="00233815" w:rsidRDefault="00505665" w:rsidP="00686059">
            <w:pPr>
              <w:rPr>
                <w:rFonts w:ascii="Arial" w:hAnsi="Arial" w:cs="Arial"/>
                <w:sz w:val="16"/>
                <w:szCs w:val="16"/>
              </w:rPr>
            </w:pPr>
            <w:r w:rsidRPr="00233815">
              <w:rPr>
                <w:rFonts w:ascii="Arial" w:hAnsi="Arial" w:cs="Arial"/>
                <w:spacing w:val="-1"/>
                <w:sz w:val="16"/>
                <w:szCs w:val="16"/>
              </w:rPr>
              <w:t>Does</w:t>
            </w:r>
            <w:r w:rsidRPr="00233815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233815">
              <w:rPr>
                <w:rFonts w:ascii="Arial" w:hAnsi="Arial" w:cs="Arial"/>
                <w:sz w:val="16"/>
                <w:szCs w:val="16"/>
              </w:rPr>
              <w:t>not</w:t>
            </w:r>
            <w:r w:rsidRPr="00233815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233815">
              <w:rPr>
                <w:rFonts w:ascii="Arial" w:hAnsi="Arial" w:cs="Arial"/>
                <w:sz w:val="16"/>
                <w:szCs w:val="16"/>
              </w:rPr>
              <w:t>include</w:t>
            </w:r>
            <w:r w:rsidRPr="00233815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233815">
              <w:rPr>
                <w:rFonts w:ascii="Arial" w:hAnsi="Arial" w:cs="Arial"/>
                <w:sz w:val="16"/>
                <w:szCs w:val="16"/>
              </w:rPr>
              <w:t>an</w:t>
            </w:r>
            <w:r w:rsidRPr="00233815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233815">
              <w:rPr>
                <w:rFonts w:ascii="Arial" w:hAnsi="Arial" w:cs="Arial"/>
                <w:sz w:val="16"/>
                <w:szCs w:val="16"/>
              </w:rPr>
              <w:t>itemized</w:t>
            </w:r>
            <w:r w:rsidRPr="00233815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233815">
              <w:rPr>
                <w:rFonts w:ascii="Arial" w:hAnsi="Arial" w:cs="Arial"/>
                <w:sz w:val="16"/>
                <w:szCs w:val="16"/>
              </w:rPr>
              <w:t>statement</w:t>
            </w:r>
            <w:r w:rsidRPr="00233815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233815">
              <w:rPr>
                <w:rFonts w:ascii="Arial" w:hAnsi="Arial" w:cs="Arial"/>
                <w:sz w:val="16"/>
                <w:szCs w:val="16"/>
              </w:rPr>
              <w:t>of</w:t>
            </w:r>
            <w:r w:rsidRPr="00233815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233815">
              <w:rPr>
                <w:rFonts w:ascii="Arial" w:hAnsi="Arial" w:cs="Arial"/>
                <w:sz w:val="16"/>
                <w:szCs w:val="16"/>
              </w:rPr>
              <w:t>the</w:t>
            </w:r>
            <w:r w:rsidRPr="00233815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233815">
              <w:rPr>
                <w:rFonts w:ascii="Arial" w:hAnsi="Arial" w:cs="Arial"/>
                <w:sz w:val="16"/>
                <w:szCs w:val="16"/>
              </w:rPr>
              <w:t>account.</w:t>
            </w:r>
          </w:p>
        </w:tc>
      </w:tr>
      <w:tr w:rsidR="00F2226C" w:rsidRPr="00233815" w14:paraId="48E3793E" w14:textId="77777777" w:rsidTr="00233815">
        <w:trPr>
          <w:trHeight w:hRule="exact" w:val="144"/>
        </w:trPr>
        <w:tc>
          <w:tcPr>
            <w:tcW w:w="367" w:type="dxa"/>
            <w:shd w:val="clear" w:color="auto" w:fill="auto"/>
          </w:tcPr>
          <w:p w14:paraId="400DAD9B" w14:textId="77777777" w:rsidR="00F2226C" w:rsidRPr="00233815" w:rsidRDefault="00F2226C" w:rsidP="006860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3" w:type="dxa"/>
            <w:gridSpan w:val="14"/>
            <w:shd w:val="clear" w:color="auto" w:fill="auto"/>
          </w:tcPr>
          <w:p w14:paraId="67C9EF05" w14:textId="77777777" w:rsidR="00F2226C" w:rsidRPr="00233815" w:rsidRDefault="00F2226C" w:rsidP="0068605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5665" w:rsidRPr="00233815" w14:paraId="60FED4D1" w14:textId="77777777" w:rsidTr="00233815">
        <w:trPr>
          <w:trHeight w:hRule="exact" w:val="245"/>
        </w:trPr>
        <w:tc>
          <w:tcPr>
            <w:tcW w:w="367" w:type="dxa"/>
            <w:shd w:val="clear" w:color="auto" w:fill="auto"/>
          </w:tcPr>
          <w:p w14:paraId="59AF24FA" w14:textId="77777777" w:rsidR="00505665" w:rsidRPr="00233815" w:rsidRDefault="00505665" w:rsidP="006860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16" w:name="Check10"/>
        <w:tc>
          <w:tcPr>
            <w:tcW w:w="990" w:type="dxa"/>
            <w:gridSpan w:val="4"/>
            <w:shd w:val="clear" w:color="auto" w:fill="auto"/>
          </w:tcPr>
          <w:p w14:paraId="2F2A626A" w14:textId="77777777" w:rsidR="00505665" w:rsidRPr="00233815" w:rsidRDefault="00E86D6B" w:rsidP="00686059">
            <w:pPr>
              <w:rPr>
                <w:rFonts w:ascii="Arial" w:hAnsi="Arial" w:cs="Arial"/>
                <w:sz w:val="16"/>
                <w:szCs w:val="16"/>
              </w:rPr>
            </w:pPr>
            <w:r w:rsidRPr="0023381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381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FFB">
              <w:rPr>
                <w:rFonts w:ascii="Arial" w:hAnsi="Arial" w:cs="Arial"/>
                <w:sz w:val="16"/>
                <w:szCs w:val="16"/>
              </w:rPr>
            </w:r>
            <w:r w:rsidR="002E0FF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3381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9533" w:type="dxa"/>
            <w:gridSpan w:val="10"/>
            <w:shd w:val="clear" w:color="auto" w:fill="auto"/>
          </w:tcPr>
          <w:p w14:paraId="080E3CF3" w14:textId="77777777" w:rsidR="00505665" w:rsidRPr="00233815" w:rsidRDefault="00505665" w:rsidP="008676A5">
            <w:pPr>
              <w:pStyle w:val="BodyText"/>
              <w:tabs>
                <w:tab w:val="left" w:pos="860"/>
                <w:tab w:val="left" w:pos="1220"/>
              </w:tabs>
              <w:kinsoku w:val="0"/>
              <w:overflowPunct w:val="0"/>
              <w:spacing w:line="358" w:lineRule="auto"/>
              <w:ind w:left="0" w:right="4828"/>
            </w:pPr>
            <w:r w:rsidRPr="00233815">
              <w:rPr>
                <w:spacing w:val="-1"/>
              </w:rPr>
              <w:t>Does</w:t>
            </w:r>
            <w:r w:rsidRPr="00233815">
              <w:rPr>
                <w:spacing w:val="-5"/>
              </w:rPr>
              <w:t xml:space="preserve"> </w:t>
            </w:r>
            <w:r w:rsidRPr="00233815">
              <w:t>not</w:t>
            </w:r>
            <w:r w:rsidRPr="00233815">
              <w:rPr>
                <w:spacing w:val="-4"/>
              </w:rPr>
              <w:t xml:space="preserve"> </w:t>
            </w:r>
            <w:r w:rsidRPr="00233815">
              <w:t>include</w:t>
            </w:r>
            <w:r w:rsidRPr="00233815">
              <w:rPr>
                <w:spacing w:val="-4"/>
              </w:rPr>
              <w:t xml:space="preserve"> </w:t>
            </w:r>
            <w:r w:rsidRPr="00233815">
              <w:t>a</w:t>
            </w:r>
            <w:r w:rsidRPr="00233815">
              <w:rPr>
                <w:spacing w:val="-4"/>
              </w:rPr>
              <w:t xml:space="preserve"> </w:t>
            </w:r>
            <w:r w:rsidRPr="00233815">
              <w:t>copy</w:t>
            </w:r>
            <w:r w:rsidRPr="00233815">
              <w:rPr>
                <w:spacing w:val="-6"/>
              </w:rPr>
              <w:t xml:space="preserve"> </w:t>
            </w:r>
            <w:r w:rsidRPr="00233815">
              <w:t>of</w:t>
            </w:r>
            <w:r w:rsidRPr="00233815">
              <w:rPr>
                <w:spacing w:val="-4"/>
              </w:rPr>
              <w:t xml:space="preserve"> </w:t>
            </w:r>
            <w:r w:rsidRPr="00233815">
              <w:t>the</w:t>
            </w:r>
            <w:r w:rsidRPr="00233815">
              <w:rPr>
                <w:spacing w:val="-5"/>
              </w:rPr>
              <w:t xml:space="preserve"> </w:t>
            </w:r>
            <w:r w:rsidRPr="00233815">
              <w:rPr>
                <w:spacing w:val="-1"/>
              </w:rPr>
              <w:t>underlying</w:t>
            </w:r>
            <w:r w:rsidR="008676A5">
              <w:rPr>
                <w:spacing w:val="-1"/>
              </w:rPr>
              <w:t xml:space="preserve"> </w:t>
            </w:r>
            <w:r w:rsidRPr="00233815">
              <w:t>judgment.</w:t>
            </w:r>
          </w:p>
          <w:p w14:paraId="2544F1D9" w14:textId="77777777" w:rsidR="00505665" w:rsidRPr="00233815" w:rsidRDefault="00505665" w:rsidP="0068605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226C" w:rsidRPr="00233815" w14:paraId="441EA81E" w14:textId="77777777" w:rsidTr="00233815">
        <w:trPr>
          <w:trHeight w:hRule="exact" w:val="144"/>
        </w:trPr>
        <w:tc>
          <w:tcPr>
            <w:tcW w:w="367" w:type="dxa"/>
            <w:shd w:val="clear" w:color="auto" w:fill="auto"/>
          </w:tcPr>
          <w:p w14:paraId="2B373E9A" w14:textId="77777777" w:rsidR="00F2226C" w:rsidRPr="00233815" w:rsidRDefault="00F2226C" w:rsidP="006860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3" w:type="dxa"/>
            <w:gridSpan w:val="14"/>
            <w:shd w:val="clear" w:color="auto" w:fill="auto"/>
          </w:tcPr>
          <w:p w14:paraId="01696A46" w14:textId="77777777" w:rsidR="00F2226C" w:rsidRPr="00233815" w:rsidRDefault="00F2226C" w:rsidP="0068605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04C9" w:rsidRPr="00233815" w14:paraId="55FBDA50" w14:textId="77777777" w:rsidTr="00233815">
        <w:trPr>
          <w:trHeight w:hRule="exact" w:val="245"/>
        </w:trPr>
        <w:tc>
          <w:tcPr>
            <w:tcW w:w="367" w:type="dxa"/>
            <w:shd w:val="clear" w:color="auto" w:fill="auto"/>
          </w:tcPr>
          <w:p w14:paraId="67245293" w14:textId="77777777" w:rsidR="003004C9" w:rsidRPr="00233815" w:rsidRDefault="003004C9" w:rsidP="006860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17" w:name="Check11"/>
        <w:tc>
          <w:tcPr>
            <w:tcW w:w="990" w:type="dxa"/>
            <w:gridSpan w:val="4"/>
            <w:shd w:val="clear" w:color="auto" w:fill="auto"/>
          </w:tcPr>
          <w:p w14:paraId="7780C83C" w14:textId="77777777" w:rsidR="003004C9" w:rsidRPr="00233815" w:rsidRDefault="00E86D6B" w:rsidP="00686059">
            <w:pPr>
              <w:rPr>
                <w:rFonts w:ascii="Arial" w:hAnsi="Arial" w:cs="Arial"/>
                <w:sz w:val="16"/>
                <w:szCs w:val="16"/>
              </w:rPr>
            </w:pPr>
            <w:r w:rsidRPr="0023381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381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FFB">
              <w:rPr>
                <w:rFonts w:ascii="Arial" w:hAnsi="Arial" w:cs="Arial"/>
                <w:sz w:val="16"/>
                <w:szCs w:val="16"/>
              </w:rPr>
            </w:r>
            <w:r w:rsidR="002E0FF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3381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9533" w:type="dxa"/>
            <w:gridSpan w:val="10"/>
            <w:shd w:val="clear" w:color="auto" w:fill="auto"/>
          </w:tcPr>
          <w:p w14:paraId="228EA926" w14:textId="77777777" w:rsidR="003004C9" w:rsidRPr="00233815" w:rsidRDefault="003004C9" w:rsidP="00686059">
            <w:pPr>
              <w:rPr>
                <w:rFonts w:ascii="Arial" w:hAnsi="Arial" w:cs="Arial"/>
                <w:sz w:val="16"/>
                <w:szCs w:val="16"/>
              </w:rPr>
            </w:pPr>
            <w:r w:rsidRPr="00233815">
              <w:rPr>
                <w:rFonts w:ascii="Arial" w:hAnsi="Arial" w:cs="Arial"/>
                <w:spacing w:val="-1"/>
                <w:sz w:val="16"/>
                <w:szCs w:val="16"/>
              </w:rPr>
              <w:t>Does</w:t>
            </w:r>
            <w:r w:rsidRPr="00233815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233815">
              <w:rPr>
                <w:rFonts w:ascii="Arial" w:hAnsi="Arial" w:cs="Arial"/>
                <w:sz w:val="16"/>
                <w:szCs w:val="16"/>
              </w:rPr>
              <w:t>not</w:t>
            </w:r>
            <w:r w:rsidRPr="00233815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233815">
              <w:rPr>
                <w:rFonts w:ascii="Arial" w:hAnsi="Arial" w:cs="Arial"/>
                <w:sz w:val="16"/>
                <w:szCs w:val="16"/>
              </w:rPr>
              <w:t>include</w:t>
            </w:r>
            <w:r w:rsidRPr="00233815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233815">
              <w:rPr>
                <w:rFonts w:ascii="Arial" w:hAnsi="Arial" w:cs="Arial"/>
                <w:sz w:val="16"/>
                <w:szCs w:val="16"/>
              </w:rPr>
              <w:t>a</w:t>
            </w:r>
            <w:r w:rsidRPr="00233815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233815">
              <w:rPr>
                <w:rFonts w:ascii="Arial" w:hAnsi="Arial" w:cs="Arial"/>
                <w:sz w:val="16"/>
                <w:szCs w:val="16"/>
              </w:rPr>
              <w:t>copy</w:t>
            </w:r>
            <w:r w:rsidRPr="00233815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233815">
              <w:rPr>
                <w:rFonts w:ascii="Arial" w:hAnsi="Arial" w:cs="Arial"/>
                <w:sz w:val="16"/>
                <w:szCs w:val="16"/>
              </w:rPr>
              <w:t>of</w:t>
            </w:r>
            <w:r w:rsidRPr="00233815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233815">
              <w:rPr>
                <w:rFonts w:ascii="Arial" w:hAnsi="Arial" w:cs="Arial"/>
                <w:sz w:val="16"/>
                <w:szCs w:val="16"/>
              </w:rPr>
              <w:t>the</w:t>
            </w:r>
            <w:r w:rsidRPr="00233815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233815">
              <w:rPr>
                <w:rFonts w:ascii="Arial" w:hAnsi="Arial" w:cs="Arial"/>
                <w:sz w:val="16"/>
                <w:szCs w:val="16"/>
              </w:rPr>
              <w:t>security</w:t>
            </w:r>
            <w:r w:rsidRPr="00233815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233815">
              <w:rPr>
                <w:rFonts w:ascii="Arial" w:hAnsi="Arial" w:cs="Arial"/>
                <w:sz w:val="16"/>
                <w:szCs w:val="16"/>
              </w:rPr>
              <w:t>agreement</w:t>
            </w:r>
            <w:r w:rsidRPr="00233815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233815">
              <w:rPr>
                <w:rFonts w:ascii="Arial" w:hAnsi="Arial" w:cs="Arial"/>
                <w:sz w:val="16"/>
                <w:szCs w:val="16"/>
              </w:rPr>
              <w:t>and</w:t>
            </w:r>
            <w:r w:rsidRPr="00233815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233815">
              <w:rPr>
                <w:rFonts w:ascii="Arial" w:hAnsi="Arial" w:cs="Arial"/>
                <w:sz w:val="16"/>
                <w:szCs w:val="16"/>
              </w:rPr>
              <w:t>evidence</w:t>
            </w:r>
            <w:r w:rsidRPr="00233815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233815">
              <w:rPr>
                <w:rFonts w:ascii="Arial" w:hAnsi="Arial" w:cs="Arial"/>
                <w:sz w:val="16"/>
                <w:szCs w:val="16"/>
              </w:rPr>
              <w:t>of</w:t>
            </w:r>
            <w:r w:rsidRPr="00233815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233815">
              <w:rPr>
                <w:rFonts w:ascii="Arial" w:hAnsi="Arial" w:cs="Arial"/>
                <w:sz w:val="16"/>
                <w:szCs w:val="16"/>
              </w:rPr>
              <w:t>perfection.</w:t>
            </w:r>
          </w:p>
        </w:tc>
      </w:tr>
      <w:tr w:rsidR="00F2226C" w:rsidRPr="00233815" w14:paraId="15437A67" w14:textId="77777777" w:rsidTr="00233815">
        <w:trPr>
          <w:trHeight w:hRule="exact" w:val="144"/>
        </w:trPr>
        <w:tc>
          <w:tcPr>
            <w:tcW w:w="367" w:type="dxa"/>
            <w:shd w:val="clear" w:color="auto" w:fill="auto"/>
          </w:tcPr>
          <w:p w14:paraId="39F32227" w14:textId="77777777" w:rsidR="00F2226C" w:rsidRPr="00233815" w:rsidRDefault="00F2226C" w:rsidP="006860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3" w:type="dxa"/>
            <w:gridSpan w:val="14"/>
            <w:shd w:val="clear" w:color="auto" w:fill="auto"/>
          </w:tcPr>
          <w:p w14:paraId="3F720C02" w14:textId="77777777" w:rsidR="00F2226C" w:rsidRPr="00233815" w:rsidRDefault="00F2226C" w:rsidP="0068605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04C9" w:rsidRPr="00233815" w14:paraId="061E8ADC" w14:textId="77777777" w:rsidTr="00233815">
        <w:trPr>
          <w:trHeight w:hRule="exact" w:val="245"/>
        </w:trPr>
        <w:tc>
          <w:tcPr>
            <w:tcW w:w="367" w:type="dxa"/>
            <w:shd w:val="clear" w:color="auto" w:fill="auto"/>
          </w:tcPr>
          <w:p w14:paraId="58BB7471" w14:textId="77777777" w:rsidR="003004C9" w:rsidRPr="00233815" w:rsidRDefault="003004C9" w:rsidP="006860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18" w:name="Check12"/>
        <w:tc>
          <w:tcPr>
            <w:tcW w:w="990" w:type="dxa"/>
            <w:gridSpan w:val="4"/>
            <w:shd w:val="clear" w:color="auto" w:fill="auto"/>
          </w:tcPr>
          <w:p w14:paraId="2A6F07A4" w14:textId="77777777" w:rsidR="003004C9" w:rsidRPr="00233815" w:rsidRDefault="00E86D6B" w:rsidP="00686059">
            <w:pPr>
              <w:rPr>
                <w:rFonts w:ascii="Arial" w:hAnsi="Arial" w:cs="Arial"/>
                <w:sz w:val="16"/>
                <w:szCs w:val="16"/>
              </w:rPr>
            </w:pPr>
            <w:r w:rsidRPr="0023381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381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FFB">
              <w:rPr>
                <w:rFonts w:ascii="Arial" w:hAnsi="Arial" w:cs="Arial"/>
                <w:sz w:val="16"/>
                <w:szCs w:val="16"/>
              </w:rPr>
            </w:r>
            <w:r w:rsidR="002E0FF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3381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9533" w:type="dxa"/>
            <w:gridSpan w:val="10"/>
            <w:shd w:val="clear" w:color="auto" w:fill="auto"/>
          </w:tcPr>
          <w:p w14:paraId="0084EA56" w14:textId="77777777" w:rsidR="003004C9" w:rsidRPr="00233815" w:rsidRDefault="003004C9" w:rsidP="00686059">
            <w:pPr>
              <w:rPr>
                <w:rFonts w:ascii="Arial" w:hAnsi="Arial" w:cs="Arial"/>
                <w:sz w:val="16"/>
                <w:szCs w:val="16"/>
              </w:rPr>
            </w:pPr>
            <w:r w:rsidRPr="00233815">
              <w:rPr>
                <w:rFonts w:ascii="Arial" w:hAnsi="Arial" w:cs="Arial"/>
                <w:spacing w:val="-1"/>
                <w:sz w:val="16"/>
                <w:szCs w:val="16"/>
              </w:rPr>
              <w:t>Does</w:t>
            </w:r>
            <w:r w:rsidRPr="00233815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233815">
              <w:rPr>
                <w:rFonts w:ascii="Arial" w:hAnsi="Arial" w:cs="Arial"/>
                <w:sz w:val="16"/>
                <w:szCs w:val="16"/>
              </w:rPr>
              <w:t>not</w:t>
            </w:r>
            <w:r w:rsidRPr="00233815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33815">
              <w:rPr>
                <w:rFonts w:ascii="Arial" w:hAnsi="Arial" w:cs="Arial"/>
                <w:sz w:val="16"/>
                <w:szCs w:val="16"/>
              </w:rPr>
              <w:t>include</w:t>
            </w:r>
            <w:r w:rsidRPr="00233815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33815">
              <w:rPr>
                <w:rFonts w:ascii="Arial" w:hAnsi="Arial" w:cs="Arial"/>
                <w:sz w:val="16"/>
                <w:szCs w:val="16"/>
              </w:rPr>
              <w:t>a</w:t>
            </w:r>
            <w:r w:rsidRPr="00233815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33815">
              <w:rPr>
                <w:rFonts w:ascii="Arial" w:hAnsi="Arial" w:cs="Arial"/>
                <w:sz w:val="16"/>
                <w:szCs w:val="16"/>
              </w:rPr>
              <w:t>copy</w:t>
            </w:r>
            <w:r w:rsidRPr="00233815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233815">
              <w:rPr>
                <w:rFonts w:ascii="Arial" w:hAnsi="Arial" w:cs="Arial"/>
                <w:sz w:val="16"/>
                <w:szCs w:val="16"/>
              </w:rPr>
              <w:t>of</w:t>
            </w:r>
            <w:r w:rsidRPr="00233815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33815">
              <w:rPr>
                <w:rFonts w:ascii="Arial" w:hAnsi="Arial" w:cs="Arial"/>
                <w:sz w:val="16"/>
                <w:szCs w:val="16"/>
              </w:rPr>
              <w:t>the</w:t>
            </w:r>
            <w:r w:rsidRPr="00233815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233815">
              <w:rPr>
                <w:rFonts w:ascii="Arial" w:hAnsi="Arial" w:cs="Arial"/>
                <w:spacing w:val="-1"/>
                <w:sz w:val="16"/>
                <w:szCs w:val="16"/>
              </w:rPr>
              <w:t>writing</w:t>
            </w:r>
            <w:r w:rsidRPr="00233815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33815">
              <w:rPr>
                <w:rFonts w:ascii="Arial" w:hAnsi="Arial" w:cs="Arial"/>
                <w:sz w:val="16"/>
                <w:szCs w:val="16"/>
              </w:rPr>
              <w:t>upon</w:t>
            </w:r>
            <w:r w:rsidRPr="00233815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33815">
              <w:rPr>
                <w:rFonts w:ascii="Arial" w:hAnsi="Arial" w:cs="Arial"/>
                <w:spacing w:val="-1"/>
                <w:sz w:val="16"/>
                <w:szCs w:val="16"/>
              </w:rPr>
              <w:t>which</w:t>
            </w:r>
            <w:r w:rsidRPr="00233815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33815">
              <w:rPr>
                <w:rFonts w:ascii="Arial" w:hAnsi="Arial" w:cs="Arial"/>
                <w:sz w:val="16"/>
                <w:szCs w:val="16"/>
              </w:rPr>
              <w:t>it</w:t>
            </w:r>
            <w:r w:rsidRPr="00233815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33815">
              <w:rPr>
                <w:rFonts w:ascii="Arial" w:hAnsi="Arial" w:cs="Arial"/>
                <w:sz w:val="16"/>
                <w:szCs w:val="16"/>
              </w:rPr>
              <w:t>is</w:t>
            </w:r>
            <w:r w:rsidRPr="00233815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33815">
              <w:rPr>
                <w:rFonts w:ascii="Arial" w:hAnsi="Arial" w:cs="Arial"/>
                <w:sz w:val="16"/>
                <w:szCs w:val="16"/>
              </w:rPr>
              <w:t>based.</w:t>
            </w:r>
          </w:p>
        </w:tc>
      </w:tr>
      <w:tr w:rsidR="00F2226C" w:rsidRPr="00233815" w14:paraId="7B510FDC" w14:textId="77777777" w:rsidTr="00233815">
        <w:trPr>
          <w:trHeight w:hRule="exact" w:val="144"/>
        </w:trPr>
        <w:tc>
          <w:tcPr>
            <w:tcW w:w="367" w:type="dxa"/>
            <w:shd w:val="clear" w:color="auto" w:fill="auto"/>
          </w:tcPr>
          <w:p w14:paraId="5CC1D471" w14:textId="77777777" w:rsidR="00F2226C" w:rsidRPr="00233815" w:rsidRDefault="00F2226C" w:rsidP="006860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3" w:type="dxa"/>
            <w:gridSpan w:val="14"/>
            <w:shd w:val="clear" w:color="auto" w:fill="auto"/>
          </w:tcPr>
          <w:p w14:paraId="12FFD312" w14:textId="77777777" w:rsidR="00F2226C" w:rsidRPr="00233815" w:rsidRDefault="00F2226C" w:rsidP="0068605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04C9" w:rsidRPr="00233815" w14:paraId="17204A32" w14:textId="77777777" w:rsidTr="00233815">
        <w:trPr>
          <w:trHeight w:hRule="exact" w:val="245"/>
        </w:trPr>
        <w:tc>
          <w:tcPr>
            <w:tcW w:w="367" w:type="dxa"/>
            <w:shd w:val="clear" w:color="auto" w:fill="auto"/>
          </w:tcPr>
          <w:p w14:paraId="6FDA5F35" w14:textId="77777777" w:rsidR="003004C9" w:rsidRPr="00233815" w:rsidRDefault="003004C9" w:rsidP="006860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19" w:name="Check13"/>
        <w:tc>
          <w:tcPr>
            <w:tcW w:w="990" w:type="dxa"/>
            <w:gridSpan w:val="4"/>
            <w:shd w:val="clear" w:color="auto" w:fill="auto"/>
          </w:tcPr>
          <w:p w14:paraId="278370DD" w14:textId="77777777" w:rsidR="003004C9" w:rsidRPr="00233815" w:rsidRDefault="00E86D6B" w:rsidP="00686059">
            <w:pPr>
              <w:rPr>
                <w:rFonts w:ascii="Arial" w:hAnsi="Arial" w:cs="Arial"/>
                <w:sz w:val="16"/>
                <w:szCs w:val="16"/>
              </w:rPr>
            </w:pPr>
            <w:r w:rsidRPr="0023381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381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FFB">
              <w:rPr>
                <w:rFonts w:ascii="Arial" w:hAnsi="Arial" w:cs="Arial"/>
                <w:sz w:val="16"/>
                <w:szCs w:val="16"/>
              </w:rPr>
            </w:r>
            <w:r w:rsidR="002E0FF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3381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9533" w:type="dxa"/>
            <w:gridSpan w:val="10"/>
            <w:shd w:val="clear" w:color="auto" w:fill="auto"/>
          </w:tcPr>
          <w:p w14:paraId="788D8475" w14:textId="77777777" w:rsidR="003004C9" w:rsidRPr="00233815" w:rsidRDefault="003004C9" w:rsidP="00233815">
            <w:pPr>
              <w:pStyle w:val="BodyText"/>
              <w:tabs>
                <w:tab w:val="left" w:pos="860"/>
                <w:tab w:val="left" w:pos="1220"/>
              </w:tabs>
              <w:kinsoku w:val="0"/>
              <w:overflowPunct w:val="0"/>
              <w:ind w:left="0"/>
            </w:pPr>
            <w:r w:rsidRPr="00233815">
              <w:rPr>
                <w:spacing w:val="-1"/>
              </w:rPr>
              <w:t>Fails</w:t>
            </w:r>
            <w:r w:rsidRPr="00233815">
              <w:rPr>
                <w:spacing w:val="-5"/>
              </w:rPr>
              <w:t xml:space="preserve"> </w:t>
            </w:r>
            <w:r w:rsidRPr="00233815">
              <w:t>to</w:t>
            </w:r>
            <w:r w:rsidRPr="00233815">
              <w:rPr>
                <w:spacing w:val="-4"/>
              </w:rPr>
              <w:t xml:space="preserve"> </w:t>
            </w:r>
            <w:r w:rsidRPr="00233815">
              <w:t>assert</w:t>
            </w:r>
            <w:r w:rsidRPr="00233815">
              <w:rPr>
                <w:spacing w:val="-5"/>
              </w:rPr>
              <w:t xml:space="preserve"> </w:t>
            </w:r>
            <w:r w:rsidRPr="00233815">
              <w:t>grounds</w:t>
            </w:r>
            <w:r w:rsidRPr="00233815">
              <w:rPr>
                <w:spacing w:val="-4"/>
              </w:rPr>
              <w:t xml:space="preserve"> </w:t>
            </w:r>
            <w:r w:rsidRPr="00233815">
              <w:t>for</w:t>
            </w:r>
            <w:r w:rsidRPr="00233815">
              <w:rPr>
                <w:spacing w:val="-4"/>
              </w:rPr>
              <w:t xml:space="preserve"> </w:t>
            </w:r>
            <w:r w:rsidRPr="00233815">
              <w:rPr>
                <w:spacing w:val="-1"/>
              </w:rPr>
              <w:t>priority.</w:t>
            </w:r>
          </w:p>
          <w:p w14:paraId="681F62DB" w14:textId="77777777" w:rsidR="003004C9" w:rsidRPr="00233815" w:rsidRDefault="003004C9" w:rsidP="0068605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226C" w:rsidRPr="00233815" w14:paraId="4E2C5392" w14:textId="77777777" w:rsidTr="00233815">
        <w:trPr>
          <w:trHeight w:hRule="exact" w:val="144"/>
        </w:trPr>
        <w:tc>
          <w:tcPr>
            <w:tcW w:w="367" w:type="dxa"/>
            <w:shd w:val="clear" w:color="auto" w:fill="auto"/>
          </w:tcPr>
          <w:p w14:paraId="4CCB2373" w14:textId="77777777" w:rsidR="00F2226C" w:rsidRPr="00233815" w:rsidRDefault="00F2226C" w:rsidP="006860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3" w:type="dxa"/>
            <w:gridSpan w:val="14"/>
            <w:shd w:val="clear" w:color="auto" w:fill="auto"/>
          </w:tcPr>
          <w:p w14:paraId="281BD0F7" w14:textId="77777777" w:rsidR="00F2226C" w:rsidRPr="00233815" w:rsidRDefault="00F2226C" w:rsidP="0068605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226C" w:rsidRPr="00233815" w14:paraId="418AB918" w14:textId="77777777" w:rsidTr="00233815">
        <w:trPr>
          <w:trHeight w:hRule="exact" w:val="245"/>
        </w:trPr>
        <w:tc>
          <w:tcPr>
            <w:tcW w:w="367" w:type="dxa"/>
            <w:shd w:val="clear" w:color="auto" w:fill="auto"/>
          </w:tcPr>
          <w:p w14:paraId="158ED897" w14:textId="77777777" w:rsidR="00F2226C" w:rsidRPr="00233815" w:rsidRDefault="00F2226C" w:rsidP="006860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3" w:type="dxa"/>
            <w:gridSpan w:val="14"/>
            <w:shd w:val="clear" w:color="auto" w:fill="auto"/>
          </w:tcPr>
          <w:p w14:paraId="2417D673" w14:textId="77777777" w:rsidR="00F2226C" w:rsidRPr="00233815" w:rsidRDefault="003004C9" w:rsidP="0068563B">
            <w:pPr>
              <w:rPr>
                <w:rFonts w:ascii="Arial" w:hAnsi="Arial" w:cs="Arial"/>
                <w:sz w:val="16"/>
                <w:szCs w:val="16"/>
              </w:rPr>
            </w:pPr>
            <w:r w:rsidRPr="00233815">
              <w:rPr>
                <w:rFonts w:ascii="Arial" w:hAnsi="Arial" w:cs="Arial"/>
                <w:sz w:val="16"/>
                <w:szCs w:val="16"/>
              </w:rPr>
              <w:t>For</w:t>
            </w:r>
            <w:r w:rsidRPr="00233815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233815">
              <w:rPr>
                <w:rFonts w:ascii="Arial" w:hAnsi="Arial" w:cs="Arial"/>
                <w:sz w:val="16"/>
                <w:szCs w:val="16"/>
              </w:rPr>
              <w:t>the</w:t>
            </w:r>
            <w:r w:rsidRPr="00233815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233815">
              <w:rPr>
                <w:rFonts w:ascii="Arial" w:hAnsi="Arial" w:cs="Arial"/>
                <w:spacing w:val="-1"/>
                <w:sz w:val="16"/>
                <w:szCs w:val="16"/>
              </w:rPr>
              <w:t>following</w:t>
            </w:r>
            <w:r w:rsidRPr="00233815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233815">
              <w:rPr>
                <w:rFonts w:ascii="Arial" w:hAnsi="Arial" w:cs="Arial"/>
                <w:sz w:val="16"/>
                <w:szCs w:val="16"/>
              </w:rPr>
              <w:t>objections,</w:t>
            </w:r>
            <w:r w:rsidRPr="00233815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233815">
              <w:rPr>
                <w:rFonts w:ascii="Arial" w:hAnsi="Arial" w:cs="Arial"/>
                <w:sz w:val="16"/>
                <w:szCs w:val="16"/>
              </w:rPr>
              <w:t>attach</w:t>
            </w:r>
            <w:r w:rsidRPr="00233815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233815">
              <w:rPr>
                <w:rFonts w:ascii="Arial" w:hAnsi="Arial" w:cs="Arial"/>
                <w:sz w:val="16"/>
                <w:szCs w:val="16"/>
              </w:rPr>
              <w:t>and</w:t>
            </w:r>
            <w:r w:rsidRPr="00233815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233815">
              <w:rPr>
                <w:rFonts w:ascii="Arial" w:hAnsi="Arial" w:cs="Arial"/>
                <w:sz w:val="16"/>
                <w:szCs w:val="16"/>
              </w:rPr>
              <w:t>serve</w:t>
            </w:r>
            <w:r w:rsidRPr="00233815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233815">
              <w:rPr>
                <w:rFonts w:ascii="Arial" w:hAnsi="Arial" w:cs="Arial"/>
                <w:sz w:val="16"/>
                <w:szCs w:val="16"/>
              </w:rPr>
              <w:t>affidavits</w:t>
            </w:r>
            <w:r w:rsidRPr="00233815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233815">
              <w:rPr>
                <w:rFonts w:ascii="Arial" w:hAnsi="Arial" w:cs="Arial"/>
                <w:sz w:val="16"/>
                <w:szCs w:val="16"/>
              </w:rPr>
              <w:t>or</w:t>
            </w:r>
            <w:r w:rsidRPr="00233815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233815">
              <w:rPr>
                <w:rFonts w:ascii="Arial" w:hAnsi="Arial" w:cs="Arial"/>
                <w:sz w:val="16"/>
                <w:szCs w:val="16"/>
              </w:rPr>
              <w:t>declarations</w:t>
            </w:r>
            <w:r w:rsidRPr="00233815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233815">
              <w:rPr>
                <w:rFonts w:ascii="Arial" w:hAnsi="Arial" w:cs="Arial"/>
                <w:sz w:val="16"/>
                <w:szCs w:val="16"/>
              </w:rPr>
              <w:t>in</w:t>
            </w:r>
            <w:r w:rsidRPr="00233815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233815">
              <w:rPr>
                <w:rFonts w:ascii="Arial" w:hAnsi="Arial" w:cs="Arial"/>
                <w:sz w:val="16"/>
                <w:szCs w:val="16"/>
              </w:rPr>
              <w:t>accordance</w:t>
            </w:r>
            <w:r w:rsidRPr="00233815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233815">
              <w:rPr>
                <w:rFonts w:ascii="Arial" w:hAnsi="Arial" w:cs="Arial"/>
                <w:spacing w:val="-1"/>
                <w:sz w:val="16"/>
                <w:szCs w:val="16"/>
              </w:rPr>
              <w:t>with</w:t>
            </w:r>
            <w:r w:rsidRPr="00233815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233815">
              <w:rPr>
                <w:rFonts w:ascii="Arial" w:hAnsi="Arial" w:cs="Arial"/>
                <w:sz w:val="16"/>
                <w:szCs w:val="16"/>
              </w:rPr>
              <w:t>LBR</w:t>
            </w:r>
            <w:r w:rsidRPr="00233815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233815">
              <w:rPr>
                <w:rFonts w:ascii="Arial" w:hAnsi="Arial" w:cs="Arial"/>
                <w:spacing w:val="-1"/>
                <w:sz w:val="16"/>
                <w:szCs w:val="16"/>
              </w:rPr>
              <w:t>9013-7(a)(1):</w:t>
            </w:r>
          </w:p>
        </w:tc>
      </w:tr>
      <w:tr w:rsidR="00F2226C" w:rsidRPr="00233815" w14:paraId="56E9E5E8" w14:textId="77777777" w:rsidTr="00233815">
        <w:trPr>
          <w:trHeight w:hRule="exact" w:val="144"/>
        </w:trPr>
        <w:tc>
          <w:tcPr>
            <w:tcW w:w="367" w:type="dxa"/>
            <w:shd w:val="clear" w:color="auto" w:fill="auto"/>
          </w:tcPr>
          <w:p w14:paraId="01EB93DB" w14:textId="77777777" w:rsidR="00F2226C" w:rsidRPr="00233815" w:rsidRDefault="00F2226C" w:rsidP="006860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3" w:type="dxa"/>
            <w:gridSpan w:val="14"/>
            <w:shd w:val="clear" w:color="auto" w:fill="auto"/>
          </w:tcPr>
          <w:p w14:paraId="4593ECA2" w14:textId="77777777" w:rsidR="00F2226C" w:rsidRPr="00233815" w:rsidRDefault="00F2226C" w:rsidP="0068605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04C9" w:rsidRPr="00233815" w14:paraId="3F41ACA4" w14:textId="77777777" w:rsidTr="004F1E9F">
        <w:trPr>
          <w:trHeight w:hRule="exact" w:val="245"/>
        </w:trPr>
        <w:tc>
          <w:tcPr>
            <w:tcW w:w="367" w:type="dxa"/>
            <w:shd w:val="clear" w:color="auto" w:fill="auto"/>
          </w:tcPr>
          <w:p w14:paraId="6625EB11" w14:textId="77777777" w:rsidR="003004C9" w:rsidRPr="00233815" w:rsidRDefault="003004C9" w:rsidP="006860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20" w:name="Check14"/>
        <w:tc>
          <w:tcPr>
            <w:tcW w:w="990" w:type="dxa"/>
            <w:gridSpan w:val="4"/>
            <w:shd w:val="clear" w:color="auto" w:fill="auto"/>
          </w:tcPr>
          <w:p w14:paraId="57B7D9B2" w14:textId="77777777" w:rsidR="003004C9" w:rsidRPr="00233815" w:rsidRDefault="00E86D6B" w:rsidP="00686059">
            <w:pPr>
              <w:rPr>
                <w:rFonts w:ascii="Arial" w:hAnsi="Arial" w:cs="Arial"/>
                <w:sz w:val="16"/>
                <w:szCs w:val="16"/>
              </w:rPr>
            </w:pPr>
            <w:r w:rsidRPr="0023381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381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FFB">
              <w:rPr>
                <w:rFonts w:ascii="Arial" w:hAnsi="Arial" w:cs="Arial"/>
                <w:sz w:val="16"/>
                <w:szCs w:val="16"/>
              </w:rPr>
            </w:r>
            <w:r w:rsidR="002E0FF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3381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5490" w:type="dxa"/>
            <w:gridSpan w:val="9"/>
            <w:shd w:val="clear" w:color="auto" w:fill="auto"/>
          </w:tcPr>
          <w:p w14:paraId="4327586E" w14:textId="77777777" w:rsidR="003004C9" w:rsidRPr="00233815" w:rsidRDefault="003004C9" w:rsidP="00DE17EF">
            <w:pPr>
              <w:spacing w:before="40"/>
              <w:ind w:right="-144"/>
              <w:rPr>
                <w:rFonts w:ascii="Arial" w:hAnsi="Arial" w:cs="Arial"/>
                <w:sz w:val="16"/>
                <w:szCs w:val="16"/>
              </w:rPr>
            </w:pPr>
            <w:r w:rsidRPr="00233815">
              <w:rPr>
                <w:rFonts w:ascii="Arial" w:hAnsi="Arial" w:cs="Arial"/>
                <w:sz w:val="16"/>
                <w:szCs w:val="16"/>
              </w:rPr>
              <w:t>Appears</w:t>
            </w:r>
            <w:r w:rsidRPr="00233815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233815">
              <w:rPr>
                <w:rFonts w:ascii="Arial" w:hAnsi="Arial" w:cs="Arial"/>
                <w:sz w:val="16"/>
                <w:szCs w:val="16"/>
              </w:rPr>
              <w:t>to</w:t>
            </w:r>
            <w:r w:rsidRPr="00233815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233815">
              <w:rPr>
                <w:rFonts w:ascii="Arial" w:hAnsi="Arial" w:cs="Arial"/>
                <w:sz w:val="16"/>
                <w:szCs w:val="16"/>
              </w:rPr>
              <w:t>include</w:t>
            </w:r>
            <w:r w:rsidRPr="00233815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233815">
              <w:rPr>
                <w:rFonts w:ascii="Arial" w:hAnsi="Arial" w:cs="Arial"/>
                <w:sz w:val="16"/>
                <w:szCs w:val="16"/>
              </w:rPr>
              <w:t>interest</w:t>
            </w:r>
            <w:r w:rsidRPr="00233815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33815">
              <w:rPr>
                <w:rFonts w:ascii="Arial" w:hAnsi="Arial" w:cs="Arial"/>
                <w:sz w:val="16"/>
                <w:szCs w:val="16"/>
              </w:rPr>
              <w:t>or</w:t>
            </w:r>
            <w:r w:rsidRPr="00233815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233815">
              <w:rPr>
                <w:rFonts w:ascii="Arial" w:hAnsi="Arial" w:cs="Arial"/>
                <w:sz w:val="16"/>
                <w:szCs w:val="16"/>
              </w:rPr>
              <w:t>charges</w:t>
            </w:r>
            <w:r w:rsidRPr="00233815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233815">
              <w:rPr>
                <w:rFonts w:ascii="Arial" w:hAnsi="Arial" w:cs="Arial"/>
                <w:sz w:val="16"/>
                <w:szCs w:val="16"/>
              </w:rPr>
              <w:t>accrued</w:t>
            </w:r>
            <w:r w:rsidRPr="00233815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33815">
              <w:rPr>
                <w:rFonts w:ascii="Arial" w:hAnsi="Arial" w:cs="Arial"/>
                <w:sz w:val="16"/>
                <w:szCs w:val="16"/>
              </w:rPr>
              <w:t>after</w:t>
            </w:r>
            <w:r w:rsidRPr="00233815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233815">
              <w:rPr>
                <w:rFonts w:ascii="Arial" w:hAnsi="Arial" w:cs="Arial"/>
                <w:sz w:val="16"/>
                <w:szCs w:val="16"/>
              </w:rPr>
              <w:t>the</w:t>
            </w:r>
            <w:r w:rsidRPr="00233815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233815">
              <w:rPr>
                <w:rFonts w:ascii="Arial" w:hAnsi="Arial" w:cs="Arial"/>
                <w:sz w:val="16"/>
                <w:szCs w:val="16"/>
              </w:rPr>
              <w:t>filing</w:t>
            </w:r>
            <w:r w:rsidRPr="00233815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33815">
              <w:rPr>
                <w:rFonts w:ascii="Arial" w:hAnsi="Arial" w:cs="Arial"/>
                <w:sz w:val="16"/>
                <w:szCs w:val="16"/>
              </w:rPr>
              <w:t>of</w:t>
            </w:r>
            <w:r w:rsidRPr="00233815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233815">
              <w:rPr>
                <w:rFonts w:ascii="Arial" w:hAnsi="Arial" w:cs="Arial"/>
                <w:sz w:val="16"/>
                <w:szCs w:val="16"/>
              </w:rPr>
              <w:t>this</w:t>
            </w:r>
            <w:r w:rsidRPr="00233815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233815">
              <w:rPr>
                <w:rFonts w:ascii="Arial" w:hAnsi="Arial" w:cs="Arial"/>
                <w:sz w:val="16"/>
                <w:szCs w:val="16"/>
              </w:rPr>
              <w:t>case</w:t>
            </w:r>
            <w:r w:rsidRPr="00233815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233815">
              <w:rPr>
                <w:rFonts w:ascii="Arial" w:hAnsi="Arial" w:cs="Arial"/>
                <w:sz w:val="16"/>
                <w:szCs w:val="16"/>
              </w:rPr>
              <w:t>on</w:t>
            </w:r>
          </w:p>
        </w:tc>
        <w:bookmarkStart w:id="21" w:name="Text24"/>
        <w:tc>
          <w:tcPr>
            <w:tcW w:w="4043" w:type="dxa"/>
            <w:tcBorders>
              <w:bottom w:val="single" w:sz="6" w:space="0" w:color="auto"/>
            </w:tcBorders>
            <w:shd w:val="clear" w:color="auto" w:fill="auto"/>
          </w:tcPr>
          <w:p w14:paraId="57785AD6" w14:textId="77777777" w:rsidR="003004C9" w:rsidRPr="00233815" w:rsidRDefault="00427D73" w:rsidP="00F94940">
            <w:pPr>
              <w:spacing w:before="40" w:after="120"/>
              <w:rPr>
                <w:rFonts w:ascii="Arial" w:hAnsi="Arial" w:cs="Arial"/>
                <w:sz w:val="16"/>
                <w:szCs w:val="16"/>
              </w:rPr>
            </w:pPr>
            <w:r w:rsidRPr="0023381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3381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33815">
              <w:rPr>
                <w:rFonts w:ascii="Arial" w:hAnsi="Arial" w:cs="Arial"/>
                <w:sz w:val="16"/>
                <w:szCs w:val="16"/>
              </w:rPr>
            </w:r>
            <w:r w:rsidRPr="0023381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338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338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338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338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3381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3381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1"/>
          </w:p>
        </w:tc>
      </w:tr>
      <w:tr w:rsidR="003004C9" w:rsidRPr="00233815" w14:paraId="02246BE4" w14:textId="77777777" w:rsidTr="00233815">
        <w:trPr>
          <w:trHeight w:hRule="exact" w:val="144"/>
        </w:trPr>
        <w:tc>
          <w:tcPr>
            <w:tcW w:w="10890" w:type="dxa"/>
            <w:gridSpan w:val="15"/>
            <w:shd w:val="clear" w:color="auto" w:fill="auto"/>
          </w:tcPr>
          <w:p w14:paraId="5588F4CE" w14:textId="77777777" w:rsidR="003004C9" w:rsidRPr="00233815" w:rsidRDefault="003004C9" w:rsidP="0068605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04C9" w:rsidRPr="00233815" w14:paraId="6A6AD323" w14:textId="77777777" w:rsidTr="00233815">
        <w:trPr>
          <w:trHeight w:hRule="exact" w:val="245"/>
        </w:trPr>
        <w:tc>
          <w:tcPr>
            <w:tcW w:w="367" w:type="dxa"/>
            <w:shd w:val="clear" w:color="auto" w:fill="auto"/>
          </w:tcPr>
          <w:p w14:paraId="4A4BB044" w14:textId="77777777" w:rsidR="003004C9" w:rsidRPr="00233815" w:rsidRDefault="003004C9" w:rsidP="006860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22" w:name="Check15"/>
        <w:tc>
          <w:tcPr>
            <w:tcW w:w="990" w:type="dxa"/>
            <w:gridSpan w:val="4"/>
            <w:shd w:val="clear" w:color="auto" w:fill="auto"/>
          </w:tcPr>
          <w:p w14:paraId="54B60183" w14:textId="77777777" w:rsidR="003004C9" w:rsidRPr="00233815" w:rsidRDefault="00E86D6B" w:rsidP="00686059">
            <w:pPr>
              <w:rPr>
                <w:rFonts w:ascii="Arial" w:hAnsi="Arial" w:cs="Arial"/>
                <w:sz w:val="16"/>
                <w:szCs w:val="16"/>
              </w:rPr>
            </w:pPr>
            <w:r w:rsidRPr="0023381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381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E0FFB">
              <w:rPr>
                <w:rFonts w:ascii="Arial" w:hAnsi="Arial" w:cs="Arial"/>
                <w:sz w:val="16"/>
                <w:szCs w:val="16"/>
              </w:rPr>
            </w:r>
            <w:r w:rsidR="002E0FF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3381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9533" w:type="dxa"/>
            <w:gridSpan w:val="10"/>
            <w:shd w:val="clear" w:color="auto" w:fill="auto"/>
          </w:tcPr>
          <w:p w14:paraId="6564E324" w14:textId="77777777" w:rsidR="003004C9" w:rsidRPr="00233815" w:rsidRDefault="003004C9" w:rsidP="00686059">
            <w:pPr>
              <w:rPr>
                <w:rFonts w:ascii="Arial" w:hAnsi="Arial" w:cs="Arial"/>
                <w:sz w:val="16"/>
                <w:szCs w:val="16"/>
              </w:rPr>
            </w:pPr>
            <w:r w:rsidRPr="00233815">
              <w:rPr>
                <w:rFonts w:ascii="Arial" w:hAnsi="Arial" w:cs="Arial"/>
                <w:spacing w:val="-1"/>
                <w:sz w:val="16"/>
                <w:szCs w:val="16"/>
              </w:rPr>
              <w:t>Other</w:t>
            </w:r>
            <w:r w:rsidRPr="00233815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233815">
              <w:rPr>
                <w:rFonts w:ascii="Arial" w:hAnsi="Arial" w:cs="Arial"/>
                <w:sz w:val="16"/>
                <w:szCs w:val="16"/>
              </w:rPr>
              <w:t>[State</w:t>
            </w:r>
            <w:r w:rsidRPr="00233815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233815">
              <w:rPr>
                <w:rFonts w:ascii="Arial" w:hAnsi="Arial" w:cs="Arial"/>
                <w:sz w:val="16"/>
                <w:szCs w:val="16"/>
              </w:rPr>
              <w:t>grounds</w:t>
            </w:r>
            <w:r w:rsidRPr="00233815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233815">
              <w:rPr>
                <w:rFonts w:ascii="Arial" w:hAnsi="Arial" w:cs="Arial"/>
                <w:sz w:val="16"/>
                <w:szCs w:val="16"/>
              </w:rPr>
              <w:t>and</w:t>
            </w:r>
            <w:r w:rsidRPr="00233815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233815">
              <w:rPr>
                <w:rFonts w:ascii="Arial" w:hAnsi="Arial" w:cs="Arial"/>
                <w:sz w:val="16"/>
                <w:szCs w:val="16"/>
              </w:rPr>
              <w:t>cite</w:t>
            </w:r>
            <w:r w:rsidRPr="00233815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233815">
              <w:rPr>
                <w:rFonts w:ascii="Arial" w:hAnsi="Arial" w:cs="Arial"/>
                <w:sz w:val="16"/>
                <w:szCs w:val="16"/>
              </w:rPr>
              <w:t>applicable</w:t>
            </w:r>
            <w:r w:rsidRPr="00233815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233815">
              <w:rPr>
                <w:rFonts w:ascii="Arial" w:hAnsi="Arial" w:cs="Arial"/>
                <w:sz w:val="16"/>
                <w:szCs w:val="16"/>
              </w:rPr>
              <w:t>Code</w:t>
            </w:r>
            <w:r w:rsidRPr="00233815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233815">
              <w:rPr>
                <w:rFonts w:ascii="Arial" w:hAnsi="Arial" w:cs="Arial"/>
                <w:sz w:val="16"/>
                <w:szCs w:val="16"/>
              </w:rPr>
              <w:t>section</w:t>
            </w:r>
            <w:r w:rsidRPr="00233815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233815">
              <w:rPr>
                <w:rFonts w:ascii="Arial" w:hAnsi="Arial" w:cs="Arial"/>
                <w:sz w:val="16"/>
                <w:szCs w:val="16"/>
              </w:rPr>
              <w:t>or</w:t>
            </w:r>
            <w:r w:rsidRPr="00233815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233815">
              <w:rPr>
                <w:rFonts w:ascii="Arial" w:hAnsi="Arial" w:cs="Arial"/>
                <w:sz w:val="16"/>
                <w:szCs w:val="16"/>
              </w:rPr>
              <w:t>case</w:t>
            </w:r>
            <w:r w:rsidRPr="00233815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233815">
              <w:rPr>
                <w:rFonts w:ascii="Arial" w:hAnsi="Arial" w:cs="Arial"/>
                <w:spacing w:val="-1"/>
                <w:sz w:val="16"/>
                <w:szCs w:val="16"/>
              </w:rPr>
              <w:t>authority.]:</w:t>
            </w:r>
          </w:p>
        </w:tc>
      </w:tr>
      <w:tr w:rsidR="00E86D6B" w:rsidRPr="00233815" w14:paraId="43559045" w14:textId="77777777" w:rsidTr="00233815">
        <w:trPr>
          <w:trHeight w:hRule="exact" w:val="720"/>
        </w:trPr>
        <w:tc>
          <w:tcPr>
            <w:tcW w:w="637" w:type="dxa"/>
            <w:gridSpan w:val="3"/>
            <w:shd w:val="clear" w:color="auto" w:fill="auto"/>
          </w:tcPr>
          <w:p w14:paraId="1F32D79C" w14:textId="77777777" w:rsidR="00E86D6B" w:rsidRPr="00233815" w:rsidRDefault="00E86D6B" w:rsidP="00686059">
            <w:pPr>
              <w:rPr>
                <w:rFonts w:ascii="Arial" w:hAnsi="Arial" w:cs="Arial"/>
                <w:spacing w:val="-1"/>
                <w:sz w:val="16"/>
                <w:szCs w:val="16"/>
              </w:rPr>
            </w:pPr>
          </w:p>
        </w:tc>
        <w:bookmarkStart w:id="23" w:name="Text25"/>
        <w:tc>
          <w:tcPr>
            <w:tcW w:w="10253" w:type="dxa"/>
            <w:gridSpan w:val="12"/>
            <w:shd w:val="clear" w:color="auto" w:fill="auto"/>
          </w:tcPr>
          <w:p w14:paraId="7C8632BE" w14:textId="77777777" w:rsidR="00E86D6B" w:rsidRPr="00233815" w:rsidRDefault="00427D73" w:rsidP="00FC230E">
            <w:pPr>
              <w:spacing w:after="120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233815">
              <w:rPr>
                <w:rFonts w:ascii="Arial" w:hAnsi="Arial" w:cs="Arial"/>
                <w:spacing w:val="-1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33815">
              <w:rPr>
                <w:rFonts w:ascii="Arial" w:hAnsi="Arial" w:cs="Arial"/>
                <w:spacing w:val="-1"/>
                <w:sz w:val="16"/>
                <w:szCs w:val="16"/>
              </w:rPr>
              <w:instrText xml:space="preserve"> FORMTEXT </w:instrText>
            </w:r>
            <w:r w:rsidRPr="00233815">
              <w:rPr>
                <w:rFonts w:ascii="Arial" w:hAnsi="Arial" w:cs="Arial"/>
                <w:spacing w:val="-1"/>
                <w:sz w:val="16"/>
                <w:szCs w:val="16"/>
              </w:rPr>
            </w:r>
            <w:r w:rsidRPr="00233815">
              <w:rPr>
                <w:rFonts w:ascii="Arial" w:hAnsi="Arial" w:cs="Arial"/>
                <w:spacing w:val="-1"/>
                <w:sz w:val="16"/>
                <w:szCs w:val="16"/>
              </w:rPr>
              <w:fldChar w:fldCharType="separate"/>
            </w:r>
            <w:r w:rsidR="00FC230E">
              <w:rPr>
                <w:rFonts w:ascii="Arial" w:hAnsi="Arial" w:cs="Arial"/>
                <w:spacing w:val="-1"/>
                <w:sz w:val="16"/>
                <w:szCs w:val="16"/>
              </w:rPr>
              <w:t> </w:t>
            </w:r>
            <w:r w:rsidR="00FC230E">
              <w:rPr>
                <w:rFonts w:ascii="Arial" w:hAnsi="Arial" w:cs="Arial"/>
                <w:spacing w:val="-1"/>
                <w:sz w:val="16"/>
                <w:szCs w:val="16"/>
              </w:rPr>
              <w:t> </w:t>
            </w:r>
            <w:r w:rsidR="00FC230E">
              <w:rPr>
                <w:rFonts w:ascii="Arial" w:hAnsi="Arial" w:cs="Arial"/>
                <w:spacing w:val="-1"/>
                <w:sz w:val="16"/>
                <w:szCs w:val="16"/>
              </w:rPr>
              <w:t> </w:t>
            </w:r>
            <w:r w:rsidR="00FC230E">
              <w:rPr>
                <w:rFonts w:ascii="Arial" w:hAnsi="Arial" w:cs="Arial"/>
                <w:spacing w:val="-1"/>
                <w:sz w:val="16"/>
                <w:szCs w:val="16"/>
              </w:rPr>
              <w:t> </w:t>
            </w:r>
            <w:r w:rsidRPr="00233815">
              <w:rPr>
                <w:rFonts w:ascii="Arial" w:hAnsi="Arial" w:cs="Arial"/>
                <w:spacing w:val="-1"/>
                <w:sz w:val="16"/>
                <w:szCs w:val="16"/>
              </w:rPr>
              <w:fldChar w:fldCharType="end"/>
            </w:r>
            <w:bookmarkEnd w:id="23"/>
          </w:p>
        </w:tc>
      </w:tr>
    </w:tbl>
    <w:p w14:paraId="448C7A9D" w14:textId="77777777" w:rsidR="00C20E65" w:rsidRDefault="00C20E65">
      <w:pPr>
        <w:pStyle w:val="BodyText"/>
        <w:kinsoku w:val="0"/>
        <w:overflowPunct w:val="0"/>
        <w:spacing w:before="2"/>
        <w:ind w:left="0"/>
        <w:rPr>
          <w:sz w:val="3"/>
          <w:szCs w:val="3"/>
        </w:rPr>
      </w:pPr>
    </w:p>
    <w:p w14:paraId="5C48A0D1" w14:textId="77777777" w:rsidR="00C20E65" w:rsidRDefault="00C20E65" w:rsidP="00451FEC">
      <w:pPr>
        <w:pStyle w:val="BodyText"/>
        <w:kinsoku w:val="0"/>
        <w:overflowPunct w:val="0"/>
        <w:spacing w:before="79" w:after="120"/>
        <w:ind w:left="504"/>
      </w:pPr>
      <w:r>
        <w:t>If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t>object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proposed</w:t>
      </w:r>
      <w:r>
        <w:rPr>
          <w:spacing w:val="-4"/>
        </w:rPr>
        <w:t xml:space="preserve"> </w:t>
      </w:r>
      <w:r>
        <w:t>action:</w:t>
      </w:r>
    </w:p>
    <w:p w14:paraId="64D6AEFB" w14:textId="77777777" w:rsidR="00D86324" w:rsidRDefault="007A6497" w:rsidP="007A6497">
      <w:pPr>
        <w:pStyle w:val="BodyText"/>
        <w:numPr>
          <w:ilvl w:val="0"/>
          <w:numId w:val="1"/>
        </w:numPr>
        <w:tabs>
          <w:tab w:val="left" w:pos="500"/>
        </w:tabs>
        <w:kinsoku w:val="0"/>
        <w:overflowPunct w:val="0"/>
        <w:spacing w:after="120"/>
        <w:ind w:right="157"/>
        <w:sectPr w:rsidR="00D86324" w:rsidSect="00451FEC">
          <w:headerReference w:type="default" r:id="rId7"/>
          <w:type w:val="continuous"/>
          <w:pgSz w:w="12240" w:h="15840" w:code="1"/>
          <w:pgMar w:top="864" w:right="562" w:bottom="576" w:left="576" w:header="720" w:footer="720" w:gutter="0"/>
          <w:cols w:space="720" w:equalWidth="0">
            <w:col w:w="11098"/>
          </w:cols>
          <w:noEndnote/>
        </w:sectPr>
      </w:pPr>
      <w:r w:rsidRPr="00FE3BA1">
        <w:rPr>
          <w:b/>
          <w:bCs/>
          <w:spacing w:val="7"/>
        </w:rPr>
        <w:t>You are required</w:t>
      </w:r>
      <w:r>
        <w:rPr>
          <w:b/>
          <w:bCs/>
          <w:spacing w:val="7"/>
        </w:rPr>
        <w:t xml:space="preserve"> </w:t>
      </w:r>
      <w:r w:rsidR="00C20E65">
        <w:t>to</w:t>
      </w:r>
      <w:r w:rsidR="00C20E65">
        <w:rPr>
          <w:spacing w:val="8"/>
        </w:rPr>
        <w:t xml:space="preserve"> </w:t>
      </w:r>
      <w:r w:rsidR="00C20E65">
        <w:t>obtain</w:t>
      </w:r>
      <w:r w:rsidR="00C20E65">
        <w:rPr>
          <w:spacing w:val="7"/>
        </w:rPr>
        <w:t xml:space="preserve"> </w:t>
      </w:r>
      <w:r w:rsidR="00C20E65">
        <w:t>a</w:t>
      </w:r>
      <w:r w:rsidR="00C20E65">
        <w:rPr>
          <w:spacing w:val="7"/>
        </w:rPr>
        <w:t xml:space="preserve"> </w:t>
      </w:r>
      <w:r w:rsidR="00C20E65">
        <w:rPr>
          <w:spacing w:val="-1"/>
        </w:rPr>
        <w:t>hearing</w:t>
      </w:r>
      <w:r w:rsidR="00C20E65">
        <w:rPr>
          <w:spacing w:val="7"/>
        </w:rPr>
        <w:t xml:space="preserve"> </w:t>
      </w:r>
      <w:r w:rsidR="00C20E65">
        <w:t>date</w:t>
      </w:r>
      <w:r w:rsidR="00C20E65">
        <w:rPr>
          <w:spacing w:val="8"/>
        </w:rPr>
        <w:t xml:space="preserve"> </w:t>
      </w:r>
      <w:r w:rsidR="00C20E65">
        <w:t>and</w:t>
      </w:r>
      <w:r w:rsidR="00C20E65">
        <w:rPr>
          <w:spacing w:val="7"/>
        </w:rPr>
        <w:t xml:space="preserve"> </w:t>
      </w:r>
      <w:r w:rsidR="00C20E65">
        <w:t>time</w:t>
      </w:r>
      <w:r w:rsidR="00C20E65">
        <w:rPr>
          <w:spacing w:val="7"/>
        </w:rPr>
        <w:t xml:space="preserve"> </w:t>
      </w:r>
      <w:r w:rsidR="00C20E65">
        <w:rPr>
          <w:spacing w:val="-1"/>
        </w:rPr>
        <w:t>from</w:t>
      </w:r>
      <w:r w:rsidR="00C20E65">
        <w:rPr>
          <w:spacing w:val="7"/>
        </w:rPr>
        <w:t xml:space="preserve"> </w:t>
      </w:r>
      <w:r w:rsidR="00C20E65">
        <w:t>the</w:t>
      </w:r>
      <w:r w:rsidR="00C20E65">
        <w:rPr>
          <w:spacing w:val="8"/>
        </w:rPr>
        <w:t xml:space="preserve"> </w:t>
      </w:r>
      <w:r w:rsidR="00C20E65">
        <w:rPr>
          <w:spacing w:val="-1"/>
        </w:rPr>
        <w:t>appropriate</w:t>
      </w:r>
      <w:r w:rsidR="00C20E65">
        <w:rPr>
          <w:spacing w:val="7"/>
        </w:rPr>
        <w:t xml:space="preserve"> </w:t>
      </w:r>
      <w:r w:rsidR="00C20E65">
        <w:rPr>
          <w:spacing w:val="-1"/>
        </w:rPr>
        <w:t>Courtroom</w:t>
      </w:r>
      <w:r w:rsidR="00C20E65">
        <w:rPr>
          <w:spacing w:val="7"/>
        </w:rPr>
        <w:t xml:space="preserve"> </w:t>
      </w:r>
      <w:r w:rsidR="00C20E65">
        <w:t>Deputy</w:t>
      </w:r>
      <w:r w:rsidR="00C20E65">
        <w:rPr>
          <w:spacing w:val="5"/>
        </w:rPr>
        <w:t xml:space="preserve"> </w:t>
      </w:r>
      <w:r w:rsidR="00C20E65">
        <w:t>for</w:t>
      </w:r>
      <w:r w:rsidR="00C20E65">
        <w:rPr>
          <w:spacing w:val="8"/>
        </w:rPr>
        <w:t xml:space="preserve"> </w:t>
      </w:r>
      <w:r w:rsidR="00C20E65">
        <w:t>the</w:t>
      </w:r>
      <w:r w:rsidR="00C20E65">
        <w:rPr>
          <w:spacing w:val="7"/>
        </w:rPr>
        <w:t xml:space="preserve"> </w:t>
      </w:r>
      <w:r w:rsidR="00C20E65">
        <w:t>judge</w:t>
      </w:r>
      <w:r w:rsidR="00C20E65">
        <w:rPr>
          <w:spacing w:val="7"/>
        </w:rPr>
        <w:t xml:space="preserve"> </w:t>
      </w:r>
      <w:r w:rsidR="00C20E65">
        <w:t>assigned</w:t>
      </w:r>
      <w:r w:rsidR="00C20E65">
        <w:rPr>
          <w:spacing w:val="9"/>
        </w:rPr>
        <w:t xml:space="preserve"> </w:t>
      </w:r>
      <w:r w:rsidR="00C20E65">
        <w:t>to</w:t>
      </w:r>
      <w:r w:rsidR="00C20E65">
        <w:rPr>
          <w:spacing w:val="9"/>
        </w:rPr>
        <w:t xml:space="preserve"> </w:t>
      </w:r>
      <w:r w:rsidR="00C20E65">
        <w:rPr>
          <w:spacing w:val="-1"/>
        </w:rPr>
        <w:t>your</w:t>
      </w:r>
      <w:r w:rsidR="00C20E65">
        <w:rPr>
          <w:spacing w:val="8"/>
        </w:rPr>
        <w:t xml:space="preserve"> </w:t>
      </w:r>
      <w:r w:rsidR="00C20E65">
        <w:t>bankruptcy</w:t>
      </w:r>
      <w:r w:rsidR="00C20E65">
        <w:rPr>
          <w:spacing w:val="5"/>
        </w:rPr>
        <w:t xml:space="preserve"> </w:t>
      </w:r>
      <w:r w:rsidR="00C20E65">
        <w:t>case.</w:t>
      </w:r>
      <w:r>
        <w:t xml:space="preserve"> </w:t>
      </w:r>
      <w:r w:rsidR="004D7003">
        <w:t>D</w:t>
      </w:r>
      <w:r w:rsidR="00C20E65">
        <w:t>etermine</w:t>
      </w:r>
      <w:r w:rsidR="00C20E65">
        <w:rPr>
          <w:spacing w:val="-1"/>
        </w:rPr>
        <w:t xml:space="preserve"> which</w:t>
      </w:r>
      <w:r w:rsidR="00C20E65">
        <w:t xml:space="preserve"> deputy</w:t>
      </w:r>
      <w:r w:rsidR="00C20E65">
        <w:rPr>
          <w:spacing w:val="-3"/>
        </w:rPr>
        <w:t xml:space="preserve"> </w:t>
      </w:r>
      <w:r w:rsidR="00C20E65">
        <w:t>to</w:t>
      </w:r>
      <w:r w:rsidR="00C20E65">
        <w:rPr>
          <w:spacing w:val="-1"/>
        </w:rPr>
        <w:t xml:space="preserve"> </w:t>
      </w:r>
      <w:r w:rsidR="00C20E65">
        <w:t>call</w:t>
      </w:r>
      <w:r w:rsidR="00C20E65">
        <w:rPr>
          <w:spacing w:val="-1"/>
        </w:rPr>
        <w:t xml:space="preserve"> </w:t>
      </w:r>
      <w:r w:rsidR="00C20E65">
        <w:t>by</w:t>
      </w:r>
      <w:r w:rsidR="00C20E65">
        <w:rPr>
          <w:spacing w:val="-2"/>
        </w:rPr>
        <w:t xml:space="preserve"> </w:t>
      </w:r>
      <w:r w:rsidR="00C20E65">
        <w:t>looking</w:t>
      </w:r>
      <w:r w:rsidR="00C20E65">
        <w:rPr>
          <w:spacing w:val="-1"/>
        </w:rPr>
        <w:t xml:space="preserve"> </w:t>
      </w:r>
      <w:r w:rsidR="00C20E65">
        <w:t>at</w:t>
      </w:r>
      <w:r w:rsidR="00C20E65">
        <w:rPr>
          <w:spacing w:val="-1"/>
        </w:rPr>
        <w:t xml:space="preserve"> </w:t>
      </w:r>
      <w:r w:rsidR="00C20E65">
        <w:t>the</w:t>
      </w:r>
      <w:r w:rsidR="00C20E65">
        <w:rPr>
          <w:spacing w:val="-1"/>
        </w:rPr>
        <w:t xml:space="preserve"> </w:t>
      </w:r>
      <w:r w:rsidR="00C20E65">
        <w:t>Bankruptcy</w:t>
      </w:r>
      <w:r w:rsidR="00C20E65">
        <w:rPr>
          <w:spacing w:val="-1"/>
        </w:rPr>
        <w:t xml:space="preserve"> </w:t>
      </w:r>
      <w:r w:rsidR="00C20E65">
        <w:t>Case</w:t>
      </w:r>
      <w:r w:rsidR="00C20E65">
        <w:rPr>
          <w:spacing w:val="-1"/>
        </w:rPr>
        <w:t xml:space="preserve"> </w:t>
      </w:r>
      <w:r w:rsidR="00C20E65">
        <w:t>No.</w:t>
      </w:r>
      <w:r w:rsidR="00C20E65">
        <w:rPr>
          <w:spacing w:val="-1"/>
        </w:rPr>
        <w:t xml:space="preserve"> </w:t>
      </w:r>
      <w:r w:rsidR="00C20E65">
        <w:t>in</w:t>
      </w:r>
      <w:r w:rsidR="00C20E65">
        <w:rPr>
          <w:spacing w:val="-1"/>
        </w:rPr>
        <w:t xml:space="preserve"> </w:t>
      </w:r>
      <w:r w:rsidR="00C20E65">
        <w:t>the above</w:t>
      </w:r>
      <w:r w:rsidR="00C20E65">
        <w:rPr>
          <w:spacing w:val="-1"/>
        </w:rPr>
        <w:t xml:space="preserve"> </w:t>
      </w:r>
      <w:r w:rsidR="00C20E65">
        <w:t>caption</w:t>
      </w:r>
      <w:r w:rsidR="00C20E65">
        <w:rPr>
          <w:spacing w:val="-1"/>
        </w:rPr>
        <w:t xml:space="preserve"> </w:t>
      </w:r>
      <w:r w:rsidR="00C20E65">
        <w:t>of</w:t>
      </w:r>
      <w:r w:rsidR="00C20E65">
        <w:rPr>
          <w:spacing w:val="-1"/>
        </w:rPr>
        <w:t xml:space="preserve"> </w:t>
      </w:r>
      <w:r w:rsidR="00C20E65">
        <w:t>this</w:t>
      </w:r>
      <w:r w:rsidR="00C20E65">
        <w:rPr>
          <w:spacing w:val="-1"/>
        </w:rPr>
        <w:t xml:space="preserve"> </w:t>
      </w:r>
      <w:r w:rsidR="00C20E65">
        <w:t>notice.</w:t>
      </w:r>
      <w:r w:rsidR="00C20E65">
        <w:rPr>
          <w:spacing w:val="3"/>
        </w:rPr>
        <w:t xml:space="preserve"> </w:t>
      </w:r>
      <w:r w:rsidR="00C20E65">
        <w:t>If</w:t>
      </w:r>
      <w:r w:rsidR="00C20E65">
        <w:rPr>
          <w:spacing w:val="1"/>
        </w:rPr>
        <w:t xml:space="preserve"> </w:t>
      </w:r>
      <w:r w:rsidR="00C20E65">
        <w:t>the</w:t>
      </w:r>
      <w:r w:rsidR="00C20E65">
        <w:rPr>
          <w:spacing w:val="-1"/>
        </w:rPr>
        <w:t xml:space="preserve"> </w:t>
      </w:r>
      <w:r w:rsidR="00C20E65">
        <w:t>case</w:t>
      </w:r>
      <w:r w:rsidR="00C20E65">
        <w:rPr>
          <w:spacing w:val="24"/>
          <w:w w:val="99"/>
        </w:rPr>
        <w:t xml:space="preserve"> </w:t>
      </w:r>
      <w:r w:rsidR="00C20E65">
        <w:t>number</w:t>
      </w:r>
      <w:r w:rsidR="00C20E65">
        <w:rPr>
          <w:spacing w:val="-5"/>
        </w:rPr>
        <w:t xml:space="preserve"> </w:t>
      </w:r>
      <w:r w:rsidR="00C20E65">
        <w:t>is</w:t>
      </w:r>
      <w:r w:rsidR="00C20E65">
        <w:rPr>
          <w:spacing w:val="-4"/>
        </w:rPr>
        <w:t xml:space="preserve"> </w:t>
      </w:r>
      <w:r w:rsidR="00C20E65">
        <w:rPr>
          <w:spacing w:val="-1"/>
        </w:rPr>
        <w:t>followed</w:t>
      </w:r>
      <w:r w:rsidR="00C20E65">
        <w:rPr>
          <w:spacing w:val="-4"/>
        </w:rPr>
        <w:t xml:space="preserve"> </w:t>
      </w:r>
      <w:r w:rsidR="00C20E65">
        <w:t>by</w:t>
      </w:r>
      <w:r w:rsidR="00C20E65">
        <w:rPr>
          <w:spacing w:val="-6"/>
        </w:rPr>
        <w:t xml:space="preserve"> </w:t>
      </w:r>
      <w:r w:rsidR="00C20E65">
        <w:t>the</w:t>
      </w:r>
      <w:r w:rsidR="00C20E65">
        <w:rPr>
          <w:spacing w:val="-4"/>
        </w:rPr>
        <w:t xml:space="preserve"> </w:t>
      </w:r>
      <w:r w:rsidRPr="00FE3BA1">
        <w:t>letters</w:t>
      </w:r>
      <w:r w:rsidR="00C20E65" w:rsidRPr="00FE3BA1">
        <w:t>:</w:t>
      </w:r>
    </w:p>
    <w:tbl>
      <w:tblPr>
        <w:tblW w:w="0" w:type="auto"/>
        <w:tblInd w:w="8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1426"/>
        <w:gridCol w:w="1506"/>
        <w:gridCol w:w="3523"/>
      </w:tblGrid>
      <w:tr w:rsidR="00C20E65" w:rsidRPr="00233815" w14:paraId="3E6004CA" w14:textId="77777777" w:rsidTr="00451FEC">
        <w:trPr>
          <w:trHeight w:val="263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7BCEAF18" w14:textId="77777777" w:rsidR="00C20E65" w:rsidRPr="00233815" w:rsidRDefault="00C20E65" w:rsidP="001F4C35">
            <w:pPr>
              <w:pStyle w:val="TableParagraph"/>
              <w:tabs>
                <w:tab w:val="left" w:pos="774"/>
              </w:tabs>
              <w:kinsoku w:val="0"/>
              <w:overflowPunct w:val="0"/>
              <w:ind w:left="55"/>
            </w:pPr>
            <w:r w:rsidRPr="00233815">
              <w:rPr>
                <w:rFonts w:ascii="Arial" w:hAnsi="Arial" w:cs="Arial"/>
                <w:w w:val="95"/>
                <w:sz w:val="16"/>
                <w:szCs w:val="16"/>
              </w:rPr>
              <w:t>-</w:t>
            </w:r>
            <w:r w:rsidRPr="00233815">
              <w:rPr>
                <w:rFonts w:ascii="Arial" w:hAnsi="Arial" w:cs="Arial"/>
                <w:w w:val="95"/>
                <w:sz w:val="16"/>
                <w:szCs w:val="16"/>
              </w:rPr>
              <w:tab/>
            </w:r>
            <w:r w:rsidRPr="00233815">
              <w:rPr>
                <w:rFonts w:ascii="Arial" w:hAnsi="Arial" w:cs="Arial"/>
                <w:sz w:val="16"/>
                <w:szCs w:val="16"/>
              </w:rPr>
              <w:t>MM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4320391C" w14:textId="77777777" w:rsidR="00C20E65" w:rsidRPr="00233815" w:rsidRDefault="00C20E65" w:rsidP="001F4C35">
            <w:pPr>
              <w:pStyle w:val="TableParagraph"/>
              <w:tabs>
                <w:tab w:val="left" w:pos="946"/>
              </w:tabs>
              <w:kinsoku w:val="0"/>
              <w:overflowPunct w:val="0"/>
              <w:ind w:left="226"/>
            </w:pPr>
            <w:r w:rsidRPr="00233815">
              <w:rPr>
                <w:rFonts w:ascii="Arial" w:hAnsi="Arial" w:cs="Arial"/>
                <w:w w:val="95"/>
                <w:sz w:val="16"/>
                <w:szCs w:val="16"/>
              </w:rPr>
              <w:t>-</w:t>
            </w:r>
            <w:r w:rsidRPr="00233815">
              <w:rPr>
                <w:rFonts w:ascii="Arial" w:hAnsi="Arial" w:cs="Arial"/>
                <w:w w:val="95"/>
                <w:sz w:val="16"/>
                <w:szCs w:val="16"/>
              </w:rPr>
              <w:tab/>
            </w:r>
            <w:r w:rsidRPr="00233815">
              <w:rPr>
                <w:rFonts w:ascii="Arial" w:hAnsi="Arial" w:cs="Arial"/>
                <w:sz w:val="16"/>
                <w:szCs w:val="16"/>
              </w:rPr>
              <w:t>call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14:paraId="463BB7B8" w14:textId="77777777" w:rsidR="00C20E65" w:rsidRPr="00233815" w:rsidRDefault="00C20E65" w:rsidP="001F4C35">
            <w:pPr>
              <w:pStyle w:val="TableParagraph"/>
              <w:kinsoku w:val="0"/>
              <w:overflowPunct w:val="0"/>
              <w:ind w:left="239"/>
            </w:pPr>
            <w:r w:rsidRPr="00233815">
              <w:rPr>
                <w:rFonts w:ascii="Arial" w:hAnsi="Arial" w:cs="Arial"/>
                <w:sz w:val="16"/>
                <w:szCs w:val="16"/>
              </w:rPr>
              <w:t>(619)</w:t>
            </w:r>
            <w:r w:rsidRPr="00233815"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 w:rsidRPr="00233815">
              <w:rPr>
                <w:rFonts w:ascii="Arial" w:hAnsi="Arial" w:cs="Arial"/>
                <w:sz w:val="16"/>
                <w:szCs w:val="16"/>
              </w:rPr>
              <w:t>557-7407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</w:tcPr>
          <w:p w14:paraId="7C03F1CB" w14:textId="77777777" w:rsidR="00C20E65" w:rsidRPr="00233815" w:rsidRDefault="00C20E65" w:rsidP="001F4C35">
            <w:pPr>
              <w:pStyle w:val="TableParagraph"/>
              <w:tabs>
                <w:tab w:val="left" w:pos="894"/>
              </w:tabs>
              <w:kinsoku w:val="0"/>
              <w:overflowPunct w:val="0"/>
              <w:ind w:left="174"/>
            </w:pPr>
            <w:r w:rsidRPr="00233815">
              <w:rPr>
                <w:rFonts w:ascii="Arial" w:hAnsi="Arial" w:cs="Arial"/>
                <w:w w:val="95"/>
                <w:sz w:val="16"/>
                <w:szCs w:val="16"/>
              </w:rPr>
              <w:t>-</w:t>
            </w:r>
            <w:r w:rsidRPr="00233815">
              <w:rPr>
                <w:rFonts w:ascii="Arial" w:hAnsi="Arial" w:cs="Arial"/>
                <w:w w:val="95"/>
                <w:sz w:val="16"/>
                <w:szCs w:val="16"/>
              </w:rPr>
              <w:tab/>
            </w:r>
            <w:r w:rsidRPr="00233815">
              <w:rPr>
                <w:rFonts w:ascii="Arial" w:hAnsi="Arial" w:cs="Arial"/>
                <w:spacing w:val="-1"/>
                <w:sz w:val="16"/>
                <w:szCs w:val="16"/>
              </w:rPr>
              <w:t>DEPARTMENT</w:t>
            </w:r>
            <w:r w:rsidRPr="00233815"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 w:rsidRPr="00233815">
              <w:rPr>
                <w:rFonts w:ascii="Arial" w:hAnsi="Arial" w:cs="Arial"/>
                <w:sz w:val="16"/>
                <w:szCs w:val="16"/>
              </w:rPr>
              <w:t>ONE</w:t>
            </w:r>
            <w:r w:rsidRPr="00233815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 w:rsidRPr="00233815">
              <w:rPr>
                <w:rFonts w:ascii="Arial" w:hAnsi="Arial" w:cs="Arial"/>
                <w:sz w:val="16"/>
                <w:szCs w:val="16"/>
              </w:rPr>
              <w:t>(Room</w:t>
            </w:r>
            <w:r w:rsidRPr="00233815"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 w:rsidRPr="00233815">
              <w:rPr>
                <w:rFonts w:ascii="Arial" w:hAnsi="Arial" w:cs="Arial"/>
                <w:sz w:val="16"/>
                <w:szCs w:val="16"/>
              </w:rPr>
              <w:t>218)</w:t>
            </w:r>
          </w:p>
        </w:tc>
      </w:tr>
      <w:tr w:rsidR="00C20E65" w:rsidRPr="00233815" w14:paraId="34F0048F" w14:textId="77777777" w:rsidTr="00451FEC">
        <w:trPr>
          <w:trHeight w:val="263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04A47F98" w14:textId="77777777" w:rsidR="00C20E65" w:rsidRPr="00233815" w:rsidRDefault="00C20E65" w:rsidP="001F4C35">
            <w:pPr>
              <w:pStyle w:val="TableParagraph"/>
              <w:tabs>
                <w:tab w:val="left" w:pos="774"/>
              </w:tabs>
              <w:kinsoku w:val="0"/>
              <w:overflowPunct w:val="0"/>
              <w:ind w:left="55"/>
            </w:pPr>
            <w:r w:rsidRPr="00233815">
              <w:rPr>
                <w:rFonts w:ascii="Arial" w:hAnsi="Arial" w:cs="Arial"/>
                <w:w w:val="95"/>
                <w:sz w:val="16"/>
                <w:szCs w:val="16"/>
              </w:rPr>
              <w:t>-</w:t>
            </w:r>
            <w:r w:rsidRPr="00233815">
              <w:rPr>
                <w:rFonts w:ascii="Arial" w:hAnsi="Arial" w:cs="Arial"/>
                <w:w w:val="95"/>
                <w:sz w:val="16"/>
                <w:szCs w:val="16"/>
              </w:rPr>
              <w:tab/>
            </w:r>
            <w:r w:rsidRPr="00233815">
              <w:rPr>
                <w:rFonts w:ascii="Arial" w:hAnsi="Arial" w:cs="Arial"/>
                <w:sz w:val="16"/>
                <w:szCs w:val="16"/>
              </w:rPr>
              <w:t>LT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35BFA543" w14:textId="77777777" w:rsidR="00C20E65" w:rsidRPr="00233815" w:rsidRDefault="00C20E65" w:rsidP="001F4C35">
            <w:pPr>
              <w:pStyle w:val="TableParagraph"/>
              <w:tabs>
                <w:tab w:val="left" w:pos="946"/>
              </w:tabs>
              <w:kinsoku w:val="0"/>
              <w:overflowPunct w:val="0"/>
              <w:ind w:left="226"/>
            </w:pPr>
            <w:r w:rsidRPr="00233815">
              <w:rPr>
                <w:rFonts w:ascii="Arial" w:hAnsi="Arial" w:cs="Arial"/>
                <w:w w:val="95"/>
                <w:sz w:val="16"/>
                <w:szCs w:val="16"/>
              </w:rPr>
              <w:t>-</w:t>
            </w:r>
            <w:r w:rsidRPr="00233815">
              <w:rPr>
                <w:rFonts w:ascii="Arial" w:hAnsi="Arial" w:cs="Arial"/>
                <w:w w:val="95"/>
                <w:sz w:val="16"/>
                <w:szCs w:val="16"/>
              </w:rPr>
              <w:tab/>
            </w:r>
            <w:r w:rsidRPr="00233815">
              <w:rPr>
                <w:rFonts w:ascii="Arial" w:hAnsi="Arial" w:cs="Arial"/>
                <w:sz w:val="16"/>
                <w:szCs w:val="16"/>
              </w:rPr>
              <w:t>call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14:paraId="1433DA47" w14:textId="77777777" w:rsidR="00C20E65" w:rsidRPr="00233815" w:rsidRDefault="00C20E65" w:rsidP="001F4C35">
            <w:pPr>
              <w:pStyle w:val="TableParagraph"/>
              <w:kinsoku w:val="0"/>
              <w:overflowPunct w:val="0"/>
              <w:ind w:left="239"/>
            </w:pPr>
            <w:r w:rsidRPr="00233815">
              <w:rPr>
                <w:rFonts w:ascii="Arial" w:hAnsi="Arial" w:cs="Arial"/>
                <w:sz w:val="16"/>
                <w:szCs w:val="16"/>
              </w:rPr>
              <w:t>(619)</w:t>
            </w:r>
            <w:r w:rsidRPr="00233815"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 w:rsidRPr="00233815">
              <w:rPr>
                <w:rFonts w:ascii="Arial" w:hAnsi="Arial" w:cs="Arial"/>
                <w:sz w:val="16"/>
                <w:szCs w:val="16"/>
              </w:rPr>
              <w:t>557-6018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</w:tcPr>
          <w:p w14:paraId="24498E97" w14:textId="77777777" w:rsidR="00C20E65" w:rsidRPr="00233815" w:rsidRDefault="00C20E65" w:rsidP="001F4C35">
            <w:pPr>
              <w:pStyle w:val="TableParagraph"/>
              <w:tabs>
                <w:tab w:val="left" w:pos="894"/>
              </w:tabs>
              <w:kinsoku w:val="0"/>
              <w:overflowPunct w:val="0"/>
              <w:ind w:left="174"/>
            </w:pPr>
            <w:r w:rsidRPr="00233815">
              <w:rPr>
                <w:rFonts w:ascii="Arial" w:hAnsi="Arial" w:cs="Arial"/>
                <w:w w:val="95"/>
                <w:sz w:val="16"/>
                <w:szCs w:val="16"/>
              </w:rPr>
              <w:t>-</w:t>
            </w:r>
            <w:r w:rsidRPr="00233815">
              <w:rPr>
                <w:rFonts w:ascii="Arial" w:hAnsi="Arial" w:cs="Arial"/>
                <w:w w:val="95"/>
                <w:sz w:val="16"/>
                <w:szCs w:val="16"/>
              </w:rPr>
              <w:tab/>
            </w:r>
            <w:r w:rsidRPr="00233815">
              <w:rPr>
                <w:rFonts w:ascii="Arial" w:hAnsi="Arial" w:cs="Arial"/>
                <w:spacing w:val="-1"/>
                <w:sz w:val="16"/>
                <w:szCs w:val="16"/>
              </w:rPr>
              <w:t>DEPARTMENT</w:t>
            </w:r>
            <w:r w:rsidRPr="00233815"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 w:rsidRPr="00233815">
              <w:rPr>
                <w:rFonts w:ascii="Arial" w:hAnsi="Arial" w:cs="Arial"/>
                <w:sz w:val="16"/>
                <w:szCs w:val="16"/>
              </w:rPr>
              <w:t>THREE</w:t>
            </w:r>
            <w:r w:rsidRPr="00233815"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 w:rsidRPr="00233815">
              <w:rPr>
                <w:rFonts w:ascii="Arial" w:hAnsi="Arial" w:cs="Arial"/>
                <w:sz w:val="16"/>
                <w:szCs w:val="16"/>
              </w:rPr>
              <w:t>(Room</w:t>
            </w:r>
            <w:r w:rsidRPr="00233815"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 w:rsidRPr="00233815">
              <w:rPr>
                <w:rFonts w:ascii="Arial" w:hAnsi="Arial" w:cs="Arial"/>
                <w:sz w:val="16"/>
                <w:szCs w:val="16"/>
              </w:rPr>
              <w:t>129)</w:t>
            </w:r>
          </w:p>
        </w:tc>
      </w:tr>
      <w:tr w:rsidR="00C20E65" w:rsidRPr="00233815" w14:paraId="546A34FD" w14:textId="77777777" w:rsidTr="00451FEC">
        <w:trPr>
          <w:trHeight w:val="263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14:paraId="76EBA349" w14:textId="77777777" w:rsidR="00C20E65" w:rsidRPr="00233815" w:rsidRDefault="00C20E65" w:rsidP="001F4C35">
            <w:pPr>
              <w:pStyle w:val="TableParagraph"/>
              <w:tabs>
                <w:tab w:val="left" w:pos="774"/>
              </w:tabs>
              <w:kinsoku w:val="0"/>
              <w:overflowPunct w:val="0"/>
              <w:ind w:left="55"/>
            </w:pPr>
            <w:r w:rsidRPr="00233815">
              <w:rPr>
                <w:rFonts w:ascii="Arial" w:hAnsi="Arial" w:cs="Arial"/>
                <w:w w:val="95"/>
                <w:sz w:val="16"/>
                <w:szCs w:val="16"/>
              </w:rPr>
              <w:t>-</w:t>
            </w:r>
            <w:r w:rsidRPr="00233815">
              <w:rPr>
                <w:rFonts w:ascii="Arial" w:hAnsi="Arial" w:cs="Arial"/>
                <w:w w:val="95"/>
                <w:sz w:val="16"/>
                <w:szCs w:val="16"/>
              </w:rPr>
              <w:tab/>
            </w:r>
            <w:r w:rsidRPr="00233815">
              <w:rPr>
                <w:rFonts w:ascii="Arial" w:hAnsi="Arial" w:cs="Arial"/>
                <w:spacing w:val="-1"/>
                <w:sz w:val="16"/>
                <w:szCs w:val="16"/>
              </w:rPr>
              <w:t>CL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14:paraId="48E41058" w14:textId="77777777" w:rsidR="00C20E65" w:rsidRPr="00233815" w:rsidRDefault="00C20E65" w:rsidP="001F4C35">
            <w:pPr>
              <w:pStyle w:val="TableParagraph"/>
              <w:tabs>
                <w:tab w:val="left" w:pos="946"/>
              </w:tabs>
              <w:kinsoku w:val="0"/>
              <w:overflowPunct w:val="0"/>
              <w:ind w:left="226"/>
            </w:pPr>
            <w:r w:rsidRPr="00233815">
              <w:rPr>
                <w:rFonts w:ascii="Arial" w:hAnsi="Arial" w:cs="Arial"/>
                <w:w w:val="95"/>
                <w:sz w:val="16"/>
                <w:szCs w:val="16"/>
              </w:rPr>
              <w:t>-</w:t>
            </w:r>
            <w:r w:rsidRPr="00233815">
              <w:rPr>
                <w:rFonts w:ascii="Arial" w:hAnsi="Arial" w:cs="Arial"/>
                <w:w w:val="95"/>
                <w:sz w:val="16"/>
                <w:szCs w:val="16"/>
              </w:rPr>
              <w:tab/>
            </w:r>
            <w:r w:rsidRPr="00233815">
              <w:rPr>
                <w:rFonts w:ascii="Arial" w:hAnsi="Arial" w:cs="Arial"/>
                <w:sz w:val="16"/>
                <w:szCs w:val="16"/>
              </w:rPr>
              <w:t>call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14:paraId="7053DE4D" w14:textId="77777777" w:rsidR="00C20E65" w:rsidRPr="00233815" w:rsidRDefault="00C20E65" w:rsidP="001F4C35">
            <w:pPr>
              <w:pStyle w:val="TableParagraph"/>
              <w:kinsoku w:val="0"/>
              <w:overflowPunct w:val="0"/>
              <w:ind w:left="239"/>
            </w:pPr>
            <w:r w:rsidRPr="00233815">
              <w:rPr>
                <w:rFonts w:ascii="Arial" w:hAnsi="Arial" w:cs="Arial"/>
                <w:sz w:val="16"/>
                <w:szCs w:val="16"/>
              </w:rPr>
              <w:t>(619)</w:t>
            </w:r>
            <w:r w:rsidRPr="00233815"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 w:rsidRPr="00233815">
              <w:rPr>
                <w:rFonts w:ascii="Arial" w:hAnsi="Arial" w:cs="Arial"/>
                <w:sz w:val="16"/>
                <w:szCs w:val="16"/>
              </w:rPr>
              <w:t>557-6019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</w:tcPr>
          <w:p w14:paraId="5C84241C" w14:textId="77777777" w:rsidR="00C20E65" w:rsidRPr="00233815" w:rsidRDefault="00C20E65" w:rsidP="001F4C35">
            <w:pPr>
              <w:pStyle w:val="TableParagraph"/>
              <w:tabs>
                <w:tab w:val="left" w:pos="894"/>
              </w:tabs>
              <w:kinsoku w:val="0"/>
              <w:overflowPunct w:val="0"/>
              <w:ind w:left="174"/>
            </w:pPr>
            <w:r w:rsidRPr="00233815">
              <w:rPr>
                <w:rFonts w:ascii="Arial" w:hAnsi="Arial" w:cs="Arial"/>
                <w:w w:val="95"/>
                <w:sz w:val="16"/>
                <w:szCs w:val="16"/>
              </w:rPr>
              <w:t>-</w:t>
            </w:r>
            <w:r w:rsidRPr="00233815">
              <w:rPr>
                <w:rFonts w:ascii="Arial" w:hAnsi="Arial" w:cs="Arial"/>
                <w:w w:val="95"/>
                <w:sz w:val="16"/>
                <w:szCs w:val="16"/>
              </w:rPr>
              <w:tab/>
            </w:r>
            <w:r w:rsidRPr="00233815">
              <w:rPr>
                <w:rFonts w:ascii="Arial" w:hAnsi="Arial" w:cs="Arial"/>
                <w:spacing w:val="-1"/>
                <w:sz w:val="16"/>
                <w:szCs w:val="16"/>
              </w:rPr>
              <w:t>DEPARTMENT</w:t>
            </w:r>
            <w:r w:rsidRPr="00233815"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 w:rsidRPr="00233815">
              <w:rPr>
                <w:rFonts w:ascii="Arial" w:hAnsi="Arial" w:cs="Arial"/>
                <w:sz w:val="16"/>
                <w:szCs w:val="16"/>
              </w:rPr>
              <w:t>FIVE</w:t>
            </w:r>
            <w:r w:rsidRPr="00233815"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 w:rsidRPr="00233815">
              <w:rPr>
                <w:rFonts w:ascii="Arial" w:hAnsi="Arial" w:cs="Arial"/>
                <w:sz w:val="16"/>
                <w:szCs w:val="16"/>
              </w:rPr>
              <w:t>(Room</w:t>
            </w:r>
            <w:r w:rsidRPr="00233815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 w:rsidRPr="00233815">
              <w:rPr>
                <w:rFonts w:ascii="Arial" w:hAnsi="Arial" w:cs="Arial"/>
                <w:sz w:val="16"/>
                <w:szCs w:val="16"/>
              </w:rPr>
              <w:t>318)</w:t>
            </w:r>
          </w:p>
        </w:tc>
      </w:tr>
    </w:tbl>
    <w:p w14:paraId="097FC08E" w14:textId="77777777" w:rsidR="00C20E65" w:rsidRDefault="00C20E65">
      <w:pPr>
        <w:pStyle w:val="Heading2"/>
        <w:tabs>
          <w:tab w:val="left" w:pos="9126"/>
        </w:tabs>
        <w:kinsoku w:val="0"/>
        <w:overflowPunct w:val="0"/>
        <w:spacing w:before="74"/>
        <w:ind w:left="140"/>
        <w:sectPr w:rsidR="00C20E65" w:rsidSect="00451FEC">
          <w:type w:val="continuous"/>
          <w:pgSz w:w="12240" w:h="15840" w:code="1"/>
          <w:pgMar w:top="864" w:right="562" w:bottom="576" w:left="576" w:header="720" w:footer="720" w:gutter="0"/>
          <w:cols w:space="720" w:equalWidth="0">
            <w:col w:w="11098"/>
          </w:cols>
          <w:noEndnote/>
        </w:sectPr>
      </w:pPr>
    </w:p>
    <w:p w14:paraId="050AB79E" w14:textId="71B0CE4F" w:rsidR="00C20E65" w:rsidRPr="00FE3BA1" w:rsidRDefault="00666412" w:rsidP="009B1015">
      <w:pPr>
        <w:pStyle w:val="BodyText"/>
        <w:numPr>
          <w:ilvl w:val="0"/>
          <w:numId w:val="1"/>
        </w:numPr>
        <w:tabs>
          <w:tab w:val="left" w:pos="520"/>
        </w:tabs>
        <w:kinsoku w:val="0"/>
        <w:overflowPunct w:val="0"/>
        <w:spacing w:before="97" w:line="184" w:lineRule="exact"/>
        <w:ind w:left="520" w:right="116"/>
      </w:pPr>
      <w:r w:rsidRPr="00FE3BA1">
        <w:rPr>
          <w:b/>
          <w:bCs/>
          <w:spacing w:val="-1"/>
        </w:rPr>
        <w:lastRenderedPageBreak/>
        <w:t>Within 30</w:t>
      </w:r>
      <w:r w:rsidRPr="00FE3BA1">
        <w:rPr>
          <w:b/>
          <w:bCs/>
          <w:position w:val="7"/>
          <w:sz w:val="9"/>
          <w:szCs w:val="9"/>
        </w:rPr>
        <w:t xml:space="preserve">1 </w:t>
      </w:r>
      <w:r w:rsidRPr="00FE3BA1">
        <w:rPr>
          <w:b/>
          <w:bCs/>
          <w:spacing w:val="-1"/>
        </w:rPr>
        <w:t>days from the date of service of this motion</w:t>
      </w:r>
      <w:r w:rsidR="00C20E65" w:rsidRPr="00FE3BA1">
        <w:rPr>
          <w:spacing w:val="-1"/>
        </w:rPr>
        <w:t>,</w:t>
      </w:r>
      <w:r w:rsidR="00C20E65" w:rsidRPr="00FE3BA1">
        <w:rPr>
          <w:spacing w:val="-3"/>
        </w:rPr>
        <w:t xml:space="preserve"> </w:t>
      </w:r>
      <w:r w:rsidR="00C20E65" w:rsidRPr="00FE3BA1">
        <w:rPr>
          <w:spacing w:val="-1"/>
        </w:rPr>
        <w:t>you</w:t>
      </w:r>
      <w:r w:rsidR="00C20E65" w:rsidRPr="00FE3BA1">
        <w:rPr>
          <w:spacing w:val="-2"/>
        </w:rPr>
        <w:t xml:space="preserve"> </w:t>
      </w:r>
      <w:r w:rsidR="00C20E65" w:rsidRPr="00FE3BA1">
        <w:t>are</w:t>
      </w:r>
      <w:r w:rsidR="00C20E65" w:rsidRPr="00FE3BA1">
        <w:rPr>
          <w:spacing w:val="-3"/>
        </w:rPr>
        <w:t xml:space="preserve"> </w:t>
      </w:r>
      <w:r w:rsidR="00C20E65" w:rsidRPr="00FE3BA1">
        <w:t>further</w:t>
      </w:r>
      <w:r w:rsidR="00C20E65" w:rsidRPr="00FE3BA1">
        <w:rPr>
          <w:spacing w:val="-2"/>
        </w:rPr>
        <w:t xml:space="preserve"> </w:t>
      </w:r>
      <w:r w:rsidR="00C20E65" w:rsidRPr="00FE3BA1">
        <w:t>required</w:t>
      </w:r>
      <w:r w:rsidR="00C20E65" w:rsidRPr="00FE3BA1">
        <w:rPr>
          <w:spacing w:val="-3"/>
        </w:rPr>
        <w:t xml:space="preserve"> </w:t>
      </w:r>
      <w:r w:rsidR="00C20E65" w:rsidRPr="00FE3BA1">
        <w:t>to</w:t>
      </w:r>
      <w:r w:rsidR="00C20E65" w:rsidRPr="00FE3BA1">
        <w:rPr>
          <w:spacing w:val="-2"/>
        </w:rPr>
        <w:t xml:space="preserve"> </w:t>
      </w:r>
      <w:r w:rsidR="00C20E65" w:rsidRPr="00FE3BA1">
        <w:t>serve</w:t>
      </w:r>
      <w:r w:rsidR="00C20E65" w:rsidRPr="00FE3BA1">
        <w:rPr>
          <w:spacing w:val="-3"/>
        </w:rPr>
        <w:t xml:space="preserve"> </w:t>
      </w:r>
      <w:r w:rsidR="00C20E65" w:rsidRPr="00FE3BA1">
        <w:t>a</w:t>
      </w:r>
      <w:r w:rsidR="00C20E65" w:rsidRPr="00FE3BA1">
        <w:rPr>
          <w:spacing w:val="-2"/>
        </w:rPr>
        <w:t xml:space="preserve"> </w:t>
      </w:r>
      <w:r w:rsidR="00C20E65" w:rsidRPr="00FE3BA1">
        <w:t>copy</w:t>
      </w:r>
      <w:r w:rsidR="00C20E65" w:rsidRPr="00FE3BA1">
        <w:rPr>
          <w:spacing w:val="-5"/>
        </w:rPr>
        <w:t xml:space="preserve"> </w:t>
      </w:r>
      <w:r w:rsidR="00C20E65" w:rsidRPr="00FE3BA1">
        <w:t>of</w:t>
      </w:r>
      <w:r w:rsidR="00C20E65" w:rsidRPr="00FE3BA1">
        <w:rPr>
          <w:spacing w:val="-2"/>
        </w:rPr>
        <w:t xml:space="preserve"> </w:t>
      </w:r>
      <w:r w:rsidR="00C20E65" w:rsidRPr="00FE3BA1">
        <w:rPr>
          <w:spacing w:val="-1"/>
        </w:rPr>
        <w:t>your</w:t>
      </w:r>
      <w:r w:rsidR="00C20E65" w:rsidRPr="00FE3BA1">
        <w:rPr>
          <w:spacing w:val="-3"/>
        </w:rPr>
        <w:t xml:space="preserve"> </w:t>
      </w:r>
      <w:r w:rsidR="00FE1708" w:rsidRPr="00FE3BA1">
        <w:rPr>
          <w:b/>
          <w:spacing w:val="-3"/>
        </w:rPr>
        <w:t>Declaration in Opposition to Motion</w:t>
      </w:r>
      <w:r w:rsidR="00FE1708" w:rsidRPr="00FE3BA1">
        <w:rPr>
          <w:spacing w:val="-3"/>
        </w:rPr>
        <w:t xml:space="preserve"> </w:t>
      </w:r>
      <w:r w:rsidR="00C20E65" w:rsidRPr="00FE3BA1">
        <w:rPr>
          <w:spacing w:val="-1"/>
        </w:rPr>
        <w:t>and</w:t>
      </w:r>
      <w:r w:rsidR="00C20E65" w:rsidRPr="00FE3BA1">
        <w:rPr>
          <w:spacing w:val="-3"/>
        </w:rPr>
        <w:t xml:space="preserve"> </w:t>
      </w:r>
      <w:r w:rsidR="00C20E65" w:rsidRPr="00FE3BA1">
        <w:rPr>
          <w:spacing w:val="-1"/>
        </w:rPr>
        <w:t>separate</w:t>
      </w:r>
      <w:r w:rsidR="00C20E65" w:rsidRPr="00FE3BA1">
        <w:rPr>
          <w:spacing w:val="-3"/>
        </w:rPr>
        <w:t xml:space="preserve"> </w:t>
      </w:r>
      <w:r w:rsidR="00E10710" w:rsidRPr="00FE3BA1">
        <w:rPr>
          <w:b/>
        </w:rPr>
        <w:t>Request and Notice of Hearing</w:t>
      </w:r>
      <w:r w:rsidR="00C20E65" w:rsidRPr="00FE3BA1">
        <w:rPr>
          <w:spacing w:val="-3"/>
        </w:rPr>
        <w:t xml:space="preserve"> </w:t>
      </w:r>
      <w:r w:rsidR="00C20E65" w:rsidRPr="00FE3BA1">
        <w:t>[Local</w:t>
      </w:r>
      <w:r w:rsidR="00C20E65" w:rsidRPr="00FE3BA1">
        <w:rPr>
          <w:spacing w:val="-3"/>
        </w:rPr>
        <w:t xml:space="preserve"> </w:t>
      </w:r>
      <w:r w:rsidR="00C20E65" w:rsidRPr="00FE3BA1">
        <w:t>Form</w:t>
      </w:r>
      <w:r w:rsidR="00C20E65" w:rsidRPr="00FE3BA1">
        <w:rPr>
          <w:spacing w:val="-3"/>
        </w:rPr>
        <w:t xml:space="preserve"> </w:t>
      </w:r>
      <w:r w:rsidR="00C20E65" w:rsidRPr="00FE3BA1">
        <w:t>CSD</w:t>
      </w:r>
      <w:r w:rsidR="00C20E65" w:rsidRPr="00FE3BA1">
        <w:rPr>
          <w:spacing w:val="-3"/>
        </w:rPr>
        <w:t xml:space="preserve"> </w:t>
      </w:r>
      <w:r w:rsidR="00C20E65" w:rsidRPr="00FE3BA1">
        <w:t>1184</w:t>
      </w:r>
      <w:r w:rsidR="00C20E65" w:rsidRPr="00FE3BA1">
        <w:rPr>
          <w:spacing w:val="-1"/>
        </w:rPr>
        <w:t>]</w:t>
      </w:r>
      <w:r w:rsidR="00C20E65" w:rsidRPr="00FE3BA1">
        <w:rPr>
          <w:spacing w:val="-3"/>
        </w:rPr>
        <w:t xml:space="preserve"> </w:t>
      </w:r>
      <w:r w:rsidR="00C20E65" w:rsidRPr="00FE3BA1">
        <w:t>upon</w:t>
      </w:r>
      <w:r w:rsidR="00C20E65" w:rsidRPr="00FE3BA1">
        <w:rPr>
          <w:spacing w:val="-3"/>
        </w:rPr>
        <w:t xml:space="preserve"> </w:t>
      </w:r>
      <w:r w:rsidR="00C20E65" w:rsidRPr="00FE3BA1">
        <w:t>the</w:t>
      </w:r>
      <w:r w:rsidR="00C20E65" w:rsidRPr="00FE3BA1">
        <w:rPr>
          <w:spacing w:val="-4"/>
        </w:rPr>
        <w:t xml:space="preserve"> </w:t>
      </w:r>
      <w:r w:rsidR="00C20E65" w:rsidRPr="00FE3BA1">
        <w:t>undersigned</w:t>
      </w:r>
      <w:r w:rsidR="00C20E65" w:rsidRPr="00FE3BA1">
        <w:rPr>
          <w:spacing w:val="-3"/>
        </w:rPr>
        <w:t xml:space="preserve"> </w:t>
      </w:r>
      <w:r w:rsidR="00C20E65" w:rsidRPr="00FE3BA1">
        <w:t>moving</w:t>
      </w:r>
      <w:r w:rsidR="00C20E65" w:rsidRPr="00FE3BA1">
        <w:rPr>
          <w:spacing w:val="-3"/>
        </w:rPr>
        <w:t xml:space="preserve"> </w:t>
      </w:r>
      <w:r w:rsidR="00C20E65" w:rsidRPr="00FE3BA1">
        <w:rPr>
          <w:spacing w:val="-1"/>
        </w:rPr>
        <w:t>party,</w:t>
      </w:r>
      <w:r w:rsidR="00C20E65" w:rsidRPr="00FE3BA1">
        <w:rPr>
          <w:spacing w:val="27"/>
          <w:w w:val="99"/>
        </w:rPr>
        <w:t xml:space="preserve"> </w:t>
      </w:r>
      <w:r w:rsidR="00C20E65" w:rsidRPr="00FE3BA1">
        <w:t>together</w:t>
      </w:r>
      <w:r w:rsidR="00C20E65" w:rsidRPr="00FE3BA1">
        <w:rPr>
          <w:spacing w:val="-2"/>
        </w:rPr>
        <w:t xml:space="preserve"> </w:t>
      </w:r>
      <w:r w:rsidR="00C20E65" w:rsidRPr="00FE3BA1">
        <w:rPr>
          <w:spacing w:val="-1"/>
        </w:rPr>
        <w:t>with</w:t>
      </w:r>
      <w:r w:rsidR="00C20E65" w:rsidRPr="00FE3BA1">
        <w:rPr>
          <w:spacing w:val="-2"/>
        </w:rPr>
        <w:t xml:space="preserve"> </w:t>
      </w:r>
      <w:r w:rsidR="00C20E65" w:rsidRPr="00FE3BA1">
        <w:t>any</w:t>
      </w:r>
      <w:r w:rsidR="00C20E65" w:rsidRPr="00FE3BA1">
        <w:rPr>
          <w:spacing w:val="-4"/>
        </w:rPr>
        <w:t xml:space="preserve"> </w:t>
      </w:r>
      <w:r w:rsidR="00C20E65" w:rsidRPr="00FE3BA1">
        <w:t>opposing papers. The opposing</w:t>
      </w:r>
      <w:r w:rsidR="00C20E65" w:rsidRPr="00FE3BA1">
        <w:rPr>
          <w:spacing w:val="-2"/>
        </w:rPr>
        <w:t xml:space="preserve"> </w:t>
      </w:r>
      <w:r w:rsidR="00C20E65" w:rsidRPr="00FE3BA1">
        <w:rPr>
          <w:spacing w:val="-1"/>
        </w:rPr>
        <w:t xml:space="preserve">declaration </w:t>
      </w:r>
      <w:r w:rsidR="00C20E65" w:rsidRPr="00FE3BA1">
        <w:t>must</w:t>
      </w:r>
      <w:r w:rsidR="00C20E65" w:rsidRPr="00FE3BA1">
        <w:rPr>
          <w:spacing w:val="-1"/>
        </w:rPr>
        <w:t xml:space="preserve"> </w:t>
      </w:r>
      <w:r w:rsidR="00C20E65" w:rsidRPr="00FE3BA1">
        <w:t>be</w:t>
      </w:r>
      <w:r w:rsidR="00C20E65" w:rsidRPr="00FE3BA1">
        <w:rPr>
          <w:spacing w:val="-2"/>
        </w:rPr>
        <w:t xml:space="preserve"> </w:t>
      </w:r>
      <w:r w:rsidR="00C20E65" w:rsidRPr="00FE3BA1">
        <w:t>signed</w:t>
      </w:r>
      <w:r w:rsidR="00C20E65" w:rsidRPr="00FE3BA1">
        <w:rPr>
          <w:spacing w:val="-2"/>
        </w:rPr>
        <w:t xml:space="preserve"> </w:t>
      </w:r>
      <w:r w:rsidR="00C20E65" w:rsidRPr="00FE3BA1">
        <w:t>and</w:t>
      </w:r>
      <w:r w:rsidR="00C20E65" w:rsidRPr="00FE3BA1">
        <w:rPr>
          <w:spacing w:val="-2"/>
        </w:rPr>
        <w:t xml:space="preserve"> </w:t>
      </w:r>
      <w:r w:rsidR="00C20E65" w:rsidRPr="00FE3BA1">
        <w:t>verified</w:t>
      </w:r>
      <w:r w:rsidR="00C20E65" w:rsidRPr="00FE3BA1">
        <w:rPr>
          <w:spacing w:val="-2"/>
        </w:rPr>
        <w:t xml:space="preserve"> </w:t>
      </w:r>
      <w:r w:rsidR="00C20E65" w:rsidRPr="00FE3BA1">
        <w:t>in</w:t>
      </w:r>
      <w:r w:rsidR="00C20E65" w:rsidRPr="00FE3BA1">
        <w:rPr>
          <w:spacing w:val="-1"/>
        </w:rPr>
        <w:t xml:space="preserve"> </w:t>
      </w:r>
      <w:r w:rsidR="00C20E65" w:rsidRPr="00FE3BA1">
        <w:t>the</w:t>
      </w:r>
      <w:r w:rsidR="00C20E65" w:rsidRPr="00FE3BA1">
        <w:rPr>
          <w:spacing w:val="-2"/>
        </w:rPr>
        <w:t xml:space="preserve"> </w:t>
      </w:r>
      <w:r w:rsidR="00C20E65" w:rsidRPr="00FE3BA1">
        <w:t>manner</w:t>
      </w:r>
      <w:r w:rsidR="00C20E65" w:rsidRPr="00FE3BA1">
        <w:rPr>
          <w:spacing w:val="-2"/>
        </w:rPr>
        <w:t xml:space="preserve"> </w:t>
      </w:r>
      <w:r w:rsidR="00C20E65" w:rsidRPr="00FE3BA1">
        <w:t>prescribed</w:t>
      </w:r>
      <w:r w:rsidR="00C20E65" w:rsidRPr="00FE3BA1">
        <w:rPr>
          <w:spacing w:val="-2"/>
        </w:rPr>
        <w:t xml:space="preserve"> </w:t>
      </w:r>
      <w:r w:rsidR="00C20E65" w:rsidRPr="00FE3BA1">
        <w:t>by</w:t>
      </w:r>
      <w:r w:rsidR="00C20E65" w:rsidRPr="00FE3BA1">
        <w:rPr>
          <w:spacing w:val="-4"/>
        </w:rPr>
        <w:t xml:space="preserve"> </w:t>
      </w:r>
      <w:r w:rsidR="00E10710" w:rsidRPr="00FE3BA1">
        <w:rPr>
          <w:spacing w:val="-5"/>
        </w:rPr>
        <w:t xml:space="preserve">FRBP </w:t>
      </w:r>
      <w:r w:rsidR="00C20E65" w:rsidRPr="00FE3BA1">
        <w:t>9011,</w:t>
      </w:r>
      <w:r w:rsidR="00C20E65" w:rsidRPr="00FE3BA1">
        <w:rPr>
          <w:spacing w:val="-5"/>
        </w:rPr>
        <w:t xml:space="preserve"> </w:t>
      </w:r>
      <w:r w:rsidR="00C20E65" w:rsidRPr="00FE3BA1">
        <w:t>and</w:t>
      </w:r>
      <w:r w:rsidR="00C20E65" w:rsidRPr="00FE3BA1">
        <w:rPr>
          <w:spacing w:val="-5"/>
        </w:rPr>
        <w:t xml:space="preserve"> </w:t>
      </w:r>
      <w:r w:rsidR="00C20E65" w:rsidRPr="00FE3BA1">
        <w:t>the</w:t>
      </w:r>
      <w:r w:rsidR="00C20E65" w:rsidRPr="00FE3BA1">
        <w:rPr>
          <w:spacing w:val="-4"/>
        </w:rPr>
        <w:t xml:space="preserve"> </w:t>
      </w:r>
      <w:r w:rsidR="00C20E65" w:rsidRPr="00FE3BA1">
        <w:t>declaration</w:t>
      </w:r>
      <w:r w:rsidR="00C20E65" w:rsidRPr="00FE3BA1">
        <w:rPr>
          <w:spacing w:val="-5"/>
        </w:rPr>
        <w:t xml:space="preserve"> </w:t>
      </w:r>
      <w:r w:rsidR="005D6122" w:rsidRPr="00FE3BA1">
        <w:t>must</w:t>
      </w:r>
      <w:r w:rsidR="005D6122" w:rsidRPr="00FE3BA1">
        <w:rPr>
          <w:spacing w:val="-5"/>
        </w:rPr>
        <w:t>:</w:t>
      </w:r>
    </w:p>
    <w:p w14:paraId="0732EC70" w14:textId="77777777" w:rsidR="00C20E65" w:rsidRDefault="00C20E65">
      <w:pPr>
        <w:pStyle w:val="BodyText"/>
        <w:kinsoku w:val="0"/>
        <w:overflowPunct w:val="0"/>
        <w:spacing w:before="8"/>
        <w:ind w:left="0"/>
        <w:rPr>
          <w:sz w:val="15"/>
          <w:szCs w:val="15"/>
        </w:rPr>
      </w:pPr>
    </w:p>
    <w:p w14:paraId="47A53577" w14:textId="77777777" w:rsidR="00C20E65" w:rsidRDefault="00C20E65">
      <w:pPr>
        <w:pStyle w:val="BodyText"/>
        <w:numPr>
          <w:ilvl w:val="1"/>
          <w:numId w:val="1"/>
        </w:numPr>
        <w:tabs>
          <w:tab w:val="left" w:pos="1241"/>
        </w:tabs>
        <w:kinsoku w:val="0"/>
        <w:overflowPunct w:val="0"/>
        <w:ind w:hanging="360"/>
      </w:pPr>
      <w:r>
        <w:t>identify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interest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opposing</w:t>
      </w:r>
      <w:r>
        <w:rPr>
          <w:spacing w:val="-5"/>
        </w:rPr>
        <w:t xml:space="preserve"> </w:t>
      </w:r>
      <w:r>
        <w:rPr>
          <w:spacing w:val="-1"/>
        </w:rPr>
        <w:t>party;</w:t>
      </w:r>
      <w:r>
        <w:rPr>
          <w:spacing w:val="-4"/>
        </w:rPr>
        <w:t xml:space="preserve"> </w:t>
      </w:r>
      <w:r>
        <w:t>and</w:t>
      </w:r>
    </w:p>
    <w:p w14:paraId="2800F996" w14:textId="77777777" w:rsidR="00C20E65" w:rsidRDefault="00C20E65">
      <w:pPr>
        <w:pStyle w:val="BodyText"/>
        <w:kinsoku w:val="0"/>
        <w:overflowPunct w:val="0"/>
        <w:spacing w:before="11"/>
        <w:ind w:left="0"/>
        <w:rPr>
          <w:sz w:val="15"/>
          <w:szCs w:val="15"/>
        </w:rPr>
      </w:pPr>
    </w:p>
    <w:p w14:paraId="4873C3C9" w14:textId="77777777" w:rsidR="00C20E65" w:rsidRDefault="00C20E65">
      <w:pPr>
        <w:pStyle w:val="BodyText"/>
        <w:numPr>
          <w:ilvl w:val="1"/>
          <w:numId w:val="1"/>
        </w:numPr>
        <w:tabs>
          <w:tab w:val="left" w:pos="1241"/>
        </w:tabs>
        <w:kinsoku w:val="0"/>
        <w:overflowPunct w:val="0"/>
        <w:ind w:hanging="360"/>
      </w:pPr>
      <w:r>
        <w:t>state,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particularity,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grounds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opposition.</w:t>
      </w:r>
    </w:p>
    <w:p w14:paraId="1C2ADD20" w14:textId="77777777" w:rsidR="00C20E65" w:rsidRDefault="00C20E65">
      <w:pPr>
        <w:pStyle w:val="BodyText"/>
        <w:kinsoku w:val="0"/>
        <w:overflowPunct w:val="0"/>
        <w:spacing w:before="4"/>
        <w:ind w:left="0"/>
      </w:pPr>
    </w:p>
    <w:p w14:paraId="3371C5B4" w14:textId="26E79A52" w:rsidR="00C20E65" w:rsidRDefault="00D754FD" w:rsidP="00AF62E1">
      <w:pPr>
        <w:pStyle w:val="BodyText"/>
        <w:numPr>
          <w:ilvl w:val="0"/>
          <w:numId w:val="1"/>
        </w:numPr>
        <w:tabs>
          <w:tab w:val="left" w:pos="520"/>
        </w:tabs>
        <w:kinsoku w:val="0"/>
        <w:overflowPunct w:val="0"/>
        <w:ind w:left="519" w:right="117" w:hanging="359"/>
      </w:pPr>
      <w:r w:rsidRPr="00FE3BA1">
        <w:rPr>
          <w:b/>
          <w:bCs/>
        </w:rPr>
        <w:t>You must</w:t>
      </w:r>
      <w:r>
        <w:rPr>
          <w:b/>
          <w:bCs/>
          <w:spacing w:val="12"/>
        </w:rPr>
        <w:t xml:space="preserve"> </w:t>
      </w:r>
      <w:r w:rsidR="00C20E65">
        <w:t>file</w:t>
      </w:r>
      <w:r w:rsidR="00C20E65">
        <w:rPr>
          <w:spacing w:val="12"/>
        </w:rPr>
        <w:t xml:space="preserve"> </w:t>
      </w:r>
      <w:r w:rsidR="00C20E65">
        <w:t>the</w:t>
      </w:r>
      <w:r w:rsidR="00C20E65">
        <w:rPr>
          <w:spacing w:val="12"/>
        </w:rPr>
        <w:t xml:space="preserve"> </w:t>
      </w:r>
      <w:r w:rsidR="00C20E65">
        <w:t>original</w:t>
      </w:r>
      <w:r w:rsidR="00C20E65">
        <w:rPr>
          <w:spacing w:val="11"/>
        </w:rPr>
        <w:t xml:space="preserve"> </w:t>
      </w:r>
      <w:r w:rsidR="00C20E65">
        <w:t>of</w:t>
      </w:r>
      <w:r w:rsidR="00C20E65">
        <w:rPr>
          <w:spacing w:val="12"/>
        </w:rPr>
        <w:t xml:space="preserve"> </w:t>
      </w:r>
      <w:r w:rsidR="00C20E65">
        <w:t>the</w:t>
      </w:r>
      <w:r w:rsidR="00C20E65">
        <w:rPr>
          <w:spacing w:val="12"/>
        </w:rPr>
        <w:t xml:space="preserve"> </w:t>
      </w:r>
      <w:r w:rsidR="00C20E65">
        <w:t>Declaration</w:t>
      </w:r>
      <w:r w:rsidR="00C20E65">
        <w:rPr>
          <w:spacing w:val="11"/>
        </w:rPr>
        <w:t xml:space="preserve"> </w:t>
      </w:r>
      <w:r w:rsidR="00C20E65">
        <w:t>and</w:t>
      </w:r>
      <w:r w:rsidR="00C20E65">
        <w:rPr>
          <w:spacing w:val="12"/>
        </w:rPr>
        <w:t xml:space="preserve"> </w:t>
      </w:r>
      <w:r w:rsidR="00C20E65">
        <w:t>Request</w:t>
      </w:r>
      <w:r w:rsidR="00C20E65">
        <w:rPr>
          <w:spacing w:val="12"/>
        </w:rPr>
        <w:t xml:space="preserve"> </w:t>
      </w:r>
      <w:r w:rsidR="00C20E65">
        <w:t>and</w:t>
      </w:r>
      <w:r w:rsidR="00C20E65">
        <w:rPr>
          <w:spacing w:val="12"/>
        </w:rPr>
        <w:t xml:space="preserve"> </w:t>
      </w:r>
      <w:r w:rsidR="00C20E65">
        <w:t>Notice</w:t>
      </w:r>
      <w:r w:rsidR="00C20E65">
        <w:rPr>
          <w:spacing w:val="12"/>
        </w:rPr>
        <w:t xml:space="preserve"> </w:t>
      </w:r>
      <w:r w:rsidR="00C20E65">
        <w:t>of</w:t>
      </w:r>
      <w:r w:rsidR="00C20E65">
        <w:rPr>
          <w:spacing w:val="11"/>
        </w:rPr>
        <w:t xml:space="preserve"> </w:t>
      </w:r>
      <w:r w:rsidR="00C20E65">
        <w:t>Hearing</w:t>
      </w:r>
      <w:r w:rsidR="00C20E65">
        <w:rPr>
          <w:spacing w:val="12"/>
        </w:rPr>
        <w:t xml:space="preserve"> </w:t>
      </w:r>
      <w:r w:rsidR="00C20E65">
        <w:rPr>
          <w:spacing w:val="-1"/>
        </w:rPr>
        <w:t>with</w:t>
      </w:r>
      <w:r w:rsidR="00C20E65">
        <w:rPr>
          <w:spacing w:val="12"/>
        </w:rPr>
        <w:t xml:space="preserve"> </w:t>
      </w:r>
      <w:r w:rsidR="00C20E65">
        <w:t>proof</w:t>
      </w:r>
      <w:r w:rsidR="00C20E65">
        <w:rPr>
          <w:spacing w:val="12"/>
        </w:rPr>
        <w:t xml:space="preserve"> </w:t>
      </w:r>
      <w:r w:rsidR="00C20E65">
        <w:t>of</w:t>
      </w:r>
      <w:r w:rsidR="00C20E65">
        <w:rPr>
          <w:spacing w:val="12"/>
        </w:rPr>
        <w:t xml:space="preserve"> </w:t>
      </w:r>
      <w:r w:rsidR="00C20E65">
        <w:t>service</w:t>
      </w:r>
      <w:r w:rsidR="00C20E65">
        <w:rPr>
          <w:spacing w:val="11"/>
        </w:rPr>
        <w:t xml:space="preserve"> </w:t>
      </w:r>
      <w:r w:rsidR="00C20E65">
        <w:rPr>
          <w:spacing w:val="-1"/>
        </w:rPr>
        <w:t>with</w:t>
      </w:r>
      <w:r w:rsidR="00C20E65">
        <w:rPr>
          <w:spacing w:val="12"/>
        </w:rPr>
        <w:t xml:space="preserve"> </w:t>
      </w:r>
      <w:r w:rsidR="00C20E65">
        <w:t>the</w:t>
      </w:r>
      <w:r w:rsidR="00C20E65">
        <w:rPr>
          <w:spacing w:val="12"/>
        </w:rPr>
        <w:t xml:space="preserve"> </w:t>
      </w:r>
      <w:r w:rsidR="00C20E65">
        <w:t>Clerk</w:t>
      </w:r>
      <w:r w:rsidR="00C20E65">
        <w:rPr>
          <w:spacing w:val="12"/>
        </w:rPr>
        <w:t xml:space="preserve"> </w:t>
      </w:r>
      <w:r w:rsidR="00C20E65">
        <w:t>of</w:t>
      </w:r>
      <w:r w:rsidR="00C20E65">
        <w:rPr>
          <w:spacing w:val="11"/>
        </w:rPr>
        <w:t xml:space="preserve"> </w:t>
      </w:r>
      <w:r w:rsidR="00C20E65">
        <w:t>the</w:t>
      </w:r>
      <w:r w:rsidR="00C20E65">
        <w:rPr>
          <w:spacing w:val="12"/>
        </w:rPr>
        <w:t xml:space="preserve"> </w:t>
      </w:r>
      <w:r w:rsidR="00C20E65">
        <w:t>U.S.</w:t>
      </w:r>
      <w:r w:rsidR="00AF62E1">
        <w:rPr>
          <w:spacing w:val="28"/>
          <w:w w:val="99"/>
        </w:rPr>
        <w:t> </w:t>
      </w:r>
      <w:r w:rsidR="00C20E65">
        <w:t>Bankruptcy</w:t>
      </w:r>
      <w:r w:rsidR="00C20E65">
        <w:rPr>
          <w:spacing w:val="-6"/>
        </w:rPr>
        <w:t xml:space="preserve"> </w:t>
      </w:r>
      <w:r w:rsidR="00C20E65">
        <w:t>Court</w:t>
      </w:r>
      <w:r w:rsidR="00C20E65">
        <w:rPr>
          <w:spacing w:val="-5"/>
        </w:rPr>
        <w:t xml:space="preserve"> </w:t>
      </w:r>
      <w:r w:rsidR="00C20E65">
        <w:t>at</w:t>
      </w:r>
      <w:r w:rsidR="00C20E65">
        <w:rPr>
          <w:spacing w:val="-4"/>
        </w:rPr>
        <w:t xml:space="preserve"> </w:t>
      </w:r>
      <w:r w:rsidR="00C20E65">
        <w:t>325</w:t>
      </w:r>
      <w:r w:rsidR="00C20E65">
        <w:rPr>
          <w:spacing w:val="-4"/>
        </w:rPr>
        <w:t xml:space="preserve"> </w:t>
      </w:r>
      <w:r w:rsidR="00C20E65">
        <w:t>West</w:t>
      </w:r>
      <w:r w:rsidR="00C20E65">
        <w:rPr>
          <w:spacing w:val="-4"/>
        </w:rPr>
        <w:t xml:space="preserve"> </w:t>
      </w:r>
      <w:r w:rsidR="00C20E65">
        <w:t>F</w:t>
      </w:r>
      <w:r w:rsidR="00C20E65">
        <w:rPr>
          <w:spacing w:val="-4"/>
        </w:rPr>
        <w:t xml:space="preserve"> </w:t>
      </w:r>
      <w:r w:rsidR="00C20E65">
        <w:t>Street,</w:t>
      </w:r>
      <w:r w:rsidR="00C20E65">
        <w:rPr>
          <w:spacing w:val="-4"/>
        </w:rPr>
        <w:t xml:space="preserve"> </w:t>
      </w:r>
      <w:r w:rsidR="00C20E65">
        <w:t>San</w:t>
      </w:r>
      <w:r w:rsidR="00C20E65">
        <w:rPr>
          <w:spacing w:val="-4"/>
        </w:rPr>
        <w:t xml:space="preserve"> </w:t>
      </w:r>
      <w:r w:rsidR="00C20E65">
        <w:t>Diego,</w:t>
      </w:r>
      <w:r w:rsidR="00C20E65">
        <w:rPr>
          <w:spacing w:val="-4"/>
        </w:rPr>
        <w:t xml:space="preserve"> </w:t>
      </w:r>
      <w:r w:rsidR="00C20E65">
        <w:t>California</w:t>
      </w:r>
      <w:r w:rsidR="00C20E65">
        <w:rPr>
          <w:spacing w:val="-4"/>
        </w:rPr>
        <w:t xml:space="preserve"> </w:t>
      </w:r>
      <w:r w:rsidR="00C20E65">
        <w:t>92101-6991,</w:t>
      </w:r>
      <w:r w:rsidR="00C20E65">
        <w:rPr>
          <w:spacing w:val="-5"/>
        </w:rPr>
        <w:t xml:space="preserve"> </w:t>
      </w:r>
      <w:r w:rsidR="00C20E65">
        <w:t>no</w:t>
      </w:r>
      <w:r w:rsidR="00C20E65">
        <w:rPr>
          <w:spacing w:val="-4"/>
        </w:rPr>
        <w:t xml:space="preserve"> </w:t>
      </w:r>
      <w:r w:rsidR="00C20E65">
        <w:t>later</w:t>
      </w:r>
      <w:r w:rsidR="00C20E65">
        <w:rPr>
          <w:spacing w:val="-4"/>
        </w:rPr>
        <w:t xml:space="preserve"> </w:t>
      </w:r>
      <w:r w:rsidR="00C20E65">
        <w:t>than</w:t>
      </w:r>
      <w:r w:rsidR="00C20E65">
        <w:rPr>
          <w:spacing w:val="-4"/>
        </w:rPr>
        <w:t xml:space="preserve"> </w:t>
      </w:r>
      <w:r w:rsidR="00C20E65">
        <w:t>the</w:t>
      </w:r>
      <w:r w:rsidR="00C20E65">
        <w:rPr>
          <w:spacing w:val="-4"/>
        </w:rPr>
        <w:t xml:space="preserve"> </w:t>
      </w:r>
      <w:r w:rsidR="00C20E65">
        <w:t>next</w:t>
      </w:r>
      <w:r w:rsidR="00C20E65">
        <w:rPr>
          <w:spacing w:val="-4"/>
        </w:rPr>
        <w:t xml:space="preserve"> </w:t>
      </w:r>
      <w:r w:rsidR="00C20E65">
        <w:t>business</w:t>
      </w:r>
      <w:r w:rsidR="00C20E65">
        <w:rPr>
          <w:spacing w:val="-4"/>
        </w:rPr>
        <w:t xml:space="preserve"> </w:t>
      </w:r>
      <w:r w:rsidR="00C20E65">
        <w:t>day</w:t>
      </w:r>
      <w:r w:rsidR="00C20E65">
        <w:rPr>
          <w:spacing w:val="-6"/>
        </w:rPr>
        <w:t xml:space="preserve"> </w:t>
      </w:r>
      <w:r w:rsidR="00C20E65">
        <w:rPr>
          <w:spacing w:val="-1"/>
        </w:rPr>
        <w:t>following</w:t>
      </w:r>
      <w:r w:rsidR="00C20E65">
        <w:rPr>
          <w:spacing w:val="-4"/>
        </w:rPr>
        <w:t xml:space="preserve"> </w:t>
      </w:r>
      <w:r w:rsidR="00C20E65">
        <w:t>the</w:t>
      </w:r>
      <w:r w:rsidR="00C20E65">
        <w:rPr>
          <w:spacing w:val="-4"/>
        </w:rPr>
        <w:t xml:space="preserve"> </w:t>
      </w:r>
      <w:r w:rsidR="00C20E65">
        <w:t>date</w:t>
      </w:r>
      <w:r w:rsidR="00C20E65">
        <w:rPr>
          <w:spacing w:val="-5"/>
        </w:rPr>
        <w:t xml:space="preserve"> </w:t>
      </w:r>
      <w:r w:rsidR="00C20E65">
        <w:t>of</w:t>
      </w:r>
      <w:r w:rsidR="00C20E65">
        <w:rPr>
          <w:spacing w:val="-4"/>
        </w:rPr>
        <w:t xml:space="preserve"> </w:t>
      </w:r>
      <w:r w:rsidR="00C20E65">
        <w:t>service.</w:t>
      </w:r>
    </w:p>
    <w:p w14:paraId="2EBA6342" w14:textId="77777777" w:rsidR="00C20E65" w:rsidRDefault="00C20E65">
      <w:pPr>
        <w:pStyle w:val="BodyText"/>
        <w:kinsoku w:val="0"/>
        <w:overflowPunct w:val="0"/>
        <w:spacing w:before="11"/>
        <w:ind w:left="0"/>
        <w:rPr>
          <w:sz w:val="15"/>
          <w:szCs w:val="15"/>
        </w:rPr>
      </w:pPr>
    </w:p>
    <w:p w14:paraId="3F7E9EC9" w14:textId="77777777" w:rsidR="00C20E65" w:rsidRDefault="009B1015" w:rsidP="009B1015">
      <w:pPr>
        <w:pStyle w:val="BodyText"/>
        <w:kinsoku w:val="0"/>
        <w:overflowPunct w:val="0"/>
        <w:spacing w:line="182" w:lineRule="exact"/>
        <w:ind w:left="180"/>
      </w:pPr>
      <w:r>
        <w:rPr>
          <w:b/>
        </w:rPr>
        <w:t xml:space="preserve">        </w:t>
      </w:r>
      <w:r w:rsidR="00D754FD" w:rsidRPr="007B7D09">
        <w:rPr>
          <w:b/>
        </w:rPr>
        <w:t>If you fail to serve your “Declaration in Opposition to Intended Action” and “Request and Notice of Hearing”</w:t>
      </w:r>
      <w:r w:rsidR="00D754FD" w:rsidRPr="00FE3BA1">
        <w:rPr>
          <w:spacing w:val="-5"/>
        </w:rPr>
        <w:t xml:space="preserve"> </w:t>
      </w:r>
      <w:r w:rsidR="00C20E65" w:rsidRPr="00FE3BA1">
        <w:rPr>
          <w:spacing w:val="-1"/>
        </w:rPr>
        <w:t>within</w:t>
      </w:r>
      <w:r w:rsidR="007B7D09">
        <w:rPr>
          <w:spacing w:val="-1"/>
        </w:rPr>
        <w:t xml:space="preserve"> </w:t>
      </w:r>
      <w:r w:rsidR="00C20E65" w:rsidRPr="00FE3BA1">
        <w:t>the</w:t>
      </w:r>
      <w:r w:rsidR="00C20E65" w:rsidRPr="00FE3BA1">
        <w:rPr>
          <w:spacing w:val="1"/>
        </w:rPr>
        <w:t xml:space="preserve"> </w:t>
      </w:r>
      <w:r w:rsidR="00C20E65" w:rsidRPr="00FE3BA1">
        <w:rPr>
          <w:spacing w:val="-1"/>
        </w:rPr>
        <w:t>30-day</w:t>
      </w:r>
      <w:r w:rsidR="00C20E65" w:rsidRPr="00FE3BA1">
        <w:rPr>
          <w:spacing w:val="-1"/>
          <w:position w:val="7"/>
          <w:sz w:val="9"/>
          <w:szCs w:val="9"/>
        </w:rPr>
        <w:t>1</w:t>
      </w:r>
      <w:r>
        <w:rPr>
          <w:spacing w:val="-1"/>
          <w:position w:val="7"/>
        </w:rPr>
        <w:t xml:space="preserve"> </w:t>
      </w:r>
      <w:r>
        <w:t>per</w:t>
      </w:r>
      <w:r w:rsidR="00C20E65" w:rsidRPr="00FE3BA1">
        <w:t>iod</w:t>
      </w:r>
      <w:r>
        <w:t xml:space="preserve"> </w:t>
      </w:r>
      <w:r w:rsidR="00C20E65" w:rsidRPr="00FE3BA1">
        <w:t>provided</w:t>
      </w:r>
      <w:r w:rsidR="00C20E65" w:rsidRPr="00FE3BA1">
        <w:rPr>
          <w:spacing w:val="2"/>
        </w:rPr>
        <w:t xml:space="preserve"> </w:t>
      </w:r>
      <w:r w:rsidR="00C20E65" w:rsidRPr="00FE3BA1">
        <w:t>by this</w:t>
      </w:r>
      <w:r w:rsidR="00C20E65" w:rsidRPr="00FE3BA1">
        <w:rPr>
          <w:spacing w:val="3"/>
        </w:rPr>
        <w:t xml:space="preserve"> </w:t>
      </w:r>
      <w:r w:rsidR="00C20E65" w:rsidRPr="00FE3BA1">
        <w:t>notice,</w:t>
      </w:r>
      <w:r w:rsidR="00C20E65" w:rsidRPr="00FE3BA1">
        <w:rPr>
          <w:spacing w:val="2"/>
        </w:rPr>
        <w:t xml:space="preserve"> </w:t>
      </w:r>
      <w:r w:rsidR="00D754FD" w:rsidRPr="00FE3BA1">
        <w:rPr>
          <w:b/>
        </w:rPr>
        <w:t>no hearing will take place</w:t>
      </w:r>
      <w:r w:rsidR="00C20E65" w:rsidRPr="00FE3BA1">
        <w:t>,</w:t>
      </w:r>
      <w:r w:rsidR="00C20E65" w:rsidRPr="00FE3BA1">
        <w:rPr>
          <w:spacing w:val="2"/>
        </w:rPr>
        <w:t xml:space="preserve"> </w:t>
      </w:r>
      <w:r w:rsidR="00C20E65" w:rsidRPr="00FE3BA1">
        <w:rPr>
          <w:spacing w:val="-1"/>
        </w:rPr>
        <w:t>you</w:t>
      </w:r>
      <w:r w:rsidR="00C20E65" w:rsidRPr="00FE3BA1">
        <w:rPr>
          <w:spacing w:val="3"/>
        </w:rPr>
        <w:t xml:space="preserve"> </w:t>
      </w:r>
      <w:r w:rsidR="00C20E65" w:rsidRPr="00FE3BA1">
        <w:rPr>
          <w:spacing w:val="-1"/>
        </w:rPr>
        <w:t>will</w:t>
      </w:r>
      <w:r w:rsidR="00C20E65" w:rsidRPr="00FE3BA1">
        <w:rPr>
          <w:spacing w:val="2"/>
        </w:rPr>
        <w:t xml:space="preserve"> </w:t>
      </w:r>
      <w:r w:rsidR="00C20E65" w:rsidRPr="00FE3BA1">
        <w:t>lose</w:t>
      </w:r>
      <w:r w:rsidR="00C20E65" w:rsidRPr="00FE3BA1">
        <w:rPr>
          <w:spacing w:val="1"/>
        </w:rPr>
        <w:t xml:space="preserve"> </w:t>
      </w:r>
      <w:r w:rsidR="00C20E65" w:rsidRPr="00FE3BA1">
        <w:rPr>
          <w:spacing w:val="-1"/>
        </w:rPr>
        <w:t>your</w:t>
      </w:r>
      <w:r w:rsidR="00C20E65" w:rsidRPr="00FE3BA1">
        <w:rPr>
          <w:spacing w:val="2"/>
        </w:rPr>
        <w:t xml:space="preserve"> </w:t>
      </w:r>
      <w:r w:rsidR="00C20E65" w:rsidRPr="00FE3BA1">
        <w:t>opportunity for</w:t>
      </w:r>
      <w:r w:rsidR="00C20E65" w:rsidRPr="00FE3BA1">
        <w:rPr>
          <w:spacing w:val="1"/>
        </w:rPr>
        <w:t xml:space="preserve"> </w:t>
      </w:r>
      <w:r w:rsidR="00C20E65" w:rsidRPr="00FE3BA1">
        <w:t>hearing,</w:t>
      </w:r>
      <w:r w:rsidR="00C20E65">
        <w:rPr>
          <w:spacing w:val="2"/>
        </w:rPr>
        <w:t xml:space="preserve"> </w:t>
      </w:r>
      <w:r w:rsidR="00C20E65">
        <w:t>and</w:t>
      </w:r>
      <w:r w:rsidR="00C20E65">
        <w:rPr>
          <w:spacing w:val="1"/>
        </w:rPr>
        <w:t xml:space="preserve"> </w:t>
      </w:r>
      <w:r w:rsidR="00C20E65">
        <w:t>the</w:t>
      </w:r>
      <w:r w:rsidR="00C20E65">
        <w:rPr>
          <w:spacing w:val="1"/>
        </w:rPr>
        <w:t xml:space="preserve"> </w:t>
      </w:r>
      <w:r w:rsidR="00C20E65">
        <w:t>debtor</w:t>
      </w:r>
      <w:r w:rsidR="00C20E65">
        <w:rPr>
          <w:spacing w:val="2"/>
        </w:rPr>
        <w:t xml:space="preserve"> </w:t>
      </w:r>
      <w:r w:rsidR="00C20E65">
        <w:t>or</w:t>
      </w:r>
      <w:r w:rsidR="00C20E65">
        <w:rPr>
          <w:spacing w:val="1"/>
        </w:rPr>
        <w:t xml:space="preserve"> </w:t>
      </w:r>
      <w:r w:rsidR="00C20E65">
        <w:t>trustee</w:t>
      </w:r>
      <w:r w:rsidR="00C20E65">
        <w:rPr>
          <w:spacing w:val="1"/>
        </w:rPr>
        <w:t xml:space="preserve"> </w:t>
      </w:r>
      <w:r w:rsidR="00C20E65">
        <w:t>may</w:t>
      </w:r>
      <w:r w:rsidR="00C20E65">
        <w:rPr>
          <w:spacing w:val="27"/>
          <w:w w:val="99"/>
        </w:rPr>
        <w:t xml:space="preserve"> </w:t>
      </w:r>
      <w:r w:rsidR="00C20E65">
        <w:t>proceed</w:t>
      </w:r>
      <w:r w:rsidR="00C20E65">
        <w:rPr>
          <w:spacing w:val="-5"/>
        </w:rPr>
        <w:t xml:space="preserve"> </w:t>
      </w:r>
      <w:r w:rsidR="00C20E65">
        <w:t>to</w:t>
      </w:r>
      <w:r w:rsidR="00C20E65">
        <w:rPr>
          <w:spacing w:val="-5"/>
        </w:rPr>
        <w:t xml:space="preserve"> </w:t>
      </w:r>
      <w:r w:rsidR="00C20E65">
        <w:t>take</w:t>
      </w:r>
      <w:r w:rsidR="00C20E65">
        <w:rPr>
          <w:spacing w:val="-4"/>
        </w:rPr>
        <w:t xml:space="preserve"> </w:t>
      </w:r>
      <w:r w:rsidR="00C20E65">
        <w:t>the</w:t>
      </w:r>
      <w:r w:rsidR="00C20E65">
        <w:rPr>
          <w:spacing w:val="-5"/>
        </w:rPr>
        <w:t xml:space="preserve"> </w:t>
      </w:r>
      <w:r w:rsidR="00C20E65">
        <w:t>intended</w:t>
      </w:r>
      <w:r w:rsidR="00C20E65">
        <w:rPr>
          <w:spacing w:val="-5"/>
        </w:rPr>
        <w:t xml:space="preserve"> </w:t>
      </w:r>
      <w:r w:rsidR="00C20E65">
        <w:t>action.</w:t>
      </w:r>
    </w:p>
    <w:p w14:paraId="779E6D9E" w14:textId="77777777" w:rsidR="00C20E65" w:rsidRDefault="00C20E65">
      <w:pPr>
        <w:pStyle w:val="BodyText"/>
        <w:kinsoku w:val="0"/>
        <w:overflowPunct w:val="0"/>
        <w:spacing w:before="8"/>
        <w:ind w:left="0"/>
        <w:rPr>
          <w:sz w:val="15"/>
          <w:szCs w:val="15"/>
        </w:rPr>
      </w:pPr>
    </w:p>
    <w:p w14:paraId="13E0361F" w14:textId="77777777" w:rsidR="00C20E65" w:rsidRDefault="00C20E65">
      <w:pPr>
        <w:pStyle w:val="BodyText"/>
        <w:kinsoku w:val="0"/>
        <w:overflowPunct w:val="0"/>
        <w:ind w:left="519"/>
      </w:pPr>
      <w:r>
        <w:t>I</w:t>
      </w:r>
      <w:r>
        <w:rPr>
          <w:spacing w:val="-4"/>
        </w:rPr>
        <w:t xml:space="preserve"> </w:t>
      </w:r>
      <w:r>
        <w:t>hereby</w:t>
      </w:r>
      <w:r>
        <w:rPr>
          <w:spacing w:val="-5"/>
        </w:rPr>
        <w:t xml:space="preserve"> </w:t>
      </w:r>
      <w:r>
        <w:t>declare</w:t>
      </w:r>
      <w:r>
        <w:rPr>
          <w:spacing w:val="-4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penalty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perjury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objection</w:t>
      </w:r>
      <w:r>
        <w:rPr>
          <w:spacing w:val="-4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forth</w:t>
      </w:r>
      <w:r>
        <w:rPr>
          <w:spacing w:val="-3"/>
        </w:rPr>
        <w:t xml:space="preserve"> </w:t>
      </w:r>
      <w:r>
        <w:t>above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true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correct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best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belief.</w:t>
      </w:r>
    </w:p>
    <w:p w14:paraId="1B88F025" w14:textId="77777777" w:rsidR="00C20E65" w:rsidRDefault="00C20E65">
      <w:pPr>
        <w:pStyle w:val="BodyText"/>
        <w:kinsoku w:val="0"/>
        <w:overflowPunct w:val="0"/>
        <w:ind w:left="0"/>
        <w:rPr>
          <w:sz w:val="25"/>
          <w:szCs w:val="25"/>
        </w:rPr>
      </w:pPr>
    </w:p>
    <w:tbl>
      <w:tblPr>
        <w:tblW w:w="0" w:type="auto"/>
        <w:tblInd w:w="11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285"/>
        <w:gridCol w:w="5400"/>
      </w:tblGrid>
      <w:tr w:rsidR="006421C4" w:rsidRPr="00233815" w14:paraId="78292385" w14:textId="77777777" w:rsidTr="005D6122">
        <w:trPr>
          <w:trHeight w:hRule="exact" w:val="245"/>
        </w:trPr>
        <w:tc>
          <w:tcPr>
            <w:tcW w:w="5285" w:type="dxa"/>
            <w:shd w:val="clear" w:color="auto" w:fill="auto"/>
          </w:tcPr>
          <w:p w14:paraId="6F718DB6" w14:textId="77777777" w:rsidR="006421C4" w:rsidRPr="00233815" w:rsidRDefault="006421C4" w:rsidP="00F94940">
            <w:pPr>
              <w:pStyle w:val="BodyText"/>
              <w:kinsoku w:val="0"/>
              <w:overflowPunct w:val="0"/>
              <w:spacing w:before="60"/>
              <w:ind w:left="0"/>
            </w:pPr>
            <w:r w:rsidRPr="00F94940">
              <w:t>DATED:</w:t>
            </w:r>
            <w:r w:rsidRPr="00233815">
              <w:rPr>
                <w:w w:val="95"/>
              </w:rPr>
              <w:t xml:space="preserve">  </w:t>
            </w:r>
            <w:bookmarkStart w:id="24" w:name="Text6"/>
            <w:r w:rsidRPr="00C52284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52284">
              <w:instrText xml:space="preserve"> FORMTEXT </w:instrText>
            </w:r>
            <w:r w:rsidRPr="00C52284">
              <w:fldChar w:fldCharType="separate"/>
            </w:r>
            <w:r w:rsidRPr="00C52284">
              <w:rPr>
                <w:noProof/>
              </w:rPr>
              <w:t> </w:t>
            </w:r>
            <w:r w:rsidRPr="00C52284">
              <w:rPr>
                <w:noProof/>
              </w:rPr>
              <w:t> </w:t>
            </w:r>
            <w:r w:rsidRPr="00C52284">
              <w:rPr>
                <w:noProof/>
              </w:rPr>
              <w:t> </w:t>
            </w:r>
            <w:r w:rsidRPr="00C52284">
              <w:rPr>
                <w:noProof/>
              </w:rPr>
              <w:t> </w:t>
            </w:r>
            <w:r w:rsidRPr="00C52284">
              <w:rPr>
                <w:noProof/>
              </w:rPr>
              <w:t> </w:t>
            </w:r>
            <w:r w:rsidRPr="00C52284">
              <w:fldChar w:fldCharType="end"/>
            </w:r>
            <w:bookmarkEnd w:id="24"/>
          </w:p>
        </w:tc>
        <w:bookmarkStart w:id="25" w:name="Text10"/>
        <w:tc>
          <w:tcPr>
            <w:tcW w:w="5400" w:type="dxa"/>
            <w:tcBorders>
              <w:bottom w:val="single" w:sz="6" w:space="0" w:color="auto"/>
            </w:tcBorders>
            <w:shd w:val="clear" w:color="auto" w:fill="auto"/>
          </w:tcPr>
          <w:p w14:paraId="725669E3" w14:textId="77777777" w:rsidR="006421C4" w:rsidRPr="00233815" w:rsidRDefault="00163529" w:rsidP="00F94940">
            <w:pPr>
              <w:pStyle w:val="BodyText"/>
              <w:kinsoku w:val="0"/>
              <w:overflowPunct w:val="0"/>
              <w:spacing w:before="60"/>
              <w:ind w:left="0"/>
            </w:pPr>
            <w:r w:rsidRPr="00233815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33815">
              <w:instrText xml:space="preserve"> FORMTEXT </w:instrText>
            </w:r>
            <w:r w:rsidRPr="00233815">
              <w:fldChar w:fldCharType="separate"/>
            </w:r>
            <w:r w:rsidRPr="00233815">
              <w:rPr>
                <w:noProof/>
              </w:rPr>
              <w:t> </w:t>
            </w:r>
            <w:r w:rsidRPr="00233815">
              <w:rPr>
                <w:noProof/>
              </w:rPr>
              <w:t> </w:t>
            </w:r>
            <w:r w:rsidRPr="00233815">
              <w:rPr>
                <w:noProof/>
              </w:rPr>
              <w:t> </w:t>
            </w:r>
            <w:r w:rsidRPr="00233815">
              <w:rPr>
                <w:noProof/>
              </w:rPr>
              <w:t> </w:t>
            </w:r>
            <w:r w:rsidRPr="00233815">
              <w:rPr>
                <w:noProof/>
              </w:rPr>
              <w:t> </w:t>
            </w:r>
            <w:r w:rsidRPr="00233815">
              <w:fldChar w:fldCharType="end"/>
            </w:r>
            <w:bookmarkEnd w:id="25"/>
          </w:p>
        </w:tc>
      </w:tr>
      <w:tr w:rsidR="006421C4" w:rsidRPr="00233815" w14:paraId="13513D14" w14:textId="77777777" w:rsidTr="005D6122">
        <w:trPr>
          <w:trHeight w:hRule="exact" w:val="245"/>
        </w:trPr>
        <w:tc>
          <w:tcPr>
            <w:tcW w:w="5285" w:type="dxa"/>
            <w:shd w:val="clear" w:color="auto" w:fill="auto"/>
          </w:tcPr>
          <w:p w14:paraId="5D44A179" w14:textId="77777777" w:rsidR="006421C4" w:rsidRPr="00233815" w:rsidRDefault="006421C4" w:rsidP="00233815">
            <w:pPr>
              <w:pStyle w:val="BodyText"/>
              <w:kinsoku w:val="0"/>
              <w:overflowPunct w:val="0"/>
              <w:ind w:left="0"/>
            </w:pPr>
          </w:p>
        </w:tc>
        <w:tc>
          <w:tcPr>
            <w:tcW w:w="5400" w:type="dxa"/>
            <w:tcBorders>
              <w:top w:val="single" w:sz="6" w:space="0" w:color="auto"/>
            </w:tcBorders>
            <w:shd w:val="clear" w:color="auto" w:fill="auto"/>
          </w:tcPr>
          <w:p w14:paraId="2CF3780C" w14:textId="77777777" w:rsidR="006421C4" w:rsidRPr="00233815" w:rsidRDefault="006421C4" w:rsidP="00233815">
            <w:pPr>
              <w:pStyle w:val="BodyText"/>
              <w:kinsoku w:val="0"/>
              <w:overflowPunct w:val="0"/>
              <w:ind w:left="0"/>
              <w:jc w:val="center"/>
            </w:pPr>
            <w:r w:rsidRPr="00233815">
              <w:t>Trustee [Debtor]</w:t>
            </w:r>
          </w:p>
        </w:tc>
      </w:tr>
    </w:tbl>
    <w:p w14:paraId="2EA0DE24" w14:textId="77777777" w:rsidR="00C20E65" w:rsidRDefault="00C20E65">
      <w:pPr>
        <w:pStyle w:val="BodyText"/>
        <w:kinsoku w:val="0"/>
        <w:overflowPunct w:val="0"/>
        <w:ind w:left="0"/>
        <w:rPr>
          <w:sz w:val="25"/>
          <w:szCs w:val="25"/>
        </w:rPr>
        <w:sectPr w:rsidR="00C20E65">
          <w:pgSz w:w="12240" w:h="15840"/>
          <w:pgMar w:top="300" w:right="600" w:bottom="0" w:left="560" w:header="720" w:footer="720" w:gutter="0"/>
          <w:cols w:space="720" w:equalWidth="0">
            <w:col w:w="11080"/>
          </w:cols>
          <w:noEndnote/>
        </w:sectPr>
      </w:pPr>
    </w:p>
    <w:p w14:paraId="6C76D58E" w14:textId="77777777" w:rsidR="00870C50" w:rsidRDefault="00C20E65" w:rsidP="00870C50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14:paraId="25EB978F" w14:textId="77777777" w:rsidR="00C20E65" w:rsidRDefault="00C20E65" w:rsidP="00870C50">
      <w:pPr>
        <w:pStyle w:val="BodyText"/>
        <w:kinsoku w:val="0"/>
        <w:overflowPunct w:val="0"/>
        <w:ind w:left="0"/>
      </w:pPr>
      <w:r>
        <w:rPr>
          <w:b/>
          <w:bCs/>
          <w:spacing w:val="-1"/>
        </w:rPr>
        <w:t>CERTIFICATE</w:t>
      </w:r>
      <w:r>
        <w:rPr>
          <w:b/>
          <w:bCs/>
          <w:spacing w:val="-11"/>
        </w:rPr>
        <w:t xml:space="preserve"> </w:t>
      </w:r>
      <w:r>
        <w:rPr>
          <w:b/>
          <w:bCs/>
          <w:spacing w:val="-1"/>
        </w:rPr>
        <w:t>OF</w:t>
      </w:r>
      <w:r>
        <w:rPr>
          <w:b/>
          <w:bCs/>
          <w:spacing w:val="-10"/>
        </w:rPr>
        <w:t xml:space="preserve"> </w:t>
      </w:r>
      <w:r>
        <w:rPr>
          <w:b/>
          <w:bCs/>
        </w:rPr>
        <w:t>SERVICE</w:t>
      </w:r>
    </w:p>
    <w:p w14:paraId="64EEF27E" w14:textId="77777777" w:rsidR="00C20E65" w:rsidRDefault="00C20E65">
      <w:pPr>
        <w:pStyle w:val="BodyText"/>
        <w:kinsoku w:val="0"/>
        <w:overflowPunct w:val="0"/>
        <w:ind w:left="159"/>
        <w:sectPr w:rsidR="00C20E65">
          <w:type w:val="continuous"/>
          <w:pgSz w:w="12240" w:h="15840"/>
          <w:pgMar w:top="300" w:right="600" w:bottom="0" w:left="560" w:header="720" w:footer="720" w:gutter="0"/>
          <w:cols w:num="3" w:space="720" w:equalWidth="0">
            <w:col w:w="746" w:space="3623"/>
            <w:col w:w="2222" w:space="796"/>
            <w:col w:w="3693"/>
          </w:cols>
          <w:noEndnote/>
        </w:sectPr>
      </w:pPr>
    </w:p>
    <w:p w14:paraId="3DD9B2CD" w14:textId="77777777" w:rsidR="00C20E65" w:rsidRDefault="00C20E65">
      <w:pPr>
        <w:pStyle w:val="BodyText"/>
        <w:kinsoku w:val="0"/>
        <w:overflowPunct w:val="0"/>
        <w:ind w:left="0"/>
        <w:rPr>
          <w:sz w:val="9"/>
          <w:szCs w:val="9"/>
        </w:rPr>
      </w:pPr>
    </w:p>
    <w:p w14:paraId="63AD32F2" w14:textId="77777777" w:rsidR="00C20E65" w:rsidRPr="00886A15" w:rsidRDefault="00C20E65">
      <w:pPr>
        <w:pStyle w:val="BodyText"/>
        <w:kinsoku w:val="0"/>
        <w:overflowPunct w:val="0"/>
        <w:spacing w:before="79"/>
        <w:ind w:left="519"/>
        <w:rPr>
          <w:sz w:val="20"/>
          <w:szCs w:val="20"/>
        </w:rPr>
      </w:pPr>
      <w:r w:rsidRPr="00886A15">
        <w:rPr>
          <w:sz w:val="20"/>
          <w:szCs w:val="20"/>
        </w:rPr>
        <w:t>I,</w:t>
      </w:r>
      <w:r w:rsidRPr="00886A15">
        <w:rPr>
          <w:spacing w:val="-6"/>
          <w:sz w:val="20"/>
          <w:szCs w:val="20"/>
        </w:rPr>
        <w:t xml:space="preserve"> </w:t>
      </w:r>
      <w:r w:rsidRPr="00886A15">
        <w:rPr>
          <w:sz w:val="20"/>
          <w:szCs w:val="20"/>
        </w:rPr>
        <w:t>the</w:t>
      </w:r>
      <w:r w:rsidRPr="00886A15">
        <w:rPr>
          <w:spacing w:val="-5"/>
          <w:sz w:val="20"/>
          <w:szCs w:val="20"/>
        </w:rPr>
        <w:t xml:space="preserve"> </w:t>
      </w:r>
      <w:r w:rsidRPr="00886A15">
        <w:rPr>
          <w:sz w:val="20"/>
          <w:szCs w:val="20"/>
        </w:rPr>
        <w:t>undersigned</w:t>
      </w:r>
      <w:r w:rsidRPr="00886A15">
        <w:rPr>
          <w:spacing w:val="-5"/>
          <w:sz w:val="20"/>
          <w:szCs w:val="20"/>
        </w:rPr>
        <w:t xml:space="preserve"> </w:t>
      </w:r>
      <w:r w:rsidRPr="00886A15">
        <w:rPr>
          <w:spacing w:val="-1"/>
          <w:sz w:val="20"/>
          <w:szCs w:val="20"/>
        </w:rPr>
        <w:t>whose</w:t>
      </w:r>
      <w:r w:rsidRPr="00886A15">
        <w:rPr>
          <w:spacing w:val="-6"/>
          <w:sz w:val="20"/>
          <w:szCs w:val="20"/>
        </w:rPr>
        <w:t xml:space="preserve"> </w:t>
      </w:r>
      <w:r w:rsidRPr="00886A15">
        <w:rPr>
          <w:sz w:val="20"/>
          <w:szCs w:val="20"/>
        </w:rPr>
        <w:t>address</w:t>
      </w:r>
      <w:r w:rsidRPr="00886A15">
        <w:rPr>
          <w:spacing w:val="-5"/>
          <w:sz w:val="20"/>
          <w:szCs w:val="20"/>
        </w:rPr>
        <w:t xml:space="preserve"> </w:t>
      </w:r>
      <w:r w:rsidRPr="00886A15">
        <w:rPr>
          <w:sz w:val="20"/>
          <w:szCs w:val="20"/>
        </w:rPr>
        <w:t>appears</w:t>
      </w:r>
      <w:r w:rsidRPr="00886A15">
        <w:rPr>
          <w:spacing w:val="-5"/>
          <w:sz w:val="20"/>
          <w:szCs w:val="20"/>
        </w:rPr>
        <w:t xml:space="preserve"> </w:t>
      </w:r>
      <w:r w:rsidRPr="00886A15">
        <w:rPr>
          <w:spacing w:val="-1"/>
          <w:sz w:val="20"/>
          <w:szCs w:val="20"/>
        </w:rPr>
        <w:t>below,</w:t>
      </w:r>
      <w:r w:rsidRPr="00886A15">
        <w:rPr>
          <w:spacing w:val="-6"/>
          <w:sz w:val="20"/>
          <w:szCs w:val="20"/>
        </w:rPr>
        <w:t xml:space="preserve"> </w:t>
      </w:r>
      <w:r w:rsidRPr="00886A15">
        <w:rPr>
          <w:spacing w:val="-1"/>
          <w:sz w:val="20"/>
          <w:szCs w:val="20"/>
        </w:rPr>
        <w:t>certify:</w:t>
      </w:r>
    </w:p>
    <w:p w14:paraId="06884AE7" w14:textId="77777777" w:rsidR="00C20E65" w:rsidRPr="00886A15" w:rsidRDefault="00C20E65">
      <w:pPr>
        <w:pStyle w:val="BodyText"/>
        <w:kinsoku w:val="0"/>
        <w:overflowPunct w:val="0"/>
        <w:spacing w:before="11"/>
        <w:ind w:left="0"/>
        <w:rPr>
          <w:sz w:val="20"/>
          <w:szCs w:val="20"/>
        </w:rPr>
      </w:pPr>
    </w:p>
    <w:p w14:paraId="35AE435B" w14:textId="77777777" w:rsidR="00C20E65" w:rsidRPr="00886A15" w:rsidRDefault="00C20E65">
      <w:pPr>
        <w:pStyle w:val="BodyText"/>
        <w:kinsoku w:val="0"/>
        <w:overflowPunct w:val="0"/>
        <w:ind w:left="519"/>
        <w:rPr>
          <w:sz w:val="20"/>
          <w:szCs w:val="20"/>
        </w:rPr>
      </w:pPr>
      <w:r w:rsidRPr="00886A15">
        <w:rPr>
          <w:sz w:val="20"/>
          <w:szCs w:val="20"/>
        </w:rPr>
        <w:t xml:space="preserve">That I am, and at all </w:t>
      </w:r>
      <w:r w:rsidR="00287BA5" w:rsidRPr="00886A15">
        <w:rPr>
          <w:sz w:val="20"/>
          <w:szCs w:val="20"/>
        </w:rPr>
        <w:t>relevant</w:t>
      </w:r>
      <w:r w:rsidR="0039602D" w:rsidRPr="00886A15">
        <w:rPr>
          <w:sz w:val="20"/>
          <w:szCs w:val="20"/>
        </w:rPr>
        <w:t xml:space="preserve"> </w:t>
      </w:r>
      <w:r w:rsidRPr="00886A15">
        <w:rPr>
          <w:sz w:val="20"/>
          <w:szCs w:val="20"/>
        </w:rPr>
        <w:t>times was, more than 18 years of age;</w:t>
      </w:r>
    </w:p>
    <w:p w14:paraId="795ABFD0" w14:textId="77777777" w:rsidR="00C20E65" w:rsidRPr="00886A15" w:rsidRDefault="00C20E65">
      <w:pPr>
        <w:pStyle w:val="BodyText"/>
        <w:kinsoku w:val="0"/>
        <w:overflowPunct w:val="0"/>
        <w:spacing w:before="11"/>
        <w:ind w:left="0"/>
        <w:rPr>
          <w:sz w:val="20"/>
          <w:szCs w:val="20"/>
        </w:rPr>
      </w:pPr>
    </w:p>
    <w:p w14:paraId="297D92E3" w14:textId="77777777" w:rsidR="00C20E65" w:rsidRPr="00886A15" w:rsidRDefault="00C20E65">
      <w:pPr>
        <w:pStyle w:val="BodyText"/>
        <w:tabs>
          <w:tab w:val="left" w:pos="2060"/>
          <w:tab w:val="left" w:pos="5199"/>
          <w:tab w:val="left" w:pos="5790"/>
        </w:tabs>
        <w:kinsoku w:val="0"/>
        <w:overflowPunct w:val="0"/>
        <w:ind w:left="159" w:right="118" w:firstLine="360"/>
        <w:rPr>
          <w:sz w:val="20"/>
          <w:szCs w:val="20"/>
        </w:rPr>
      </w:pPr>
      <w:r w:rsidRPr="00886A15">
        <w:rPr>
          <w:sz w:val="20"/>
          <w:szCs w:val="20"/>
        </w:rPr>
        <w:t>That</w:t>
      </w:r>
      <w:r w:rsidRPr="00886A15">
        <w:rPr>
          <w:spacing w:val="-6"/>
          <w:sz w:val="20"/>
          <w:szCs w:val="20"/>
        </w:rPr>
        <w:t xml:space="preserve"> </w:t>
      </w:r>
      <w:r w:rsidRPr="00886A15">
        <w:rPr>
          <w:sz w:val="20"/>
          <w:szCs w:val="20"/>
        </w:rPr>
        <w:t>on</w:t>
      </w:r>
      <w:r w:rsidR="00870C50" w:rsidRPr="00886A15">
        <w:rPr>
          <w:sz w:val="20"/>
          <w:szCs w:val="20"/>
        </w:rPr>
        <w:t xml:space="preserve"> </w:t>
      </w:r>
      <w:bookmarkStart w:id="26" w:name="Text7"/>
      <w:r w:rsidR="00870C50" w:rsidRPr="00886A15">
        <w:rPr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870C50" w:rsidRPr="00886A15">
        <w:rPr>
          <w:sz w:val="20"/>
          <w:szCs w:val="20"/>
          <w:u w:val="single"/>
        </w:rPr>
        <w:instrText xml:space="preserve"> FORMTEXT </w:instrText>
      </w:r>
      <w:r w:rsidR="00870C50" w:rsidRPr="00886A15">
        <w:rPr>
          <w:sz w:val="20"/>
          <w:szCs w:val="20"/>
          <w:u w:val="single"/>
        </w:rPr>
      </w:r>
      <w:r w:rsidR="00870C50" w:rsidRPr="00886A15">
        <w:rPr>
          <w:sz w:val="20"/>
          <w:szCs w:val="20"/>
          <w:u w:val="single"/>
        </w:rPr>
        <w:fldChar w:fldCharType="separate"/>
      </w:r>
      <w:r w:rsidR="00870C50" w:rsidRPr="00886A15">
        <w:rPr>
          <w:noProof/>
          <w:sz w:val="20"/>
          <w:szCs w:val="20"/>
          <w:u w:val="single"/>
        </w:rPr>
        <w:t> </w:t>
      </w:r>
      <w:r w:rsidR="00870C50" w:rsidRPr="00886A15">
        <w:rPr>
          <w:noProof/>
          <w:sz w:val="20"/>
          <w:szCs w:val="20"/>
          <w:u w:val="single"/>
        </w:rPr>
        <w:t> </w:t>
      </w:r>
      <w:r w:rsidR="00870C50" w:rsidRPr="00886A15">
        <w:rPr>
          <w:noProof/>
          <w:sz w:val="20"/>
          <w:szCs w:val="20"/>
          <w:u w:val="single"/>
        </w:rPr>
        <w:t> </w:t>
      </w:r>
      <w:r w:rsidR="00870C50" w:rsidRPr="00886A15">
        <w:rPr>
          <w:noProof/>
          <w:sz w:val="20"/>
          <w:szCs w:val="20"/>
          <w:u w:val="single"/>
        </w:rPr>
        <w:t> </w:t>
      </w:r>
      <w:r w:rsidR="00870C50" w:rsidRPr="00886A15">
        <w:rPr>
          <w:noProof/>
          <w:sz w:val="20"/>
          <w:szCs w:val="20"/>
          <w:u w:val="single"/>
        </w:rPr>
        <w:t> </w:t>
      </w:r>
      <w:r w:rsidR="00870C50" w:rsidRPr="00886A15">
        <w:rPr>
          <w:sz w:val="20"/>
          <w:szCs w:val="20"/>
          <w:u w:val="single"/>
        </w:rPr>
        <w:fldChar w:fldCharType="end"/>
      </w:r>
      <w:bookmarkEnd w:id="26"/>
      <w:r w:rsidR="00870C50" w:rsidRPr="00886A15">
        <w:rPr>
          <w:sz w:val="20"/>
          <w:szCs w:val="20"/>
        </w:rPr>
        <w:t xml:space="preserve"> </w:t>
      </w:r>
      <w:r w:rsidRPr="00886A15">
        <w:rPr>
          <w:sz w:val="20"/>
          <w:szCs w:val="20"/>
        </w:rPr>
        <w:t>day</w:t>
      </w:r>
      <w:r w:rsidRPr="00886A15">
        <w:rPr>
          <w:spacing w:val="-6"/>
          <w:sz w:val="20"/>
          <w:szCs w:val="20"/>
        </w:rPr>
        <w:t xml:space="preserve"> </w:t>
      </w:r>
      <w:r w:rsidRPr="00886A15">
        <w:rPr>
          <w:sz w:val="20"/>
          <w:szCs w:val="20"/>
        </w:rPr>
        <w:t>of</w:t>
      </w:r>
      <w:r w:rsidR="000C1234" w:rsidRPr="00886A15">
        <w:rPr>
          <w:sz w:val="20"/>
          <w:szCs w:val="20"/>
        </w:rPr>
        <w:t xml:space="preserve"> </w:t>
      </w:r>
      <w:r w:rsidR="00870C50" w:rsidRPr="00886A15">
        <w:rPr>
          <w:sz w:val="20"/>
          <w:szCs w:val="20"/>
        </w:rPr>
        <w:t xml:space="preserve"> </w:t>
      </w:r>
      <w:r w:rsidR="0033081A" w:rsidRPr="0033081A">
        <w:rPr>
          <w:sz w:val="20"/>
          <w:szCs w:val="20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27" w:name="Text51"/>
      <w:r w:rsidR="0033081A" w:rsidRPr="0033081A">
        <w:rPr>
          <w:sz w:val="20"/>
          <w:szCs w:val="20"/>
          <w:u w:val="single"/>
        </w:rPr>
        <w:instrText xml:space="preserve"> FORMTEXT </w:instrText>
      </w:r>
      <w:r w:rsidR="0033081A" w:rsidRPr="0033081A">
        <w:rPr>
          <w:sz w:val="20"/>
          <w:szCs w:val="20"/>
          <w:u w:val="single"/>
        </w:rPr>
      </w:r>
      <w:r w:rsidR="0033081A" w:rsidRPr="0033081A">
        <w:rPr>
          <w:sz w:val="20"/>
          <w:szCs w:val="20"/>
          <w:u w:val="single"/>
        </w:rPr>
        <w:fldChar w:fldCharType="separate"/>
      </w:r>
      <w:r w:rsidR="0033081A" w:rsidRPr="0033081A">
        <w:rPr>
          <w:noProof/>
          <w:sz w:val="20"/>
          <w:szCs w:val="20"/>
          <w:u w:val="single"/>
        </w:rPr>
        <w:t> </w:t>
      </w:r>
      <w:r w:rsidR="0033081A" w:rsidRPr="0033081A">
        <w:rPr>
          <w:noProof/>
          <w:sz w:val="20"/>
          <w:szCs w:val="20"/>
          <w:u w:val="single"/>
        </w:rPr>
        <w:t> </w:t>
      </w:r>
      <w:r w:rsidR="0033081A" w:rsidRPr="0033081A">
        <w:rPr>
          <w:noProof/>
          <w:sz w:val="20"/>
          <w:szCs w:val="20"/>
          <w:u w:val="single"/>
        </w:rPr>
        <w:t> </w:t>
      </w:r>
      <w:r w:rsidR="0033081A" w:rsidRPr="0033081A">
        <w:rPr>
          <w:noProof/>
          <w:sz w:val="20"/>
          <w:szCs w:val="20"/>
          <w:u w:val="single"/>
        </w:rPr>
        <w:t> </w:t>
      </w:r>
      <w:r w:rsidR="0033081A" w:rsidRPr="0033081A">
        <w:rPr>
          <w:noProof/>
          <w:sz w:val="20"/>
          <w:szCs w:val="20"/>
          <w:u w:val="single"/>
        </w:rPr>
        <w:t> </w:t>
      </w:r>
      <w:r w:rsidR="0033081A" w:rsidRPr="0033081A">
        <w:rPr>
          <w:sz w:val="20"/>
          <w:szCs w:val="20"/>
          <w:u w:val="single"/>
        </w:rPr>
        <w:fldChar w:fldCharType="end"/>
      </w:r>
      <w:bookmarkEnd w:id="27"/>
      <w:r w:rsidRPr="00886A15">
        <w:rPr>
          <w:sz w:val="20"/>
          <w:szCs w:val="20"/>
        </w:rPr>
        <w:t>,</w:t>
      </w:r>
      <w:r w:rsidRPr="00886A15">
        <w:rPr>
          <w:spacing w:val="40"/>
          <w:sz w:val="20"/>
          <w:szCs w:val="20"/>
        </w:rPr>
        <w:t xml:space="preserve"> </w:t>
      </w:r>
      <w:r w:rsidRPr="00886A15">
        <w:rPr>
          <w:sz w:val="20"/>
          <w:szCs w:val="20"/>
          <w:u w:val="single"/>
        </w:rPr>
        <w:t>20</w:t>
      </w:r>
      <w:r w:rsidR="00886A15">
        <w:rPr>
          <w:sz w:val="20"/>
          <w:szCs w:val="20"/>
          <w:u w:val="single"/>
        </w:rPr>
        <w:fldChar w:fldCharType="begin">
          <w:ffData>
            <w:name w:val="Text50"/>
            <w:enabled/>
            <w:calcOnExit w:val="0"/>
            <w:textInput>
              <w:maxLength w:val="2"/>
            </w:textInput>
          </w:ffData>
        </w:fldChar>
      </w:r>
      <w:bookmarkStart w:id="28" w:name="Text50"/>
      <w:r w:rsidR="00886A15">
        <w:rPr>
          <w:sz w:val="20"/>
          <w:szCs w:val="20"/>
          <w:u w:val="single"/>
        </w:rPr>
        <w:instrText xml:space="preserve"> FORMTEXT </w:instrText>
      </w:r>
      <w:r w:rsidR="00886A15">
        <w:rPr>
          <w:sz w:val="20"/>
          <w:szCs w:val="20"/>
          <w:u w:val="single"/>
        </w:rPr>
      </w:r>
      <w:r w:rsidR="00886A15">
        <w:rPr>
          <w:sz w:val="20"/>
          <w:szCs w:val="20"/>
          <w:u w:val="single"/>
        </w:rPr>
        <w:fldChar w:fldCharType="separate"/>
      </w:r>
      <w:r w:rsidR="00886A15">
        <w:rPr>
          <w:noProof/>
          <w:sz w:val="20"/>
          <w:szCs w:val="20"/>
          <w:u w:val="single"/>
        </w:rPr>
        <w:t> </w:t>
      </w:r>
      <w:r w:rsidR="00886A15">
        <w:rPr>
          <w:noProof/>
          <w:sz w:val="20"/>
          <w:szCs w:val="20"/>
          <w:u w:val="single"/>
        </w:rPr>
        <w:t> </w:t>
      </w:r>
      <w:r w:rsidR="00886A15">
        <w:rPr>
          <w:sz w:val="20"/>
          <w:szCs w:val="20"/>
          <w:u w:val="single"/>
        </w:rPr>
        <w:fldChar w:fldCharType="end"/>
      </w:r>
      <w:bookmarkEnd w:id="28"/>
      <w:r w:rsidRPr="00886A15">
        <w:rPr>
          <w:sz w:val="20"/>
          <w:szCs w:val="20"/>
        </w:rPr>
        <w:t>,</w:t>
      </w:r>
      <w:r w:rsidRPr="00886A15">
        <w:rPr>
          <w:spacing w:val="-3"/>
          <w:sz w:val="20"/>
          <w:szCs w:val="20"/>
        </w:rPr>
        <w:t xml:space="preserve"> </w:t>
      </w:r>
      <w:r w:rsidRPr="00886A15">
        <w:rPr>
          <w:sz w:val="20"/>
          <w:szCs w:val="20"/>
        </w:rPr>
        <w:t>I</w:t>
      </w:r>
      <w:r w:rsidRPr="00886A15">
        <w:rPr>
          <w:spacing w:val="-4"/>
          <w:sz w:val="20"/>
          <w:szCs w:val="20"/>
        </w:rPr>
        <w:t xml:space="preserve"> </w:t>
      </w:r>
      <w:r w:rsidRPr="00886A15">
        <w:rPr>
          <w:sz w:val="20"/>
          <w:szCs w:val="20"/>
        </w:rPr>
        <w:t>served</w:t>
      </w:r>
      <w:r w:rsidRPr="00886A15">
        <w:rPr>
          <w:spacing w:val="-3"/>
          <w:sz w:val="20"/>
          <w:szCs w:val="20"/>
        </w:rPr>
        <w:t xml:space="preserve"> </w:t>
      </w:r>
      <w:r w:rsidRPr="00886A15">
        <w:rPr>
          <w:sz w:val="20"/>
          <w:szCs w:val="20"/>
        </w:rPr>
        <w:t>a</w:t>
      </w:r>
      <w:r w:rsidRPr="00886A15">
        <w:rPr>
          <w:spacing w:val="-4"/>
          <w:sz w:val="20"/>
          <w:szCs w:val="20"/>
        </w:rPr>
        <w:t xml:space="preserve"> </w:t>
      </w:r>
      <w:r w:rsidRPr="00886A15">
        <w:rPr>
          <w:sz w:val="20"/>
          <w:szCs w:val="20"/>
        </w:rPr>
        <w:t>true</w:t>
      </w:r>
      <w:r w:rsidRPr="00886A15">
        <w:rPr>
          <w:spacing w:val="-3"/>
          <w:sz w:val="20"/>
          <w:szCs w:val="20"/>
        </w:rPr>
        <w:t xml:space="preserve"> </w:t>
      </w:r>
      <w:r w:rsidRPr="00886A15">
        <w:rPr>
          <w:sz w:val="20"/>
          <w:szCs w:val="20"/>
        </w:rPr>
        <w:t>copy</w:t>
      </w:r>
      <w:r w:rsidRPr="00886A15">
        <w:rPr>
          <w:spacing w:val="-6"/>
          <w:sz w:val="20"/>
          <w:szCs w:val="20"/>
        </w:rPr>
        <w:t xml:space="preserve"> </w:t>
      </w:r>
      <w:r w:rsidRPr="00886A15">
        <w:rPr>
          <w:sz w:val="20"/>
          <w:szCs w:val="20"/>
        </w:rPr>
        <w:t>of</w:t>
      </w:r>
      <w:r w:rsidRPr="00886A15">
        <w:rPr>
          <w:spacing w:val="-3"/>
          <w:sz w:val="20"/>
          <w:szCs w:val="20"/>
        </w:rPr>
        <w:t xml:space="preserve"> </w:t>
      </w:r>
      <w:r w:rsidRPr="00886A15">
        <w:rPr>
          <w:sz w:val="20"/>
          <w:szCs w:val="20"/>
        </w:rPr>
        <w:t>th</w:t>
      </w:r>
      <w:r w:rsidR="00287BA5" w:rsidRPr="00886A15">
        <w:rPr>
          <w:sz w:val="20"/>
          <w:szCs w:val="20"/>
        </w:rPr>
        <w:t>is</w:t>
      </w:r>
      <w:r w:rsidRPr="00886A15">
        <w:rPr>
          <w:spacing w:val="-4"/>
          <w:sz w:val="20"/>
          <w:szCs w:val="20"/>
        </w:rPr>
        <w:t xml:space="preserve"> </w:t>
      </w:r>
      <w:r w:rsidRPr="00886A15">
        <w:rPr>
          <w:sz w:val="20"/>
          <w:szCs w:val="20"/>
        </w:rPr>
        <w:t>OBJECTION</w:t>
      </w:r>
      <w:r w:rsidRPr="00886A15">
        <w:rPr>
          <w:spacing w:val="-3"/>
          <w:sz w:val="20"/>
          <w:szCs w:val="20"/>
        </w:rPr>
        <w:t xml:space="preserve"> </w:t>
      </w:r>
      <w:r w:rsidRPr="00886A15">
        <w:rPr>
          <w:sz w:val="20"/>
          <w:szCs w:val="20"/>
        </w:rPr>
        <w:t>TO</w:t>
      </w:r>
      <w:r w:rsidRPr="00886A15">
        <w:rPr>
          <w:spacing w:val="-5"/>
          <w:sz w:val="20"/>
          <w:szCs w:val="20"/>
        </w:rPr>
        <w:t xml:space="preserve"> </w:t>
      </w:r>
      <w:r w:rsidRPr="00886A15">
        <w:rPr>
          <w:sz w:val="20"/>
          <w:szCs w:val="20"/>
        </w:rPr>
        <w:t>CLAIM</w:t>
      </w:r>
      <w:r w:rsidRPr="00886A15">
        <w:rPr>
          <w:spacing w:val="-4"/>
          <w:sz w:val="20"/>
          <w:szCs w:val="20"/>
        </w:rPr>
        <w:t xml:space="preserve"> </w:t>
      </w:r>
      <w:r w:rsidRPr="00886A15">
        <w:rPr>
          <w:sz w:val="20"/>
          <w:szCs w:val="20"/>
        </w:rPr>
        <w:t>AND</w:t>
      </w:r>
      <w:r w:rsidRPr="00886A15">
        <w:rPr>
          <w:spacing w:val="-4"/>
          <w:sz w:val="20"/>
          <w:szCs w:val="20"/>
        </w:rPr>
        <w:t xml:space="preserve"> </w:t>
      </w:r>
      <w:r w:rsidRPr="00886A15">
        <w:rPr>
          <w:sz w:val="20"/>
          <w:szCs w:val="20"/>
        </w:rPr>
        <w:t>NOTICE</w:t>
      </w:r>
      <w:r w:rsidRPr="00886A15">
        <w:rPr>
          <w:spacing w:val="24"/>
          <w:w w:val="99"/>
          <w:sz w:val="20"/>
          <w:szCs w:val="20"/>
        </w:rPr>
        <w:t xml:space="preserve"> </w:t>
      </w:r>
      <w:r w:rsidR="001F4C35" w:rsidRPr="00886A15">
        <w:rPr>
          <w:sz w:val="20"/>
          <w:szCs w:val="20"/>
        </w:rPr>
        <w:t>THEREOF</w:t>
      </w:r>
      <w:r w:rsidR="001F4C35">
        <w:rPr>
          <w:sz w:val="20"/>
          <w:szCs w:val="20"/>
        </w:rPr>
        <w:t>,</w:t>
      </w:r>
      <w:r w:rsidR="001F4C35" w:rsidRPr="00886A15">
        <w:rPr>
          <w:spacing w:val="-6"/>
          <w:sz w:val="20"/>
          <w:szCs w:val="20"/>
        </w:rPr>
        <w:t xml:space="preserve"> </w:t>
      </w:r>
      <w:r w:rsidR="001F4C35" w:rsidRPr="00886A15">
        <w:rPr>
          <w:spacing w:val="-5"/>
          <w:sz w:val="20"/>
          <w:szCs w:val="20"/>
        </w:rPr>
        <w:t>together</w:t>
      </w:r>
      <w:r w:rsidRPr="00886A15">
        <w:rPr>
          <w:spacing w:val="-5"/>
          <w:sz w:val="20"/>
          <w:szCs w:val="20"/>
        </w:rPr>
        <w:t xml:space="preserve"> </w:t>
      </w:r>
      <w:r w:rsidRPr="00886A15">
        <w:rPr>
          <w:spacing w:val="-1"/>
          <w:sz w:val="20"/>
          <w:szCs w:val="20"/>
        </w:rPr>
        <w:t>with</w:t>
      </w:r>
      <w:r w:rsidRPr="00886A15">
        <w:rPr>
          <w:spacing w:val="-5"/>
          <w:sz w:val="20"/>
          <w:szCs w:val="20"/>
        </w:rPr>
        <w:t xml:space="preserve"> </w:t>
      </w:r>
      <w:r w:rsidRPr="00886A15">
        <w:rPr>
          <w:sz w:val="20"/>
          <w:szCs w:val="20"/>
        </w:rPr>
        <w:t>the</w:t>
      </w:r>
      <w:r w:rsidRPr="00886A15">
        <w:rPr>
          <w:spacing w:val="-5"/>
          <w:sz w:val="20"/>
          <w:szCs w:val="20"/>
        </w:rPr>
        <w:t xml:space="preserve"> </w:t>
      </w:r>
      <w:r w:rsidRPr="00886A15">
        <w:rPr>
          <w:spacing w:val="-1"/>
          <w:sz w:val="20"/>
          <w:szCs w:val="20"/>
        </w:rPr>
        <w:t>follo</w:t>
      </w:r>
      <w:r w:rsidR="00C90F5C" w:rsidRPr="00886A15">
        <w:rPr>
          <w:spacing w:val="-1"/>
          <w:sz w:val="20"/>
          <w:szCs w:val="20"/>
        </w:rPr>
        <w:t>w</w:t>
      </w:r>
      <w:r w:rsidRPr="00886A15">
        <w:rPr>
          <w:spacing w:val="-1"/>
          <w:sz w:val="20"/>
          <w:szCs w:val="20"/>
        </w:rPr>
        <w:t>ing</w:t>
      </w:r>
      <w:r w:rsidRPr="00886A15">
        <w:rPr>
          <w:spacing w:val="-5"/>
          <w:sz w:val="20"/>
          <w:szCs w:val="20"/>
        </w:rPr>
        <w:t xml:space="preserve"> </w:t>
      </w:r>
      <w:r w:rsidRPr="00886A15">
        <w:rPr>
          <w:sz w:val="20"/>
          <w:szCs w:val="20"/>
        </w:rPr>
        <w:t xml:space="preserve">pleadings </w:t>
      </w:r>
      <w:r w:rsidR="001E567C" w:rsidRPr="00886A15">
        <w:rPr>
          <w:sz w:val="20"/>
          <w:szCs w:val="20"/>
        </w:rPr>
        <w:t>on the following persons listed below by the mode of service shown below</w:t>
      </w:r>
      <w:r w:rsidRPr="00886A15">
        <w:rPr>
          <w:sz w:val="20"/>
          <w:szCs w:val="20"/>
        </w:rPr>
        <w:t>:</w:t>
      </w:r>
    </w:p>
    <w:p w14:paraId="5178DFE9" w14:textId="77777777" w:rsidR="004654AE" w:rsidRDefault="004654AE">
      <w:pPr>
        <w:pStyle w:val="BodyText"/>
        <w:tabs>
          <w:tab w:val="left" w:pos="2060"/>
          <w:tab w:val="left" w:pos="5199"/>
          <w:tab w:val="left" w:pos="5790"/>
        </w:tabs>
        <w:kinsoku w:val="0"/>
        <w:overflowPunct w:val="0"/>
        <w:ind w:left="159" w:right="118" w:firstLine="360"/>
      </w:pPr>
    </w:p>
    <w:tbl>
      <w:tblPr>
        <w:tblW w:w="0" w:type="auto"/>
        <w:tblInd w:w="198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620"/>
      </w:tblGrid>
      <w:tr w:rsidR="00606AB8" w:rsidRPr="00233815" w14:paraId="63E31F0C" w14:textId="77777777" w:rsidTr="004654AE">
        <w:trPr>
          <w:trHeight w:hRule="exact" w:val="864"/>
        </w:trPr>
        <w:tc>
          <w:tcPr>
            <w:tcW w:w="10620" w:type="dxa"/>
            <w:shd w:val="clear" w:color="auto" w:fill="auto"/>
          </w:tcPr>
          <w:p w14:paraId="2532D87F" w14:textId="77777777" w:rsidR="00606AB8" w:rsidRPr="00886A15" w:rsidRDefault="004654AE" w:rsidP="00233815">
            <w:pPr>
              <w:pStyle w:val="BodyText"/>
              <w:kinsoku w:val="0"/>
              <w:overflowPunct w:val="0"/>
              <w:ind w:left="0"/>
              <w:rPr>
                <w:sz w:val="20"/>
                <w:szCs w:val="20"/>
              </w:rPr>
            </w:pPr>
            <w:bookmarkStart w:id="29" w:name="Text11"/>
            <w:r w:rsidRPr="00886A15">
              <w:rPr>
                <w:sz w:val="20"/>
                <w:szCs w:val="20"/>
              </w:rPr>
              <w:t>Pleadings:</w:t>
            </w:r>
            <w:r w:rsidR="00163529" w:rsidRPr="00886A15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63529" w:rsidRPr="00886A15">
              <w:rPr>
                <w:sz w:val="20"/>
                <w:szCs w:val="20"/>
              </w:rPr>
              <w:instrText xml:space="preserve"> FORMTEXT </w:instrText>
            </w:r>
            <w:r w:rsidR="00163529" w:rsidRPr="00886A15">
              <w:rPr>
                <w:sz w:val="20"/>
                <w:szCs w:val="20"/>
              </w:rPr>
            </w:r>
            <w:r w:rsidR="00163529" w:rsidRPr="00886A15">
              <w:rPr>
                <w:sz w:val="20"/>
                <w:szCs w:val="20"/>
              </w:rPr>
              <w:fldChar w:fldCharType="separate"/>
            </w:r>
            <w:r w:rsidR="00163529" w:rsidRPr="00886A15">
              <w:rPr>
                <w:noProof/>
                <w:sz w:val="20"/>
                <w:szCs w:val="20"/>
              </w:rPr>
              <w:t> </w:t>
            </w:r>
            <w:r w:rsidR="00163529" w:rsidRPr="00886A15">
              <w:rPr>
                <w:noProof/>
                <w:sz w:val="20"/>
                <w:szCs w:val="20"/>
              </w:rPr>
              <w:t> </w:t>
            </w:r>
            <w:r w:rsidR="00163529" w:rsidRPr="00886A15">
              <w:rPr>
                <w:noProof/>
                <w:sz w:val="20"/>
                <w:szCs w:val="20"/>
              </w:rPr>
              <w:t> </w:t>
            </w:r>
            <w:r w:rsidR="00163529" w:rsidRPr="00886A15">
              <w:rPr>
                <w:noProof/>
                <w:sz w:val="20"/>
                <w:szCs w:val="20"/>
              </w:rPr>
              <w:t> </w:t>
            </w:r>
            <w:r w:rsidR="00163529" w:rsidRPr="00886A15">
              <w:rPr>
                <w:noProof/>
                <w:sz w:val="20"/>
                <w:szCs w:val="20"/>
              </w:rPr>
              <w:t> </w:t>
            </w:r>
            <w:r w:rsidR="00163529" w:rsidRPr="00886A15">
              <w:rPr>
                <w:sz w:val="20"/>
                <w:szCs w:val="20"/>
              </w:rPr>
              <w:fldChar w:fldCharType="end"/>
            </w:r>
            <w:bookmarkEnd w:id="29"/>
          </w:p>
          <w:p w14:paraId="2AA8345D" w14:textId="77777777" w:rsidR="00606AB8" w:rsidRPr="00233815" w:rsidRDefault="00606AB8" w:rsidP="00233815">
            <w:pPr>
              <w:pStyle w:val="BodyText"/>
              <w:kinsoku w:val="0"/>
              <w:overflowPunct w:val="0"/>
              <w:ind w:left="0"/>
            </w:pPr>
          </w:p>
          <w:p w14:paraId="11ED9E6B" w14:textId="77777777" w:rsidR="00606AB8" w:rsidRPr="00233815" w:rsidRDefault="00606AB8" w:rsidP="00233815">
            <w:pPr>
              <w:pStyle w:val="BodyText"/>
              <w:kinsoku w:val="0"/>
              <w:overflowPunct w:val="0"/>
              <w:ind w:left="0"/>
            </w:pPr>
          </w:p>
        </w:tc>
      </w:tr>
    </w:tbl>
    <w:p w14:paraId="1B2B07B2" w14:textId="77777777" w:rsidR="00163529" w:rsidRDefault="00163529">
      <w:pPr>
        <w:pStyle w:val="BodyText"/>
        <w:kinsoku w:val="0"/>
        <w:overflowPunct w:val="0"/>
        <w:ind w:left="159"/>
      </w:pPr>
    </w:p>
    <w:tbl>
      <w:tblPr>
        <w:tblW w:w="10627" w:type="dxa"/>
        <w:tblInd w:w="19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30"/>
        <w:gridCol w:w="3967"/>
        <w:gridCol w:w="2250"/>
        <w:gridCol w:w="3780"/>
      </w:tblGrid>
      <w:tr w:rsidR="004654AE" w:rsidRPr="00547D7E" w14:paraId="26AFA66B" w14:textId="77777777" w:rsidTr="00775A27">
        <w:trPr>
          <w:trHeight w:hRule="exact" w:val="144"/>
        </w:trPr>
        <w:tc>
          <w:tcPr>
            <w:tcW w:w="10627" w:type="dxa"/>
            <w:gridSpan w:val="4"/>
            <w:shd w:val="clear" w:color="auto" w:fill="auto"/>
          </w:tcPr>
          <w:p w14:paraId="5CD30690" w14:textId="77777777" w:rsidR="004654AE" w:rsidRPr="00547D7E" w:rsidRDefault="004654AE" w:rsidP="00775A27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54AE" w:rsidRPr="00547D7E" w14:paraId="1595AC25" w14:textId="77777777" w:rsidTr="00775A27">
        <w:tc>
          <w:tcPr>
            <w:tcW w:w="630" w:type="dxa"/>
            <w:shd w:val="clear" w:color="auto" w:fill="auto"/>
          </w:tcPr>
          <w:p w14:paraId="3B90241F" w14:textId="77777777" w:rsidR="004654AE" w:rsidRPr="00547D7E" w:rsidRDefault="004654AE" w:rsidP="00775A27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547D7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997" w:type="dxa"/>
            <w:gridSpan w:val="3"/>
            <w:shd w:val="clear" w:color="auto" w:fill="auto"/>
          </w:tcPr>
          <w:p w14:paraId="23C69D85" w14:textId="77777777" w:rsidR="004654AE" w:rsidRPr="00547D7E" w:rsidRDefault="004654AE" w:rsidP="00775A27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547D7E">
              <w:rPr>
                <w:rFonts w:ascii="Arial" w:hAnsi="Arial" w:cs="Arial"/>
                <w:b/>
                <w:sz w:val="20"/>
                <w:szCs w:val="20"/>
              </w:rPr>
              <w:t>To Be Served by the Court via Notice of Electronic Filing (“NEF”)</w:t>
            </w:r>
            <w:r w:rsidRPr="00547D7E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4654AE" w:rsidRPr="00547D7E" w14:paraId="3436CD37" w14:textId="77777777" w:rsidTr="00775A27">
        <w:tc>
          <w:tcPr>
            <w:tcW w:w="630" w:type="dxa"/>
            <w:shd w:val="clear" w:color="auto" w:fill="auto"/>
          </w:tcPr>
          <w:p w14:paraId="29F9BD17" w14:textId="77777777" w:rsidR="004654AE" w:rsidRPr="00547D7E" w:rsidRDefault="004654AE" w:rsidP="00775A27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7" w:type="dxa"/>
            <w:gridSpan w:val="3"/>
            <w:shd w:val="clear" w:color="auto" w:fill="auto"/>
          </w:tcPr>
          <w:p w14:paraId="6CD7F74A" w14:textId="77777777" w:rsidR="004654AE" w:rsidRPr="00547D7E" w:rsidRDefault="004654AE" w:rsidP="00775A27">
            <w:pPr>
              <w:kinsoku w:val="0"/>
              <w:overflowPunct w:val="0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4654AE" w:rsidRPr="00547D7E" w14:paraId="65AEFCA1" w14:textId="77777777" w:rsidTr="00775A27">
        <w:tc>
          <w:tcPr>
            <w:tcW w:w="630" w:type="dxa"/>
            <w:shd w:val="clear" w:color="auto" w:fill="auto"/>
          </w:tcPr>
          <w:p w14:paraId="356B9039" w14:textId="77777777" w:rsidR="004654AE" w:rsidRPr="00547D7E" w:rsidRDefault="004654AE" w:rsidP="00775A27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7" w:type="dxa"/>
            <w:gridSpan w:val="3"/>
            <w:shd w:val="clear" w:color="auto" w:fill="auto"/>
          </w:tcPr>
          <w:p w14:paraId="7A889AFE" w14:textId="77777777" w:rsidR="004654AE" w:rsidRPr="00547D7E" w:rsidRDefault="004654AE" w:rsidP="00775A27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547D7E">
              <w:rPr>
                <w:rFonts w:ascii="Arial" w:hAnsi="Arial" w:cs="Arial"/>
                <w:spacing w:val="-1"/>
                <w:sz w:val="20"/>
                <w:szCs w:val="20"/>
              </w:rPr>
              <w:t xml:space="preserve">Under controlling Local Bankruptcy Rules(s) (“LBR”), the document(s) listed above will be served by the </w:t>
            </w:r>
          </w:p>
        </w:tc>
      </w:tr>
      <w:tr w:rsidR="004654AE" w:rsidRPr="00547D7E" w14:paraId="08BF1BBA" w14:textId="77777777" w:rsidTr="00775A27">
        <w:trPr>
          <w:trHeight w:hRule="exact" w:val="216"/>
        </w:trPr>
        <w:tc>
          <w:tcPr>
            <w:tcW w:w="4597" w:type="dxa"/>
            <w:gridSpan w:val="2"/>
            <w:shd w:val="clear" w:color="auto" w:fill="auto"/>
          </w:tcPr>
          <w:p w14:paraId="051E9E29" w14:textId="77777777" w:rsidR="004654AE" w:rsidRPr="00547D7E" w:rsidRDefault="004654AE" w:rsidP="00775A27">
            <w:pPr>
              <w:kinsoku w:val="0"/>
              <w:overflowPunct w:val="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547D7E">
              <w:rPr>
                <w:rFonts w:ascii="Arial" w:hAnsi="Arial" w:cs="Arial"/>
                <w:spacing w:val="-1"/>
                <w:sz w:val="20"/>
                <w:szCs w:val="20"/>
              </w:rPr>
              <w:t xml:space="preserve">court </w:t>
            </w:r>
            <w:r w:rsidRPr="00547D7E">
              <w:rPr>
                <w:rFonts w:ascii="Arial" w:hAnsi="Arial" w:cs="Arial"/>
                <w:sz w:val="20"/>
                <w:szCs w:val="20"/>
              </w:rPr>
              <w:t>via NEF and hyperlink to the document. On</w:t>
            </w:r>
          </w:p>
        </w:tc>
        <w:tc>
          <w:tcPr>
            <w:tcW w:w="2250" w:type="dxa"/>
            <w:tcBorders>
              <w:bottom w:val="single" w:sz="8" w:space="0" w:color="auto"/>
            </w:tcBorders>
            <w:shd w:val="clear" w:color="auto" w:fill="auto"/>
          </w:tcPr>
          <w:p w14:paraId="02A62D11" w14:textId="77777777" w:rsidR="004654AE" w:rsidRPr="00547D7E" w:rsidRDefault="004654AE" w:rsidP="00775A27">
            <w:pPr>
              <w:kinsoku w:val="0"/>
              <w:overflowPunct w:val="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547D7E">
              <w:rPr>
                <w:rFonts w:ascii="Arial" w:hAnsi="Arial" w:cs="Arial"/>
                <w:spacing w:val="-1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0" w:name="Text43"/>
            <w:r w:rsidRPr="00547D7E">
              <w:rPr>
                <w:rFonts w:ascii="Arial" w:hAnsi="Arial" w:cs="Arial"/>
                <w:spacing w:val="-1"/>
                <w:sz w:val="20"/>
                <w:szCs w:val="20"/>
              </w:rPr>
              <w:instrText xml:space="preserve"> FORMTEXT </w:instrText>
            </w:r>
            <w:r w:rsidRPr="00547D7E">
              <w:rPr>
                <w:rFonts w:ascii="Arial" w:hAnsi="Arial" w:cs="Arial"/>
                <w:spacing w:val="-1"/>
                <w:sz w:val="20"/>
                <w:szCs w:val="20"/>
              </w:rPr>
            </w:r>
            <w:r w:rsidRPr="00547D7E">
              <w:rPr>
                <w:rFonts w:ascii="Arial" w:hAnsi="Arial" w:cs="Arial"/>
                <w:spacing w:val="-1"/>
                <w:sz w:val="20"/>
                <w:szCs w:val="20"/>
              </w:rPr>
              <w:fldChar w:fldCharType="separate"/>
            </w:r>
            <w:r w:rsidRPr="00547D7E">
              <w:rPr>
                <w:rFonts w:ascii="Arial" w:hAnsi="Arial" w:cs="Arial"/>
                <w:noProof/>
                <w:spacing w:val="-1"/>
                <w:sz w:val="20"/>
                <w:szCs w:val="20"/>
              </w:rPr>
              <w:t> </w:t>
            </w:r>
            <w:r w:rsidRPr="00547D7E">
              <w:rPr>
                <w:rFonts w:ascii="Arial" w:hAnsi="Arial" w:cs="Arial"/>
                <w:noProof/>
                <w:spacing w:val="-1"/>
                <w:sz w:val="20"/>
                <w:szCs w:val="20"/>
              </w:rPr>
              <w:t> </w:t>
            </w:r>
            <w:r w:rsidRPr="00547D7E">
              <w:rPr>
                <w:rFonts w:ascii="Arial" w:hAnsi="Arial" w:cs="Arial"/>
                <w:noProof/>
                <w:spacing w:val="-1"/>
                <w:sz w:val="20"/>
                <w:szCs w:val="20"/>
              </w:rPr>
              <w:t> </w:t>
            </w:r>
            <w:r w:rsidRPr="00547D7E">
              <w:rPr>
                <w:rFonts w:ascii="Arial" w:hAnsi="Arial" w:cs="Arial"/>
                <w:noProof/>
                <w:spacing w:val="-1"/>
                <w:sz w:val="20"/>
                <w:szCs w:val="20"/>
              </w:rPr>
              <w:t> </w:t>
            </w:r>
            <w:r w:rsidRPr="00547D7E">
              <w:rPr>
                <w:rFonts w:ascii="Arial" w:hAnsi="Arial" w:cs="Arial"/>
                <w:noProof/>
                <w:spacing w:val="-1"/>
                <w:sz w:val="20"/>
                <w:szCs w:val="20"/>
              </w:rPr>
              <w:t> </w:t>
            </w:r>
            <w:r w:rsidRPr="00547D7E">
              <w:rPr>
                <w:rFonts w:ascii="Arial" w:hAnsi="Arial" w:cs="Arial"/>
                <w:spacing w:val="-1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3780" w:type="dxa"/>
            <w:shd w:val="clear" w:color="auto" w:fill="auto"/>
          </w:tcPr>
          <w:p w14:paraId="3C1B920F" w14:textId="77777777" w:rsidR="004654AE" w:rsidRPr="00547D7E" w:rsidRDefault="004654AE" w:rsidP="00775A27">
            <w:pPr>
              <w:kinsoku w:val="0"/>
              <w:overflowPunct w:val="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547D7E">
              <w:rPr>
                <w:rFonts w:ascii="Arial" w:hAnsi="Arial" w:cs="Arial"/>
                <w:sz w:val="20"/>
                <w:szCs w:val="20"/>
              </w:rPr>
              <w:t xml:space="preserve">, I checked the CM/ECF docket for </w:t>
            </w:r>
          </w:p>
        </w:tc>
      </w:tr>
      <w:tr w:rsidR="004654AE" w:rsidRPr="00547D7E" w14:paraId="18D59551" w14:textId="77777777" w:rsidTr="00775A27">
        <w:tc>
          <w:tcPr>
            <w:tcW w:w="10627" w:type="dxa"/>
            <w:gridSpan w:val="4"/>
            <w:shd w:val="clear" w:color="auto" w:fill="auto"/>
          </w:tcPr>
          <w:p w14:paraId="2697639F" w14:textId="77777777" w:rsidR="004654AE" w:rsidRPr="00547D7E" w:rsidRDefault="004654AE" w:rsidP="00775A27">
            <w:pPr>
              <w:tabs>
                <w:tab w:val="left" w:pos="342"/>
              </w:tabs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547D7E">
              <w:rPr>
                <w:rFonts w:ascii="Arial" w:hAnsi="Arial" w:cs="Arial"/>
                <w:sz w:val="20"/>
                <w:szCs w:val="20"/>
              </w:rPr>
              <w:t>this bankruptcy case or adversary proceeding and determined that the following person(s) are on the Electronic Mail Notice List to receive NEF transmission at the e-mail address(es) indicated and/or as checked below:</w:t>
            </w:r>
          </w:p>
        </w:tc>
      </w:tr>
      <w:tr w:rsidR="004654AE" w:rsidRPr="00547D7E" w14:paraId="00E21A19" w14:textId="77777777" w:rsidTr="00775A27">
        <w:trPr>
          <w:trHeight w:val="144"/>
        </w:trPr>
        <w:tc>
          <w:tcPr>
            <w:tcW w:w="10627" w:type="dxa"/>
            <w:gridSpan w:val="4"/>
            <w:shd w:val="clear" w:color="auto" w:fill="auto"/>
          </w:tcPr>
          <w:p w14:paraId="54CE1400" w14:textId="77777777" w:rsidR="004654AE" w:rsidRPr="00547D7E" w:rsidRDefault="004654AE" w:rsidP="00775A27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54AE" w:rsidRPr="00547D7E" w14:paraId="640E0726" w14:textId="77777777" w:rsidTr="00886A15">
        <w:trPr>
          <w:trHeight w:hRule="exact" w:val="1440"/>
        </w:trPr>
        <w:tc>
          <w:tcPr>
            <w:tcW w:w="10627" w:type="dxa"/>
            <w:gridSpan w:val="4"/>
            <w:shd w:val="clear" w:color="auto" w:fill="auto"/>
          </w:tcPr>
          <w:p w14:paraId="7D0FD93D" w14:textId="77777777" w:rsidR="004654AE" w:rsidRPr="00547D7E" w:rsidRDefault="004654AE" w:rsidP="00775A27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547D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1" w:name="Text49"/>
            <w:r w:rsidRPr="00547D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7D7E">
              <w:rPr>
                <w:rFonts w:ascii="Arial" w:hAnsi="Arial" w:cs="Arial"/>
                <w:sz w:val="20"/>
                <w:szCs w:val="20"/>
              </w:rPr>
            </w:r>
            <w:r w:rsidRPr="00547D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7D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7D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7D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7D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7D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7D7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</w:tr>
      <w:tr w:rsidR="004654AE" w:rsidRPr="00547D7E" w14:paraId="2F4F5DB8" w14:textId="77777777" w:rsidTr="00775A27">
        <w:tc>
          <w:tcPr>
            <w:tcW w:w="10627" w:type="dxa"/>
            <w:gridSpan w:val="4"/>
            <w:shd w:val="clear" w:color="auto" w:fill="auto"/>
          </w:tcPr>
          <w:tbl>
            <w:tblPr>
              <w:tblW w:w="10498" w:type="dxa"/>
              <w:tblInd w:w="10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9"/>
              <w:gridCol w:w="581"/>
              <w:gridCol w:w="9"/>
              <w:gridCol w:w="4155"/>
              <w:gridCol w:w="546"/>
              <w:gridCol w:w="4828"/>
            </w:tblGrid>
            <w:tr w:rsidR="004654AE" w:rsidRPr="00547D7E" w14:paraId="41F1913F" w14:textId="77777777" w:rsidTr="002E0FFB">
              <w:trPr>
                <w:trHeight w:hRule="exact" w:val="576"/>
              </w:trPr>
              <w:tc>
                <w:tcPr>
                  <w:tcW w:w="96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352A47" w14:textId="77777777" w:rsidR="004654AE" w:rsidRPr="00547D7E" w:rsidRDefault="004654AE" w:rsidP="00775A27">
                  <w:pPr>
                    <w:tabs>
                      <w:tab w:val="left" w:pos="147"/>
                    </w:tabs>
                    <w:kinsoku w:val="0"/>
                    <w:overflowPunct w:val="0"/>
                    <w:spacing w:before="81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47D7E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Pr="00547D7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32" w:name="Check1"/>
                  <w:r w:rsidRPr="00547D7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2E0FFB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2E0FFB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547D7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32"/>
                </w:p>
                <w:p w14:paraId="57A3A7BB" w14:textId="77777777" w:rsidR="004654AE" w:rsidRPr="00547D7E" w:rsidRDefault="004654AE" w:rsidP="00775A27">
                  <w:pPr>
                    <w:kinsoku w:val="0"/>
                    <w:overflowPunct w:val="0"/>
                    <w:spacing w:before="81"/>
                    <w:ind w:left="134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14:paraId="3C6684C7" w14:textId="77777777" w:rsidR="004654AE" w:rsidRPr="00547D7E" w:rsidRDefault="004654AE" w:rsidP="00775A27">
                  <w:pPr>
                    <w:kinsoku w:val="0"/>
                    <w:overflowPunct w:val="0"/>
                    <w:spacing w:before="81"/>
                    <w:ind w:left="134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52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00A9F3" w14:textId="77777777" w:rsidR="004654AE" w:rsidRPr="00547D7E" w:rsidRDefault="004654AE" w:rsidP="00775A27">
                  <w:pPr>
                    <w:kinsoku w:val="0"/>
                    <w:overflowPunct w:val="0"/>
                    <w:spacing w:before="81"/>
                    <w:ind w:left="134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47D7E">
                    <w:rPr>
                      <w:rFonts w:ascii="Arial" w:hAnsi="Arial" w:cs="Arial"/>
                      <w:sz w:val="16"/>
                      <w:szCs w:val="16"/>
                    </w:rPr>
                    <w:t xml:space="preserve">Chapter 7 Trustee: </w:t>
                  </w:r>
                  <w:r w:rsidRPr="00547D7E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bookmarkStart w:id="33" w:name="Text44"/>
                  <w:r w:rsidRPr="00547D7E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547D7E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547D7E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547D7E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547D7E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547D7E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547D7E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547D7E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547D7E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33"/>
                </w:p>
                <w:p w14:paraId="68849914" w14:textId="77777777" w:rsidR="004654AE" w:rsidRPr="00547D7E" w:rsidRDefault="004654AE" w:rsidP="00775A27">
                  <w:pPr>
                    <w:kinsoku w:val="0"/>
                    <w:overflowPunct w:val="0"/>
                    <w:spacing w:before="81"/>
                    <w:ind w:left="134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4654AE" w:rsidRPr="00547D7E" w14:paraId="0ED2EDCC" w14:textId="77777777" w:rsidTr="00775A27">
              <w:trPr>
                <w:trHeight w:hRule="exact" w:val="144"/>
              </w:trPr>
              <w:tc>
                <w:tcPr>
                  <w:tcW w:w="1049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5DF6D3" w14:textId="77777777" w:rsidR="004654AE" w:rsidRPr="00547D7E" w:rsidRDefault="004654AE" w:rsidP="00775A27">
                  <w:pPr>
                    <w:kinsoku w:val="0"/>
                    <w:overflowPunct w:val="0"/>
                    <w:spacing w:before="81"/>
                    <w:ind w:left="134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2E0FFB" w:rsidRPr="005719D9" w14:paraId="16E1D28C" w14:textId="77777777" w:rsidTr="002E0FFB">
              <w:trPr>
                <w:trHeight w:hRule="exact" w:val="330"/>
              </w:trPr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6F5571" w14:textId="77777777" w:rsidR="002E0FFB" w:rsidRPr="005719D9" w:rsidRDefault="002E0FFB" w:rsidP="00990CFA">
                  <w:pPr>
                    <w:tabs>
                      <w:tab w:val="left" w:pos="117"/>
                      <w:tab w:val="left" w:pos="147"/>
                    </w:tabs>
                    <w:kinsoku w:val="0"/>
                    <w:overflowPunct w:val="0"/>
                    <w:spacing w:before="60"/>
                    <w:rPr>
                      <w:rFonts w:ascii="Arial" w:hAnsi="Arial" w:cs="Arial"/>
                      <w:sz w:val="20"/>
                      <w:szCs w:val="20"/>
                    </w:rPr>
                  </w:pPr>
                  <w:bookmarkStart w:id="34" w:name="_Hlk151473288"/>
                  <w:r w:rsidRPr="005719D9">
                    <w:rPr>
                      <w:rFonts w:ascii="Arial" w:hAnsi="Arial" w:cs="Arial"/>
                      <w:spacing w:val="32"/>
                      <w:w w:val="99"/>
                      <w:sz w:val="20"/>
                      <w:szCs w:val="20"/>
                    </w:rPr>
                    <w:tab/>
                  </w:r>
                  <w:r w:rsidRPr="005719D9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719D9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5719D9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5719D9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41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2D8BC6" w14:textId="77777777" w:rsidR="002E0FFB" w:rsidRPr="005719D9" w:rsidRDefault="002E0FFB" w:rsidP="00990CFA">
                  <w:pPr>
                    <w:kinsoku w:val="0"/>
                    <w:overflowPunct w:val="0"/>
                    <w:spacing w:before="81"/>
                    <w:ind w:left="179"/>
                    <w:rPr>
                      <w:sz w:val="16"/>
                      <w:szCs w:val="16"/>
                    </w:rPr>
                  </w:pPr>
                  <w:r w:rsidRPr="005719D9">
                    <w:rPr>
                      <w:rFonts w:ascii="Arial" w:hAnsi="Arial" w:cs="Arial"/>
                      <w:sz w:val="16"/>
                      <w:szCs w:val="16"/>
                    </w:rPr>
                    <w:t>For</w:t>
                  </w:r>
                  <w:r w:rsidRPr="005719D9">
                    <w:rPr>
                      <w:rFonts w:ascii="Arial" w:hAnsi="Arial" w:cs="Arial"/>
                      <w:spacing w:val="-4"/>
                      <w:sz w:val="16"/>
                      <w:szCs w:val="16"/>
                    </w:rPr>
                    <w:t xml:space="preserve"> </w:t>
                  </w:r>
                  <w:r w:rsidRPr="005719D9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Ch</w:t>
                  </w:r>
                  <w:r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apter</w:t>
                  </w:r>
                  <w:r w:rsidRPr="005719D9">
                    <w:rPr>
                      <w:rFonts w:ascii="Arial" w:hAnsi="Arial" w:cs="Arial"/>
                      <w:spacing w:val="-4"/>
                      <w:sz w:val="16"/>
                      <w:szCs w:val="16"/>
                    </w:rPr>
                    <w:t xml:space="preserve"> </w:t>
                  </w:r>
                  <w:r w:rsidRPr="005719D9">
                    <w:rPr>
                      <w:rFonts w:ascii="Arial" w:hAnsi="Arial" w:cs="Arial"/>
                      <w:sz w:val="16"/>
                      <w:szCs w:val="16"/>
                    </w:rPr>
                    <w:t>7,</w:t>
                  </w:r>
                  <w:r w:rsidRPr="005719D9">
                    <w:rPr>
                      <w:rFonts w:ascii="Arial" w:hAnsi="Arial" w:cs="Arial"/>
                      <w:spacing w:val="-3"/>
                      <w:sz w:val="16"/>
                      <w:szCs w:val="16"/>
                    </w:rPr>
                    <w:t xml:space="preserve"> </w:t>
                  </w:r>
                  <w:r w:rsidRPr="005719D9">
                    <w:rPr>
                      <w:rFonts w:ascii="Arial" w:hAnsi="Arial" w:cs="Arial"/>
                      <w:sz w:val="16"/>
                      <w:szCs w:val="16"/>
                    </w:rPr>
                    <w:t>11,</w:t>
                  </w:r>
                  <w:r w:rsidRPr="005719D9">
                    <w:rPr>
                      <w:rFonts w:ascii="Arial" w:hAnsi="Arial" w:cs="Arial"/>
                      <w:spacing w:val="-4"/>
                      <w:sz w:val="16"/>
                      <w:szCs w:val="16"/>
                    </w:rPr>
                    <w:t xml:space="preserve"> </w:t>
                  </w:r>
                  <w:r w:rsidRPr="005719D9">
                    <w:rPr>
                      <w:rFonts w:ascii="Arial" w:hAnsi="Arial" w:cs="Arial"/>
                      <w:sz w:val="16"/>
                      <w:szCs w:val="16"/>
                    </w:rPr>
                    <w:t>&amp;</w:t>
                  </w:r>
                  <w:r w:rsidRPr="005719D9">
                    <w:rPr>
                      <w:rFonts w:ascii="Arial" w:hAnsi="Arial" w:cs="Arial"/>
                      <w:spacing w:val="-3"/>
                      <w:sz w:val="16"/>
                      <w:szCs w:val="16"/>
                    </w:rPr>
                    <w:t xml:space="preserve"> </w:t>
                  </w:r>
                  <w:r w:rsidRPr="005719D9">
                    <w:rPr>
                      <w:rFonts w:ascii="Arial" w:hAnsi="Arial" w:cs="Arial"/>
                      <w:sz w:val="16"/>
                      <w:szCs w:val="16"/>
                    </w:rPr>
                    <w:t>12</w:t>
                  </w:r>
                  <w:r w:rsidRPr="005719D9">
                    <w:rPr>
                      <w:rFonts w:ascii="Arial" w:hAnsi="Arial" w:cs="Arial"/>
                      <w:spacing w:val="-4"/>
                      <w:sz w:val="16"/>
                      <w:szCs w:val="16"/>
                    </w:rPr>
                    <w:t xml:space="preserve"> </w:t>
                  </w:r>
                  <w:r w:rsidRPr="005719D9">
                    <w:rPr>
                      <w:rFonts w:ascii="Arial" w:hAnsi="Arial" w:cs="Arial"/>
                      <w:sz w:val="16"/>
                      <w:szCs w:val="16"/>
                    </w:rPr>
                    <w:t>cases: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57D57E" w14:textId="77777777" w:rsidR="002E0FFB" w:rsidRPr="005719D9" w:rsidRDefault="002E0FFB" w:rsidP="00990CFA">
                  <w:pPr>
                    <w:kinsoku w:val="0"/>
                    <w:overflowPunct w:val="0"/>
                    <w:spacing w:before="81"/>
                    <w:ind w:left="6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719D9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719D9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5719D9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8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A5FCD8" w14:textId="77777777" w:rsidR="002E0FFB" w:rsidRPr="005719D9" w:rsidRDefault="002E0FFB" w:rsidP="00990CFA">
                  <w:pPr>
                    <w:kinsoku w:val="0"/>
                    <w:overflowPunct w:val="0"/>
                    <w:spacing w:before="81"/>
                    <w:ind w:left="134"/>
                    <w:rPr>
                      <w:sz w:val="16"/>
                      <w:szCs w:val="16"/>
                    </w:rPr>
                  </w:pPr>
                  <w:r w:rsidRPr="00A63B92">
                    <w:rPr>
                      <w:rFonts w:ascii="Arial" w:hAnsi="Arial" w:cs="Arial"/>
                      <w:sz w:val="16"/>
                      <w:szCs w:val="16"/>
                    </w:rPr>
                    <w:t>For Chapter 13 case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s</w:t>
                  </w:r>
                  <w:r w:rsidRPr="00A63B92"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</w:p>
              </w:tc>
            </w:tr>
            <w:tr w:rsidR="002E0FFB" w:rsidRPr="005719D9" w14:paraId="7D79B299" w14:textId="77777777" w:rsidTr="002E0FFB">
              <w:trPr>
                <w:trHeight w:hRule="exact" w:val="720"/>
              </w:trPr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5703CC" w14:textId="77777777" w:rsidR="002E0FFB" w:rsidRPr="005719D9" w:rsidRDefault="002E0FFB" w:rsidP="00990CFA"/>
              </w:tc>
              <w:tc>
                <w:tcPr>
                  <w:tcW w:w="5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399920" w14:textId="77777777" w:rsidR="002E0FFB" w:rsidRPr="005719D9" w:rsidRDefault="002E0FFB" w:rsidP="00990CFA"/>
              </w:tc>
              <w:tc>
                <w:tcPr>
                  <w:tcW w:w="41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B44FBF" w14:textId="77777777" w:rsidR="002E0FFB" w:rsidRPr="005719D9" w:rsidRDefault="002E0FFB" w:rsidP="00990CFA">
                  <w:pPr>
                    <w:kinsoku w:val="0"/>
                    <w:overflowPunct w:val="0"/>
                    <w:spacing w:before="72"/>
                    <w:ind w:left="179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19D9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UNITED</w:t>
                  </w:r>
                  <w:r w:rsidRPr="005719D9">
                    <w:rPr>
                      <w:rFonts w:ascii="Arial" w:hAnsi="Arial" w:cs="Arial"/>
                      <w:spacing w:val="-10"/>
                      <w:sz w:val="16"/>
                      <w:szCs w:val="16"/>
                    </w:rPr>
                    <w:t xml:space="preserve"> </w:t>
                  </w:r>
                  <w:r w:rsidRPr="005719D9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STATES</w:t>
                  </w:r>
                  <w:r w:rsidRPr="005719D9">
                    <w:rPr>
                      <w:rFonts w:ascii="Arial" w:hAnsi="Arial" w:cs="Arial"/>
                      <w:spacing w:val="-10"/>
                      <w:sz w:val="16"/>
                      <w:szCs w:val="16"/>
                    </w:rPr>
                    <w:t xml:space="preserve"> </w:t>
                  </w:r>
                  <w:r w:rsidRPr="005719D9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TRUSTEE</w:t>
                  </w:r>
                </w:p>
                <w:p w14:paraId="2964142D" w14:textId="77777777" w:rsidR="002E0FFB" w:rsidRPr="005719D9" w:rsidRDefault="002E0FFB" w:rsidP="00990CFA">
                  <w:pPr>
                    <w:kinsoku w:val="0"/>
                    <w:overflowPunct w:val="0"/>
                    <w:ind w:left="179" w:right="256"/>
                    <w:rPr>
                      <w:sz w:val="16"/>
                      <w:szCs w:val="16"/>
                    </w:rPr>
                  </w:pPr>
                  <w:r w:rsidRPr="005719D9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ustp.region15@usdoj.gov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66C841" w14:textId="77777777" w:rsidR="002E0FFB" w:rsidRPr="005719D9" w:rsidRDefault="002E0FFB" w:rsidP="00990CF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1D5183" w14:textId="77777777" w:rsidR="002E0FFB" w:rsidRPr="00D17FBE" w:rsidRDefault="002E0FFB" w:rsidP="00990CFA">
                  <w:pPr>
                    <w:kinsoku w:val="0"/>
                    <w:overflowPunct w:val="0"/>
                    <w:spacing w:before="72"/>
                    <w:ind w:left="134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MICHAEL KOCH</w:t>
                  </w:r>
                  <w:r w:rsidRPr="00D17FBE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,</w:t>
                  </w:r>
                  <w:r w:rsidRPr="00D17FBE">
                    <w:rPr>
                      <w:rFonts w:ascii="Arial" w:hAnsi="Arial" w:cs="Arial"/>
                      <w:spacing w:val="-7"/>
                      <w:sz w:val="16"/>
                      <w:szCs w:val="16"/>
                    </w:rPr>
                    <w:t xml:space="preserve"> </w:t>
                  </w:r>
                  <w:r w:rsidRPr="00D17FBE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TRUSTEE</w:t>
                  </w:r>
                </w:p>
                <w:p w14:paraId="70CCD7A4" w14:textId="77777777" w:rsidR="002E0FFB" w:rsidRPr="005719D9" w:rsidRDefault="002E0FFB" w:rsidP="00990CFA">
                  <w:pPr>
                    <w:tabs>
                      <w:tab w:val="left" w:pos="2725"/>
                    </w:tabs>
                    <w:kinsoku w:val="0"/>
                    <w:overflowPunct w:val="0"/>
                    <w:ind w:left="134" w:right="361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D4A3E">
                    <w:rPr>
                      <w:rFonts w:ascii="Arial" w:hAnsi="Arial" w:cs="Arial"/>
                      <w:sz w:val="16"/>
                      <w:szCs w:val="16"/>
                    </w:rPr>
                    <w:t>mkoch@ch13.sdcoxmail.com</w:t>
                  </w:r>
                </w:p>
              </w:tc>
            </w:tr>
            <w:bookmarkEnd w:id="34"/>
          </w:tbl>
          <w:p w14:paraId="393CF8C2" w14:textId="77777777" w:rsidR="004654AE" w:rsidRPr="00547D7E" w:rsidRDefault="004654AE" w:rsidP="00775A27">
            <w:pPr>
              <w:kinsoku w:val="0"/>
              <w:overflowPunct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200AE8" w14:textId="77777777" w:rsidR="004654AE" w:rsidRPr="00547D7E" w:rsidRDefault="004654AE" w:rsidP="00775A27">
            <w:pPr>
              <w:kinsoku w:val="0"/>
              <w:overflowPunct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102FE6" w14:textId="77777777" w:rsidR="00AF62E1" w:rsidRDefault="00AF62E1" w:rsidP="00AF62E1">
      <w:pPr>
        <w:rPr>
          <w:rFonts w:ascii="Arial" w:hAnsi="Arial" w:cs="Arial"/>
          <w:sz w:val="23"/>
          <w:szCs w:val="23"/>
        </w:rPr>
      </w:pPr>
    </w:p>
    <w:p w14:paraId="712C6325" w14:textId="77777777" w:rsidR="00BB03A0" w:rsidRDefault="00BB03A0" w:rsidP="00AF62E1"/>
    <w:p w14:paraId="4EE47634" w14:textId="2C282772" w:rsidR="00BB03A0" w:rsidRDefault="00BB03A0" w:rsidP="00BB03A0">
      <w:pPr>
        <w:pStyle w:val="BodyText"/>
        <w:kinsoku w:val="0"/>
        <w:overflowPunct w:val="0"/>
        <w:spacing w:before="90"/>
        <w:ind w:left="160"/>
      </w:pPr>
      <w:r>
        <w:rPr>
          <w:noProof/>
          <w:spacing w:val="-1"/>
          <w:position w:val="7"/>
          <w:sz w:val="9"/>
          <w:szCs w:val="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7E190F" wp14:editId="656A6EDC">
                <wp:simplePos x="0" y="0"/>
                <wp:positionH relativeFrom="column">
                  <wp:posOffset>14605</wp:posOffset>
                </wp:positionH>
                <wp:positionV relativeFrom="paragraph">
                  <wp:posOffset>13970</wp:posOffset>
                </wp:positionV>
                <wp:extent cx="186690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1A7BB5" id="Straight Connector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.1pt" to="148.1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" strokecolor="black [3200]" strokeweight=".5pt">
                <v:stroke joinstyle="miter"/>
              </v:line>
            </w:pict>
          </mc:Fallback>
        </mc:AlternateContent>
      </w:r>
      <w:r>
        <w:rPr>
          <w:spacing w:val="-1"/>
          <w:position w:val="7"/>
          <w:sz w:val="9"/>
          <w:szCs w:val="9"/>
        </w:rPr>
        <w:t>1</w:t>
      </w:r>
      <w:r w:rsidRPr="00182730">
        <w:rPr>
          <w:color w:val="000000"/>
        </w:rPr>
        <w:t>Depending on how you were served, you may have additional time for response. See FRBP 9006.</w:t>
      </w:r>
    </w:p>
    <w:p w14:paraId="44590203" w14:textId="1CCFF666" w:rsidR="00BB03A0" w:rsidRPr="00AF62E1" w:rsidRDefault="00BB03A0" w:rsidP="00AF62E1">
      <w:pPr>
        <w:sectPr w:rsidR="00BB03A0" w:rsidRPr="00AF62E1" w:rsidSect="00AF62E1">
          <w:type w:val="continuous"/>
          <w:pgSz w:w="12240" w:h="15840" w:code="1"/>
          <w:pgMar w:top="864" w:right="605" w:bottom="576" w:left="562" w:header="720" w:footer="720" w:gutter="0"/>
          <w:cols w:space="720" w:equalWidth="0">
            <w:col w:w="11075"/>
          </w:cols>
          <w:noEndnote/>
        </w:sectPr>
      </w:pPr>
    </w:p>
    <w:p w14:paraId="1630EAC5" w14:textId="25AEF40D" w:rsidR="00C20E65" w:rsidRDefault="00C20E65">
      <w:pPr>
        <w:pStyle w:val="BodyText"/>
        <w:kinsoku w:val="0"/>
        <w:overflowPunct w:val="0"/>
        <w:spacing w:before="1"/>
        <w:ind w:left="0"/>
        <w:rPr>
          <w:sz w:val="23"/>
          <w:szCs w:val="23"/>
        </w:rPr>
      </w:pPr>
    </w:p>
    <w:tbl>
      <w:tblPr>
        <w:tblW w:w="10537" w:type="dxa"/>
        <w:tblInd w:w="19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30"/>
        <w:gridCol w:w="457"/>
        <w:gridCol w:w="2430"/>
        <w:gridCol w:w="7020"/>
      </w:tblGrid>
      <w:tr w:rsidR="00886A15" w:rsidRPr="00547D7E" w14:paraId="13EE007D" w14:textId="77777777" w:rsidTr="00775A27">
        <w:tc>
          <w:tcPr>
            <w:tcW w:w="630" w:type="dxa"/>
            <w:shd w:val="clear" w:color="auto" w:fill="auto"/>
          </w:tcPr>
          <w:p w14:paraId="6DAB4814" w14:textId="77777777" w:rsidR="00886A15" w:rsidRPr="00547D7E" w:rsidRDefault="00886A15" w:rsidP="00775A27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547D7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907" w:type="dxa"/>
            <w:gridSpan w:val="3"/>
            <w:shd w:val="clear" w:color="auto" w:fill="auto"/>
          </w:tcPr>
          <w:p w14:paraId="5EF9102A" w14:textId="77777777" w:rsidR="00886A15" w:rsidRPr="00547D7E" w:rsidRDefault="00886A15" w:rsidP="00775A27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547D7E">
              <w:rPr>
                <w:rFonts w:ascii="Arial" w:hAnsi="Arial" w:cs="Arial"/>
                <w:b/>
                <w:sz w:val="20"/>
                <w:szCs w:val="20"/>
              </w:rPr>
              <w:t>Served by United States Mail</w:t>
            </w:r>
            <w:r w:rsidRPr="00547D7E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886A15" w:rsidRPr="00547D7E" w14:paraId="46392BE9" w14:textId="77777777" w:rsidTr="00775A27">
        <w:trPr>
          <w:trHeight w:hRule="exact" w:val="144"/>
        </w:trPr>
        <w:tc>
          <w:tcPr>
            <w:tcW w:w="630" w:type="dxa"/>
            <w:shd w:val="clear" w:color="auto" w:fill="auto"/>
          </w:tcPr>
          <w:p w14:paraId="2C957E19" w14:textId="77777777" w:rsidR="00886A15" w:rsidRPr="00547D7E" w:rsidRDefault="00886A15" w:rsidP="00775A27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7" w:type="dxa"/>
            <w:gridSpan w:val="3"/>
            <w:shd w:val="clear" w:color="auto" w:fill="auto"/>
          </w:tcPr>
          <w:p w14:paraId="7E1351E1" w14:textId="77777777" w:rsidR="00886A15" w:rsidRPr="00547D7E" w:rsidRDefault="00886A15" w:rsidP="00775A27">
            <w:pPr>
              <w:tabs>
                <w:tab w:val="left" w:pos="315"/>
              </w:tabs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A15" w:rsidRPr="00547D7E" w14:paraId="715B5249" w14:textId="77777777" w:rsidTr="00775A27">
        <w:trPr>
          <w:trHeight w:hRule="exact" w:val="317"/>
        </w:trPr>
        <w:tc>
          <w:tcPr>
            <w:tcW w:w="630" w:type="dxa"/>
            <w:shd w:val="clear" w:color="auto" w:fill="auto"/>
          </w:tcPr>
          <w:p w14:paraId="1A565733" w14:textId="77777777" w:rsidR="00886A15" w:rsidRPr="00547D7E" w:rsidRDefault="00886A15" w:rsidP="00775A27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auto"/>
          </w:tcPr>
          <w:p w14:paraId="7D5BF2ED" w14:textId="77777777" w:rsidR="00886A15" w:rsidRPr="00547D7E" w:rsidRDefault="00886A15" w:rsidP="00775A27">
            <w:pPr>
              <w:tabs>
                <w:tab w:val="left" w:pos="315"/>
              </w:tabs>
              <w:kinsoku w:val="0"/>
              <w:overflowPunct w:val="0"/>
              <w:spacing w:before="79"/>
              <w:ind w:right="-144"/>
              <w:rPr>
                <w:rFonts w:ascii="Arial" w:hAnsi="Arial" w:cs="Arial"/>
                <w:sz w:val="20"/>
                <w:szCs w:val="20"/>
              </w:rPr>
            </w:pPr>
            <w:r w:rsidRPr="00547D7E">
              <w:rPr>
                <w:rFonts w:ascii="Arial" w:hAnsi="Arial" w:cs="Arial"/>
                <w:sz w:val="20"/>
                <w:szCs w:val="20"/>
              </w:rPr>
              <w:t>On</w:t>
            </w:r>
          </w:p>
        </w:tc>
        <w:tc>
          <w:tcPr>
            <w:tcW w:w="2430" w:type="dxa"/>
            <w:tcBorders>
              <w:bottom w:val="single" w:sz="8" w:space="0" w:color="auto"/>
            </w:tcBorders>
            <w:shd w:val="clear" w:color="auto" w:fill="auto"/>
          </w:tcPr>
          <w:p w14:paraId="4B835F2A" w14:textId="77777777" w:rsidR="00886A15" w:rsidRPr="00547D7E" w:rsidRDefault="00886A15" w:rsidP="00775A27">
            <w:pPr>
              <w:tabs>
                <w:tab w:val="left" w:pos="315"/>
              </w:tabs>
              <w:kinsoku w:val="0"/>
              <w:overflowPunct w:val="0"/>
              <w:spacing w:before="79"/>
              <w:ind w:right="140"/>
              <w:rPr>
                <w:rFonts w:ascii="Arial" w:hAnsi="Arial" w:cs="Arial"/>
                <w:sz w:val="20"/>
                <w:szCs w:val="20"/>
              </w:rPr>
            </w:pPr>
            <w:r w:rsidRPr="00547D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5" w:name="Text45"/>
            <w:r w:rsidRPr="00547D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7D7E">
              <w:rPr>
                <w:rFonts w:ascii="Arial" w:hAnsi="Arial" w:cs="Arial"/>
                <w:sz w:val="20"/>
                <w:szCs w:val="20"/>
              </w:rPr>
            </w:r>
            <w:r w:rsidRPr="00547D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7D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7D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7D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7D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7D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7D7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7020" w:type="dxa"/>
            <w:shd w:val="clear" w:color="auto" w:fill="auto"/>
          </w:tcPr>
          <w:p w14:paraId="09E6ABD9" w14:textId="77777777" w:rsidR="00886A15" w:rsidRPr="00547D7E" w:rsidRDefault="00886A15" w:rsidP="00775A27">
            <w:pPr>
              <w:tabs>
                <w:tab w:val="left" w:pos="315"/>
              </w:tabs>
              <w:kinsoku w:val="0"/>
              <w:overflowPunct w:val="0"/>
              <w:spacing w:before="79"/>
              <w:ind w:left="-72" w:right="140"/>
              <w:rPr>
                <w:rFonts w:ascii="Arial" w:hAnsi="Arial" w:cs="Arial"/>
                <w:sz w:val="20"/>
                <w:szCs w:val="20"/>
              </w:rPr>
            </w:pPr>
            <w:r w:rsidRPr="00547D7E">
              <w:rPr>
                <w:rFonts w:ascii="Arial" w:hAnsi="Arial" w:cs="Arial"/>
                <w:sz w:val="20"/>
                <w:szCs w:val="20"/>
              </w:rPr>
              <w:t>, I served the following person(s) and/or entity(ies) at the last known address(es)</w:t>
            </w:r>
          </w:p>
        </w:tc>
      </w:tr>
      <w:tr w:rsidR="00886A15" w:rsidRPr="00547D7E" w14:paraId="36528A6E" w14:textId="77777777" w:rsidTr="00775A27">
        <w:trPr>
          <w:trHeight w:hRule="exact" w:val="720"/>
        </w:trPr>
        <w:tc>
          <w:tcPr>
            <w:tcW w:w="10537" w:type="dxa"/>
            <w:gridSpan w:val="4"/>
            <w:shd w:val="clear" w:color="auto" w:fill="auto"/>
          </w:tcPr>
          <w:p w14:paraId="5770AC09" w14:textId="77777777" w:rsidR="00886A15" w:rsidRPr="00547D7E" w:rsidRDefault="00886A15" w:rsidP="00775A27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547D7E">
              <w:rPr>
                <w:rFonts w:ascii="Arial" w:hAnsi="Arial" w:cs="Arial"/>
                <w:sz w:val="20"/>
                <w:szCs w:val="20"/>
              </w:rPr>
              <w:t>address(es) in this bankruptcy case or adversary proceeding by placing accurate copies in a sealed envelope in the United States Mail via 1) first class, postage prepaid or 2) certified mail with receipt number, addressed as follows:</w:t>
            </w:r>
          </w:p>
          <w:p w14:paraId="1884B64E" w14:textId="77777777" w:rsidR="00886A15" w:rsidRPr="00547D7E" w:rsidRDefault="00886A15" w:rsidP="00775A27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A15" w:rsidRPr="00547D7E" w14:paraId="5A449A9C" w14:textId="77777777" w:rsidTr="00886A15">
        <w:trPr>
          <w:trHeight w:hRule="exact" w:val="2880"/>
        </w:trPr>
        <w:tc>
          <w:tcPr>
            <w:tcW w:w="10537" w:type="dxa"/>
            <w:gridSpan w:val="4"/>
            <w:shd w:val="clear" w:color="auto" w:fill="auto"/>
          </w:tcPr>
          <w:p w14:paraId="17956B5D" w14:textId="2DE3631F" w:rsidR="00886A15" w:rsidRPr="00547D7E" w:rsidRDefault="00886A15" w:rsidP="00775A27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547D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6" w:name="Text33"/>
            <w:r w:rsidRPr="00547D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47D7E">
              <w:rPr>
                <w:rFonts w:ascii="Arial" w:hAnsi="Arial" w:cs="Arial"/>
                <w:sz w:val="20"/>
                <w:szCs w:val="20"/>
              </w:rPr>
            </w:r>
            <w:r w:rsidRPr="00547D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7D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7D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7D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7D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7D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47D7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</w:p>
        </w:tc>
      </w:tr>
    </w:tbl>
    <w:p w14:paraId="14EC4BFC" w14:textId="77777777" w:rsidR="00886A15" w:rsidRDefault="00886A15">
      <w:pPr>
        <w:pStyle w:val="BodyText"/>
        <w:kinsoku w:val="0"/>
        <w:overflowPunct w:val="0"/>
        <w:spacing w:before="79"/>
        <w:ind w:left="520"/>
      </w:pPr>
    </w:p>
    <w:tbl>
      <w:tblPr>
        <w:tblW w:w="10537" w:type="dxa"/>
        <w:tblInd w:w="19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30"/>
        <w:gridCol w:w="3787"/>
        <w:gridCol w:w="2603"/>
        <w:gridCol w:w="3517"/>
      </w:tblGrid>
      <w:tr w:rsidR="00886A15" w:rsidRPr="00465BA6" w14:paraId="7EBD0751" w14:textId="77777777" w:rsidTr="00775A27">
        <w:tc>
          <w:tcPr>
            <w:tcW w:w="630" w:type="dxa"/>
            <w:shd w:val="clear" w:color="auto" w:fill="auto"/>
          </w:tcPr>
          <w:p w14:paraId="482BB8F2" w14:textId="77777777" w:rsidR="00886A15" w:rsidRPr="00465BA6" w:rsidRDefault="00886A15" w:rsidP="00775A27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465BA6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907" w:type="dxa"/>
            <w:gridSpan w:val="3"/>
            <w:shd w:val="clear" w:color="auto" w:fill="auto"/>
          </w:tcPr>
          <w:p w14:paraId="5062F0CF" w14:textId="77777777" w:rsidR="00886A15" w:rsidRPr="00465BA6" w:rsidRDefault="00886A15" w:rsidP="00775A27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465BA6">
              <w:rPr>
                <w:rFonts w:ascii="Arial" w:hAnsi="Arial" w:cs="Arial"/>
                <w:b/>
                <w:spacing w:val="-1"/>
                <w:sz w:val="20"/>
                <w:szCs w:val="20"/>
              </w:rPr>
              <w:t>Served by Personal Delivery, Facsimile Transmission, Overnight Delivery, or Electronic Mail</w:t>
            </w:r>
            <w:r w:rsidRPr="00465BA6">
              <w:rPr>
                <w:rFonts w:ascii="Arial" w:hAnsi="Arial" w:cs="Arial"/>
                <w:spacing w:val="-1"/>
                <w:sz w:val="20"/>
                <w:szCs w:val="20"/>
              </w:rPr>
              <w:t>:</w:t>
            </w:r>
          </w:p>
        </w:tc>
      </w:tr>
      <w:tr w:rsidR="00886A15" w:rsidRPr="00465BA6" w14:paraId="7881230F" w14:textId="77777777" w:rsidTr="00775A27">
        <w:tc>
          <w:tcPr>
            <w:tcW w:w="10537" w:type="dxa"/>
            <w:gridSpan w:val="4"/>
            <w:shd w:val="clear" w:color="auto" w:fill="auto"/>
          </w:tcPr>
          <w:p w14:paraId="34CEB1A0" w14:textId="77777777" w:rsidR="00886A15" w:rsidRPr="00465BA6" w:rsidRDefault="00886A15" w:rsidP="00775A27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A15" w:rsidRPr="00465BA6" w14:paraId="51C6CF75" w14:textId="77777777" w:rsidTr="00040DC7">
        <w:trPr>
          <w:trHeight w:hRule="exact" w:val="288"/>
        </w:trPr>
        <w:tc>
          <w:tcPr>
            <w:tcW w:w="630" w:type="dxa"/>
            <w:shd w:val="clear" w:color="auto" w:fill="auto"/>
          </w:tcPr>
          <w:p w14:paraId="0D2AF1C9" w14:textId="77777777" w:rsidR="00886A15" w:rsidRPr="00465BA6" w:rsidRDefault="00886A15" w:rsidP="00775A27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7" w:type="dxa"/>
            <w:shd w:val="clear" w:color="auto" w:fill="auto"/>
          </w:tcPr>
          <w:p w14:paraId="438A5EE5" w14:textId="680B9E2E" w:rsidR="00886A15" w:rsidRPr="00465BA6" w:rsidRDefault="00886A15" w:rsidP="00775A27">
            <w:pPr>
              <w:kinsoku w:val="0"/>
              <w:overflowPunct w:val="0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65BA6">
              <w:rPr>
                <w:rFonts w:ascii="Arial" w:hAnsi="Arial" w:cs="Arial"/>
                <w:spacing w:val="-1"/>
                <w:sz w:val="20"/>
                <w:szCs w:val="20"/>
              </w:rPr>
              <w:t>Under F</w:t>
            </w:r>
            <w:r w:rsidR="00040DC7">
              <w:rPr>
                <w:rFonts w:ascii="Arial" w:hAnsi="Arial" w:cs="Arial"/>
                <w:spacing w:val="-1"/>
                <w:sz w:val="20"/>
                <w:szCs w:val="20"/>
              </w:rPr>
              <w:t>RCP</w:t>
            </w:r>
            <w:r w:rsidR="00C33C8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65BA6">
              <w:rPr>
                <w:rFonts w:ascii="Arial" w:hAnsi="Arial" w:cs="Arial"/>
                <w:spacing w:val="-1"/>
                <w:sz w:val="20"/>
                <w:szCs w:val="20"/>
              </w:rPr>
              <w:t>5 and controlling LBR, on</w:t>
            </w:r>
          </w:p>
        </w:tc>
        <w:tc>
          <w:tcPr>
            <w:tcW w:w="2603" w:type="dxa"/>
            <w:tcBorders>
              <w:bottom w:val="single" w:sz="8" w:space="0" w:color="auto"/>
            </w:tcBorders>
            <w:shd w:val="clear" w:color="auto" w:fill="auto"/>
          </w:tcPr>
          <w:p w14:paraId="2E675DD8" w14:textId="77777777" w:rsidR="00886A15" w:rsidRPr="00465BA6" w:rsidRDefault="00886A15" w:rsidP="00775A27">
            <w:pPr>
              <w:kinsoku w:val="0"/>
              <w:overflowPunct w:val="0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65B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7" w:name="Text35"/>
            <w:r w:rsidRPr="00465B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65BA6">
              <w:rPr>
                <w:rFonts w:ascii="Arial" w:hAnsi="Arial" w:cs="Arial"/>
                <w:sz w:val="20"/>
                <w:szCs w:val="20"/>
              </w:rPr>
            </w:r>
            <w:r w:rsidRPr="00465B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65B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5B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5B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5B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5B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5BA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3517" w:type="dxa"/>
            <w:shd w:val="clear" w:color="auto" w:fill="auto"/>
          </w:tcPr>
          <w:p w14:paraId="4E87FB76" w14:textId="77777777" w:rsidR="00886A15" w:rsidRPr="00465BA6" w:rsidRDefault="00886A15" w:rsidP="00775A27">
            <w:pPr>
              <w:kinsoku w:val="0"/>
              <w:overflowPunct w:val="0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65BA6">
              <w:rPr>
                <w:rFonts w:ascii="Arial" w:hAnsi="Arial" w:cs="Arial"/>
                <w:spacing w:val="-1"/>
                <w:sz w:val="20"/>
                <w:szCs w:val="20"/>
              </w:rPr>
              <w:t xml:space="preserve">, I served the following person(s) </w:t>
            </w:r>
          </w:p>
        </w:tc>
      </w:tr>
      <w:tr w:rsidR="00886A15" w:rsidRPr="00465BA6" w14:paraId="66B78A53" w14:textId="77777777" w:rsidTr="00775A27">
        <w:tc>
          <w:tcPr>
            <w:tcW w:w="10537" w:type="dxa"/>
            <w:gridSpan w:val="4"/>
            <w:shd w:val="clear" w:color="auto" w:fill="auto"/>
          </w:tcPr>
          <w:p w14:paraId="5311A36E" w14:textId="77777777" w:rsidR="00886A15" w:rsidRPr="00465BA6" w:rsidRDefault="00886A15" w:rsidP="00775A27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465BA6">
              <w:rPr>
                <w:rFonts w:ascii="Arial" w:hAnsi="Arial" w:cs="Arial"/>
                <w:spacing w:val="-1"/>
                <w:sz w:val="20"/>
                <w:szCs w:val="20"/>
              </w:rPr>
              <w:t>and/or entity(ies) by personal delivery, or (for those who consented in writing to such service method), by facsimile transmission, by overnight delivery and/or electronic mail as follows:</w:t>
            </w:r>
          </w:p>
        </w:tc>
      </w:tr>
      <w:tr w:rsidR="00886A15" w:rsidRPr="00465BA6" w14:paraId="79E3CCE9" w14:textId="77777777" w:rsidTr="00775A27">
        <w:tc>
          <w:tcPr>
            <w:tcW w:w="630" w:type="dxa"/>
            <w:shd w:val="clear" w:color="auto" w:fill="auto"/>
          </w:tcPr>
          <w:p w14:paraId="2A428A6A" w14:textId="77777777" w:rsidR="00886A15" w:rsidRPr="00465BA6" w:rsidRDefault="00886A15" w:rsidP="00775A27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7" w:type="dxa"/>
            <w:gridSpan w:val="3"/>
            <w:shd w:val="clear" w:color="auto" w:fill="auto"/>
          </w:tcPr>
          <w:p w14:paraId="55C4CC70" w14:textId="77777777" w:rsidR="00886A15" w:rsidRPr="00465BA6" w:rsidRDefault="00886A15" w:rsidP="00775A27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A15" w:rsidRPr="00465BA6" w14:paraId="1418A906" w14:textId="77777777" w:rsidTr="00886A15">
        <w:trPr>
          <w:trHeight w:hRule="exact" w:val="3600"/>
        </w:trPr>
        <w:tc>
          <w:tcPr>
            <w:tcW w:w="10537" w:type="dxa"/>
            <w:gridSpan w:val="4"/>
            <w:shd w:val="clear" w:color="auto" w:fill="auto"/>
          </w:tcPr>
          <w:p w14:paraId="4EBF186B" w14:textId="793B60EA" w:rsidR="00886A15" w:rsidRPr="00465BA6" w:rsidRDefault="00886A15" w:rsidP="00775A27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465B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465B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65BA6">
              <w:rPr>
                <w:rFonts w:ascii="Arial" w:hAnsi="Arial" w:cs="Arial"/>
                <w:sz w:val="20"/>
                <w:szCs w:val="20"/>
              </w:rPr>
            </w:r>
            <w:r w:rsidRPr="00465B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65B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5B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5B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5B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5B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5B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86A15" w:rsidRPr="00465BA6" w14:paraId="757847E1" w14:textId="77777777" w:rsidTr="00775A27">
        <w:tc>
          <w:tcPr>
            <w:tcW w:w="630" w:type="dxa"/>
            <w:shd w:val="clear" w:color="auto" w:fill="auto"/>
          </w:tcPr>
          <w:p w14:paraId="11191117" w14:textId="77777777" w:rsidR="00886A15" w:rsidRPr="00465BA6" w:rsidRDefault="00886A15" w:rsidP="00775A27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7" w:type="dxa"/>
            <w:gridSpan w:val="3"/>
            <w:shd w:val="clear" w:color="auto" w:fill="auto"/>
          </w:tcPr>
          <w:p w14:paraId="09B164E4" w14:textId="77777777" w:rsidR="00886A15" w:rsidRPr="00465BA6" w:rsidRDefault="00886A15" w:rsidP="00775A27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465BA6">
              <w:rPr>
                <w:rFonts w:ascii="Arial" w:hAnsi="Arial" w:cs="Arial"/>
                <w:sz w:val="20"/>
                <w:szCs w:val="20"/>
              </w:rPr>
              <w:t xml:space="preserve">I declare under penalty of perjury under the laws of the United States of America that the statements </w:t>
            </w:r>
            <w:r w:rsidR="001F4C35" w:rsidRPr="00465BA6">
              <w:rPr>
                <w:rFonts w:ascii="Arial" w:hAnsi="Arial" w:cs="Arial"/>
                <w:sz w:val="20"/>
                <w:szCs w:val="20"/>
              </w:rPr>
              <w:t>made in</w:t>
            </w:r>
            <w:r w:rsidRPr="00465BA6">
              <w:rPr>
                <w:rFonts w:ascii="Arial" w:hAnsi="Arial" w:cs="Arial"/>
                <w:sz w:val="20"/>
                <w:szCs w:val="20"/>
              </w:rPr>
              <w:t xml:space="preserve"> this proof of service are true and correct.</w:t>
            </w:r>
          </w:p>
        </w:tc>
      </w:tr>
      <w:tr w:rsidR="00886A15" w:rsidRPr="00465BA6" w14:paraId="6BC0C2C6" w14:textId="77777777" w:rsidTr="00775A27">
        <w:tc>
          <w:tcPr>
            <w:tcW w:w="10537" w:type="dxa"/>
            <w:gridSpan w:val="4"/>
            <w:shd w:val="clear" w:color="auto" w:fill="auto"/>
          </w:tcPr>
          <w:p w14:paraId="226A86C4" w14:textId="77777777" w:rsidR="00886A15" w:rsidRPr="00465BA6" w:rsidRDefault="00886A15" w:rsidP="00775A27">
            <w:p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FD2143" w14:textId="77777777" w:rsidR="00886A15" w:rsidRDefault="00886A15">
      <w:pPr>
        <w:pStyle w:val="BodyText"/>
        <w:kinsoku w:val="0"/>
        <w:overflowPunct w:val="0"/>
        <w:spacing w:before="79"/>
        <w:ind w:left="520"/>
      </w:pPr>
    </w:p>
    <w:p w14:paraId="75F1E094" w14:textId="77777777" w:rsidR="00D97D0B" w:rsidRDefault="00D97D0B" w:rsidP="00451FEC">
      <w:pPr>
        <w:pStyle w:val="BodyText"/>
        <w:kinsoku w:val="0"/>
        <w:overflowPunct w:val="0"/>
        <w:spacing w:before="79"/>
        <w:ind w:left="0"/>
      </w:pPr>
    </w:p>
    <w:tbl>
      <w:tblPr>
        <w:tblW w:w="0" w:type="auto"/>
        <w:tblInd w:w="55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77"/>
        <w:gridCol w:w="2610"/>
        <w:gridCol w:w="983"/>
        <w:gridCol w:w="5472"/>
      </w:tblGrid>
      <w:tr w:rsidR="00D97D0B" w:rsidRPr="00233815" w14:paraId="2E577D7D" w14:textId="77777777" w:rsidTr="005D6122">
        <w:trPr>
          <w:trHeight w:hRule="exact" w:val="245"/>
        </w:trPr>
        <w:tc>
          <w:tcPr>
            <w:tcW w:w="1177" w:type="dxa"/>
            <w:shd w:val="clear" w:color="auto" w:fill="auto"/>
          </w:tcPr>
          <w:p w14:paraId="5B41746B" w14:textId="77777777" w:rsidR="00D97D0B" w:rsidRPr="00233815" w:rsidRDefault="00614540" w:rsidP="00990DD5">
            <w:pPr>
              <w:pStyle w:val="BodyText"/>
              <w:kinsoku w:val="0"/>
              <w:overflowPunct w:val="0"/>
              <w:spacing w:before="40"/>
              <w:ind w:left="0"/>
            </w:pPr>
            <w:r w:rsidRPr="00233815">
              <w:t>Executed</w:t>
            </w:r>
            <w:r w:rsidRPr="00233815">
              <w:rPr>
                <w:spacing w:val="-9"/>
              </w:rPr>
              <w:t xml:space="preserve"> </w:t>
            </w:r>
            <w:r w:rsidRPr="00233815">
              <w:t>on</w:t>
            </w:r>
          </w:p>
        </w:tc>
        <w:bookmarkStart w:id="38" w:name="Text14"/>
        <w:tc>
          <w:tcPr>
            <w:tcW w:w="2610" w:type="dxa"/>
            <w:tcBorders>
              <w:bottom w:val="single" w:sz="6" w:space="0" w:color="auto"/>
            </w:tcBorders>
            <w:shd w:val="clear" w:color="auto" w:fill="auto"/>
          </w:tcPr>
          <w:p w14:paraId="791C0103" w14:textId="77777777" w:rsidR="00D97D0B" w:rsidRPr="00233815" w:rsidRDefault="001106F7" w:rsidP="00990DD5">
            <w:pPr>
              <w:pStyle w:val="BodyText"/>
              <w:kinsoku w:val="0"/>
              <w:overflowPunct w:val="0"/>
              <w:spacing w:before="40"/>
              <w:ind w:left="0"/>
            </w:pPr>
            <w:r w:rsidRPr="00233815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33815">
              <w:instrText xml:space="preserve"> FORMTEXT </w:instrText>
            </w:r>
            <w:r w:rsidRPr="00233815">
              <w:fldChar w:fldCharType="separate"/>
            </w:r>
            <w:r w:rsidRPr="00233815">
              <w:rPr>
                <w:noProof/>
              </w:rPr>
              <w:t> </w:t>
            </w:r>
            <w:r w:rsidRPr="00233815">
              <w:rPr>
                <w:noProof/>
              </w:rPr>
              <w:t> </w:t>
            </w:r>
            <w:r w:rsidRPr="00233815">
              <w:rPr>
                <w:noProof/>
              </w:rPr>
              <w:t> </w:t>
            </w:r>
            <w:r w:rsidRPr="00233815">
              <w:rPr>
                <w:noProof/>
              </w:rPr>
              <w:t> </w:t>
            </w:r>
            <w:r w:rsidRPr="00233815">
              <w:rPr>
                <w:noProof/>
              </w:rPr>
              <w:t> </w:t>
            </w:r>
            <w:r w:rsidRPr="00233815">
              <w:fldChar w:fldCharType="end"/>
            </w:r>
            <w:bookmarkEnd w:id="38"/>
          </w:p>
        </w:tc>
        <w:tc>
          <w:tcPr>
            <w:tcW w:w="983" w:type="dxa"/>
            <w:shd w:val="clear" w:color="auto" w:fill="auto"/>
          </w:tcPr>
          <w:p w14:paraId="425FCF9E" w14:textId="77777777" w:rsidR="00D97D0B" w:rsidRPr="00233815" w:rsidRDefault="00D97D0B" w:rsidP="00990DD5">
            <w:pPr>
              <w:pStyle w:val="BodyText"/>
              <w:kinsoku w:val="0"/>
              <w:overflowPunct w:val="0"/>
              <w:spacing w:before="40"/>
              <w:ind w:left="0"/>
            </w:pPr>
          </w:p>
        </w:tc>
        <w:bookmarkStart w:id="39" w:name="Text15"/>
        <w:tc>
          <w:tcPr>
            <w:tcW w:w="5472" w:type="dxa"/>
            <w:tcBorders>
              <w:bottom w:val="single" w:sz="6" w:space="0" w:color="auto"/>
            </w:tcBorders>
            <w:shd w:val="clear" w:color="auto" w:fill="auto"/>
          </w:tcPr>
          <w:p w14:paraId="70ACC03B" w14:textId="77777777" w:rsidR="00D97D0B" w:rsidRPr="00233815" w:rsidRDefault="001106F7" w:rsidP="00990DD5">
            <w:pPr>
              <w:pStyle w:val="BodyText"/>
              <w:kinsoku w:val="0"/>
              <w:overflowPunct w:val="0"/>
              <w:spacing w:before="40"/>
              <w:ind w:left="0"/>
            </w:pPr>
            <w:r w:rsidRPr="00233815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33815">
              <w:instrText xml:space="preserve"> FORMTEXT </w:instrText>
            </w:r>
            <w:r w:rsidRPr="00233815">
              <w:fldChar w:fldCharType="separate"/>
            </w:r>
            <w:r w:rsidRPr="00233815">
              <w:rPr>
                <w:noProof/>
              </w:rPr>
              <w:t> </w:t>
            </w:r>
            <w:r w:rsidRPr="00233815">
              <w:rPr>
                <w:noProof/>
              </w:rPr>
              <w:t> </w:t>
            </w:r>
            <w:r w:rsidRPr="00233815">
              <w:rPr>
                <w:noProof/>
              </w:rPr>
              <w:t> </w:t>
            </w:r>
            <w:r w:rsidRPr="00233815">
              <w:rPr>
                <w:noProof/>
              </w:rPr>
              <w:t> </w:t>
            </w:r>
            <w:r w:rsidRPr="00233815">
              <w:rPr>
                <w:noProof/>
              </w:rPr>
              <w:t> </w:t>
            </w:r>
            <w:r w:rsidRPr="00233815">
              <w:fldChar w:fldCharType="end"/>
            </w:r>
            <w:bookmarkEnd w:id="39"/>
          </w:p>
        </w:tc>
      </w:tr>
      <w:tr w:rsidR="00D97D0B" w:rsidRPr="00233815" w14:paraId="41FE5714" w14:textId="77777777" w:rsidTr="005D6122">
        <w:trPr>
          <w:trHeight w:hRule="exact" w:val="245"/>
        </w:trPr>
        <w:tc>
          <w:tcPr>
            <w:tcW w:w="1177" w:type="dxa"/>
            <w:shd w:val="clear" w:color="auto" w:fill="auto"/>
          </w:tcPr>
          <w:p w14:paraId="6D75E72B" w14:textId="77777777" w:rsidR="00D97D0B" w:rsidRPr="00233815" w:rsidRDefault="00D97D0B" w:rsidP="00233815">
            <w:pPr>
              <w:pStyle w:val="BodyText"/>
              <w:kinsoku w:val="0"/>
              <w:overflowPunct w:val="0"/>
              <w:ind w:left="0"/>
            </w:pPr>
          </w:p>
        </w:tc>
        <w:tc>
          <w:tcPr>
            <w:tcW w:w="2610" w:type="dxa"/>
            <w:tcBorders>
              <w:top w:val="single" w:sz="6" w:space="0" w:color="auto"/>
            </w:tcBorders>
            <w:shd w:val="clear" w:color="auto" w:fill="auto"/>
          </w:tcPr>
          <w:p w14:paraId="5F3256C1" w14:textId="77777777" w:rsidR="00D97D0B" w:rsidRPr="00233815" w:rsidRDefault="00614540" w:rsidP="00233815">
            <w:pPr>
              <w:pStyle w:val="BodyText"/>
              <w:kinsoku w:val="0"/>
              <w:overflowPunct w:val="0"/>
              <w:ind w:left="0"/>
              <w:jc w:val="center"/>
            </w:pPr>
            <w:r w:rsidRPr="00233815">
              <w:rPr>
                <w:w w:val="95"/>
              </w:rPr>
              <w:t>(Date)</w:t>
            </w:r>
          </w:p>
        </w:tc>
        <w:tc>
          <w:tcPr>
            <w:tcW w:w="983" w:type="dxa"/>
            <w:shd w:val="clear" w:color="auto" w:fill="auto"/>
          </w:tcPr>
          <w:p w14:paraId="293706F3" w14:textId="77777777" w:rsidR="00D97D0B" w:rsidRPr="00233815" w:rsidRDefault="00D97D0B" w:rsidP="00233815">
            <w:pPr>
              <w:pStyle w:val="BodyText"/>
              <w:kinsoku w:val="0"/>
              <w:overflowPunct w:val="0"/>
              <w:ind w:left="0"/>
            </w:pPr>
          </w:p>
        </w:tc>
        <w:tc>
          <w:tcPr>
            <w:tcW w:w="5472" w:type="dxa"/>
            <w:tcBorders>
              <w:top w:val="single" w:sz="6" w:space="0" w:color="auto"/>
            </w:tcBorders>
            <w:shd w:val="clear" w:color="auto" w:fill="auto"/>
          </w:tcPr>
          <w:p w14:paraId="3F127424" w14:textId="77777777" w:rsidR="00D97D0B" w:rsidRPr="00233815" w:rsidRDefault="00614540" w:rsidP="00233815">
            <w:pPr>
              <w:pStyle w:val="BodyText"/>
              <w:kinsoku w:val="0"/>
              <w:overflowPunct w:val="0"/>
              <w:ind w:left="0"/>
            </w:pPr>
            <w:r w:rsidRPr="00233815">
              <w:rPr>
                <w:spacing w:val="-1"/>
              </w:rPr>
              <w:t>(Typed</w:t>
            </w:r>
            <w:r w:rsidRPr="00233815">
              <w:rPr>
                <w:spacing w:val="-8"/>
              </w:rPr>
              <w:t xml:space="preserve"> </w:t>
            </w:r>
            <w:r w:rsidRPr="00233815">
              <w:t>Name</w:t>
            </w:r>
            <w:r w:rsidRPr="00233815">
              <w:rPr>
                <w:spacing w:val="-7"/>
              </w:rPr>
              <w:t xml:space="preserve"> </w:t>
            </w:r>
            <w:r w:rsidRPr="00233815">
              <w:t>and</w:t>
            </w:r>
            <w:r w:rsidRPr="00233815">
              <w:rPr>
                <w:spacing w:val="-8"/>
              </w:rPr>
              <w:t xml:space="preserve"> </w:t>
            </w:r>
            <w:r w:rsidRPr="00233815">
              <w:t>Signature)</w:t>
            </w:r>
          </w:p>
        </w:tc>
      </w:tr>
      <w:tr w:rsidR="00D97D0B" w:rsidRPr="00233815" w14:paraId="7E1ED158" w14:textId="77777777" w:rsidTr="005D6122">
        <w:trPr>
          <w:trHeight w:hRule="exact" w:val="144"/>
        </w:trPr>
        <w:tc>
          <w:tcPr>
            <w:tcW w:w="1177" w:type="dxa"/>
            <w:shd w:val="clear" w:color="auto" w:fill="auto"/>
          </w:tcPr>
          <w:p w14:paraId="555F777A" w14:textId="77777777" w:rsidR="00D97D0B" w:rsidRPr="00233815" w:rsidRDefault="00D97D0B" w:rsidP="00233815">
            <w:pPr>
              <w:pStyle w:val="BodyText"/>
              <w:kinsoku w:val="0"/>
              <w:overflowPunct w:val="0"/>
              <w:ind w:left="0"/>
            </w:pPr>
          </w:p>
        </w:tc>
        <w:tc>
          <w:tcPr>
            <w:tcW w:w="2610" w:type="dxa"/>
            <w:shd w:val="clear" w:color="auto" w:fill="auto"/>
          </w:tcPr>
          <w:p w14:paraId="4A775BA9" w14:textId="77777777" w:rsidR="00D97D0B" w:rsidRPr="00233815" w:rsidRDefault="00D97D0B" w:rsidP="00233815">
            <w:pPr>
              <w:pStyle w:val="BodyText"/>
              <w:kinsoku w:val="0"/>
              <w:overflowPunct w:val="0"/>
              <w:ind w:left="0"/>
            </w:pPr>
          </w:p>
        </w:tc>
        <w:tc>
          <w:tcPr>
            <w:tcW w:w="983" w:type="dxa"/>
            <w:shd w:val="clear" w:color="auto" w:fill="auto"/>
          </w:tcPr>
          <w:p w14:paraId="60044227" w14:textId="77777777" w:rsidR="00D97D0B" w:rsidRPr="00233815" w:rsidRDefault="00D97D0B" w:rsidP="00233815">
            <w:pPr>
              <w:pStyle w:val="BodyText"/>
              <w:kinsoku w:val="0"/>
              <w:overflowPunct w:val="0"/>
              <w:ind w:left="0"/>
            </w:pPr>
          </w:p>
        </w:tc>
        <w:tc>
          <w:tcPr>
            <w:tcW w:w="5472" w:type="dxa"/>
            <w:shd w:val="clear" w:color="auto" w:fill="auto"/>
          </w:tcPr>
          <w:p w14:paraId="1E6AB141" w14:textId="77777777" w:rsidR="00D97D0B" w:rsidRPr="00233815" w:rsidRDefault="00D97D0B" w:rsidP="00233815">
            <w:pPr>
              <w:pStyle w:val="BodyText"/>
              <w:kinsoku w:val="0"/>
              <w:overflowPunct w:val="0"/>
              <w:ind w:left="0"/>
            </w:pPr>
          </w:p>
        </w:tc>
      </w:tr>
      <w:tr w:rsidR="00D97D0B" w:rsidRPr="00233815" w14:paraId="5E48B958" w14:textId="77777777" w:rsidTr="005D6122">
        <w:trPr>
          <w:trHeight w:hRule="exact" w:val="245"/>
        </w:trPr>
        <w:tc>
          <w:tcPr>
            <w:tcW w:w="1177" w:type="dxa"/>
            <w:shd w:val="clear" w:color="auto" w:fill="auto"/>
          </w:tcPr>
          <w:p w14:paraId="7F5208C9" w14:textId="77777777" w:rsidR="00D97D0B" w:rsidRPr="00233815" w:rsidRDefault="00D97D0B" w:rsidP="00233815">
            <w:pPr>
              <w:pStyle w:val="BodyText"/>
              <w:kinsoku w:val="0"/>
              <w:overflowPunct w:val="0"/>
              <w:ind w:left="0"/>
            </w:pPr>
          </w:p>
        </w:tc>
        <w:tc>
          <w:tcPr>
            <w:tcW w:w="2610" w:type="dxa"/>
            <w:shd w:val="clear" w:color="auto" w:fill="auto"/>
          </w:tcPr>
          <w:p w14:paraId="092815E9" w14:textId="77777777" w:rsidR="00D97D0B" w:rsidRPr="00233815" w:rsidRDefault="00D97D0B" w:rsidP="00233815">
            <w:pPr>
              <w:pStyle w:val="BodyText"/>
              <w:kinsoku w:val="0"/>
              <w:overflowPunct w:val="0"/>
              <w:ind w:left="0"/>
            </w:pPr>
          </w:p>
        </w:tc>
        <w:tc>
          <w:tcPr>
            <w:tcW w:w="983" w:type="dxa"/>
            <w:shd w:val="clear" w:color="auto" w:fill="auto"/>
          </w:tcPr>
          <w:p w14:paraId="61DD4E1B" w14:textId="77777777" w:rsidR="00D97D0B" w:rsidRPr="00233815" w:rsidRDefault="00D97D0B" w:rsidP="00233815">
            <w:pPr>
              <w:pStyle w:val="BodyText"/>
              <w:kinsoku w:val="0"/>
              <w:overflowPunct w:val="0"/>
              <w:ind w:left="0"/>
            </w:pPr>
          </w:p>
        </w:tc>
        <w:bookmarkStart w:id="40" w:name="Text16"/>
        <w:tc>
          <w:tcPr>
            <w:tcW w:w="5472" w:type="dxa"/>
            <w:tcBorders>
              <w:bottom w:val="single" w:sz="6" w:space="0" w:color="auto"/>
            </w:tcBorders>
            <w:shd w:val="clear" w:color="auto" w:fill="auto"/>
          </w:tcPr>
          <w:p w14:paraId="020A4013" w14:textId="77777777" w:rsidR="00D97D0B" w:rsidRPr="00233815" w:rsidRDefault="001106F7" w:rsidP="006856FE">
            <w:pPr>
              <w:pStyle w:val="BodyText"/>
              <w:kinsoku w:val="0"/>
              <w:overflowPunct w:val="0"/>
              <w:spacing w:before="40"/>
              <w:ind w:left="0"/>
            </w:pPr>
            <w:r w:rsidRPr="00233815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33815">
              <w:instrText xml:space="preserve"> FORMTEXT </w:instrText>
            </w:r>
            <w:r w:rsidRPr="00233815">
              <w:fldChar w:fldCharType="separate"/>
            </w:r>
            <w:r w:rsidRPr="00233815">
              <w:rPr>
                <w:noProof/>
              </w:rPr>
              <w:t> </w:t>
            </w:r>
            <w:r w:rsidRPr="00233815">
              <w:rPr>
                <w:noProof/>
              </w:rPr>
              <w:t> </w:t>
            </w:r>
            <w:r w:rsidRPr="00233815">
              <w:rPr>
                <w:noProof/>
              </w:rPr>
              <w:t> </w:t>
            </w:r>
            <w:r w:rsidRPr="00233815">
              <w:rPr>
                <w:noProof/>
              </w:rPr>
              <w:t> </w:t>
            </w:r>
            <w:r w:rsidRPr="00233815">
              <w:rPr>
                <w:noProof/>
              </w:rPr>
              <w:t> </w:t>
            </w:r>
            <w:r w:rsidRPr="00233815">
              <w:fldChar w:fldCharType="end"/>
            </w:r>
            <w:bookmarkEnd w:id="40"/>
          </w:p>
        </w:tc>
      </w:tr>
      <w:tr w:rsidR="00D97D0B" w:rsidRPr="00233815" w14:paraId="55AE6CC4" w14:textId="77777777" w:rsidTr="005D6122">
        <w:trPr>
          <w:trHeight w:hRule="exact" w:val="245"/>
        </w:trPr>
        <w:tc>
          <w:tcPr>
            <w:tcW w:w="1177" w:type="dxa"/>
            <w:shd w:val="clear" w:color="auto" w:fill="auto"/>
          </w:tcPr>
          <w:p w14:paraId="26FB57C3" w14:textId="77777777" w:rsidR="00D97D0B" w:rsidRPr="00233815" w:rsidRDefault="00D97D0B" w:rsidP="00233815">
            <w:pPr>
              <w:pStyle w:val="BodyText"/>
              <w:kinsoku w:val="0"/>
              <w:overflowPunct w:val="0"/>
              <w:ind w:left="0"/>
            </w:pPr>
          </w:p>
        </w:tc>
        <w:tc>
          <w:tcPr>
            <w:tcW w:w="2610" w:type="dxa"/>
            <w:shd w:val="clear" w:color="auto" w:fill="auto"/>
          </w:tcPr>
          <w:p w14:paraId="1362A8D0" w14:textId="77777777" w:rsidR="00D97D0B" w:rsidRPr="00233815" w:rsidRDefault="00D97D0B" w:rsidP="00233815">
            <w:pPr>
              <w:pStyle w:val="BodyText"/>
              <w:kinsoku w:val="0"/>
              <w:overflowPunct w:val="0"/>
              <w:ind w:left="0"/>
            </w:pPr>
          </w:p>
        </w:tc>
        <w:tc>
          <w:tcPr>
            <w:tcW w:w="983" w:type="dxa"/>
            <w:shd w:val="clear" w:color="auto" w:fill="auto"/>
          </w:tcPr>
          <w:p w14:paraId="4AF2E64A" w14:textId="77777777" w:rsidR="00D97D0B" w:rsidRPr="00233815" w:rsidRDefault="00D97D0B" w:rsidP="00233815">
            <w:pPr>
              <w:pStyle w:val="BodyText"/>
              <w:kinsoku w:val="0"/>
              <w:overflowPunct w:val="0"/>
              <w:ind w:left="0"/>
            </w:pPr>
          </w:p>
        </w:tc>
        <w:tc>
          <w:tcPr>
            <w:tcW w:w="5472" w:type="dxa"/>
            <w:tcBorders>
              <w:top w:val="single" w:sz="6" w:space="0" w:color="auto"/>
            </w:tcBorders>
            <w:shd w:val="clear" w:color="auto" w:fill="auto"/>
          </w:tcPr>
          <w:p w14:paraId="63797D99" w14:textId="77777777" w:rsidR="00614540" w:rsidRPr="00233815" w:rsidRDefault="00614540" w:rsidP="00233815">
            <w:pPr>
              <w:pStyle w:val="BodyText"/>
              <w:kinsoku w:val="0"/>
              <w:overflowPunct w:val="0"/>
              <w:spacing w:line="168" w:lineRule="exact"/>
              <w:ind w:left="0"/>
            </w:pPr>
            <w:r w:rsidRPr="00233815">
              <w:t>(Address)</w:t>
            </w:r>
          </w:p>
          <w:p w14:paraId="46D432D2" w14:textId="77777777" w:rsidR="00D97D0B" w:rsidRPr="00233815" w:rsidRDefault="00D97D0B" w:rsidP="00233815">
            <w:pPr>
              <w:pStyle w:val="BodyText"/>
              <w:kinsoku w:val="0"/>
              <w:overflowPunct w:val="0"/>
              <w:ind w:left="0"/>
            </w:pPr>
          </w:p>
        </w:tc>
      </w:tr>
      <w:tr w:rsidR="00D97D0B" w:rsidRPr="00233815" w14:paraId="189787BD" w14:textId="77777777" w:rsidTr="005D6122">
        <w:trPr>
          <w:trHeight w:hRule="exact" w:val="144"/>
        </w:trPr>
        <w:tc>
          <w:tcPr>
            <w:tcW w:w="1177" w:type="dxa"/>
            <w:shd w:val="clear" w:color="auto" w:fill="auto"/>
          </w:tcPr>
          <w:p w14:paraId="1F8F8A2D" w14:textId="77777777" w:rsidR="00D97D0B" w:rsidRPr="00233815" w:rsidRDefault="00D97D0B" w:rsidP="00233815">
            <w:pPr>
              <w:pStyle w:val="BodyText"/>
              <w:kinsoku w:val="0"/>
              <w:overflowPunct w:val="0"/>
              <w:ind w:left="0"/>
            </w:pPr>
          </w:p>
        </w:tc>
        <w:tc>
          <w:tcPr>
            <w:tcW w:w="2610" w:type="dxa"/>
            <w:shd w:val="clear" w:color="auto" w:fill="auto"/>
          </w:tcPr>
          <w:p w14:paraId="60B49432" w14:textId="77777777" w:rsidR="00D97D0B" w:rsidRPr="00233815" w:rsidRDefault="00D97D0B" w:rsidP="00233815">
            <w:pPr>
              <w:pStyle w:val="BodyText"/>
              <w:kinsoku w:val="0"/>
              <w:overflowPunct w:val="0"/>
              <w:ind w:left="0"/>
            </w:pPr>
          </w:p>
        </w:tc>
        <w:tc>
          <w:tcPr>
            <w:tcW w:w="983" w:type="dxa"/>
            <w:shd w:val="clear" w:color="auto" w:fill="auto"/>
          </w:tcPr>
          <w:p w14:paraId="0AA636AE" w14:textId="77777777" w:rsidR="00D97D0B" w:rsidRPr="00233815" w:rsidRDefault="00D97D0B" w:rsidP="00233815">
            <w:pPr>
              <w:pStyle w:val="BodyText"/>
              <w:kinsoku w:val="0"/>
              <w:overflowPunct w:val="0"/>
              <w:ind w:left="0"/>
            </w:pPr>
          </w:p>
        </w:tc>
        <w:tc>
          <w:tcPr>
            <w:tcW w:w="5472" w:type="dxa"/>
            <w:shd w:val="clear" w:color="auto" w:fill="auto"/>
          </w:tcPr>
          <w:p w14:paraId="258C75FF" w14:textId="77777777" w:rsidR="00D97D0B" w:rsidRPr="00233815" w:rsidRDefault="00D97D0B" w:rsidP="00233815">
            <w:pPr>
              <w:pStyle w:val="BodyText"/>
              <w:kinsoku w:val="0"/>
              <w:overflowPunct w:val="0"/>
              <w:ind w:left="0"/>
            </w:pPr>
          </w:p>
        </w:tc>
      </w:tr>
      <w:tr w:rsidR="00D97D0B" w:rsidRPr="00233815" w14:paraId="078700DC" w14:textId="77777777" w:rsidTr="005D6122">
        <w:trPr>
          <w:trHeight w:hRule="exact" w:val="245"/>
        </w:trPr>
        <w:tc>
          <w:tcPr>
            <w:tcW w:w="1177" w:type="dxa"/>
            <w:shd w:val="clear" w:color="auto" w:fill="auto"/>
          </w:tcPr>
          <w:p w14:paraId="083F17CF" w14:textId="77777777" w:rsidR="00D97D0B" w:rsidRPr="00233815" w:rsidRDefault="00D97D0B" w:rsidP="00233815">
            <w:pPr>
              <w:pStyle w:val="BodyText"/>
              <w:kinsoku w:val="0"/>
              <w:overflowPunct w:val="0"/>
              <w:ind w:left="0"/>
            </w:pPr>
          </w:p>
        </w:tc>
        <w:tc>
          <w:tcPr>
            <w:tcW w:w="2610" w:type="dxa"/>
            <w:shd w:val="clear" w:color="auto" w:fill="auto"/>
          </w:tcPr>
          <w:p w14:paraId="778111E0" w14:textId="77777777" w:rsidR="00D97D0B" w:rsidRPr="00233815" w:rsidRDefault="00D97D0B" w:rsidP="00233815">
            <w:pPr>
              <w:pStyle w:val="BodyText"/>
              <w:kinsoku w:val="0"/>
              <w:overflowPunct w:val="0"/>
              <w:ind w:left="0"/>
            </w:pPr>
          </w:p>
        </w:tc>
        <w:tc>
          <w:tcPr>
            <w:tcW w:w="983" w:type="dxa"/>
            <w:shd w:val="clear" w:color="auto" w:fill="auto"/>
          </w:tcPr>
          <w:p w14:paraId="2D97A8A0" w14:textId="77777777" w:rsidR="00D97D0B" w:rsidRPr="00233815" w:rsidRDefault="00D97D0B" w:rsidP="00233815">
            <w:pPr>
              <w:pStyle w:val="BodyText"/>
              <w:kinsoku w:val="0"/>
              <w:overflowPunct w:val="0"/>
              <w:ind w:left="0"/>
            </w:pPr>
          </w:p>
        </w:tc>
        <w:bookmarkStart w:id="41" w:name="Text17"/>
        <w:tc>
          <w:tcPr>
            <w:tcW w:w="5472" w:type="dxa"/>
            <w:tcBorders>
              <w:bottom w:val="single" w:sz="6" w:space="0" w:color="auto"/>
            </w:tcBorders>
            <w:shd w:val="clear" w:color="auto" w:fill="auto"/>
          </w:tcPr>
          <w:p w14:paraId="2E2CCB7B" w14:textId="77777777" w:rsidR="00D97D0B" w:rsidRPr="00233815" w:rsidRDefault="001106F7" w:rsidP="006856FE">
            <w:pPr>
              <w:pStyle w:val="BodyText"/>
              <w:kinsoku w:val="0"/>
              <w:overflowPunct w:val="0"/>
              <w:spacing w:before="40"/>
              <w:ind w:left="0"/>
            </w:pPr>
            <w:r w:rsidRPr="00233815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33815">
              <w:instrText xml:space="preserve"> FORMTEXT </w:instrText>
            </w:r>
            <w:r w:rsidRPr="00233815">
              <w:fldChar w:fldCharType="separate"/>
            </w:r>
            <w:r w:rsidRPr="00233815">
              <w:rPr>
                <w:noProof/>
              </w:rPr>
              <w:t> </w:t>
            </w:r>
            <w:r w:rsidRPr="00233815">
              <w:rPr>
                <w:noProof/>
              </w:rPr>
              <w:t> </w:t>
            </w:r>
            <w:r w:rsidRPr="00233815">
              <w:rPr>
                <w:noProof/>
              </w:rPr>
              <w:t> </w:t>
            </w:r>
            <w:r w:rsidRPr="00233815">
              <w:rPr>
                <w:noProof/>
              </w:rPr>
              <w:t> </w:t>
            </w:r>
            <w:r w:rsidRPr="00233815">
              <w:rPr>
                <w:noProof/>
              </w:rPr>
              <w:t> </w:t>
            </w:r>
            <w:r w:rsidRPr="00233815">
              <w:fldChar w:fldCharType="end"/>
            </w:r>
            <w:bookmarkEnd w:id="41"/>
          </w:p>
        </w:tc>
      </w:tr>
      <w:tr w:rsidR="00D97D0B" w:rsidRPr="00233815" w14:paraId="766B1162" w14:textId="77777777" w:rsidTr="005D6122">
        <w:trPr>
          <w:trHeight w:hRule="exact" w:val="245"/>
        </w:trPr>
        <w:tc>
          <w:tcPr>
            <w:tcW w:w="1177" w:type="dxa"/>
            <w:shd w:val="clear" w:color="auto" w:fill="auto"/>
          </w:tcPr>
          <w:p w14:paraId="61389CDC" w14:textId="77777777" w:rsidR="00D97D0B" w:rsidRPr="00233815" w:rsidRDefault="00D97D0B" w:rsidP="00233815">
            <w:pPr>
              <w:pStyle w:val="BodyText"/>
              <w:kinsoku w:val="0"/>
              <w:overflowPunct w:val="0"/>
              <w:ind w:left="0"/>
            </w:pPr>
          </w:p>
        </w:tc>
        <w:tc>
          <w:tcPr>
            <w:tcW w:w="2610" w:type="dxa"/>
            <w:shd w:val="clear" w:color="auto" w:fill="auto"/>
          </w:tcPr>
          <w:p w14:paraId="53E692D1" w14:textId="77777777" w:rsidR="00D97D0B" w:rsidRPr="00233815" w:rsidRDefault="00D97D0B" w:rsidP="00233815">
            <w:pPr>
              <w:pStyle w:val="BodyText"/>
              <w:kinsoku w:val="0"/>
              <w:overflowPunct w:val="0"/>
              <w:ind w:left="0"/>
            </w:pPr>
          </w:p>
        </w:tc>
        <w:tc>
          <w:tcPr>
            <w:tcW w:w="983" w:type="dxa"/>
            <w:shd w:val="clear" w:color="auto" w:fill="auto"/>
          </w:tcPr>
          <w:p w14:paraId="4F9B2F2C" w14:textId="77777777" w:rsidR="00D97D0B" w:rsidRPr="00233815" w:rsidRDefault="00D97D0B" w:rsidP="00233815">
            <w:pPr>
              <w:pStyle w:val="BodyText"/>
              <w:kinsoku w:val="0"/>
              <w:overflowPunct w:val="0"/>
              <w:ind w:left="0"/>
            </w:pPr>
          </w:p>
        </w:tc>
        <w:tc>
          <w:tcPr>
            <w:tcW w:w="5472" w:type="dxa"/>
            <w:tcBorders>
              <w:top w:val="single" w:sz="6" w:space="0" w:color="auto"/>
            </w:tcBorders>
            <w:shd w:val="clear" w:color="auto" w:fill="auto"/>
          </w:tcPr>
          <w:p w14:paraId="0F6D7D42" w14:textId="77777777" w:rsidR="00D97D0B" w:rsidRPr="00233815" w:rsidRDefault="00614540" w:rsidP="00233815">
            <w:pPr>
              <w:pStyle w:val="BodyText"/>
              <w:kinsoku w:val="0"/>
              <w:overflowPunct w:val="0"/>
              <w:spacing w:line="168" w:lineRule="exact"/>
              <w:ind w:left="0"/>
            </w:pPr>
            <w:r w:rsidRPr="00233815">
              <w:rPr>
                <w:spacing w:val="-1"/>
              </w:rPr>
              <w:t>(City,</w:t>
            </w:r>
            <w:r w:rsidRPr="00233815">
              <w:rPr>
                <w:spacing w:val="-5"/>
              </w:rPr>
              <w:t xml:space="preserve"> </w:t>
            </w:r>
            <w:r w:rsidRPr="00233815">
              <w:t>State,</w:t>
            </w:r>
            <w:r w:rsidRPr="00233815">
              <w:rPr>
                <w:spacing w:val="-5"/>
              </w:rPr>
              <w:t xml:space="preserve"> </w:t>
            </w:r>
            <w:r w:rsidRPr="00233815">
              <w:t>ZIP</w:t>
            </w:r>
            <w:r w:rsidRPr="00233815">
              <w:rPr>
                <w:spacing w:val="-5"/>
              </w:rPr>
              <w:t xml:space="preserve"> </w:t>
            </w:r>
            <w:r w:rsidRPr="00233815">
              <w:t>Code)</w:t>
            </w:r>
          </w:p>
        </w:tc>
      </w:tr>
    </w:tbl>
    <w:p w14:paraId="0486D697" w14:textId="77777777" w:rsidR="00C20E65" w:rsidRDefault="00C20E65">
      <w:pPr>
        <w:pStyle w:val="BodyText"/>
        <w:kinsoku w:val="0"/>
        <w:overflowPunct w:val="0"/>
        <w:spacing w:line="20" w:lineRule="atLeast"/>
        <w:ind w:left="5191"/>
        <w:rPr>
          <w:sz w:val="2"/>
          <w:szCs w:val="2"/>
        </w:rPr>
      </w:pPr>
    </w:p>
    <w:p w14:paraId="43E3073E" w14:textId="77777777" w:rsidR="00C20E65" w:rsidRDefault="00C20E65">
      <w:pPr>
        <w:pStyle w:val="BodyText"/>
        <w:kinsoku w:val="0"/>
        <w:overflowPunct w:val="0"/>
        <w:spacing w:before="9"/>
        <w:ind w:left="0"/>
        <w:rPr>
          <w:sz w:val="15"/>
          <w:szCs w:val="15"/>
        </w:rPr>
      </w:pPr>
    </w:p>
    <w:sectPr w:rsidR="00C20E65" w:rsidSect="00AF62E1">
      <w:pgSz w:w="12240" w:h="15840"/>
      <w:pgMar w:top="300" w:right="600" w:bottom="0" w:left="560" w:header="720" w:footer="720" w:gutter="0"/>
      <w:cols w:space="720" w:equalWidth="0">
        <w:col w:w="1108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8A8E6" w14:textId="77777777" w:rsidR="000F6CCC" w:rsidRDefault="000F6CCC" w:rsidP="00451FEC">
      <w:r>
        <w:separator/>
      </w:r>
    </w:p>
  </w:endnote>
  <w:endnote w:type="continuationSeparator" w:id="0">
    <w:p w14:paraId="776A02C8" w14:textId="77777777" w:rsidR="000F6CCC" w:rsidRDefault="000F6CCC" w:rsidP="00451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CD65B" w14:textId="77777777" w:rsidR="000F6CCC" w:rsidRDefault="000F6CCC" w:rsidP="00451FEC">
      <w:r>
        <w:separator/>
      </w:r>
    </w:p>
  </w:footnote>
  <w:footnote w:type="continuationSeparator" w:id="0">
    <w:p w14:paraId="695B1BE3" w14:textId="77777777" w:rsidR="000F6CCC" w:rsidRDefault="000F6CCC" w:rsidP="00451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3885C" w14:textId="0C4FA73A" w:rsidR="00451FEC" w:rsidRDefault="00451FEC" w:rsidP="00451FEC">
    <w:pPr>
      <w:pStyle w:val="Header"/>
      <w:rPr>
        <w:rFonts w:ascii="Arial" w:hAnsi="Arial" w:cs="Arial"/>
        <w:sz w:val="18"/>
        <w:szCs w:val="18"/>
      </w:rPr>
    </w:pPr>
    <w:r w:rsidRPr="00D6127E">
      <w:rPr>
        <w:rFonts w:ascii="Arial" w:hAnsi="Arial" w:cs="Arial"/>
        <w:spacing w:val="-1"/>
        <w:sz w:val="22"/>
        <w:szCs w:val="22"/>
      </w:rPr>
      <w:t>CSD</w:t>
    </w:r>
    <w:r w:rsidRPr="00D6127E">
      <w:rPr>
        <w:rFonts w:ascii="Arial" w:hAnsi="Arial" w:cs="Arial"/>
        <w:spacing w:val="-5"/>
        <w:sz w:val="22"/>
        <w:szCs w:val="22"/>
      </w:rPr>
      <w:t xml:space="preserve"> </w:t>
    </w:r>
    <w:r>
      <w:rPr>
        <w:rFonts w:ascii="Arial" w:hAnsi="Arial" w:cs="Arial"/>
        <w:sz w:val="22"/>
        <w:szCs w:val="22"/>
      </w:rPr>
      <w:t>2015</w:t>
    </w:r>
    <w:r w:rsidRPr="00D6127E">
      <w:rPr>
        <w:rFonts w:ascii="Arial" w:hAnsi="Arial" w:cs="Arial"/>
        <w:spacing w:val="-4"/>
        <w:sz w:val="18"/>
        <w:szCs w:val="18"/>
      </w:rPr>
      <w:t xml:space="preserve"> </w:t>
    </w:r>
    <w:r w:rsidRPr="00D6127E">
      <w:rPr>
        <w:rFonts w:ascii="Arial" w:hAnsi="Arial" w:cs="Arial"/>
        <w:sz w:val="18"/>
        <w:szCs w:val="18"/>
      </w:rPr>
      <w:t>[</w:t>
    </w:r>
    <w:r w:rsidR="002E0FFB">
      <w:rPr>
        <w:rFonts w:ascii="Arial" w:hAnsi="Arial" w:cs="Arial"/>
        <w:sz w:val="18"/>
        <w:szCs w:val="18"/>
      </w:rPr>
      <w:t>12</w:t>
    </w:r>
    <w:r w:rsidR="00C307FF">
      <w:rPr>
        <w:rFonts w:ascii="Arial" w:hAnsi="Arial" w:cs="Arial"/>
        <w:sz w:val="18"/>
        <w:szCs w:val="18"/>
      </w:rPr>
      <w:t>/01/23</w:t>
    </w:r>
    <w:r w:rsidRPr="00D6127E">
      <w:rPr>
        <w:rFonts w:ascii="Arial" w:hAnsi="Arial" w:cs="Arial"/>
        <w:sz w:val="18"/>
        <w:szCs w:val="18"/>
      </w:rPr>
      <w:t>]</w:t>
    </w:r>
  </w:p>
  <w:p w14:paraId="3D1318F9" w14:textId="77777777" w:rsidR="00451FEC" w:rsidRDefault="00451FEC" w:rsidP="00451FEC">
    <w:pPr>
      <w:pStyle w:val="Header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500" w:hanging="360"/>
      </w:pPr>
      <w:rPr>
        <w:rFonts w:ascii="Arial" w:hAnsi="Arial" w:cs="Arial"/>
        <w:b w:val="0"/>
        <w:bCs w:val="0"/>
        <w:w w:val="99"/>
        <w:sz w:val="16"/>
        <w:szCs w:val="16"/>
      </w:rPr>
    </w:lvl>
    <w:lvl w:ilvl="1">
      <w:start w:val="1"/>
      <w:numFmt w:val="lowerLetter"/>
      <w:lvlText w:val="%2."/>
      <w:lvlJc w:val="left"/>
      <w:pPr>
        <w:ind w:left="1240" w:hanging="361"/>
      </w:pPr>
      <w:rPr>
        <w:rFonts w:ascii="Arial" w:hAnsi="Arial" w:cs="Arial"/>
        <w:b w:val="0"/>
        <w:bCs w:val="0"/>
        <w:w w:val="99"/>
        <w:sz w:val="16"/>
        <w:szCs w:val="16"/>
      </w:rPr>
    </w:lvl>
    <w:lvl w:ilvl="2">
      <w:numFmt w:val="bullet"/>
      <w:lvlText w:val="•"/>
      <w:lvlJc w:val="left"/>
      <w:pPr>
        <w:ind w:left="2331" w:hanging="361"/>
      </w:pPr>
    </w:lvl>
    <w:lvl w:ilvl="3">
      <w:numFmt w:val="bullet"/>
      <w:lvlText w:val="•"/>
      <w:lvlJc w:val="left"/>
      <w:pPr>
        <w:ind w:left="3422" w:hanging="361"/>
      </w:pPr>
    </w:lvl>
    <w:lvl w:ilvl="4">
      <w:numFmt w:val="bullet"/>
      <w:lvlText w:val="•"/>
      <w:lvlJc w:val="left"/>
      <w:pPr>
        <w:ind w:left="4513" w:hanging="361"/>
      </w:pPr>
    </w:lvl>
    <w:lvl w:ilvl="5">
      <w:numFmt w:val="bullet"/>
      <w:lvlText w:val="•"/>
      <w:lvlJc w:val="left"/>
      <w:pPr>
        <w:ind w:left="5604" w:hanging="361"/>
      </w:pPr>
    </w:lvl>
    <w:lvl w:ilvl="6">
      <w:numFmt w:val="bullet"/>
      <w:lvlText w:val="•"/>
      <w:lvlJc w:val="left"/>
      <w:pPr>
        <w:ind w:left="6695" w:hanging="361"/>
      </w:pPr>
    </w:lvl>
    <w:lvl w:ilvl="7">
      <w:numFmt w:val="bullet"/>
      <w:lvlText w:val="•"/>
      <w:lvlJc w:val="left"/>
      <w:pPr>
        <w:ind w:left="7786" w:hanging="361"/>
      </w:pPr>
    </w:lvl>
    <w:lvl w:ilvl="8">
      <w:numFmt w:val="bullet"/>
      <w:lvlText w:val="•"/>
      <w:lvlJc w:val="left"/>
      <w:pPr>
        <w:ind w:left="8877" w:hanging="361"/>
      </w:pPr>
    </w:lvl>
  </w:abstractNum>
  <w:num w:numId="1" w16cid:durableId="1407268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6"/>
  <w:embedSystemFonts/>
  <w:bordersDoNotSurroundHeader/>
  <w:bordersDoNotSurroundFooter/>
  <w:proofState w:spelling="clean" w:grammar="clean"/>
  <w:documentProtection w:edit="forms" w:enforcement="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AFA"/>
    <w:rsid w:val="00001271"/>
    <w:rsid w:val="00004F2F"/>
    <w:rsid w:val="00040DC7"/>
    <w:rsid w:val="00044DBF"/>
    <w:rsid w:val="00050646"/>
    <w:rsid w:val="00054D2B"/>
    <w:rsid w:val="00091A8B"/>
    <w:rsid w:val="000A40EA"/>
    <w:rsid w:val="000C0459"/>
    <w:rsid w:val="000C1234"/>
    <w:rsid w:val="000C7734"/>
    <w:rsid w:val="000E4AD7"/>
    <w:rsid w:val="000F6CCC"/>
    <w:rsid w:val="00110297"/>
    <w:rsid w:val="001106F7"/>
    <w:rsid w:val="00127D18"/>
    <w:rsid w:val="00142E77"/>
    <w:rsid w:val="0016049C"/>
    <w:rsid w:val="00163529"/>
    <w:rsid w:val="00197A1A"/>
    <w:rsid w:val="001A38D9"/>
    <w:rsid w:val="001E567C"/>
    <w:rsid w:val="001F4C35"/>
    <w:rsid w:val="00200837"/>
    <w:rsid w:val="00233815"/>
    <w:rsid w:val="00234E05"/>
    <w:rsid w:val="00257299"/>
    <w:rsid w:val="0026082E"/>
    <w:rsid w:val="00265BD1"/>
    <w:rsid w:val="00276CCB"/>
    <w:rsid w:val="00287BA5"/>
    <w:rsid w:val="00290A23"/>
    <w:rsid w:val="002912EF"/>
    <w:rsid w:val="002923C0"/>
    <w:rsid w:val="00295FDA"/>
    <w:rsid w:val="002A083F"/>
    <w:rsid w:val="002C2F22"/>
    <w:rsid w:val="002D5BD8"/>
    <w:rsid w:val="002E0FFB"/>
    <w:rsid w:val="002E6643"/>
    <w:rsid w:val="002F1ECC"/>
    <w:rsid w:val="003004C9"/>
    <w:rsid w:val="0033081A"/>
    <w:rsid w:val="00341AFA"/>
    <w:rsid w:val="0034257E"/>
    <w:rsid w:val="00365057"/>
    <w:rsid w:val="0037611F"/>
    <w:rsid w:val="0039602D"/>
    <w:rsid w:val="003B01C9"/>
    <w:rsid w:val="003B1D2B"/>
    <w:rsid w:val="00427D73"/>
    <w:rsid w:val="0044562D"/>
    <w:rsid w:val="00451FEC"/>
    <w:rsid w:val="004562F7"/>
    <w:rsid w:val="004654AE"/>
    <w:rsid w:val="0048180D"/>
    <w:rsid w:val="0049067A"/>
    <w:rsid w:val="0049270C"/>
    <w:rsid w:val="004A56C8"/>
    <w:rsid w:val="004B713F"/>
    <w:rsid w:val="004D1338"/>
    <w:rsid w:val="004D7003"/>
    <w:rsid w:val="004F1E9F"/>
    <w:rsid w:val="004F2939"/>
    <w:rsid w:val="004F3B11"/>
    <w:rsid w:val="00505665"/>
    <w:rsid w:val="0051141C"/>
    <w:rsid w:val="00517193"/>
    <w:rsid w:val="00572E50"/>
    <w:rsid w:val="005864D9"/>
    <w:rsid w:val="005C2377"/>
    <w:rsid w:val="005D6122"/>
    <w:rsid w:val="005E2634"/>
    <w:rsid w:val="005E368B"/>
    <w:rsid w:val="00606AB8"/>
    <w:rsid w:val="00614540"/>
    <w:rsid w:val="0061779B"/>
    <w:rsid w:val="00624E9E"/>
    <w:rsid w:val="00632286"/>
    <w:rsid w:val="006342AF"/>
    <w:rsid w:val="006421C4"/>
    <w:rsid w:val="006632B6"/>
    <w:rsid w:val="00666412"/>
    <w:rsid w:val="00666FBE"/>
    <w:rsid w:val="00676C3C"/>
    <w:rsid w:val="0068563B"/>
    <w:rsid w:val="006856FE"/>
    <w:rsid w:val="00686059"/>
    <w:rsid w:val="006A1032"/>
    <w:rsid w:val="006B5300"/>
    <w:rsid w:val="006D439F"/>
    <w:rsid w:val="0077128C"/>
    <w:rsid w:val="00775A27"/>
    <w:rsid w:val="007A6497"/>
    <w:rsid w:val="007B4102"/>
    <w:rsid w:val="007B7D09"/>
    <w:rsid w:val="007C436C"/>
    <w:rsid w:val="00820104"/>
    <w:rsid w:val="00827F16"/>
    <w:rsid w:val="008569E4"/>
    <w:rsid w:val="008676A5"/>
    <w:rsid w:val="00870C50"/>
    <w:rsid w:val="00886A15"/>
    <w:rsid w:val="00891FDB"/>
    <w:rsid w:val="008E18D7"/>
    <w:rsid w:val="00905BF8"/>
    <w:rsid w:val="00950E57"/>
    <w:rsid w:val="009535D8"/>
    <w:rsid w:val="00983715"/>
    <w:rsid w:val="00985A5F"/>
    <w:rsid w:val="00990DD5"/>
    <w:rsid w:val="009A3185"/>
    <w:rsid w:val="009A34A5"/>
    <w:rsid w:val="009A3989"/>
    <w:rsid w:val="009B1015"/>
    <w:rsid w:val="009F0997"/>
    <w:rsid w:val="00A148F0"/>
    <w:rsid w:val="00A21534"/>
    <w:rsid w:val="00A44080"/>
    <w:rsid w:val="00A63131"/>
    <w:rsid w:val="00A7032A"/>
    <w:rsid w:val="00AA6801"/>
    <w:rsid w:val="00AC79BE"/>
    <w:rsid w:val="00AE5FA2"/>
    <w:rsid w:val="00AF2732"/>
    <w:rsid w:val="00AF62E1"/>
    <w:rsid w:val="00AF7143"/>
    <w:rsid w:val="00B338DA"/>
    <w:rsid w:val="00B45685"/>
    <w:rsid w:val="00B85150"/>
    <w:rsid w:val="00BB03A0"/>
    <w:rsid w:val="00C20E65"/>
    <w:rsid w:val="00C2488D"/>
    <w:rsid w:val="00C263F1"/>
    <w:rsid w:val="00C307FF"/>
    <w:rsid w:val="00C33C87"/>
    <w:rsid w:val="00C52284"/>
    <w:rsid w:val="00C6206C"/>
    <w:rsid w:val="00C90F5C"/>
    <w:rsid w:val="00C95FBB"/>
    <w:rsid w:val="00CA08ED"/>
    <w:rsid w:val="00CC747D"/>
    <w:rsid w:val="00CD1018"/>
    <w:rsid w:val="00CD610D"/>
    <w:rsid w:val="00CE46AD"/>
    <w:rsid w:val="00CF069E"/>
    <w:rsid w:val="00D15D37"/>
    <w:rsid w:val="00D20272"/>
    <w:rsid w:val="00D53992"/>
    <w:rsid w:val="00D56B7B"/>
    <w:rsid w:val="00D754FD"/>
    <w:rsid w:val="00D86324"/>
    <w:rsid w:val="00D97D0B"/>
    <w:rsid w:val="00DD0910"/>
    <w:rsid w:val="00DE17EF"/>
    <w:rsid w:val="00E10710"/>
    <w:rsid w:val="00E308A2"/>
    <w:rsid w:val="00E32E5D"/>
    <w:rsid w:val="00E71245"/>
    <w:rsid w:val="00E86D6B"/>
    <w:rsid w:val="00EB3B90"/>
    <w:rsid w:val="00ED5655"/>
    <w:rsid w:val="00ED5B00"/>
    <w:rsid w:val="00EE6A32"/>
    <w:rsid w:val="00F2226C"/>
    <w:rsid w:val="00F3147F"/>
    <w:rsid w:val="00F53BCC"/>
    <w:rsid w:val="00F94940"/>
    <w:rsid w:val="00FC1923"/>
    <w:rsid w:val="00FC230E"/>
    <w:rsid w:val="00FE1708"/>
    <w:rsid w:val="00FE3BA1"/>
    <w:rsid w:val="00FF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4269ED"/>
  <w14:defaultImageDpi w14:val="0"/>
  <w15:chartTrackingRefBased/>
  <w15:docId w15:val="{34ABC054-129F-462B-BA4F-A78BB5347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39"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39"/>
      <w:outlineLvl w:val="1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pPr>
      <w:ind w:left="500"/>
    </w:pPr>
    <w:rPr>
      <w:rFonts w:ascii="Arial" w:hAnsi="Arial" w:cs="Arial"/>
      <w:sz w:val="16"/>
      <w:szCs w:val="16"/>
    </w:rPr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341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1FE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51FEC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1FE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51FE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77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CSD2015Modified.wpd</vt:lpstr>
    </vt:vector>
  </TitlesOfParts>
  <Company>US Bankruptcy Court - Southern Ca</Company>
  <LinksUpToDate>false</LinksUpToDate>
  <CharactersWithSpaces>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CSD2015Modified.wpd</dc:title>
  <dc:subject/>
  <dc:creator>egrover</dc:creator>
  <cp:keywords/>
  <cp:lastModifiedBy>Elizabeth Mayercin</cp:lastModifiedBy>
  <cp:revision>3</cp:revision>
  <cp:lastPrinted>2022-08-31T18:09:00Z</cp:lastPrinted>
  <dcterms:created xsi:type="dcterms:W3CDTF">2023-11-30T00:05:00Z</dcterms:created>
  <dcterms:modified xsi:type="dcterms:W3CDTF">2023-11-30T00:07:00Z</dcterms:modified>
</cp:coreProperties>
</file>