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A603" w14:textId="77777777" w:rsidR="000441AF" w:rsidRDefault="000441AF" w:rsidP="00374AAD">
      <w:pPr>
        <w:pStyle w:val="TableParagraph"/>
        <w:kinsoku w:val="0"/>
        <w:overflowPunct w:val="0"/>
        <w:spacing w:before="86" w:line="176" w:lineRule="exact"/>
        <w:rPr>
          <w:rFonts w:ascii="Arial" w:hAnsi="Arial" w:cs="Arial"/>
          <w:sz w:val="16"/>
          <w:szCs w:val="16"/>
        </w:rPr>
      </w:pPr>
      <w:r w:rsidRPr="00613E03">
        <w:rPr>
          <w:rFonts w:ascii="Arial" w:hAnsi="Arial" w:cs="Arial"/>
          <w:sz w:val="16"/>
          <w:szCs w:val="16"/>
        </w:rPr>
        <w:t>Court</w:t>
      </w:r>
      <w:r w:rsidRPr="00613E03">
        <w:rPr>
          <w:rFonts w:ascii="Arial" w:hAnsi="Arial" w:cs="Arial"/>
          <w:spacing w:val="-9"/>
          <w:sz w:val="16"/>
          <w:szCs w:val="16"/>
        </w:rPr>
        <w:t xml:space="preserve"> </w:t>
      </w:r>
      <w:r w:rsidRPr="00613E03">
        <w:rPr>
          <w:rFonts w:ascii="Arial" w:hAnsi="Arial" w:cs="Arial"/>
          <w:sz w:val="16"/>
          <w:szCs w:val="16"/>
        </w:rPr>
        <w:t>Telephone:</w:t>
      </w:r>
      <w:r w:rsidRPr="00613E03">
        <w:rPr>
          <w:rFonts w:ascii="Arial" w:hAnsi="Arial" w:cs="Arial"/>
          <w:spacing w:val="-9"/>
          <w:sz w:val="16"/>
          <w:szCs w:val="16"/>
        </w:rPr>
        <w:t xml:space="preserve"> </w:t>
      </w:r>
      <w:r w:rsidRPr="00613E03">
        <w:rPr>
          <w:rFonts w:ascii="Arial" w:hAnsi="Arial" w:cs="Arial"/>
          <w:sz w:val="16"/>
          <w:szCs w:val="16"/>
        </w:rPr>
        <w:t>(619)</w:t>
      </w:r>
      <w:r w:rsidRPr="00613E03">
        <w:rPr>
          <w:rFonts w:ascii="Arial" w:hAnsi="Arial" w:cs="Arial"/>
          <w:spacing w:val="-9"/>
          <w:sz w:val="16"/>
          <w:szCs w:val="16"/>
        </w:rPr>
        <w:t xml:space="preserve"> </w:t>
      </w:r>
      <w:r w:rsidRPr="00613E03">
        <w:rPr>
          <w:rFonts w:ascii="Arial" w:hAnsi="Arial" w:cs="Arial"/>
          <w:sz w:val="16"/>
          <w:szCs w:val="16"/>
        </w:rPr>
        <w:t>557-5620</w:t>
      </w:r>
      <w:r>
        <w:rPr>
          <w:rFonts w:ascii="Arial" w:hAnsi="Arial" w:cs="Arial"/>
          <w:sz w:val="16"/>
          <w:szCs w:val="16"/>
        </w:rPr>
        <w:t xml:space="preserve">          </w:t>
      </w:r>
    </w:p>
    <w:p w14:paraId="6EBDFA77" w14:textId="43738174" w:rsidR="000441AF" w:rsidRDefault="00374AAD" w:rsidP="000441AF">
      <w:hyperlink r:id="rId7" w:history="1">
        <w:r w:rsidR="000441AF" w:rsidRPr="00625B93">
          <w:rPr>
            <w:rStyle w:val="Hyperlink"/>
            <w:rFonts w:ascii="Arial" w:hAnsi="Arial" w:cs="Arial"/>
            <w:sz w:val="16"/>
            <w:szCs w:val="16"/>
          </w:rPr>
          <w:t>www.casb.uscourts.gov</w:t>
        </w:r>
      </w:hyperlink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  <w:gridCol w:w="4297"/>
      </w:tblGrid>
      <w:tr w:rsidR="006B1E1A" w:rsidRPr="00613E03" w14:paraId="16CFEE94" w14:textId="77777777" w:rsidTr="00BE2F95">
        <w:trPr>
          <w:trHeight w:hRule="exact" w:val="2144"/>
        </w:trPr>
        <w:tc>
          <w:tcPr>
            <w:tcW w:w="65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F2B2D20" w14:textId="275C0AE6" w:rsidR="006B1E1A" w:rsidRPr="00613E03" w:rsidRDefault="006B1E1A" w:rsidP="006C5513">
            <w:pPr>
              <w:pStyle w:val="TableParagraph"/>
              <w:kinsoku w:val="0"/>
              <w:overflowPunct w:val="0"/>
              <w:spacing w:before="86" w:line="176" w:lineRule="exact"/>
              <w:ind w:left="-1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AD1926" w:rsidRPr="00613E03" w14:paraId="0D8BE5F3" w14:textId="77777777" w:rsidTr="0054317F">
              <w:trPr>
                <w:trHeight w:hRule="exact" w:val="1728"/>
              </w:trPr>
              <w:tc>
                <w:tcPr>
                  <w:tcW w:w="64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bookmarkStart w:id="0" w:name="Text2"/>
                <w:p w14:paraId="066ED854" w14:textId="77777777" w:rsidR="00AD1926" w:rsidRPr="00613E03" w:rsidRDefault="00AD1926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  <w:p w14:paraId="0DE7B809" w14:textId="77777777" w:rsidR="00AD1926" w:rsidRPr="00613E03" w:rsidRDefault="00AD1926" w:rsidP="00703C97">
                  <w:pPr>
                    <w:pStyle w:val="TableParagraph"/>
                    <w:kinsoku w:val="0"/>
                    <w:overflowPunct w:val="0"/>
                    <w:spacing w:before="2" w:line="227" w:lineRule="auto"/>
                    <w:ind w:right="254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0497037B" w14:textId="77777777" w:rsidTr="0054317F">
              <w:trPr>
                <w:trHeight w:hRule="exact" w:val="1728"/>
              </w:trPr>
              <w:tc>
                <w:tcPr>
                  <w:tcW w:w="6464" w:type="dxa"/>
                  <w:tcBorders>
                    <w:top w:val="nil"/>
                  </w:tcBorders>
                  <w:shd w:val="clear" w:color="auto" w:fill="auto"/>
                </w:tcPr>
                <w:p w14:paraId="6C7FF997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15121980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67BB3CA3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56977C63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42306B77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549D2219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673AC4CF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7447638C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37F605C0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0E1EE359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5FD87575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3FEC6C52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109504F9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6246BBFD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7CB90D78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3DD6A0F1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6D71B26B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14112BCC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213BF420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42F192B4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6881499A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544FD" w:rsidRPr="00613E03" w14:paraId="4B39F7E7" w14:textId="77777777" w:rsidTr="00BE2F95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p w14:paraId="3949471D" w14:textId="77777777" w:rsidR="003544FD" w:rsidRPr="00613E03" w:rsidRDefault="003544FD" w:rsidP="00613E03">
                  <w:pPr>
                    <w:pStyle w:val="TableParagraph"/>
                    <w:kinsoku w:val="0"/>
                    <w:overflowPunct w:val="0"/>
                    <w:spacing w:before="2"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0142FD" w14:textId="77777777" w:rsidR="00AD1926" w:rsidRPr="00613E03" w:rsidRDefault="00AD1926">
            <w:pPr>
              <w:pStyle w:val="TableParagraph"/>
              <w:kinsoku w:val="0"/>
              <w:overflowPunct w:val="0"/>
              <w:spacing w:before="2" w:line="227" w:lineRule="auto"/>
              <w:ind w:left="-1" w:right="2541"/>
              <w:rPr>
                <w:rFonts w:ascii="Arial" w:hAnsi="Arial" w:cs="Arial"/>
              </w:rPr>
            </w:pPr>
          </w:p>
        </w:tc>
        <w:tc>
          <w:tcPr>
            <w:tcW w:w="429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A73C818" w14:textId="77777777" w:rsidR="006B1E1A" w:rsidRPr="00613E03" w:rsidRDefault="006B1E1A">
            <w:pPr>
              <w:rPr>
                <w:rFonts w:ascii="Arial" w:hAnsi="Arial" w:cs="Arial"/>
              </w:rPr>
            </w:pPr>
          </w:p>
        </w:tc>
      </w:tr>
      <w:tr w:rsidR="006B1E1A" w:rsidRPr="00613E03" w14:paraId="293C2550" w14:textId="77777777" w:rsidTr="00BE2F95">
        <w:trPr>
          <w:trHeight w:hRule="exact" w:val="938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2005D89" w14:textId="77777777" w:rsidR="006B1E1A" w:rsidRPr="00000BAF" w:rsidRDefault="006B1E1A">
            <w:pPr>
              <w:pStyle w:val="TableParagraph"/>
              <w:kinsoku w:val="0"/>
              <w:overflowPunct w:val="0"/>
              <w:spacing w:before="142" w:line="247" w:lineRule="exact"/>
              <w:ind w:right="7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BAF">
              <w:rPr>
                <w:rFonts w:ascii="Arial" w:hAnsi="Arial" w:cs="Arial"/>
                <w:b/>
                <w:bCs/>
                <w:sz w:val="20"/>
                <w:szCs w:val="20"/>
              </w:rPr>
              <w:t>UNITED</w:t>
            </w:r>
            <w:r w:rsidRPr="00000BAF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00BAF">
              <w:rPr>
                <w:rFonts w:ascii="Arial" w:hAnsi="Arial" w:cs="Arial"/>
                <w:b/>
                <w:bCs/>
                <w:sz w:val="20"/>
                <w:szCs w:val="20"/>
              </w:rPr>
              <w:t>STATES</w:t>
            </w:r>
            <w:r w:rsidRPr="00000BAF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00BAF">
              <w:rPr>
                <w:rFonts w:ascii="Arial" w:hAnsi="Arial" w:cs="Arial"/>
                <w:b/>
                <w:bCs/>
                <w:sz w:val="20"/>
                <w:szCs w:val="20"/>
              </w:rPr>
              <w:t>BANKRUPTCY</w:t>
            </w:r>
            <w:r w:rsidRPr="00000BAF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00BAF">
              <w:rPr>
                <w:rFonts w:ascii="Arial" w:hAnsi="Arial" w:cs="Arial"/>
                <w:b/>
                <w:bCs/>
                <w:sz w:val="20"/>
                <w:szCs w:val="20"/>
              </w:rPr>
              <w:t>COURT</w:t>
            </w:r>
          </w:p>
          <w:p w14:paraId="23112C56" w14:textId="77777777" w:rsidR="006B1E1A" w:rsidRPr="00613E03" w:rsidRDefault="006B1E1A">
            <w:pPr>
              <w:pStyle w:val="TableParagraph"/>
              <w:kinsoku w:val="0"/>
              <w:overflowPunct w:val="0"/>
              <w:spacing w:line="174" w:lineRule="exact"/>
              <w:ind w:right="7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E03">
              <w:rPr>
                <w:rFonts w:ascii="Arial" w:hAnsi="Arial" w:cs="Arial"/>
                <w:sz w:val="16"/>
                <w:szCs w:val="16"/>
              </w:rPr>
              <w:t>SOUTHERN</w:t>
            </w:r>
            <w:r w:rsidRPr="00613E0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613E03">
              <w:rPr>
                <w:rFonts w:ascii="Arial" w:hAnsi="Arial" w:cs="Arial"/>
                <w:sz w:val="16"/>
                <w:szCs w:val="16"/>
              </w:rPr>
              <w:t>DISTRICT</w:t>
            </w:r>
            <w:r w:rsidRPr="00613E0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613E03">
              <w:rPr>
                <w:rFonts w:ascii="Arial" w:hAnsi="Arial" w:cs="Arial"/>
                <w:sz w:val="16"/>
                <w:szCs w:val="16"/>
              </w:rPr>
              <w:t>OF</w:t>
            </w:r>
            <w:r w:rsidRPr="00613E03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613E03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64DE915E" w14:textId="2E2C5921" w:rsidR="006B1E1A" w:rsidRPr="00613E03" w:rsidRDefault="00A320F9" w:rsidP="006467D7">
            <w:pPr>
              <w:pStyle w:val="TableParagraph"/>
              <w:tabs>
                <w:tab w:val="left" w:pos="742"/>
              </w:tabs>
              <w:kinsoku w:val="0"/>
              <w:overflowPunct w:val="0"/>
              <w:spacing w:line="176" w:lineRule="exact"/>
              <w:ind w:left="432"/>
            </w:pPr>
            <w:r w:rsidRPr="00613E0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47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3E0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B1E1A" w:rsidRPr="00613E03">
              <w:rPr>
                <w:rFonts w:ascii="Arial" w:hAnsi="Arial" w:cs="Arial"/>
                <w:sz w:val="16"/>
                <w:szCs w:val="16"/>
              </w:rPr>
              <w:t>325</w:t>
            </w:r>
            <w:r w:rsidR="006B1E1A" w:rsidRPr="00613E03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6B1E1A" w:rsidRPr="00613E03">
              <w:rPr>
                <w:rFonts w:ascii="Arial" w:hAnsi="Arial" w:cs="Arial"/>
                <w:sz w:val="16"/>
                <w:szCs w:val="16"/>
              </w:rPr>
              <w:t>West</w:t>
            </w:r>
            <w:r w:rsidR="006B1E1A" w:rsidRPr="00613E0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6B1E1A" w:rsidRPr="00613E03">
              <w:rPr>
                <w:rFonts w:ascii="Arial" w:hAnsi="Arial" w:cs="Arial"/>
                <w:sz w:val="16"/>
                <w:szCs w:val="16"/>
              </w:rPr>
              <w:t>F</w:t>
            </w:r>
            <w:r w:rsidR="006B1E1A" w:rsidRPr="00613E0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6B1E1A" w:rsidRPr="00613E03">
              <w:rPr>
                <w:rFonts w:ascii="Arial" w:hAnsi="Arial" w:cs="Arial"/>
                <w:sz w:val="16"/>
                <w:szCs w:val="16"/>
              </w:rPr>
              <w:t>Street,</w:t>
            </w:r>
            <w:r w:rsidR="006B1E1A" w:rsidRPr="00613E0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6B1E1A" w:rsidRPr="00613E03">
              <w:rPr>
                <w:rFonts w:ascii="Arial" w:hAnsi="Arial" w:cs="Arial"/>
                <w:sz w:val="16"/>
                <w:szCs w:val="16"/>
              </w:rPr>
              <w:t>San</w:t>
            </w:r>
            <w:r w:rsidR="006B1E1A" w:rsidRPr="00613E0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6B1E1A" w:rsidRPr="00613E03">
              <w:rPr>
                <w:rFonts w:ascii="Arial" w:hAnsi="Arial" w:cs="Arial"/>
                <w:sz w:val="16"/>
                <w:szCs w:val="16"/>
              </w:rPr>
              <w:t>Diego,</w:t>
            </w:r>
            <w:r w:rsidR="006B1E1A" w:rsidRPr="00613E0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6B1E1A" w:rsidRPr="00613E03">
              <w:rPr>
                <w:rFonts w:ascii="Arial" w:hAnsi="Arial" w:cs="Arial"/>
                <w:sz w:val="16"/>
                <w:szCs w:val="16"/>
              </w:rPr>
              <w:t>California</w:t>
            </w:r>
            <w:r w:rsidR="006B1E1A" w:rsidRPr="00613E03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6B1E1A" w:rsidRPr="00613E03">
              <w:rPr>
                <w:rFonts w:ascii="Arial" w:hAnsi="Arial" w:cs="Arial"/>
                <w:sz w:val="16"/>
                <w:szCs w:val="16"/>
              </w:rPr>
              <w:t>92101-6991</w:t>
            </w:r>
          </w:p>
        </w:tc>
        <w:tc>
          <w:tcPr>
            <w:tcW w:w="42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97BB0D8" w14:textId="77777777" w:rsidR="006B1E1A" w:rsidRPr="00613E03" w:rsidRDefault="006B1E1A">
            <w:pPr>
              <w:pStyle w:val="TableParagraph"/>
              <w:kinsoku w:val="0"/>
              <w:overflowPunct w:val="0"/>
              <w:spacing w:line="176" w:lineRule="exact"/>
              <w:ind w:left="432"/>
            </w:pPr>
          </w:p>
        </w:tc>
      </w:tr>
      <w:tr w:rsidR="006B1E1A" w:rsidRPr="00613E03" w14:paraId="1DEC59BF" w14:textId="77777777" w:rsidTr="00BE2F95">
        <w:trPr>
          <w:trHeight w:hRule="exact" w:val="1622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370358C" w14:textId="77777777" w:rsidR="006B1E1A" w:rsidRPr="00613E03" w:rsidRDefault="006B1E1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613E03">
              <w:rPr>
                <w:rFonts w:ascii="Arial" w:hAnsi="Arial" w:cs="Arial"/>
                <w:sz w:val="16"/>
                <w:szCs w:val="16"/>
              </w:rPr>
              <w:t>In</w:t>
            </w:r>
            <w:r w:rsidRPr="00613E03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13E03">
              <w:rPr>
                <w:rFonts w:ascii="Arial" w:hAnsi="Arial" w:cs="Arial"/>
                <w:sz w:val="16"/>
                <w:szCs w:val="16"/>
              </w:rPr>
              <w:t>Re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AD1926" w:rsidRPr="00613E03" w14:paraId="1105632F" w14:textId="77777777" w:rsidTr="00613E03">
              <w:trPr>
                <w:trHeight w:hRule="exact" w:val="1152"/>
              </w:trPr>
              <w:tc>
                <w:tcPr>
                  <w:tcW w:w="6464" w:type="dxa"/>
                  <w:shd w:val="clear" w:color="auto" w:fill="auto"/>
                </w:tcPr>
                <w:bookmarkStart w:id="1" w:name="Text3"/>
                <w:p w14:paraId="02C2FA47" w14:textId="77777777" w:rsidR="00AD1926" w:rsidRPr="00613E03" w:rsidRDefault="00AD1926" w:rsidP="00613E03">
                  <w:pPr>
                    <w:pStyle w:val="TableParagraph"/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13E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40B23E1B" w14:textId="77777777" w:rsidR="00AD1926" w:rsidRPr="00613E03" w:rsidRDefault="00AD1926" w:rsidP="00613E03">
                  <w:pPr>
                    <w:pStyle w:val="TableParagraph"/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BABF98" w14:textId="77777777" w:rsidR="006B1E1A" w:rsidRPr="00613E03" w:rsidRDefault="00AD1926" w:rsidP="000836AC">
            <w:pPr>
              <w:pStyle w:val="TableParagraph"/>
              <w:kinsoku w:val="0"/>
              <w:overflowPunct w:val="0"/>
              <w:ind w:right="720"/>
              <w:jc w:val="right"/>
              <w:rPr>
                <w:rFonts w:ascii="Arial" w:hAnsi="Arial" w:cs="Arial"/>
              </w:rPr>
            </w:pPr>
            <w:r w:rsidRPr="00613E03">
              <w:rPr>
                <w:rFonts w:ascii="Courier New" w:hAnsi="Courier New" w:cs="Courier New"/>
                <w:w w:val="95"/>
                <w:sz w:val="16"/>
                <w:szCs w:val="16"/>
              </w:rPr>
              <w:t xml:space="preserve"> </w:t>
            </w:r>
            <w:r w:rsidRPr="00507608">
              <w:rPr>
                <w:rFonts w:ascii="Arial" w:hAnsi="Arial" w:cs="Arial"/>
                <w:sz w:val="16"/>
                <w:szCs w:val="16"/>
              </w:rPr>
              <w:t>D</w:t>
            </w:r>
            <w:r w:rsidR="006B1E1A" w:rsidRPr="00507608">
              <w:rPr>
                <w:rFonts w:ascii="Arial" w:hAnsi="Arial" w:cs="Arial"/>
                <w:sz w:val="16"/>
                <w:szCs w:val="16"/>
              </w:rPr>
              <w:t>ebtor</w:t>
            </w:r>
            <w:r w:rsidR="006B1E1A" w:rsidRPr="00613E03">
              <w:rPr>
                <w:rFonts w:ascii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554E291" w14:textId="77777777" w:rsidR="006B1E1A" w:rsidRPr="00613E03" w:rsidRDefault="006B1E1A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4849EED" w14:textId="77777777" w:rsidR="006B1E1A" w:rsidRPr="00613E03" w:rsidRDefault="006B1E1A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ED1EA87" w14:textId="77777777" w:rsidR="006B1E1A" w:rsidRPr="00613E03" w:rsidRDefault="006B1E1A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61EFD67" w14:textId="77777777" w:rsidR="006B1E1A" w:rsidRPr="00613E03" w:rsidRDefault="006B1E1A" w:rsidP="00AD1926">
            <w:pPr>
              <w:pStyle w:val="TableParagraph"/>
              <w:kinsoku w:val="0"/>
              <w:overflowPunct w:val="0"/>
              <w:spacing w:before="140"/>
              <w:ind w:left="214"/>
            </w:pPr>
            <w:r w:rsidRPr="00613E03">
              <w:rPr>
                <w:rFonts w:ascii="Arial" w:hAnsi="Arial" w:cs="Arial"/>
                <w:sz w:val="16"/>
                <w:szCs w:val="16"/>
              </w:rPr>
              <w:t>BANKRUPTCY</w:t>
            </w:r>
            <w:r w:rsidRPr="00613E03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613E03">
              <w:rPr>
                <w:rFonts w:ascii="Arial" w:hAnsi="Arial" w:cs="Arial"/>
                <w:sz w:val="16"/>
                <w:szCs w:val="16"/>
              </w:rPr>
              <w:t>NO.</w:t>
            </w:r>
            <w:r w:rsidR="00AD1926" w:rsidRPr="00613E0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1"/>
            <w:r w:rsidR="00AD1926" w:rsidRPr="00613E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1926" w:rsidRPr="00613E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1926" w:rsidRPr="00613E03">
              <w:rPr>
                <w:rFonts w:ascii="Arial" w:hAnsi="Arial" w:cs="Arial"/>
                <w:sz w:val="20"/>
                <w:szCs w:val="20"/>
              </w:rPr>
            </w:r>
            <w:r w:rsidR="00AD1926" w:rsidRPr="00613E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1926" w:rsidRPr="00613E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926" w:rsidRPr="00613E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926" w:rsidRPr="00613E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926" w:rsidRPr="00613E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926" w:rsidRPr="00613E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926" w:rsidRPr="00613E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F3BBBA6" w14:textId="77777777" w:rsidR="006B1E1A" w:rsidRDefault="006B1E1A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019A78D2" w14:textId="77777777" w:rsidR="006B1E1A" w:rsidRDefault="006B1E1A">
      <w:pPr>
        <w:pStyle w:val="BodyText"/>
        <w:kinsoku w:val="0"/>
        <w:overflowPunct w:val="0"/>
        <w:spacing w:before="10"/>
        <w:ind w:left="0"/>
        <w:rPr>
          <w:rFonts w:ascii="Courier New" w:hAnsi="Courier New" w:cs="Courier New"/>
          <w:sz w:val="17"/>
          <w:szCs w:val="17"/>
        </w:rPr>
      </w:pPr>
    </w:p>
    <w:p w14:paraId="1E19B588" w14:textId="77777777" w:rsidR="006B1E1A" w:rsidRDefault="006B1E1A">
      <w:pPr>
        <w:pStyle w:val="BodyText"/>
        <w:kinsoku w:val="0"/>
        <w:overflowPunct w:val="0"/>
        <w:spacing w:before="74"/>
        <w:ind w:left="120" w:firstLine="1610"/>
      </w:pPr>
      <w:r>
        <w:rPr>
          <w:b/>
          <w:bCs/>
        </w:rPr>
        <w:t>TRUSTEE’S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NOTICE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INTENDED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ACTION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OPPORTUNITY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HEARING</w:t>
      </w:r>
    </w:p>
    <w:p w14:paraId="5B55E072" w14:textId="77777777" w:rsidR="006B1E1A" w:rsidRDefault="006B1E1A">
      <w:pPr>
        <w:pStyle w:val="BodyText"/>
        <w:kinsoku w:val="0"/>
        <w:overflowPunct w:val="0"/>
        <w:ind w:left="0"/>
        <w:rPr>
          <w:b/>
          <w:bCs/>
        </w:rPr>
      </w:pPr>
    </w:p>
    <w:p w14:paraId="08906A0B" w14:textId="77777777" w:rsidR="006B1E1A" w:rsidRDefault="006B1E1A">
      <w:pPr>
        <w:pStyle w:val="BodyText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14:paraId="2740E417" w14:textId="77777777" w:rsidR="006B1E1A" w:rsidRDefault="006B1E1A">
      <w:pPr>
        <w:pStyle w:val="BodyText"/>
        <w:kinsoku w:val="0"/>
        <w:overflowPunct w:val="0"/>
        <w:ind w:left="120"/>
      </w:pP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DEBTOR,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CREDITORS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INTEREST:</w:t>
      </w:r>
    </w:p>
    <w:p w14:paraId="7F7B13C1" w14:textId="77777777" w:rsidR="006B1E1A" w:rsidRDefault="006B1E1A">
      <w:pPr>
        <w:pStyle w:val="BodyText"/>
        <w:kinsoku w:val="0"/>
        <w:overflowPunct w:val="0"/>
        <w:spacing w:before="4"/>
        <w:ind w:left="0"/>
      </w:pPr>
    </w:p>
    <w:p w14:paraId="2FB1C54E" w14:textId="77777777" w:rsidR="006B1E1A" w:rsidRDefault="00F57EF9" w:rsidP="0054317F">
      <w:pPr>
        <w:pStyle w:val="BodyText"/>
        <w:kinsoku w:val="0"/>
        <w:overflowPunct w:val="0"/>
        <w:ind w:left="810"/>
      </w:pPr>
      <w:r w:rsidRPr="00652042">
        <w:rPr>
          <w:b/>
          <w:bCs/>
          <w:spacing w:val="-7"/>
        </w:rPr>
        <w:t xml:space="preserve">You are hereby notified </w:t>
      </w:r>
      <w:r w:rsidR="006B1E1A">
        <w:rPr>
          <w:spacing w:val="-1"/>
        </w:rPr>
        <w:t>that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undersigned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Trustee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proposes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to:</w:t>
      </w:r>
    </w:p>
    <w:p w14:paraId="51EB1448" w14:textId="77777777" w:rsidR="006B1E1A" w:rsidRDefault="006B1E1A">
      <w:pPr>
        <w:pStyle w:val="BodyText"/>
        <w:kinsoku w:val="0"/>
        <w:overflowPunct w:val="0"/>
        <w:ind w:left="0"/>
      </w:pPr>
    </w:p>
    <w:p w14:paraId="40C20E44" w14:textId="4C8D1A48" w:rsidR="006B1E1A" w:rsidRDefault="006467D7" w:rsidP="0054317F">
      <w:pPr>
        <w:pStyle w:val="BodyText"/>
        <w:tabs>
          <w:tab w:val="left" w:pos="180"/>
          <w:tab w:val="left" w:pos="270"/>
          <w:tab w:val="left" w:pos="900"/>
        </w:tabs>
        <w:kinsoku w:val="0"/>
        <w:overflowPunct w:val="0"/>
        <w:ind w:left="810" w:right="88" w:hanging="720"/>
      </w:pPr>
      <w:r>
        <w:rPr>
          <w:spacing w:val="-1"/>
        </w:rPr>
        <w:t xml:space="preserve">  </w:t>
      </w:r>
      <w:bookmarkStart w:id="3" w:name="Check1"/>
      <w:r w:rsidR="00703C9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3C97">
        <w:instrText xml:space="preserve"> FORMCHECKBOX </w:instrText>
      </w:r>
      <w:r w:rsidR="00374AAD">
        <w:fldChar w:fldCharType="separate"/>
      </w:r>
      <w:r w:rsidR="00703C97">
        <w:fldChar w:fldCharType="end"/>
      </w:r>
      <w:bookmarkEnd w:id="3"/>
      <w:r>
        <w:rPr>
          <w:spacing w:val="-1"/>
        </w:rPr>
        <w:tab/>
      </w:r>
      <w:r w:rsidR="006B1E1A">
        <w:rPr>
          <w:spacing w:val="-1"/>
        </w:rPr>
        <w:t>Compromise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or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settle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following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controversy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[description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of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controversy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to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be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settled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and</w:t>
      </w:r>
      <w:r w:rsidR="006B1E1A">
        <w:rPr>
          <w:spacing w:val="-21"/>
        </w:rPr>
        <w:t xml:space="preserve"> </w:t>
      </w:r>
      <w:r w:rsidR="00680E9E" w:rsidRPr="00680E9E">
        <w:t>standards</w:t>
      </w:r>
      <w:r w:rsidR="00E26DD6">
        <w:t xml:space="preserve"> </w:t>
      </w:r>
      <w:r w:rsidR="00680E9E" w:rsidRPr="00680E9E">
        <w:t xml:space="preserve">for approval of a settlement </w:t>
      </w:r>
      <w:r w:rsidR="006B1E1A">
        <w:rPr>
          <w:spacing w:val="-1"/>
        </w:rPr>
        <w:t>as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required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by</w:t>
      </w:r>
      <w:r w:rsidR="006B1E1A">
        <w:rPr>
          <w:spacing w:val="-7"/>
        </w:rPr>
        <w:t xml:space="preserve"> </w:t>
      </w:r>
      <w:r w:rsidR="00DB3282" w:rsidRPr="00160082">
        <w:rPr>
          <w:spacing w:val="-7"/>
        </w:rPr>
        <w:t>LBR</w:t>
      </w:r>
      <w:r w:rsidR="00DB3282">
        <w:rPr>
          <w:spacing w:val="-7"/>
        </w:rPr>
        <w:t xml:space="preserve"> </w:t>
      </w:r>
      <w:r w:rsidR="006B1E1A">
        <w:rPr>
          <w:spacing w:val="-1"/>
        </w:rPr>
        <w:t>9019];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or</w:t>
      </w:r>
    </w:p>
    <w:p w14:paraId="6FAA18D2" w14:textId="77777777" w:rsidR="006B1E1A" w:rsidRDefault="006B1E1A">
      <w:pPr>
        <w:pStyle w:val="BodyText"/>
        <w:kinsoku w:val="0"/>
        <w:overflowPunct w:val="0"/>
        <w:ind w:left="0"/>
      </w:pPr>
    </w:p>
    <w:p w14:paraId="70CC115F" w14:textId="12F155FC" w:rsidR="006B1E1A" w:rsidRDefault="00703C97" w:rsidP="0054317F">
      <w:pPr>
        <w:pStyle w:val="BodyText"/>
        <w:kinsoku w:val="0"/>
        <w:overflowPunct w:val="0"/>
        <w:ind w:left="810" w:right="88" w:hanging="63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74AAD">
        <w:fldChar w:fldCharType="separate"/>
      </w:r>
      <w:r>
        <w:fldChar w:fldCharType="end"/>
      </w:r>
      <w:r w:rsidR="006467D7">
        <w:rPr>
          <w:spacing w:val="-1"/>
        </w:rPr>
        <w:tab/>
      </w:r>
      <w:r w:rsidR="006B1E1A">
        <w:rPr>
          <w:spacing w:val="-1"/>
        </w:rPr>
        <w:t>Allowance</w:t>
      </w:r>
      <w:r w:rsidR="006B1E1A">
        <w:t xml:space="preserve"> </w:t>
      </w:r>
      <w:r w:rsidR="006B1E1A">
        <w:rPr>
          <w:spacing w:val="-1"/>
        </w:rPr>
        <w:t>of</w:t>
      </w:r>
      <w:r w:rsidR="006B1E1A">
        <w:t xml:space="preserve"> </w:t>
      </w:r>
      <w:r w:rsidR="006B1E1A">
        <w:rPr>
          <w:spacing w:val="-1"/>
        </w:rPr>
        <w:t>compensation</w:t>
      </w:r>
      <w:r w:rsidR="006B1E1A">
        <w:rPr>
          <w:spacing w:val="1"/>
        </w:rPr>
        <w:t xml:space="preserve"> </w:t>
      </w:r>
      <w:r w:rsidR="006B1E1A">
        <w:rPr>
          <w:spacing w:val="-1"/>
        </w:rPr>
        <w:t>or</w:t>
      </w:r>
      <w:r w:rsidR="006B1E1A">
        <w:t xml:space="preserve"> </w:t>
      </w:r>
      <w:r w:rsidR="006B1E1A">
        <w:rPr>
          <w:spacing w:val="-1"/>
        </w:rPr>
        <w:t>reimbursement</w:t>
      </w:r>
      <w:r w:rsidR="006B1E1A">
        <w:t xml:space="preserve"> </w:t>
      </w:r>
      <w:r w:rsidR="006B1E1A">
        <w:rPr>
          <w:spacing w:val="-1"/>
        </w:rPr>
        <w:t>of</w:t>
      </w:r>
      <w:r w:rsidR="006B1E1A">
        <w:rPr>
          <w:spacing w:val="1"/>
        </w:rPr>
        <w:t xml:space="preserve"> </w:t>
      </w:r>
      <w:r w:rsidR="006B1E1A">
        <w:rPr>
          <w:spacing w:val="-1"/>
        </w:rPr>
        <w:t>expenses</w:t>
      </w:r>
      <w:r w:rsidR="006B1E1A">
        <w:rPr>
          <w:spacing w:val="1"/>
        </w:rPr>
        <w:t xml:space="preserve"> </w:t>
      </w:r>
      <w:r w:rsidR="006B1E1A">
        <w:rPr>
          <w:spacing w:val="-1"/>
        </w:rPr>
        <w:t>by</w:t>
      </w:r>
      <w:r w:rsidR="006B1E1A">
        <w:t xml:space="preserve"> </w:t>
      </w:r>
      <w:r w:rsidR="006B1E1A">
        <w:rPr>
          <w:spacing w:val="-1"/>
        </w:rPr>
        <w:t>trustee</w:t>
      </w:r>
      <w:r w:rsidR="006B1E1A">
        <w:rPr>
          <w:spacing w:val="1"/>
        </w:rPr>
        <w:t xml:space="preserve"> </w:t>
      </w:r>
      <w:r w:rsidR="006B1E1A">
        <w:rPr>
          <w:spacing w:val="-1"/>
        </w:rPr>
        <w:t>in</w:t>
      </w:r>
      <w:r w:rsidR="006B1E1A">
        <w:t xml:space="preserve"> </w:t>
      </w:r>
      <w:r w:rsidR="006B1E1A">
        <w:rPr>
          <w:spacing w:val="-1"/>
        </w:rPr>
        <w:t>the</w:t>
      </w:r>
      <w:r w:rsidR="006B1E1A">
        <w:t xml:space="preserve"> </w:t>
      </w:r>
      <w:r w:rsidR="006B1E1A">
        <w:rPr>
          <w:spacing w:val="-1"/>
        </w:rPr>
        <w:t>amounts</w:t>
      </w:r>
      <w:r w:rsidR="006B1E1A">
        <w:rPr>
          <w:spacing w:val="3"/>
        </w:rPr>
        <w:t xml:space="preserve"> </w:t>
      </w:r>
      <w:r w:rsidR="006B1E1A">
        <w:rPr>
          <w:spacing w:val="-1"/>
        </w:rPr>
        <w:t>indicated</w:t>
      </w:r>
      <w:r w:rsidR="006B1E1A">
        <w:rPr>
          <w:spacing w:val="1"/>
        </w:rPr>
        <w:t xml:space="preserve"> </w:t>
      </w:r>
      <w:r w:rsidR="006B1E1A">
        <w:rPr>
          <w:spacing w:val="-1"/>
        </w:rPr>
        <w:t>below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[information</w:t>
      </w:r>
      <w:r w:rsidR="0054317F">
        <w:rPr>
          <w:spacing w:val="-1"/>
        </w:rPr>
        <w:t xml:space="preserve"> </w:t>
      </w:r>
      <w:r w:rsidR="006467D7">
        <w:rPr>
          <w:spacing w:val="-1"/>
        </w:rPr>
        <w:t>required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by</w:t>
      </w:r>
      <w:r w:rsidR="006B1E1A">
        <w:rPr>
          <w:spacing w:val="-8"/>
        </w:rPr>
        <w:t xml:space="preserve"> </w:t>
      </w:r>
      <w:r w:rsidR="00DB3282" w:rsidRPr="00160082">
        <w:rPr>
          <w:spacing w:val="-8"/>
        </w:rPr>
        <w:t>FRBP</w:t>
      </w:r>
      <w:r w:rsidR="00DB3282">
        <w:rPr>
          <w:spacing w:val="-8"/>
        </w:rPr>
        <w:t xml:space="preserve"> </w:t>
      </w:r>
      <w:r w:rsidR="006B1E1A">
        <w:rPr>
          <w:spacing w:val="-1"/>
        </w:rPr>
        <w:t>2002(c)(2)];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or</w:t>
      </w:r>
    </w:p>
    <w:p w14:paraId="5FC36FEE" w14:textId="77777777" w:rsidR="00645FE0" w:rsidRDefault="006B1E1A" w:rsidP="00645FE0">
      <w:pPr>
        <w:pStyle w:val="BodyText"/>
        <w:kinsoku w:val="0"/>
        <w:overflowPunct w:val="0"/>
        <w:ind w:left="1296"/>
        <w:rPr>
          <w:spacing w:val="20"/>
          <w:w w:val="99"/>
        </w:rPr>
      </w:pPr>
      <w:r>
        <w:rPr>
          <w:spacing w:val="-1"/>
        </w:rPr>
        <w:t>Fees:</w:t>
      </w:r>
      <w:r>
        <w:rPr>
          <w:spacing w:val="20"/>
          <w:w w:val="99"/>
        </w:rPr>
        <w:t xml:space="preserve"> </w:t>
      </w:r>
      <w:r w:rsidR="00645FE0">
        <w:rPr>
          <w:spacing w:val="20"/>
          <w:w w:val="99"/>
        </w:rPr>
        <w:t xml:space="preserve"> </w:t>
      </w:r>
      <w:bookmarkStart w:id="4" w:name="Text6"/>
      <w:r w:rsidR="00844419" w:rsidRPr="00844419">
        <w:rPr>
          <w:w w:val="99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4419" w:rsidRPr="00844419">
        <w:rPr>
          <w:w w:val="99"/>
        </w:rPr>
        <w:instrText xml:space="preserve"> FORMTEXT </w:instrText>
      </w:r>
      <w:r w:rsidR="00844419" w:rsidRPr="00844419">
        <w:rPr>
          <w:w w:val="99"/>
        </w:rPr>
      </w:r>
      <w:r w:rsidR="00844419" w:rsidRPr="00844419">
        <w:rPr>
          <w:w w:val="99"/>
        </w:rPr>
        <w:fldChar w:fldCharType="separate"/>
      </w:r>
      <w:r w:rsidR="00844419" w:rsidRPr="00844419">
        <w:rPr>
          <w:noProof/>
          <w:w w:val="99"/>
        </w:rPr>
        <w:t> </w:t>
      </w:r>
      <w:r w:rsidR="00844419" w:rsidRPr="00844419">
        <w:rPr>
          <w:noProof/>
          <w:w w:val="99"/>
        </w:rPr>
        <w:t> </w:t>
      </w:r>
      <w:r w:rsidR="00844419" w:rsidRPr="00844419">
        <w:rPr>
          <w:noProof/>
          <w:w w:val="99"/>
        </w:rPr>
        <w:t> </w:t>
      </w:r>
      <w:r w:rsidR="00844419" w:rsidRPr="00844419">
        <w:rPr>
          <w:noProof/>
          <w:w w:val="99"/>
        </w:rPr>
        <w:t> </w:t>
      </w:r>
      <w:r w:rsidR="00844419" w:rsidRPr="00844419">
        <w:rPr>
          <w:noProof/>
          <w:w w:val="99"/>
        </w:rPr>
        <w:t> </w:t>
      </w:r>
      <w:r w:rsidR="00844419" w:rsidRPr="00844419">
        <w:rPr>
          <w:w w:val="99"/>
        </w:rPr>
        <w:fldChar w:fldCharType="end"/>
      </w:r>
      <w:bookmarkEnd w:id="4"/>
    </w:p>
    <w:p w14:paraId="67A9F891" w14:textId="77777777" w:rsidR="006B1E1A" w:rsidRDefault="006B1E1A" w:rsidP="00645FE0">
      <w:pPr>
        <w:pStyle w:val="BodyText"/>
        <w:kinsoku w:val="0"/>
        <w:overflowPunct w:val="0"/>
        <w:ind w:left="1296"/>
      </w:pPr>
      <w:r>
        <w:rPr>
          <w:spacing w:val="-1"/>
        </w:rPr>
        <w:t>Costs:</w:t>
      </w:r>
      <w:r w:rsidR="00844419">
        <w:rPr>
          <w:spacing w:val="-1"/>
        </w:rPr>
        <w:t xml:space="preserve">  </w:t>
      </w:r>
      <w:bookmarkStart w:id="5" w:name="Text7"/>
      <w:r w:rsidR="00844419">
        <w:rPr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44419">
        <w:rPr>
          <w:spacing w:val="-1"/>
        </w:rPr>
        <w:instrText xml:space="preserve"> FORMTEXT </w:instrText>
      </w:r>
      <w:r w:rsidR="00844419">
        <w:rPr>
          <w:spacing w:val="-1"/>
        </w:rPr>
      </w:r>
      <w:r w:rsidR="00844419">
        <w:rPr>
          <w:spacing w:val="-1"/>
        </w:rPr>
        <w:fldChar w:fldCharType="separate"/>
      </w:r>
      <w:r w:rsidR="00844419">
        <w:rPr>
          <w:noProof/>
          <w:spacing w:val="-1"/>
        </w:rPr>
        <w:t> </w:t>
      </w:r>
      <w:r w:rsidR="00844419">
        <w:rPr>
          <w:noProof/>
          <w:spacing w:val="-1"/>
        </w:rPr>
        <w:t> </w:t>
      </w:r>
      <w:r w:rsidR="00844419">
        <w:rPr>
          <w:noProof/>
          <w:spacing w:val="-1"/>
        </w:rPr>
        <w:t> </w:t>
      </w:r>
      <w:r w:rsidR="00844419">
        <w:rPr>
          <w:noProof/>
          <w:spacing w:val="-1"/>
        </w:rPr>
        <w:t> </w:t>
      </w:r>
      <w:r w:rsidR="00844419">
        <w:rPr>
          <w:noProof/>
          <w:spacing w:val="-1"/>
        </w:rPr>
        <w:t> </w:t>
      </w:r>
      <w:r w:rsidR="00844419">
        <w:rPr>
          <w:spacing w:val="-1"/>
        </w:rPr>
        <w:fldChar w:fldCharType="end"/>
      </w:r>
      <w:bookmarkEnd w:id="5"/>
    </w:p>
    <w:p w14:paraId="5CEFEB40" w14:textId="77777777" w:rsidR="00703C97" w:rsidRDefault="00703C97" w:rsidP="00703C97">
      <w:pPr>
        <w:pStyle w:val="BodyText"/>
        <w:kinsoku w:val="0"/>
        <w:overflowPunct w:val="0"/>
        <w:ind w:left="0"/>
        <w:rPr>
          <w:spacing w:val="-1"/>
        </w:rPr>
      </w:pPr>
    </w:p>
    <w:p w14:paraId="5584B235" w14:textId="4C1ADB44" w:rsidR="004859B9" w:rsidRDefault="00703C97" w:rsidP="00540300">
      <w:pPr>
        <w:pStyle w:val="BodyText"/>
        <w:tabs>
          <w:tab w:val="left" w:pos="810"/>
        </w:tabs>
        <w:kinsoku w:val="0"/>
        <w:overflowPunct w:val="0"/>
        <w:ind w:left="1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74AAD">
        <w:fldChar w:fldCharType="separate"/>
      </w:r>
      <w:r>
        <w:fldChar w:fldCharType="end"/>
      </w:r>
      <w:r w:rsidR="00540300">
        <w:rPr>
          <w:spacing w:val="-1"/>
        </w:rPr>
        <w:tab/>
      </w:r>
      <w:r w:rsidR="006B1E1A">
        <w:rPr>
          <w:spacing w:val="-1"/>
        </w:rPr>
        <w:t>Other:</w:t>
      </w:r>
      <w:r w:rsidR="004859B9">
        <w:rPr>
          <w:spacing w:val="-1"/>
        </w:rPr>
        <w:t xml:space="preserve">             </w:t>
      </w:r>
    </w:p>
    <w:tbl>
      <w:tblPr>
        <w:tblW w:w="0" w:type="auto"/>
        <w:tblInd w:w="9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4859B9" w:rsidRPr="00613E03" w14:paraId="315D85C5" w14:textId="77777777" w:rsidTr="00E15BA5">
        <w:trPr>
          <w:trHeight w:hRule="exact" w:val="2160"/>
        </w:trPr>
        <w:tc>
          <w:tcPr>
            <w:tcW w:w="9900" w:type="dxa"/>
            <w:shd w:val="clear" w:color="auto" w:fill="auto"/>
          </w:tcPr>
          <w:bookmarkStart w:id="6" w:name="Text8"/>
          <w:p w14:paraId="5EB57744" w14:textId="77777777" w:rsidR="004859B9" w:rsidRPr="00E15BA5" w:rsidRDefault="00122DCE" w:rsidP="00613E03">
            <w:pPr>
              <w:pStyle w:val="BodyText"/>
              <w:tabs>
                <w:tab w:val="left" w:pos="810"/>
              </w:tabs>
              <w:kinsoku w:val="0"/>
              <w:overflowPunct w:val="0"/>
              <w:ind w:left="0"/>
              <w:rPr>
                <w:b/>
                <w:bCs/>
              </w:rPr>
            </w:pPr>
            <w:r w:rsidRPr="00E15BA5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5BA5">
              <w:rPr>
                <w:b/>
                <w:bCs/>
              </w:rPr>
              <w:instrText xml:space="preserve"> FORMTEXT </w:instrText>
            </w:r>
            <w:r w:rsidRPr="00E15BA5">
              <w:rPr>
                <w:b/>
                <w:bCs/>
              </w:rPr>
            </w:r>
            <w:r w:rsidRPr="00E15BA5">
              <w:rPr>
                <w:b/>
                <w:bCs/>
              </w:rPr>
              <w:fldChar w:fldCharType="separate"/>
            </w:r>
            <w:r w:rsidRPr="00E15BA5">
              <w:rPr>
                <w:b/>
                <w:bCs/>
                <w:noProof/>
              </w:rPr>
              <w:t> </w:t>
            </w:r>
            <w:r w:rsidRPr="00E15BA5">
              <w:rPr>
                <w:b/>
                <w:bCs/>
                <w:noProof/>
              </w:rPr>
              <w:t> </w:t>
            </w:r>
            <w:r w:rsidRPr="00E15BA5">
              <w:rPr>
                <w:b/>
                <w:bCs/>
                <w:noProof/>
              </w:rPr>
              <w:t> </w:t>
            </w:r>
            <w:r w:rsidRPr="00E15BA5">
              <w:rPr>
                <w:b/>
                <w:bCs/>
                <w:noProof/>
              </w:rPr>
              <w:t> </w:t>
            </w:r>
            <w:r w:rsidRPr="00E15BA5">
              <w:rPr>
                <w:b/>
                <w:bCs/>
                <w:noProof/>
              </w:rPr>
              <w:t> </w:t>
            </w:r>
            <w:r w:rsidRPr="00E15BA5">
              <w:rPr>
                <w:b/>
                <w:bCs/>
              </w:rPr>
              <w:fldChar w:fldCharType="end"/>
            </w:r>
            <w:bookmarkEnd w:id="6"/>
          </w:p>
          <w:p w14:paraId="72AD47A3" w14:textId="77777777" w:rsidR="004859B9" w:rsidRPr="00613E03" w:rsidRDefault="004859B9" w:rsidP="00613E03">
            <w:pPr>
              <w:pStyle w:val="BodyText"/>
              <w:tabs>
                <w:tab w:val="left" w:pos="810"/>
              </w:tabs>
              <w:kinsoku w:val="0"/>
              <w:overflowPunct w:val="0"/>
              <w:ind w:left="0"/>
            </w:pPr>
          </w:p>
          <w:p w14:paraId="138D5E0B" w14:textId="77777777" w:rsidR="004859B9" w:rsidRPr="00613E03" w:rsidRDefault="004859B9" w:rsidP="00613E03">
            <w:pPr>
              <w:pStyle w:val="BodyText"/>
              <w:tabs>
                <w:tab w:val="left" w:pos="810"/>
              </w:tabs>
              <w:kinsoku w:val="0"/>
              <w:overflowPunct w:val="0"/>
              <w:ind w:left="0"/>
            </w:pPr>
          </w:p>
        </w:tc>
      </w:tr>
    </w:tbl>
    <w:p w14:paraId="6BE19744" w14:textId="77777777" w:rsidR="006B1E1A" w:rsidRDefault="006B1E1A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14:paraId="4874F2D7" w14:textId="77777777" w:rsidR="006B1E1A" w:rsidRDefault="006B1E1A">
      <w:pPr>
        <w:pStyle w:val="BodyText"/>
        <w:kinsoku w:val="0"/>
        <w:overflowPunct w:val="0"/>
        <w:ind w:left="120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OBJECT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ACTION:</w:t>
      </w:r>
    </w:p>
    <w:p w14:paraId="49951053" w14:textId="77777777" w:rsidR="006B1E1A" w:rsidRDefault="006B1E1A">
      <w:pPr>
        <w:pStyle w:val="BodyText"/>
        <w:kinsoku w:val="0"/>
        <w:overflowPunct w:val="0"/>
        <w:spacing w:before="4"/>
        <w:ind w:left="0"/>
      </w:pPr>
    </w:p>
    <w:p w14:paraId="76A02168" w14:textId="77777777" w:rsidR="006B1E1A" w:rsidRDefault="00DB3282" w:rsidP="0054317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right="117"/>
        <w:jc w:val="both"/>
      </w:pPr>
      <w:r w:rsidRPr="00160082">
        <w:rPr>
          <w:b/>
          <w:bCs/>
        </w:rPr>
        <w:t>You are required</w:t>
      </w:r>
      <w:r>
        <w:rPr>
          <w:b/>
          <w:bCs/>
          <w:spacing w:val="18"/>
        </w:rPr>
        <w:t xml:space="preserve"> </w:t>
      </w:r>
      <w:r w:rsidR="006B1E1A">
        <w:rPr>
          <w:spacing w:val="-1"/>
        </w:rPr>
        <w:t>to</w:t>
      </w:r>
      <w:r w:rsidR="006B1E1A">
        <w:rPr>
          <w:spacing w:val="19"/>
        </w:rPr>
        <w:t xml:space="preserve"> </w:t>
      </w:r>
      <w:r w:rsidR="006B1E1A">
        <w:rPr>
          <w:spacing w:val="-1"/>
        </w:rPr>
        <w:t>obtain</w:t>
      </w:r>
      <w:r w:rsidR="006B1E1A">
        <w:rPr>
          <w:spacing w:val="18"/>
        </w:rPr>
        <w:t xml:space="preserve"> </w:t>
      </w:r>
      <w:r w:rsidR="006B1E1A">
        <w:t>a</w:t>
      </w:r>
      <w:r w:rsidR="006B1E1A">
        <w:rPr>
          <w:spacing w:val="18"/>
        </w:rPr>
        <w:t xml:space="preserve"> </w:t>
      </w:r>
      <w:r w:rsidR="006B1E1A">
        <w:rPr>
          <w:spacing w:val="-1"/>
        </w:rPr>
        <w:t>hearing</w:t>
      </w:r>
      <w:r w:rsidR="006B1E1A">
        <w:rPr>
          <w:spacing w:val="20"/>
        </w:rPr>
        <w:t xml:space="preserve"> </w:t>
      </w:r>
      <w:r w:rsidR="006B1E1A">
        <w:rPr>
          <w:spacing w:val="-1"/>
        </w:rPr>
        <w:t>date</w:t>
      </w:r>
      <w:r w:rsidR="006B1E1A">
        <w:rPr>
          <w:spacing w:val="19"/>
        </w:rPr>
        <w:t xml:space="preserve"> </w:t>
      </w:r>
      <w:r w:rsidR="006B1E1A">
        <w:rPr>
          <w:spacing w:val="-1"/>
        </w:rPr>
        <w:t>and</w:t>
      </w:r>
      <w:r w:rsidR="006B1E1A">
        <w:rPr>
          <w:spacing w:val="19"/>
        </w:rPr>
        <w:t xml:space="preserve"> </w:t>
      </w:r>
      <w:r w:rsidR="006B1E1A">
        <w:rPr>
          <w:spacing w:val="-1"/>
        </w:rPr>
        <w:t>time</w:t>
      </w:r>
      <w:r w:rsidR="006B1E1A">
        <w:rPr>
          <w:spacing w:val="18"/>
        </w:rPr>
        <w:t xml:space="preserve"> </w:t>
      </w:r>
      <w:r w:rsidR="006B1E1A">
        <w:rPr>
          <w:spacing w:val="-1"/>
        </w:rPr>
        <w:t>from</w:t>
      </w:r>
      <w:r w:rsidR="006B1E1A">
        <w:rPr>
          <w:spacing w:val="19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18"/>
        </w:rPr>
        <w:t xml:space="preserve"> </w:t>
      </w:r>
      <w:r w:rsidR="006B1E1A">
        <w:rPr>
          <w:spacing w:val="-1"/>
        </w:rPr>
        <w:t>appropriate</w:t>
      </w:r>
      <w:r w:rsidR="006B1E1A">
        <w:rPr>
          <w:spacing w:val="18"/>
        </w:rPr>
        <w:t xml:space="preserve"> </w:t>
      </w:r>
      <w:r w:rsidR="006B1E1A">
        <w:rPr>
          <w:spacing w:val="-1"/>
        </w:rPr>
        <w:t>Courtroom</w:t>
      </w:r>
      <w:r w:rsidR="006B1E1A">
        <w:rPr>
          <w:spacing w:val="19"/>
        </w:rPr>
        <w:t xml:space="preserve"> </w:t>
      </w:r>
      <w:r w:rsidR="006B1E1A">
        <w:rPr>
          <w:spacing w:val="-1"/>
        </w:rPr>
        <w:t>Deputy</w:t>
      </w:r>
      <w:r w:rsidR="006B1E1A">
        <w:rPr>
          <w:spacing w:val="17"/>
        </w:rPr>
        <w:t xml:space="preserve"> </w:t>
      </w:r>
      <w:r w:rsidR="006B1E1A">
        <w:rPr>
          <w:spacing w:val="-1"/>
        </w:rPr>
        <w:t>for</w:t>
      </w:r>
      <w:r w:rsidR="006B1E1A">
        <w:rPr>
          <w:spacing w:val="18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19"/>
        </w:rPr>
        <w:t xml:space="preserve"> </w:t>
      </w:r>
      <w:r w:rsidR="006B1E1A">
        <w:rPr>
          <w:spacing w:val="-1"/>
        </w:rPr>
        <w:t>judge</w:t>
      </w:r>
      <w:r w:rsidR="006B1E1A">
        <w:rPr>
          <w:spacing w:val="30"/>
          <w:w w:val="99"/>
        </w:rPr>
        <w:t xml:space="preserve"> </w:t>
      </w:r>
      <w:r w:rsidR="006B1E1A">
        <w:rPr>
          <w:spacing w:val="-1"/>
        </w:rPr>
        <w:t>assigned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to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this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bankruptcy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case.</w:t>
      </w:r>
      <w:r w:rsidR="006B1E1A">
        <w:rPr>
          <w:spacing w:val="10"/>
        </w:rPr>
        <w:t xml:space="preserve"> </w:t>
      </w:r>
      <w:r w:rsidR="006B1E1A">
        <w:rPr>
          <w:spacing w:val="-1"/>
        </w:rPr>
        <w:t>Determine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which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deputy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to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call</w:t>
      </w:r>
      <w:r w:rsidR="006B1E1A">
        <w:rPr>
          <w:spacing w:val="-20"/>
        </w:rPr>
        <w:t xml:space="preserve"> </w:t>
      </w:r>
      <w:r w:rsidR="006B1E1A">
        <w:rPr>
          <w:spacing w:val="-1"/>
        </w:rPr>
        <w:t>by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looking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at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Bankruptcy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Case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No.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in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caption</w:t>
      </w:r>
      <w:r w:rsidR="006B1E1A">
        <w:rPr>
          <w:spacing w:val="38"/>
          <w:w w:val="99"/>
        </w:rPr>
        <w:t xml:space="preserve"> </w:t>
      </w:r>
      <w:r w:rsidR="006B1E1A">
        <w:rPr>
          <w:spacing w:val="-1"/>
        </w:rPr>
        <w:t>on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Page</w:t>
      </w:r>
      <w:r w:rsidR="006B1E1A">
        <w:rPr>
          <w:spacing w:val="-4"/>
        </w:rPr>
        <w:t xml:space="preserve"> </w:t>
      </w:r>
      <w:r w:rsidR="006B1E1A">
        <w:t>1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of</w:t>
      </w:r>
      <w:r w:rsidR="006B1E1A">
        <w:rPr>
          <w:spacing w:val="-4"/>
        </w:rPr>
        <w:t xml:space="preserve"> </w:t>
      </w:r>
      <w:r w:rsidR="006B1E1A">
        <w:rPr>
          <w:spacing w:val="-1"/>
        </w:rPr>
        <w:t>this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notice.</w:t>
      </w:r>
      <w:r w:rsidR="006B1E1A">
        <w:rPr>
          <w:spacing w:val="47"/>
        </w:rPr>
        <w:t xml:space="preserve"> </w:t>
      </w:r>
      <w:r w:rsidR="006B1E1A">
        <w:rPr>
          <w:spacing w:val="-1"/>
        </w:rPr>
        <w:t>If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4"/>
        </w:rPr>
        <w:t xml:space="preserve"> </w:t>
      </w:r>
      <w:r w:rsidR="006B1E1A">
        <w:rPr>
          <w:spacing w:val="-1"/>
        </w:rPr>
        <w:t>case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number</w:t>
      </w:r>
      <w:r w:rsidR="006B1E1A">
        <w:rPr>
          <w:spacing w:val="-4"/>
        </w:rPr>
        <w:t xml:space="preserve"> </w:t>
      </w:r>
      <w:r w:rsidR="006B1E1A">
        <w:rPr>
          <w:spacing w:val="-1"/>
        </w:rPr>
        <w:t>is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followed</w:t>
      </w:r>
      <w:r w:rsidR="006B1E1A">
        <w:rPr>
          <w:spacing w:val="-4"/>
        </w:rPr>
        <w:t xml:space="preserve"> </w:t>
      </w:r>
      <w:r w:rsidR="006B1E1A">
        <w:rPr>
          <w:spacing w:val="-1"/>
        </w:rPr>
        <w:t>by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4"/>
        </w:rPr>
        <w:t xml:space="preserve"> </w:t>
      </w:r>
      <w:r w:rsidRPr="00160082">
        <w:rPr>
          <w:spacing w:val="-1"/>
        </w:rPr>
        <w:t>letters</w:t>
      </w:r>
      <w:r w:rsidR="006B1E1A" w:rsidRPr="00160082">
        <w:rPr>
          <w:spacing w:val="-1"/>
        </w:rPr>
        <w:t>:</w:t>
      </w:r>
    </w:p>
    <w:p w14:paraId="782E8A24" w14:textId="77777777" w:rsidR="006B1E1A" w:rsidRDefault="006B1E1A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51"/>
        <w:gridCol w:w="4206"/>
      </w:tblGrid>
      <w:tr w:rsidR="006B1E1A" w:rsidRPr="00613E03" w14:paraId="5C6D26FC" w14:textId="77777777">
        <w:trPr>
          <w:trHeight w:hRule="exact" w:val="31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766E8E" w14:textId="77777777" w:rsidR="006B1E1A" w:rsidRPr="00613E03" w:rsidRDefault="006B1E1A">
            <w:pPr>
              <w:pStyle w:val="TableParagraph"/>
              <w:tabs>
                <w:tab w:val="left" w:pos="774"/>
              </w:tabs>
              <w:kinsoku w:val="0"/>
              <w:overflowPunct w:val="0"/>
              <w:spacing w:before="74"/>
              <w:ind w:left="55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67C1194" w14:textId="77777777" w:rsidR="006B1E1A" w:rsidRPr="00613E03" w:rsidRDefault="006B1E1A">
            <w:pPr>
              <w:pStyle w:val="TableParagraph"/>
              <w:tabs>
                <w:tab w:val="left" w:pos="914"/>
              </w:tabs>
              <w:kinsoku w:val="0"/>
              <w:overflowPunct w:val="0"/>
              <w:spacing w:before="74"/>
              <w:ind w:left="194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613E0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613E0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70BB4C5B" w14:textId="77777777" w:rsidR="006B1E1A" w:rsidRPr="00613E03" w:rsidRDefault="006B1E1A">
            <w:pPr>
              <w:pStyle w:val="TableParagraph"/>
              <w:tabs>
                <w:tab w:val="left" w:pos="944"/>
              </w:tabs>
              <w:kinsoku w:val="0"/>
              <w:overflowPunct w:val="0"/>
              <w:spacing w:before="74"/>
              <w:ind w:left="224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613E0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613E0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613E0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6B1E1A" w:rsidRPr="00613E03" w14:paraId="3AA68B13" w14:textId="77777777">
        <w:trPr>
          <w:trHeight w:hRule="exact" w:val="22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0B2F218" w14:textId="77777777" w:rsidR="006B1E1A" w:rsidRPr="00613E03" w:rsidRDefault="006B1E1A">
            <w:pPr>
              <w:pStyle w:val="TableParagraph"/>
              <w:tabs>
                <w:tab w:val="left" w:pos="774"/>
              </w:tabs>
              <w:kinsoku w:val="0"/>
              <w:overflowPunct w:val="0"/>
              <w:spacing w:line="219" w:lineRule="exact"/>
              <w:ind w:left="55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BFE41E2" w14:textId="77777777" w:rsidR="006B1E1A" w:rsidRPr="00613E03" w:rsidRDefault="006B1E1A">
            <w:pPr>
              <w:pStyle w:val="TableParagraph"/>
              <w:tabs>
                <w:tab w:val="left" w:pos="914"/>
              </w:tabs>
              <w:kinsoku w:val="0"/>
              <w:overflowPunct w:val="0"/>
              <w:spacing w:line="219" w:lineRule="exact"/>
              <w:ind w:left="194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613E0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613E0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243259AA" w14:textId="77777777" w:rsidR="006B1E1A" w:rsidRPr="00613E03" w:rsidRDefault="006B1E1A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19" w:lineRule="exact"/>
              <w:ind w:left="224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613E0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613E0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613E0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6B1E1A" w:rsidRPr="00613E03" w14:paraId="144E0B60" w14:textId="77777777">
        <w:trPr>
          <w:trHeight w:hRule="exact" w:val="31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323A36" w14:textId="77777777" w:rsidR="006B1E1A" w:rsidRPr="00613E03" w:rsidRDefault="006B1E1A">
            <w:pPr>
              <w:pStyle w:val="TableParagraph"/>
              <w:tabs>
                <w:tab w:val="left" w:pos="774"/>
              </w:tabs>
              <w:kinsoku w:val="0"/>
              <w:overflowPunct w:val="0"/>
              <w:spacing w:line="219" w:lineRule="exact"/>
              <w:ind w:left="55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BEFE914" w14:textId="77777777" w:rsidR="006B1E1A" w:rsidRPr="00613E03" w:rsidRDefault="006B1E1A">
            <w:pPr>
              <w:pStyle w:val="TableParagraph"/>
              <w:tabs>
                <w:tab w:val="left" w:pos="914"/>
              </w:tabs>
              <w:kinsoku w:val="0"/>
              <w:overflowPunct w:val="0"/>
              <w:spacing w:line="219" w:lineRule="exact"/>
              <w:ind w:left="194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613E0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613E0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3DCD9EB3" w14:textId="77777777" w:rsidR="006B1E1A" w:rsidRPr="00613E03" w:rsidRDefault="006B1E1A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19" w:lineRule="exact"/>
              <w:ind w:left="224"/>
            </w:pP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613E0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613E0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613E0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613E0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13E03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311F6757" w14:textId="77777777" w:rsidR="00547A67" w:rsidRDefault="00547A67">
      <w:pPr>
        <w:pStyle w:val="BodyText"/>
        <w:kinsoku w:val="0"/>
        <w:overflowPunct w:val="0"/>
        <w:spacing w:before="2"/>
        <w:ind w:left="0"/>
        <w:rPr>
          <w:rFonts w:ascii="Courier New" w:hAnsi="Courier New" w:cs="Courier New"/>
          <w:sz w:val="12"/>
          <w:szCs w:val="12"/>
        </w:rPr>
        <w:sectPr w:rsidR="00547A67" w:rsidSect="0035194F">
          <w:headerReference w:type="default" r:id="rId8"/>
          <w:footerReference w:type="default" r:id="rId9"/>
          <w:type w:val="continuous"/>
          <w:pgSz w:w="12240" w:h="15840"/>
          <w:pgMar w:top="70" w:right="600" w:bottom="560" w:left="600" w:header="432" w:footer="720" w:gutter="0"/>
          <w:cols w:space="720" w:equalWidth="0">
            <w:col w:w="11040"/>
          </w:cols>
          <w:noEndnote/>
          <w:docGrid w:linePitch="326"/>
        </w:sectPr>
      </w:pPr>
    </w:p>
    <w:p w14:paraId="412FE61D" w14:textId="1CCC521E" w:rsidR="006B1E1A" w:rsidRDefault="006B1E1A">
      <w:pPr>
        <w:pStyle w:val="BodyText"/>
        <w:kinsoku w:val="0"/>
        <w:overflowPunct w:val="0"/>
        <w:spacing w:before="2"/>
        <w:ind w:left="0"/>
        <w:rPr>
          <w:rFonts w:ascii="Courier New" w:hAnsi="Courier New" w:cs="Courier New"/>
          <w:sz w:val="12"/>
          <w:szCs w:val="12"/>
        </w:rPr>
      </w:pPr>
    </w:p>
    <w:p w14:paraId="659BB5A8" w14:textId="76640207" w:rsidR="006B1E1A" w:rsidRDefault="00F32890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97" w:line="230" w:lineRule="exact"/>
        <w:ind w:right="117"/>
        <w:jc w:val="both"/>
      </w:pPr>
      <w:r w:rsidRPr="00160082">
        <w:rPr>
          <w:b/>
          <w:spacing w:val="-11"/>
        </w:rPr>
        <w:t xml:space="preserve">Within </w:t>
      </w:r>
      <w:r w:rsidR="001D7C53">
        <w:rPr>
          <w:b/>
          <w:bCs/>
          <w:spacing w:val="-1"/>
        </w:rPr>
        <w:t>14</w:t>
      </w:r>
      <w:r w:rsidRPr="00160082">
        <w:rPr>
          <w:b/>
          <w:bCs/>
          <w:spacing w:val="-1"/>
          <w:position w:val="8"/>
          <w:sz w:val="12"/>
          <w:szCs w:val="12"/>
        </w:rPr>
        <w:t>1</w:t>
      </w:r>
      <w:r w:rsidRPr="00160082">
        <w:rPr>
          <w:b/>
          <w:spacing w:val="-11"/>
        </w:rPr>
        <w:t>days from the date of this notice</w:t>
      </w:r>
      <w:r>
        <w:rPr>
          <w:spacing w:val="-11"/>
        </w:rPr>
        <w:t xml:space="preserve">, </w:t>
      </w:r>
      <w:r w:rsidR="006B1E1A">
        <w:rPr>
          <w:spacing w:val="-1"/>
        </w:rPr>
        <w:t>you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are</w:t>
      </w:r>
      <w:r w:rsidR="006B1E1A">
        <w:rPr>
          <w:spacing w:val="-11"/>
        </w:rPr>
        <w:t xml:space="preserve"> </w:t>
      </w:r>
      <w:r w:rsidR="006B1E1A">
        <w:rPr>
          <w:spacing w:val="-1"/>
        </w:rPr>
        <w:t>further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required</w:t>
      </w:r>
      <w:r w:rsidR="006B1E1A">
        <w:rPr>
          <w:spacing w:val="-11"/>
        </w:rPr>
        <w:t xml:space="preserve"> </w:t>
      </w:r>
      <w:r w:rsidR="006B1E1A">
        <w:rPr>
          <w:spacing w:val="-1"/>
        </w:rPr>
        <w:t>to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serve</w:t>
      </w:r>
      <w:r w:rsidR="006B1E1A">
        <w:rPr>
          <w:spacing w:val="-11"/>
        </w:rPr>
        <w:t xml:space="preserve"> </w:t>
      </w:r>
      <w:r w:rsidR="006B1E1A">
        <w:t>a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copy</w:t>
      </w:r>
      <w:r w:rsidR="006B1E1A">
        <w:rPr>
          <w:spacing w:val="32"/>
          <w:w w:val="99"/>
        </w:rPr>
        <w:t xml:space="preserve"> </w:t>
      </w:r>
      <w:r w:rsidR="006B1E1A">
        <w:t>of</w:t>
      </w:r>
      <w:r w:rsidR="006B1E1A">
        <w:rPr>
          <w:spacing w:val="-4"/>
        </w:rPr>
        <w:t xml:space="preserve"> </w:t>
      </w:r>
      <w:r w:rsidR="006B1E1A">
        <w:rPr>
          <w:spacing w:val="-1"/>
        </w:rPr>
        <w:t>your</w:t>
      </w:r>
      <w:r w:rsidR="006B1E1A">
        <w:rPr>
          <w:spacing w:val="-3"/>
        </w:rPr>
        <w:t xml:space="preserve"> </w:t>
      </w:r>
      <w:r w:rsidRPr="00160082">
        <w:rPr>
          <w:b/>
          <w:spacing w:val="-1"/>
        </w:rPr>
        <w:t>Declaration</w:t>
      </w:r>
      <w:r w:rsidRPr="00F32890">
        <w:rPr>
          <w:b/>
          <w:color w:val="FF0000"/>
          <w:spacing w:val="-1"/>
        </w:rPr>
        <w:t xml:space="preserve"> </w:t>
      </w:r>
      <w:r w:rsidRPr="00160082">
        <w:rPr>
          <w:b/>
          <w:spacing w:val="-1"/>
        </w:rPr>
        <w:t>in Opposition</w:t>
      </w:r>
      <w:r>
        <w:rPr>
          <w:spacing w:val="-1"/>
        </w:rPr>
        <w:t xml:space="preserve"> </w:t>
      </w:r>
      <w:r w:rsidR="006B1E1A">
        <w:t>and</w:t>
      </w:r>
      <w:r w:rsidR="006B1E1A">
        <w:rPr>
          <w:spacing w:val="-4"/>
        </w:rPr>
        <w:t xml:space="preserve"> </w:t>
      </w:r>
      <w:r w:rsidR="006B1E1A">
        <w:t>separate</w:t>
      </w:r>
      <w:r w:rsidR="006B1E1A">
        <w:rPr>
          <w:spacing w:val="-4"/>
        </w:rPr>
        <w:t xml:space="preserve"> </w:t>
      </w:r>
      <w:r w:rsidRPr="00160082">
        <w:rPr>
          <w:b/>
        </w:rPr>
        <w:t>Request and Notice of Hearing</w:t>
      </w:r>
      <w:r w:rsidR="006B1E1A">
        <w:rPr>
          <w:spacing w:val="-3"/>
        </w:rPr>
        <w:t xml:space="preserve"> </w:t>
      </w:r>
      <w:r w:rsidR="006B1E1A">
        <w:t>[Local</w:t>
      </w:r>
      <w:r w:rsidR="006B1E1A">
        <w:rPr>
          <w:spacing w:val="-3"/>
        </w:rPr>
        <w:t xml:space="preserve"> </w:t>
      </w:r>
      <w:r w:rsidR="006B1E1A">
        <w:t>Form</w:t>
      </w:r>
      <w:r w:rsidR="006B1E1A">
        <w:rPr>
          <w:spacing w:val="-3"/>
        </w:rPr>
        <w:t xml:space="preserve"> </w:t>
      </w:r>
      <w:r w:rsidR="006B1E1A">
        <w:t>CSD</w:t>
      </w:r>
      <w:r w:rsidR="006B1E1A">
        <w:rPr>
          <w:spacing w:val="22"/>
          <w:w w:val="99"/>
        </w:rPr>
        <w:t xml:space="preserve"> </w:t>
      </w:r>
      <w:r w:rsidR="006B1E1A">
        <w:rPr>
          <w:spacing w:val="-1"/>
        </w:rPr>
        <w:t>1184]</w:t>
      </w:r>
      <w:r w:rsidR="006B1E1A">
        <w:rPr>
          <w:spacing w:val="-11"/>
        </w:rPr>
        <w:t xml:space="preserve"> </w:t>
      </w:r>
      <w:r w:rsidR="006B1E1A">
        <w:rPr>
          <w:spacing w:val="-1"/>
        </w:rPr>
        <w:t>upon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11"/>
        </w:rPr>
        <w:t xml:space="preserve"> </w:t>
      </w:r>
      <w:r w:rsidR="006B1E1A">
        <w:rPr>
          <w:spacing w:val="-1"/>
        </w:rPr>
        <w:t>undersigned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Trustee,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together</w:t>
      </w:r>
      <w:r w:rsidR="006B1E1A">
        <w:rPr>
          <w:spacing w:val="-11"/>
        </w:rPr>
        <w:t xml:space="preserve"> </w:t>
      </w:r>
      <w:r w:rsidR="006B1E1A">
        <w:rPr>
          <w:spacing w:val="-1"/>
        </w:rPr>
        <w:t>with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any</w:t>
      </w:r>
      <w:r w:rsidR="006B1E1A">
        <w:rPr>
          <w:spacing w:val="-11"/>
        </w:rPr>
        <w:t xml:space="preserve"> </w:t>
      </w:r>
      <w:r w:rsidR="006B1E1A">
        <w:rPr>
          <w:spacing w:val="-1"/>
        </w:rPr>
        <w:t>opposing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papers.</w:t>
      </w:r>
      <w:r w:rsidR="006B1E1A">
        <w:rPr>
          <w:spacing w:val="37"/>
        </w:rPr>
        <w:t xml:space="preserve"> </w:t>
      </w:r>
      <w:r w:rsidR="006B1E1A">
        <w:t>A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copy</w:t>
      </w:r>
      <w:r w:rsidR="006B1E1A">
        <w:rPr>
          <w:spacing w:val="-9"/>
        </w:rPr>
        <w:t xml:space="preserve"> </w:t>
      </w:r>
      <w:r w:rsidR="006B1E1A">
        <w:rPr>
          <w:spacing w:val="-1"/>
        </w:rPr>
        <w:t>of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these</w:t>
      </w:r>
      <w:r w:rsidR="006B1E1A">
        <w:rPr>
          <w:spacing w:val="-9"/>
        </w:rPr>
        <w:t xml:space="preserve"> </w:t>
      </w:r>
      <w:r w:rsidR="006B1E1A">
        <w:rPr>
          <w:spacing w:val="-1"/>
        </w:rPr>
        <w:t>documents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must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also</w:t>
      </w:r>
      <w:r w:rsidR="006B1E1A">
        <w:rPr>
          <w:spacing w:val="-10"/>
        </w:rPr>
        <w:t xml:space="preserve"> </w:t>
      </w:r>
      <w:r w:rsidR="006B1E1A">
        <w:rPr>
          <w:spacing w:val="-1"/>
        </w:rPr>
        <w:t>be</w:t>
      </w:r>
      <w:r w:rsidR="006B1E1A">
        <w:rPr>
          <w:spacing w:val="34"/>
          <w:w w:val="99"/>
        </w:rPr>
        <w:t xml:space="preserve"> </w:t>
      </w:r>
      <w:r w:rsidR="006B1E1A">
        <w:rPr>
          <w:spacing w:val="-1"/>
        </w:rPr>
        <w:t>served</w:t>
      </w:r>
      <w:r w:rsidR="006B1E1A">
        <w:rPr>
          <w:spacing w:val="20"/>
        </w:rPr>
        <w:t xml:space="preserve"> </w:t>
      </w:r>
      <w:r w:rsidR="006B1E1A">
        <w:rPr>
          <w:spacing w:val="-1"/>
        </w:rPr>
        <w:t>upon</w:t>
      </w:r>
      <w:r w:rsidR="006B1E1A">
        <w:rPr>
          <w:spacing w:val="21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20"/>
        </w:rPr>
        <w:t xml:space="preserve"> </w:t>
      </w:r>
      <w:r w:rsidR="006B1E1A">
        <w:rPr>
          <w:spacing w:val="-1"/>
        </w:rPr>
        <w:t>United</w:t>
      </w:r>
      <w:r w:rsidR="006B1E1A">
        <w:rPr>
          <w:spacing w:val="21"/>
        </w:rPr>
        <w:t xml:space="preserve"> </w:t>
      </w:r>
      <w:r w:rsidR="006B1E1A">
        <w:rPr>
          <w:spacing w:val="-1"/>
        </w:rPr>
        <w:t>States</w:t>
      </w:r>
      <w:r w:rsidR="006B1E1A">
        <w:rPr>
          <w:spacing w:val="21"/>
        </w:rPr>
        <w:t xml:space="preserve"> </w:t>
      </w:r>
      <w:r w:rsidR="006B1E1A">
        <w:rPr>
          <w:spacing w:val="-1"/>
        </w:rPr>
        <w:t>Trustee</w:t>
      </w:r>
      <w:r w:rsidR="006B1E1A">
        <w:rPr>
          <w:spacing w:val="20"/>
        </w:rPr>
        <w:t xml:space="preserve"> </w:t>
      </w:r>
      <w:r w:rsidR="006B1E1A">
        <w:rPr>
          <w:spacing w:val="-1"/>
        </w:rPr>
        <w:t>at</w:t>
      </w:r>
      <w:r w:rsidR="006B1E1A">
        <w:rPr>
          <w:spacing w:val="21"/>
        </w:rPr>
        <w:t xml:space="preserve"> </w:t>
      </w:r>
      <w:r w:rsidR="00A10106" w:rsidRPr="00A10106">
        <w:t>880 Front Street</w:t>
      </w:r>
      <w:r w:rsidR="006B1E1A" w:rsidRPr="00A10106">
        <w:t xml:space="preserve">, Suite </w:t>
      </w:r>
      <w:r w:rsidR="00A10106" w:rsidRPr="00A10106">
        <w:t>323</w:t>
      </w:r>
      <w:r w:rsidR="006B1E1A" w:rsidRPr="00A10106">
        <w:t>0,</w:t>
      </w:r>
      <w:r w:rsidR="006B1E1A">
        <w:rPr>
          <w:spacing w:val="20"/>
        </w:rPr>
        <w:t xml:space="preserve"> </w:t>
      </w:r>
      <w:r w:rsidR="006B1E1A">
        <w:rPr>
          <w:spacing w:val="-1"/>
        </w:rPr>
        <w:t>San</w:t>
      </w:r>
      <w:r w:rsidR="006B1E1A">
        <w:rPr>
          <w:spacing w:val="21"/>
        </w:rPr>
        <w:t xml:space="preserve"> </w:t>
      </w:r>
      <w:r w:rsidR="006B1E1A">
        <w:rPr>
          <w:spacing w:val="-1"/>
        </w:rPr>
        <w:t>Diego,</w:t>
      </w:r>
      <w:r w:rsidR="006B1E1A">
        <w:rPr>
          <w:spacing w:val="20"/>
        </w:rPr>
        <w:t xml:space="preserve"> </w:t>
      </w:r>
      <w:r w:rsidR="006B1E1A">
        <w:rPr>
          <w:spacing w:val="-1"/>
        </w:rPr>
        <w:t>CA</w:t>
      </w:r>
      <w:r w:rsidR="006B1E1A">
        <w:rPr>
          <w:spacing w:val="21"/>
        </w:rPr>
        <w:t xml:space="preserve"> </w:t>
      </w:r>
      <w:r w:rsidR="006B1E1A">
        <w:rPr>
          <w:spacing w:val="-1"/>
        </w:rPr>
        <w:t>92101.</w:t>
      </w:r>
      <w:r w:rsidR="006B1E1A">
        <w:rPr>
          <w:spacing w:val="43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20"/>
        </w:rPr>
        <w:t xml:space="preserve"> </w:t>
      </w:r>
      <w:r w:rsidR="006B1E1A">
        <w:rPr>
          <w:spacing w:val="-1"/>
        </w:rPr>
        <w:t>opposing</w:t>
      </w:r>
      <w:r w:rsidR="006B1E1A">
        <w:rPr>
          <w:spacing w:val="34"/>
          <w:w w:val="99"/>
        </w:rPr>
        <w:t xml:space="preserve"> </w:t>
      </w:r>
      <w:r w:rsidR="006B1E1A">
        <w:rPr>
          <w:spacing w:val="-1"/>
        </w:rPr>
        <w:t>declaration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must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be</w:t>
      </w:r>
      <w:r w:rsidR="006B1E1A">
        <w:rPr>
          <w:spacing w:val="-21"/>
        </w:rPr>
        <w:t xml:space="preserve"> </w:t>
      </w:r>
      <w:r w:rsidR="006B1E1A">
        <w:rPr>
          <w:spacing w:val="-1"/>
        </w:rPr>
        <w:t>signed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and</w:t>
      </w:r>
      <w:r w:rsidR="006B1E1A">
        <w:rPr>
          <w:spacing w:val="-21"/>
        </w:rPr>
        <w:t xml:space="preserve"> </w:t>
      </w:r>
      <w:r w:rsidR="006B1E1A">
        <w:rPr>
          <w:spacing w:val="-1"/>
        </w:rPr>
        <w:t>verified</w:t>
      </w:r>
      <w:r w:rsidR="006B1E1A">
        <w:rPr>
          <w:spacing w:val="-23"/>
        </w:rPr>
        <w:t xml:space="preserve"> </w:t>
      </w:r>
      <w:r w:rsidR="006B1E1A">
        <w:rPr>
          <w:spacing w:val="-1"/>
        </w:rPr>
        <w:t>in</w:t>
      </w:r>
      <w:r w:rsidR="006B1E1A">
        <w:rPr>
          <w:spacing w:val="-21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manner</w:t>
      </w:r>
      <w:r w:rsidR="006B1E1A">
        <w:rPr>
          <w:spacing w:val="-21"/>
        </w:rPr>
        <w:t xml:space="preserve"> </w:t>
      </w:r>
      <w:r w:rsidR="006B1E1A">
        <w:rPr>
          <w:spacing w:val="-1"/>
        </w:rPr>
        <w:t>prescribed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by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FRBP</w:t>
      </w:r>
      <w:r w:rsidR="006B1E1A">
        <w:rPr>
          <w:spacing w:val="-21"/>
        </w:rPr>
        <w:t xml:space="preserve"> </w:t>
      </w:r>
      <w:r w:rsidR="006B1E1A">
        <w:rPr>
          <w:spacing w:val="-1"/>
        </w:rPr>
        <w:t>9011,</w:t>
      </w:r>
      <w:r w:rsidR="006B1E1A">
        <w:rPr>
          <w:spacing w:val="-22"/>
        </w:rPr>
        <w:t xml:space="preserve"> </w:t>
      </w:r>
      <w:r w:rsidR="006B1E1A">
        <w:rPr>
          <w:spacing w:val="-1"/>
        </w:rPr>
        <w:t>and</w:t>
      </w:r>
      <w:r w:rsidR="006B1E1A">
        <w:rPr>
          <w:spacing w:val="34"/>
          <w:w w:val="99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declaration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must</w:t>
      </w:r>
      <w:r w:rsidR="006B1E1A">
        <w:t>:</w:t>
      </w:r>
    </w:p>
    <w:p w14:paraId="2194E70B" w14:textId="77777777" w:rsidR="006B1E1A" w:rsidRDefault="006B1E1A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687051E2" w14:textId="77777777" w:rsidR="006B1E1A" w:rsidRDefault="006B1E1A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party;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3802307B" w14:textId="77777777" w:rsidR="006B1E1A" w:rsidRDefault="006B1E1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70AAF4E" w14:textId="77777777" w:rsidR="006B1E1A" w:rsidRDefault="006B1E1A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</w:pPr>
      <w:r>
        <w:rPr>
          <w:spacing w:val="-1"/>
        </w:rPr>
        <w:t>state,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particularity,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factual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opposition.</w:t>
      </w:r>
    </w:p>
    <w:p w14:paraId="7FF42E41" w14:textId="77777777" w:rsidR="006B1E1A" w:rsidRDefault="006B1E1A">
      <w:pPr>
        <w:pStyle w:val="BodyText"/>
        <w:kinsoku w:val="0"/>
        <w:overflowPunct w:val="0"/>
        <w:spacing w:before="4"/>
        <w:ind w:left="0"/>
      </w:pPr>
    </w:p>
    <w:p w14:paraId="559F7B88" w14:textId="1D3B984F" w:rsidR="006B1E1A" w:rsidRDefault="00F32890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right="118" w:hanging="721"/>
        <w:jc w:val="both"/>
      </w:pPr>
      <w:r w:rsidRPr="00160082">
        <w:rPr>
          <w:b/>
          <w:bCs/>
          <w:spacing w:val="-13"/>
        </w:rPr>
        <w:t>You must</w:t>
      </w:r>
      <w:r>
        <w:rPr>
          <w:b/>
          <w:bCs/>
          <w:spacing w:val="-13"/>
        </w:rPr>
        <w:t xml:space="preserve"> </w:t>
      </w:r>
      <w:r w:rsidR="006B1E1A">
        <w:rPr>
          <w:spacing w:val="-1"/>
        </w:rPr>
        <w:t>file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original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of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Declaration</w:t>
      </w:r>
      <w:r w:rsidR="006B1E1A">
        <w:rPr>
          <w:spacing w:val="-11"/>
        </w:rPr>
        <w:t xml:space="preserve"> </w:t>
      </w:r>
      <w:r w:rsidR="006B1E1A">
        <w:rPr>
          <w:spacing w:val="-1"/>
        </w:rPr>
        <w:t>and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Request</w:t>
      </w:r>
      <w:r w:rsidR="006B1E1A">
        <w:rPr>
          <w:spacing w:val="-13"/>
        </w:rPr>
        <w:t xml:space="preserve"> </w:t>
      </w:r>
      <w:r w:rsidR="006B1E1A">
        <w:rPr>
          <w:spacing w:val="-1"/>
        </w:rPr>
        <w:t>and</w:t>
      </w:r>
      <w:r w:rsidR="006B1E1A">
        <w:rPr>
          <w:spacing w:val="-13"/>
        </w:rPr>
        <w:t xml:space="preserve"> </w:t>
      </w:r>
      <w:r w:rsidR="006B1E1A">
        <w:rPr>
          <w:spacing w:val="-1"/>
        </w:rPr>
        <w:t>Notice</w:t>
      </w:r>
      <w:r w:rsidR="006B1E1A">
        <w:rPr>
          <w:spacing w:val="-13"/>
        </w:rPr>
        <w:t xml:space="preserve"> </w:t>
      </w:r>
      <w:r w:rsidR="006B1E1A">
        <w:rPr>
          <w:spacing w:val="-1"/>
        </w:rPr>
        <w:t>of</w:t>
      </w:r>
      <w:r w:rsidR="006B1E1A">
        <w:rPr>
          <w:spacing w:val="-13"/>
        </w:rPr>
        <w:t xml:space="preserve"> </w:t>
      </w:r>
      <w:r w:rsidR="006B1E1A">
        <w:rPr>
          <w:spacing w:val="-1"/>
        </w:rPr>
        <w:t>Hearing</w:t>
      </w:r>
      <w:r w:rsidR="006B1E1A">
        <w:rPr>
          <w:spacing w:val="-13"/>
        </w:rPr>
        <w:t xml:space="preserve"> </w:t>
      </w:r>
      <w:r w:rsidR="006B1E1A">
        <w:rPr>
          <w:spacing w:val="-1"/>
        </w:rPr>
        <w:t>with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proof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of</w:t>
      </w:r>
      <w:r w:rsidR="006B1E1A">
        <w:rPr>
          <w:spacing w:val="-12"/>
        </w:rPr>
        <w:t xml:space="preserve"> </w:t>
      </w:r>
      <w:r w:rsidR="006B1E1A">
        <w:rPr>
          <w:spacing w:val="-1"/>
        </w:rPr>
        <w:t>service</w:t>
      </w:r>
      <w:r w:rsidR="006B1E1A">
        <w:rPr>
          <w:spacing w:val="36"/>
          <w:w w:val="99"/>
        </w:rPr>
        <w:t xml:space="preserve"> </w:t>
      </w:r>
      <w:r w:rsidR="006B1E1A">
        <w:rPr>
          <w:spacing w:val="-1"/>
        </w:rPr>
        <w:t>with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Clerk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of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U.S.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Bankruptcy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Court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at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325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West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F</w:t>
      </w:r>
      <w:r w:rsidR="006B1E1A">
        <w:rPr>
          <w:spacing w:val="-9"/>
        </w:rPr>
        <w:t xml:space="preserve"> </w:t>
      </w:r>
      <w:r w:rsidR="006B1E1A">
        <w:rPr>
          <w:spacing w:val="-1"/>
        </w:rPr>
        <w:t>Street,</w:t>
      </w:r>
      <w:r w:rsidR="006B1E1A">
        <w:rPr>
          <w:spacing w:val="-9"/>
        </w:rPr>
        <w:t xml:space="preserve"> </w:t>
      </w:r>
      <w:r w:rsidR="006B1E1A">
        <w:rPr>
          <w:spacing w:val="-1"/>
        </w:rPr>
        <w:t>San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Diego,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California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92101-6991,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no</w:t>
      </w:r>
      <w:r w:rsidR="006B1E1A">
        <w:rPr>
          <w:spacing w:val="-8"/>
        </w:rPr>
        <w:t xml:space="preserve"> </w:t>
      </w:r>
      <w:r w:rsidR="006B1E1A">
        <w:rPr>
          <w:spacing w:val="-1"/>
        </w:rPr>
        <w:t>later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than</w:t>
      </w:r>
      <w:r w:rsidR="006B1E1A">
        <w:rPr>
          <w:spacing w:val="38"/>
          <w:w w:val="99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next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business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day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following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date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of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service.</w:t>
      </w:r>
    </w:p>
    <w:p w14:paraId="6252FD6D" w14:textId="77777777" w:rsidR="006B1E1A" w:rsidRDefault="006B1E1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4D12374" w14:textId="77777777" w:rsidR="006B1E1A" w:rsidRDefault="005E1467" w:rsidP="001D7C53">
      <w:pPr>
        <w:pStyle w:val="BodyText"/>
        <w:kinsoku w:val="0"/>
        <w:overflowPunct w:val="0"/>
        <w:spacing w:before="5" w:line="230" w:lineRule="exact"/>
        <w:ind w:left="119" w:right="117" w:firstLine="691"/>
        <w:rPr>
          <w:spacing w:val="-1"/>
        </w:rPr>
      </w:pPr>
      <w:r w:rsidRPr="00160082">
        <w:rPr>
          <w:b/>
          <w:spacing w:val="-6"/>
        </w:rPr>
        <w:t>If you fail to serve your “Declaration in Opposition to Intended Action” and “Request and Notice of Hearing”</w:t>
      </w:r>
      <w:r>
        <w:rPr>
          <w:spacing w:val="-6"/>
        </w:rPr>
        <w:t xml:space="preserve"> </w:t>
      </w:r>
      <w:r w:rsidR="006B1E1A">
        <w:rPr>
          <w:spacing w:val="-1"/>
        </w:rPr>
        <w:t>within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5"/>
        </w:rPr>
        <w:t xml:space="preserve"> </w:t>
      </w:r>
      <w:r w:rsidR="001D7C53">
        <w:rPr>
          <w:spacing w:val="-1"/>
        </w:rPr>
        <w:t>14</w:t>
      </w:r>
      <w:r w:rsidR="006B1E1A">
        <w:rPr>
          <w:spacing w:val="-1"/>
        </w:rPr>
        <w:t>-day</w:t>
      </w:r>
      <w:r w:rsidR="006B1E1A">
        <w:rPr>
          <w:spacing w:val="-1"/>
          <w:position w:val="8"/>
          <w:sz w:val="12"/>
          <w:szCs w:val="12"/>
        </w:rPr>
        <w:t>1</w:t>
      </w:r>
      <w:r w:rsidR="006B1E1A">
        <w:rPr>
          <w:spacing w:val="18"/>
          <w:position w:val="8"/>
          <w:sz w:val="12"/>
          <w:szCs w:val="12"/>
        </w:rPr>
        <w:t xml:space="preserve"> </w:t>
      </w:r>
      <w:r w:rsidR="006B1E1A">
        <w:rPr>
          <w:spacing w:val="-1"/>
        </w:rPr>
        <w:t>period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provided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by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this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notice,</w:t>
      </w:r>
      <w:r w:rsidR="006B1E1A">
        <w:rPr>
          <w:spacing w:val="-7"/>
        </w:rPr>
        <w:t xml:space="preserve"> </w:t>
      </w:r>
      <w:r w:rsidRPr="00160082">
        <w:rPr>
          <w:b/>
        </w:rPr>
        <w:t>no hearing will take place</w:t>
      </w:r>
      <w:r w:rsidR="006B1E1A">
        <w:t>,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you</w:t>
      </w:r>
      <w:r w:rsidR="006B1E1A">
        <w:rPr>
          <w:spacing w:val="-6"/>
        </w:rPr>
        <w:t xml:space="preserve"> </w:t>
      </w:r>
      <w:r w:rsidR="006B1E1A">
        <w:t>will</w:t>
      </w:r>
      <w:r w:rsidR="006B1E1A">
        <w:rPr>
          <w:spacing w:val="-5"/>
        </w:rPr>
        <w:t xml:space="preserve"> </w:t>
      </w:r>
      <w:r w:rsidR="006B1E1A">
        <w:rPr>
          <w:spacing w:val="-1"/>
        </w:rPr>
        <w:t>lose</w:t>
      </w:r>
      <w:r w:rsidR="006B1E1A">
        <w:rPr>
          <w:spacing w:val="30"/>
          <w:w w:val="99"/>
        </w:rPr>
        <w:t xml:space="preserve"> </w:t>
      </w:r>
      <w:r w:rsidR="006B1E1A">
        <w:rPr>
          <w:spacing w:val="-1"/>
        </w:rPr>
        <w:t>your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opportunity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for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hearing,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and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Trustee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may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proceed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to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take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the</w:t>
      </w:r>
      <w:r w:rsidR="006B1E1A">
        <w:rPr>
          <w:spacing w:val="-6"/>
        </w:rPr>
        <w:t xml:space="preserve"> </w:t>
      </w:r>
      <w:r w:rsidR="006B1E1A">
        <w:rPr>
          <w:spacing w:val="-1"/>
        </w:rPr>
        <w:t>intended</w:t>
      </w:r>
      <w:r w:rsidR="006B1E1A">
        <w:rPr>
          <w:spacing w:val="-7"/>
        </w:rPr>
        <w:t xml:space="preserve"> </w:t>
      </w:r>
      <w:r w:rsidR="006B1E1A">
        <w:rPr>
          <w:spacing w:val="-1"/>
        </w:rPr>
        <w:t>action.</w:t>
      </w:r>
    </w:p>
    <w:p w14:paraId="0649DF5A" w14:textId="77777777" w:rsidR="00C62B9B" w:rsidRDefault="00C62B9B">
      <w:pPr>
        <w:pStyle w:val="BodyText"/>
        <w:kinsoku w:val="0"/>
        <w:overflowPunct w:val="0"/>
        <w:spacing w:before="5" w:line="230" w:lineRule="exact"/>
        <w:ind w:left="119" w:right="117"/>
        <w:rPr>
          <w:spacing w:val="-1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3773"/>
        <w:gridCol w:w="540"/>
        <w:gridCol w:w="1267"/>
        <w:gridCol w:w="4385"/>
      </w:tblGrid>
      <w:tr w:rsidR="00C62B9B" w:rsidRPr="00613E03" w14:paraId="27A20A4B" w14:textId="77777777" w:rsidTr="0021093B">
        <w:trPr>
          <w:trHeight w:hRule="exact" w:val="288"/>
        </w:trPr>
        <w:tc>
          <w:tcPr>
            <w:tcW w:w="810" w:type="dxa"/>
            <w:shd w:val="clear" w:color="auto" w:fill="auto"/>
          </w:tcPr>
          <w:p w14:paraId="5B0A3ABD" w14:textId="77777777" w:rsidR="00C62B9B" w:rsidRPr="00613E03" w:rsidRDefault="00C62B9B" w:rsidP="00613E03">
            <w:pPr>
              <w:pStyle w:val="BodyText"/>
              <w:kinsoku w:val="0"/>
              <w:overflowPunct w:val="0"/>
              <w:ind w:left="0"/>
            </w:pPr>
            <w:r w:rsidRPr="00613E03">
              <w:rPr>
                <w:spacing w:val="-1"/>
                <w:w w:val="95"/>
              </w:rPr>
              <w:t>Dated:</w:t>
            </w:r>
          </w:p>
          <w:p w14:paraId="327C4398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bookmarkStart w:id="7" w:name="Text9"/>
        <w:tc>
          <w:tcPr>
            <w:tcW w:w="3773" w:type="dxa"/>
            <w:shd w:val="clear" w:color="auto" w:fill="auto"/>
          </w:tcPr>
          <w:p w14:paraId="6439FD60" w14:textId="77777777" w:rsidR="00C62B9B" w:rsidRPr="00613E03" w:rsidRDefault="007F28B6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 w:rsidRPr="00613E0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3E03">
              <w:instrText xml:space="preserve"> FORMTEXT </w:instrText>
            </w:r>
            <w:r w:rsidRPr="00613E03">
              <w:fldChar w:fldCharType="separate"/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fldChar w:fldCharType="end"/>
            </w:r>
            <w:bookmarkEnd w:id="7"/>
          </w:p>
        </w:tc>
        <w:tc>
          <w:tcPr>
            <w:tcW w:w="540" w:type="dxa"/>
            <w:shd w:val="clear" w:color="auto" w:fill="auto"/>
          </w:tcPr>
          <w:p w14:paraId="1FBA3FF1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bookmarkStart w:id="8" w:name="Text10"/>
        <w:tc>
          <w:tcPr>
            <w:tcW w:w="56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33C1E3" w14:textId="77777777" w:rsidR="00C62B9B" w:rsidRPr="00613E03" w:rsidRDefault="009A026E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 w:rsidRPr="00613E0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E03">
              <w:instrText xml:space="preserve"> FORMTEXT </w:instrText>
            </w:r>
            <w:r w:rsidRPr="00613E03">
              <w:fldChar w:fldCharType="separate"/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fldChar w:fldCharType="end"/>
            </w:r>
            <w:bookmarkEnd w:id="8"/>
          </w:p>
        </w:tc>
      </w:tr>
      <w:tr w:rsidR="00C62B9B" w:rsidRPr="00613E03" w14:paraId="2FC72981" w14:textId="77777777" w:rsidTr="0021093B">
        <w:trPr>
          <w:trHeight w:hRule="exact" w:val="288"/>
        </w:trPr>
        <w:tc>
          <w:tcPr>
            <w:tcW w:w="810" w:type="dxa"/>
            <w:shd w:val="clear" w:color="auto" w:fill="auto"/>
          </w:tcPr>
          <w:p w14:paraId="0E719725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3773" w:type="dxa"/>
            <w:shd w:val="clear" w:color="auto" w:fill="auto"/>
          </w:tcPr>
          <w:p w14:paraId="36C02D40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540" w:type="dxa"/>
            <w:shd w:val="clear" w:color="auto" w:fill="auto"/>
          </w:tcPr>
          <w:p w14:paraId="0594BCAE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5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6171D2D" w14:textId="78634112" w:rsidR="00C62B9B" w:rsidRPr="00613E03" w:rsidRDefault="00703C97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AD">
              <w:fldChar w:fldCharType="separate"/>
            </w:r>
            <w:r>
              <w:fldChar w:fldCharType="end"/>
            </w:r>
            <w:r w:rsidR="00753544">
              <w:rPr>
                <w:spacing w:val="-1"/>
              </w:rPr>
              <w:t xml:space="preserve"> </w:t>
            </w:r>
            <w:r w:rsidR="00C62B9B" w:rsidRPr="00613E03">
              <w:rPr>
                <w:spacing w:val="-1"/>
              </w:rPr>
              <w:t>Chapter</w:t>
            </w:r>
            <w:r w:rsidR="00C62B9B" w:rsidRPr="00613E03">
              <w:rPr>
                <w:spacing w:val="-9"/>
              </w:rPr>
              <w:t xml:space="preserve"> </w:t>
            </w:r>
            <w:r w:rsidR="00C62B9B" w:rsidRPr="00613E03">
              <w:t>7</w:t>
            </w:r>
            <w:r w:rsidR="00C62B9B" w:rsidRPr="00613E03">
              <w:rPr>
                <w:spacing w:val="-8"/>
              </w:rPr>
              <w:t xml:space="preserve"> </w:t>
            </w:r>
            <w:r w:rsidR="00C62B9B" w:rsidRPr="00613E03">
              <w:rPr>
                <w:spacing w:val="-1"/>
              </w:rPr>
              <w:t>Trustee</w:t>
            </w:r>
            <w:r w:rsidR="00463EC1" w:rsidRPr="00613E03">
              <w:rPr>
                <w:spacing w:val="-1"/>
              </w:rPr>
              <w:t xml:space="preserve">    </w:t>
            </w:r>
            <w:r w:rsidR="00EE07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786">
              <w:instrText xml:space="preserve"> FORMCHECKBOX </w:instrText>
            </w:r>
            <w:r w:rsidR="00374AAD">
              <w:fldChar w:fldCharType="separate"/>
            </w:r>
            <w:r w:rsidR="00EE0786">
              <w:fldChar w:fldCharType="end"/>
            </w:r>
            <w:r w:rsidR="00463EC1" w:rsidRPr="00613E03">
              <w:rPr>
                <w:spacing w:val="-1"/>
              </w:rPr>
              <w:t xml:space="preserve">  </w:t>
            </w:r>
            <w:r w:rsidR="001B3CB3" w:rsidRPr="00613E03">
              <w:rPr>
                <w:spacing w:val="-1"/>
              </w:rPr>
              <w:t>Attorney for Chapter 7 Trustee</w:t>
            </w:r>
          </w:p>
        </w:tc>
      </w:tr>
      <w:tr w:rsidR="00D641FE" w:rsidRPr="00613E03" w14:paraId="7D2B9713" w14:textId="77777777" w:rsidTr="0021093B">
        <w:trPr>
          <w:trHeight w:hRule="exact" w:val="288"/>
        </w:trPr>
        <w:tc>
          <w:tcPr>
            <w:tcW w:w="810" w:type="dxa"/>
            <w:shd w:val="clear" w:color="auto" w:fill="auto"/>
          </w:tcPr>
          <w:p w14:paraId="069011C2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3773" w:type="dxa"/>
            <w:shd w:val="clear" w:color="auto" w:fill="auto"/>
          </w:tcPr>
          <w:p w14:paraId="6005F56C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540" w:type="dxa"/>
            <w:shd w:val="clear" w:color="auto" w:fill="auto"/>
          </w:tcPr>
          <w:p w14:paraId="5FA5280B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1267" w:type="dxa"/>
            <w:shd w:val="clear" w:color="auto" w:fill="auto"/>
          </w:tcPr>
          <w:p w14:paraId="5DFE18D8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 w:rsidRPr="00613E03">
              <w:rPr>
                <w:spacing w:val="-1"/>
              </w:rPr>
              <w:t>Address:</w:t>
            </w:r>
          </w:p>
        </w:tc>
        <w:bookmarkStart w:id="9" w:name="Text11"/>
        <w:tc>
          <w:tcPr>
            <w:tcW w:w="4385" w:type="dxa"/>
            <w:vMerge w:val="restart"/>
            <w:shd w:val="clear" w:color="auto" w:fill="auto"/>
          </w:tcPr>
          <w:p w14:paraId="780BF10E" w14:textId="77777777" w:rsidR="00D641FE" w:rsidRPr="00613E03" w:rsidRDefault="009A026E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 w:rsidRPr="00613E0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3E03">
              <w:instrText xml:space="preserve"> FORMTEXT </w:instrText>
            </w:r>
            <w:r w:rsidRPr="00613E03">
              <w:fldChar w:fldCharType="separate"/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fldChar w:fldCharType="end"/>
            </w:r>
            <w:bookmarkEnd w:id="9"/>
          </w:p>
        </w:tc>
      </w:tr>
      <w:tr w:rsidR="00D641FE" w:rsidRPr="00613E03" w14:paraId="25D0DD7D" w14:textId="77777777" w:rsidTr="0021093B">
        <w:trPr>
          <w:trHeight w:hRule="exact" w:val="288"/>
        </w:trPr>
        <w:tc>
          <w:tcPr>
            <w:tcW w:w="810" w:type="dxa"/>
            <w:shd w:val="clear" w:color="auto" w:fill="auto"/>
          </w:tcPr>
          <w:p w14:paraId="0C4FB0D0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3773" w:type="dxa"/>
            <w:shd w:val="clear" w:color="auto" w:fill="auto"/>
          </w:tcPr>
          <w:p w14:paraId="683EC73E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540" w:type="dxa"/>
            <w:shd w:val="clear" w:color="auto" w:fill="auto"/>
          </w:tcPr>
          <w:p w14:paraId="4B6E91C1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1267" w:type="dxa"/>
            <w:shd w:val="clear" w:color="auto" w:fill="auto"/>
          </w:tcPr>
          <w:p w14:paraId="6BDA7918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4385" w:type="dxa"/>
            <w:vMerge/>
            <w:shd w:val="clear" w:color="auto" w:fill="auto"/>
          </w:tcPr>
          <w:p w14:paraId="376481B5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</w:p>
        </w:tc>
      </w:tr>
      <w:tr w:rsidR="00D641FE" w:rsidRPr="00613E03" w14:paraId="64008B4C" w14:textId="77777777" w:rsidTr="0021093B">
        <w:trPr>
          <w:trHeight w:hRule="exact" w:val="288"/>
        </w:trPr>
        <w:tc>
          <w:tcPr>
            <w:tcW w:w="810" w:type="dxa"/>
            <w:shd w:val="clear" w:color="auto" w:fill="auto"/>
          </w:tcPr>
          <w:p w14:paraId="58CDCAFE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3773" w:type="dxa"/>
            <w:shd w:val="clear" w:color="auto" w:fill="auto"/>
          </w:tcPr>
          <w:p w14:paraId="69F15028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540" w:type="dxa"/>
            <w:shd w:val="clear" w:color="auto" w:fill="auto"/>
          </w:tcPr>
          <w:p w14:paraId="699CFF39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1267" w:type="dxa"/>
            <w:shd w:val="clear" w:color="auto" w:fill="auto"/>
          </w:tcPr>
          <w:p w14:paraId="46F80EBD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4385" w:type="dxa"/>
            <w:vMerge/>
            <w:shd w:val="clear" w:color="auto" w:fill="auto"/>
          </w:tcPr>
          <w:p w14:paraId="355A4B1E" w14:textId="77777777" w:rsidR="00D641FE" w:rsidRPr="00613E03" w:rsidRDefault="00D641FE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</w:p>
        </w:tc>
      </w:tr>
      <w:tr w:rsidR="00C62B9B" w:rsidRPr="00613E03" w14:paraId="0CE7D011" w14:textId="77777777" w:rsidTr="0021093B">
        <w:trPr>
          <w:trHeight w:hRule="exact" w:val="288"/>
        </w:trPr>
        <w:tc>
          <w:tcPr>
            <w:tcW w:w="810" w:type="dxa"/>
            <w:shd w:val="clear" w:color="auto" w:fill="auto"/>
          </w:tcPr>
          <w:p w14:paraId="03ECD4CE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3773" w:type="dxa"/>
            <w:shd w:val="clear" w:color="auto" w:fill="auto"/>
          </w:tcPr>
          <w:p w14:paraId="2FAC8F6B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540" w:type="dxa"/>
            <w:shd w:val="clear" w:color="auto" w:fill="auto"/>
          </w:tcPr>
          <w:p w14:paraId="0A06D8A3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1267" w:type="dxa"/>
            <w:shd w:val="clear" w:color="auto" w:fill="auto"/>
          </w:tcPr>
          <w:p w14:paraId="43B193BF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 w:rsidRPr="00613E03">
              <w:rPr>
                <w:spacing w:val="-1"/>
              </w:rPr>
              <w:t>Phone</w:t>
            </w:r>
            <w:r w:rsidRPr="00613E03">
              <w:rPr>
                <w:spacing w:val="-11"/>
              </w:rPr>
              <w:t xml:space="preserve"> </w:t>
            </w:r>
            <w:r w:rsidRPr="00613E03">
              <w:rPr>
                <w:spacing w:val="-1"/>
              </w:rPr>
              <w:t>No.:</w:t>
            </w:r>
          </w:p>
        </w:tc>
        <w:bookmarkStart w:id="10" w:name="Text12"/>
        <w:tc>
          <w:tcPr>
            <w:tcW w:w="4385" w:type="dxa"/>
            <w:shd w:val="clear" w:color="auto" w:fill="auto"/>
          </w:tcPr>
          <w:p w14:paraId="0E7DD883" w14:textId="77777777" w:rsidR="00C62B9B" w:rsidRPr="00613E03" w:rsidRDefault="009A026E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 w:rsidRPr="00613E0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3E03">
              <w:instrText xml:space="preserve"> FORMTEXT </w:instrText>
            </w:r>
            <w:r w:rsidRPr="00613E03">
              <w:fldChar w:fldCharType="separate"/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fldChar w:fldCharType="end"/>
            </w:r>
            <w:bookmarkEnd w:id="10"/>
          </w:p>
        </w:tc>
      </w:tr>
      <w:tr w:rsidR="00C62B9B" w:rsidRPr="00613E03" w14:paraId="1626E516" w14:textId="77777777" w:rsidTr="0021093B">
        <w:trPr>
          <w:trHeight w:hRule="exact" w:val="288"/>
        </w:trPr>
        <w:tc>
          <w:tcPr>
            <w:tcW w:w="810" w:type="dxa"/>
            <w:shd w:val="clear" w:color="auto" w:fill="auto"/>
          </w:tcPr>
          <w:p w14:paraId="3425D1AD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3773" w:type="dxa"/>
            <w:shd w:val="clear" w:color="auto" w:fill="auto"/>
          </w:tcPr>
          <w:p w14:paraId="29E9A7DA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540" w:type="dxa"/>
            <w:shd w:val="clear" w:color="auto" w:fill="auto"/>
          </w:tcPr>
          <w:p w14:paraId="03D90D0C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before="100" w:beforeAutospacing="1" w:line="230" w:lineRule="exact"/>
              <w:ind w:left="0"/>
            </w:pPr>
          </w:p>
        </w:tc>
        <w:tc>
          <w:tcPr>
            <w:tcW w:w="1267" w:type="dxa"/>
            <w:shd w:val="clear" w:color="auto" w:fill="auto"/>
          </w:tcPr>
          <w:p w14:paraId="38D63756" w14:textId="77777777" w:rsidR="00C62B9B" w:rsidRPr="00613E03" w:rsidRDefault="00C62B9B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 w:rsidRPr="00613E03">
              <w:rPr>
                <w:spacing w:val="-1"/>
              </w:rPr>
              <w:t>E-mail:</w:t>
            </w:r>
          </w:p>
        </w:tc>
        <w:bookmarkStart w:id="11" w:name="Text13"/>
        <w:tc>
          <w:tcPr>
            <w:tcW w:w="4385" w:type="dxa"/>
            <w:shd w:val="clear" w:color="auto" w:fill="auto"/>
          </w:tcPr>
          <w:p w14:paraId="0D15BE01" w14:textId="77777777" w:rsidR="00C62B9B" w:rsidRPr="00613E03" w:rsidRDefault="009A026E" w:rsidP="00613E03">
            <w:pPr>
              <w:pStyle w:val="BodyText"/>
              <w:kinsoku w:val="0"/>
              <w:overflowPunct w:val="0"/>
              <w:spacing w:line="230" w:lineRule="exact"/>
              <w:ind w:left="0"/>
            </w:pPr>
            <w:r w:rsidRPr="00613E0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3E03">
              <w:instrText xml:space="preserve"> FORMTEXT </w:instrText>
            </w:r>
            <w:r w:rsidRPr="00613E03">
              <w:fldChar w:fldCharType="separate"/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rPr>
                <w:noProof/>
              </w:rPr>
              <w:t> </w:t>
            </w:r>
            <w:r w:rsidRPr="00613E03">
              <w:fldChar w:fldCharType="end"/>
            </w:r>
            <w:bookmarkEnd w:id="11"/>
          </w:p>
        </w:tc>
      </w:tr>
    </w:tbl>
    <w:p w14:paraId="6D2F43B9" w14:textId="77777777" w:rsidR="00C62B9B" w:rsidRDefault="00C62B9B" w:rsidP="00C62B9B">
      <w:pPr>
        <w:pStyle w:val="BodyText"/>
        <w:kinsoku w:val="0"/>
        <w:overflowPunct w:val="0"/>
        <w:spacing w:before="100" w:beforeAutospacing="1" w:line="230" w:lineRule="exact"/>
        <w:ind w:left="0"/>
      </w:pPr>
    </w:p>
    <w:p w14:paraId="4945FC07" w14:textId="2A880C48" w:rsidR="006B1E1A" w:rsidRDefault="006B1E1A">
      <w:pPr>
        <w:pStyle w:val="BodyText"/>
        <w:kinsoku w:val="0"/>
        <w:overflowPunct w:val="0"/>
        <w:ind w:left="0"/>
      </w:pPr>
    </w:p>
    <w:sectPr w:rsidR="006B1E1A" w:rsidSect="00547A67">
      <w:footerReference w:type="default" r:id="rId10"/>
      <w:pgSz w:w="12240" w:h="15840"/>
      <w:pgMar w:top="70" w:right="600" w:bottom="560" w:left="600" w:header="432" w:footer="720" w:gutter="0"/>
      <w:cols w:space="720" w:equalWidth="0">
        <w:col w:w="110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2327" w14:textId="77777777" w:rsidR="00625B93" w:rsidRDefault="00625B93">
      <w:r>
        <w:separator/>
      </w:r>
    </w:p>
  </w:endnote>
  <w:endnote w:type="continuationSeparator" w:id="0">
    <w:p w14:paraId="3F3B072A" w14:textId="77777777" w:rsidR="00625B93" w:rsidRDefault="0062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139E" w14:textId="61949AA0" w:rsidR="006B1E1A" w:rsidRDefault="006B1E1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B93E" w14:textId="77777777" w:rsidR="00547A67" w:rsidRDefault="00547A67" w:rsidP="00547A67">
    <w:pPr>
      <w:pStyle w:val="BodyText"/>
      <w:kinsoku w:val="0"/>
      <w:overflowPunct w:val="0"/>
      <w:spacing w:line="20" w:lineRule="atLeast"/>
      <w:ind w:left="109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0" distR="0" wp14:anchorId="13D8007D" wp14:editId="609779E6">
              <wp:extent cx="1840865" cy="13970"/>
              <wp:effectExtent l="3175" t="2540" r="3810" b="2540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0865" cy="13970"/>
                        <a:chOff x="0" y="0"/>
                        <a:chExt cx="2899" cy="2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2878" cy="20"/>
                        </a:xfrm>
                        <a:custGeom>
                          <a:avLst/>
                          <a:gdLst>
                            <a:gd name="T0" fmla="*/ 0 w 2878"/>
                            <a:gd name="T1" fmla="*/ 0 h 20"/>
                            <a:gd name="T2" fmla="*/ 2877 w 28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8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2211FBB" id="Group 3" o:spid="_x0000_s1026" style="width:144.95pt;height:1.1pt;mso-position-horizontal-relative:char;mso-position-vertical-relative:line" coordsize="2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">
              <v:shape id="Freeform 4" o:spid="_x0000_s1027" style="position:absolute;left:10;top:10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" path="m,l2877,e" filled="f" strokeweight="1.06pt">
                <v:path arrowok="t" o:connecttype="custom" o:connectlocs="0,0;2877,0" o:connectangles="0,0"/>
              </v:shape>
              <w10:anchorlock/>
            </v:group>
          </w:pict>
        </mc:Fallback>
      </mc:AlternateContent>
    </w:r>
  </w:p>
  <w:p w14:paraId="1ABE5BE4" w14:textId="77777777" w:rsidR="00547A67" w:rsidRDefault="00547A67" w:rsidP="00547A67">
    <w:pPr>
      <w:pStyle w:val="BodyText"/>
      <w:kinsoku w:val="0"/>
      <w:overflowPunct w:val="0"/>
      <w:spacing w:before="85"/>
      <w:ind w:left="0" w:right="88"/>
    </w:pPr>
    <w:r>
      <w:rPr>
        <w:rFonts w:ascii="Times New Roman" w:hAnsi="Times New Roman" w:cs="Times New Roman"/>
        <w:spacing w:val="-1"/>
        <w:position w:val="8"/>
        <w:sz w:val="12"/>
        <w:szCs w:val="12"/>
      </w:rPr>
      <w:t>1</w:t>
    </w:r>
    <w:r w:rsidRPr="00182730">
      <w:rPr>
        <w:color w:val="000000"/>
        <w:sz w:val="16"/>
        <w:szCs w:val="16"/>
      </w:rPr>
      <w:t>Depending on how you were served, you may have additional time for response. See FRBP 9006.</w:t>
    </w:r>
    <w:r w:rsidRPr="00CC40DD">
      <w:rPr>
        <w:sz w:val="16"/>
        <w:szCs w:val="16"/>
      </w:rPr>
      <w:t xml:space="preserve"> </w:t>
    </w:r>
  </w:p>
  <w:p w14:paraId="121C2309" w14:textId="77777777" w:rsidR="00547A67" w:rsidRDefault="00547A6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ABF2" w14:textId="77777777" w:rsidR="00625B93" w:rsidRDefault="00625B93">
      <w:r>
        <w:separator/>
      </w:r>
    </w:p>
  </w:footnote>
  <w:footnote w:type="continuationSeparator" w:id="0">
    <w:p w14:paraId="23119422" w14:textId="77777777" w:rsidR="00625B93" w:rsidRDefault="0062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799" w14:textId="429B20DE" w:rsidR="00703C97" w:rsidRDefault="00703C97" w:rsidP="00703C97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>
      <w:rPr>
        <w:rFonts w:ascii="Arial" w:hAnsi="Arial" w:cs="Arial"/>
        <w:spacing w:val="-5"/>
        <w:sz w:val="22"/>
        <w:szCs w:val="22"/>
      </w:rPr>
      <w:t>2062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t>09/01/22</w:t>
    </w:r>
    <w:r w:rsidRPr="00D6127E">
      <w:rPr>
        <w:rFonts w:ascii="Arial" w:hAnsi="Arial" w:cs="Arial"/>
        <w:sz w:val="18"/>
        <w:szCs w:val="18"/>
      </w:rPr>
      <w:t>]</w:t>
    </w:r>
  </w:p>
  <w:p w14:paraId="0597F350" w14:textId="77777777" w:rsidR="00BE2DA1" w:rsidRPr="00703C97" w:rsidRDefault="00BE2DA1" w:rsidP="0070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28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53" w:hanging="721"/>
      </w:pPr>
    </w:lvl>
    <w:lvl w:ilvl="3">
      <w:numFmt w:val="bullet"/>
      <w:lvlText w:val="•"/>
      <w:lvlJc w:val="left"/>
      <w:pPr>
        <w:ind w:left="4226" w:hanging="721"/>
      </w:pPr>
    </w:lvl>
    <w:lvl w:ilvl="4">
      <w:numFmt w:val="bullet"/>
      <w:lvlText w:val="•"/>
      <w:lvlJc w:val="left"/>
      <w:pPr>
        <w:ind w:left="5200" w:hanging="721"/>
      </w:pPr>
    </w:lvl>
    <w:lvl w:ilvl="5">
      <w:numFmt w:val="bullet"/>
      <w:lvlText w:val="•"/>
      <w:lvlJc w:val="left"/>
      <w:pPr>
        <w:ind w:left="6173" w:hanging="721"/>
      </w:pPr>
    </w:lvl>
    <w:lvl w:ilvl="6">
      <w:numFmt w:val="bullet"/>
      <w:lvlText w:val="•"/>
      <w:lvlJc w:val="left"/>
      <w:pPr>
        <w:ind w:left="7146" w:hanging="721"/>
      </w:pPr>
    </w:lvl>
    <w:lvl w:ilvl="7">
      <w:numFmt w:val="bullet"/>
      <w:lvlText w:val="•"/>
      <w:lvlJc w:val="left"/>
      <w:pPr>
        <w:ind w:left="8120" w:hanging="721"/>
      </w:pPr>
    </w:lvl>
    <w:lvl w:ilvl="8">
      <w:numFmt w:val="bullet"/>
      <w:lvlText w:val="•"/>
      <w:lvlJc w:val="left"/>
      <w:pPr>
        <w:ind w:left="9093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68mk3HdG0Zae+qp+QgsBdtJRWbRLzpzU4iYk5/r6PzwK0MJpTs3qlPjT8b2gg+8NBUuwAPbUYpkAcDug6USvw==" w:salt="nBLzng0db2iWLCcuVvILjw=="/>
  <w:autoFormatOverride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26"/>
    <w:rsid w:val="00000BAF"/>
    <w:rsid w:val="0001400F"/>
    <w:rsid w:val="000267A9"/>
    <w:rsid w:val="00027718"/>
    <w:rsid w:val="00041601"/>
    <w:rsid w:val="000441AF"/>
    <w:rsid w:val="000836AC"/>
    <w:rsid w:val="00083858"/>
    <w:rsid w:val="000A2C98"/>
    <w:rsid w:val="000B781D"/>
    <w:rsid w:val="00102165"/>
    <w:rsid w:val="00113863"/>
    <w:rsid w:val="00122DCE"/>
    <w:rsid w:val="00146A94"/>
    <w:rsid w:val="00160082"/>
    <w:rsid w:val="00172A0D"/>
    <w:rsid w:val="001B29A7"/>
    <w:rsid w:val="001B3CB3"/>
    <w:rsid w:val="001D7C53"/>
    <w:rsid w:val="00201290"/>
    <w:rsid w:val="0021093B"/>
    <w:rsid w:val="002373E5"/>
    <w:rsid w:val="002515AC"/>
    <w:rsid w:val="00295908"/>
    <w:rsid w:val="002A6C47"/>
    <w:rsid w:val="00304A25"/>
    <w:rsid w:val="00311E0B"/>
    <w:rsid w:val="003123CC"/>
    <w:rsid w:val="00325F69"/>
    <w:rsid w:val="0033500A"/>
    <w:rsid w:val="0035194F"/>
    <w:rsid w:val="003544FD"/>
    <w:rsid w:val="00374AAD"/>
    <w:rsid w:val="003A2402"/>
    <w:rsid w:val="003A4EA3"/>
    <w:rsid w:val="003F7E25"/>
    <w:rsid w:val="004129D3"/>
    <w:rsid w:val="00463EC1"/>
    <w:rsid w:val="004859B9"/>
    <w:rsid w:val="0049111A"/>
    <w:rsid w:val="00507608"/>
    <w:rsid w:val="005320F6"/>
    <w:rsid w:val="00540300"/>
    <w:rsid w:val="0054317F"/>
    <w:rsid w:val="00547A67"/>
    <w:rsid w:val="00572C4C"/>
    <w:rsid w:val="005A76BF"/>
    <w:rsid w:val="005D1751"/>
    <w:rsid w:val="005E1467"/>
    <w:rsid w:val="00603082"/>
    <w:rsid w:val="00613E03"/>
    <w:rsid w:val="00625B93"/>
    <w:rsid w:val="00645FE0"/>
    <w:rsid w:val="0064646F"/>
    <w:rsid w:val="006467D7"/>
    <w:rsid w:val="00650D0E"/>
    <w:rsid w:val="00652042"/>
    <w:rsid w:val="00680E9E"/>
    <w:rsid w:val="006B1E1A"/>
    <w:rsid w:val="006C5513"/>
    <w:rsid w:val="00703C97"/>
    <w:rsid w:val="0073755E"/>
    <w:rsid w:val="00753544"/>
    <w:rsid w:val="007563D4"/>
    <w:rsid w:val="00765CA9"/>
    <w:rsid w:val="00767B0A"/>
    <w:rsid w:val="007C3646"/>
    <w:rsid w:val="007F28B6"/>
    <w:rsid w:val="008009E4"/>
    <w:rsid w:val="0080145D"/>
    <w:rsid w:val="00815C28"/>
    <w:rsid w:val="00844419"/>
    <w:rsid w:val="008F3299"/>
    <w:rsid w:val="00904945"/>
    <w:rsid w:val="009501CB"/>
    <w:rsid w:val="00974B7E"/>
    <w:rsid w:val="009756A6"/>
    <w:rsid w:val="009A026E"/>
    <w:rsid w:val="009B7E6C"/>
    <w:rsid w:val="009E46E2"/>
    <w:rsid w:val="009F382C"/>
    <w:rsid w:val="00A0634D"/>
    <w:rsid w:val="00A10106"/>
    <w:rsid w:val="00A320F9"/>
    <w:rsid w:val="00AB5DB6"/>
    <w:rsid w:val="00AB661A"/>
    <w:rsid w:val="00AD013E"/>
    <w:rsid w:val="00AD1926"/>
    <w:rsid w:val="00AD7C69"/>
    <w:rsid w:val="00AE4005"/>
    <w:rsid w:val="00B13E51"/>
    <w:rsid w:val="00B8461C"/>
    <w:rsid w:val="00B91035"/>
    <w:rsid w:val="00BE2DA1"/>
    <w:rsid w:val="00BE2F95"/>
    <w:rsid w:val="00C0546D"/>
    <w:rsid w:val="00C33E42"/>
    <w:rsid w:val="00C60FD5"/>
    <w:rsid w:val="00C62B9B"/>
    <w:rsid w:val="00CA5A00"/>
    <w:rsid w:val="00CA5BAD"/>
    <w:rsid w:val="00CC40DD"/>
    <w:rsid w:val="00CD0D50"/>
    <w:rsid w:val="00D360F3"/>
    <w:rsid w:val="00D5056B"/>
    <w:rsid w:val="00D641FE"/>
    <w:rsid w:val="00DA628B"/>
    <w:rsid w:val="00DB08BB"/>
    <w:rsid w:val="00DB3282"/>
    <w:rsid w:val="00DD7C84"/>
    <w:rsid w:val="00DF3FE3"/>
    <w:rsid w:val="00DF5D00"/>
    <w:rsid w:val="00E140F7"/>
    <w:rsid w:val="00E15BA5"/>
    <w:rsid w:val="00E26DD6"/>
    <w:rsid w:val="00E27F80"/>
    <w:rsid w:val="00E6431C"/>
    <w:rsid w:val="00E647D6"/>
    <w:rsid w:val="00E6596A"/>
    <w:rsid w:val="00E84120"/>
    <w:rsid w:val="00E86775"/>
    <w:rsid w:val="00EB1341"/>
    <w:rsid w:val="00EE0786"/>
    <w:rsid w:val="00EF6429"/>
    <w:rsid w:val="00F05963"/>
    <w:rsid w:val="00F32890"/>
    <w:rsid w:val="00F41838"/>
    <w:rsid w:val="00F57EF9"/>
    <w:rsid w:val="00F629B1"/>
    <w:rsid w:val="00F83DDD"/>
    <w:rsid w:val="00FC28BD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E5EBFB"/>
  <w14:defaultImageDpi w14:val="0"/>
  <w15:chartTrackingRefBased/>
  <w15:docId w15:val="{81DBE76D-2B56-4FAF-93D0-6038741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D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D7C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D7C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C28B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2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b.uscourt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CSD2062Modified.wpd</vt:lpstr>
    </vt:vector>
  </TitlesOfParts>
  <Company>US Bankruptcy Court - Southern Ca</Company>
  <LinksUpToDate>false</LinksUpToDate>
  <CharactersWithSpaces>2974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http://www.casb.uscourts.gov/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CSD2062Modified.wpd</dc:title>
  <dc:subject/>
  <dc:creator>egrover</dc:creator>
  <cp:keywords/>
  <cp:lastModifiedBy>Elizabeth Mayercin</cp:lastModifiedBy>
  <cp:revision>10</cp:revision>
  <cp:lastPrinted>2022-08-31T18:13:00Z</cp:lastPrinted>
  <dcterms:created xsi:type="dcterms:W3CDTF">2022-08-22T18:42:00Z</dcterms:created>
  <dcterms:modified xsi:type="dcterms:W3CDTF">2022-09-12T17:21:00Z</dcterms:modified>
</cp:coreProperties>
</file>