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B471" w14:textId="77777777" w:rsidR="00F15ECB" w:rsidRDefault="00F15ECB" w:rsidP="00F15ECB">
      <w:pPr>
        <w:pStyle w:val="TableParagraph"/>
        <w:kinsoku w:val="0"/>
        <w:overflowPunct w:val="0"/>
        <w:spacing w:line="176" w:lineRule="exact"/>
        <w:ind w:left="-1"/>
        <w:rPr>
          <w:rFonts w:ascii="Arial" w:hAnsi="Arial" w:cs="Arial"/>
          <w:sz w:val="16"/>
          <w:szCs w:val="16"/>
        </w:rPr>
      </w:pPr>
      <w:r w:rsidRPr="00D101FC">
        <w:rPr>
          <w:rFonts w:ascii="Arial" w:hAnsi="Arial" w:cs="Arial"/>
          <w:sz w:val="16"/>
          <w:szCs w:val="16"/>
        </w:rPr>
        <w:t>Court</w:t>
      </w:r>
      <w:r w:rsidRPr="00D101FC">
        <w:rPr>
          <w:rFonts w:ascii="Arial" w:hAnsi="Arial" w:cs="Arial"/>
          <w:spacing w:val="-9"/>
          <w:sz w:val="16"/>
          <w:szCs w:val="16"/>
        </w:rPr>
        <w:t xml:space="preserve"> </w:t>
      </w:r>
      <w:r w:rsidRPr="00D101FC">
        <w:rPr>
          <w:rFonts w:ascii="Arial" w:hAnsi="Arial" w:cs="Arial"/>
          <w:sz w:val="16"/>
          <w:szCs w:val="16"/>
        </w:rPr>
        <w:t>Telephone:</w:t>
      </w:r>
      <w:r w:rsidRPr="00D101FC">
        <w:rPr>
          <w:rFonts w:ascii="Arial" w:hAnsi="Arial" w:cs="Arial"/>
          <w:spacing w:val="-9"/>
          <w:sz w:val="16"/>
          <w:szCs w:val="16"/>
        </w:rPr>
        <w:t xml:space="preserve"> </w:t>
      </w:r>
      <w:r w:rsidRPr="00D101FC">
        <w:rPr>
          <w:rFonts w:ascii="Arial" w:hAnsi="Arial" w:cs="Arial"/>
          <w:sz w:val="16"/>
          <w:szCs w:val="16"/>
        </w:rPr>
        <w:t>(619)</w:t>
      </w:r>
      <w:r w:rsidRPr="00D101FC">
        <w:rPr>
          <w:rFonts w:ascii="Arial" w:hAnsi="Arial" w:cs="Arial"/>
          <w:spacing w:val="-9"/>
          <w:sz w:val="16"/>
          <w:szCs w:val="16"/>
        </w:rPr>
        <w:t xml:space="preserve"> </w:t>
      </w:r>
      <w:r w:rsidRPr="00D101FC">
        <w:rPr>
          <w:rFonts w:ascii="Arial" w:hAnsi="Arial" w:cs="Arial"/>
          <w:sz w:val="16"/>
          <w:szCs w:val="16"/>
        </w:rPr>
        <w:t>557-5620</w:t>
      </w:r>
    </w:p>
    <w:p w14:paraId="3E41B888" w14:textId="4A4A4E38" w:rsidR="00F15ECB" w:rsidRDefault="00FD6C26" w:rsidP="00F15ECB">
      <w:hyperlink r:id="rId7" w:history="1">
        <w:r w:rsidR="00F15ECB" w:rsidRPr="00AA3F62">
          <w:rPr>
            <w:rStyle w:val="Hyperlink"/>
            <w:rFonts w:ascii="Arial" w:hAnsi="Arial" w:cs="Arial"/>
            <w:sz w:val="16"/>
            <w:szCs w:val="16"/>
          </w:rPr>
          <w:t>www.casb.uscourts.gov</w:t>
        </w:r>
      </w:hyperlink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3251"/>
        <w:gridCol w:w="4297"/>
      </w:tblGrid>
      <w:tr w:rsidR="00A2577D" w:rsidRPr="004C3472" w14:paraId="7C2E61BF" w14:textId="77777777" w:rsidTr="003E1D76">
        <w:trPr>
          <w:trHeight w:hRule="exact" w:val="1881"/>
        </w:trPr>
        <w:tc>
          <w:tcPr>
            <w:tcW w:w="6502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9"/>
            </w:tblGrid>
            <w:tr w:rsidR="00D229FD" w14:paraId="718E8F77" w14:textId="77777777" w:rsidTr="00BF1A6D">
              <w:trPr>
                <w:trHeight w:val="1791"/>
              </w:trPr>
              <w:tc>
                <w:tcPr>
                  <w:tcW w:w="6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3396A" w14:textId="2FF82FE1" w:rsidR="00D229FD" w:rsidRDefault="00BF1A6D" w:rsidP="00552E05">
                  <w:pPr>
                    <w:pStyle w:val="TableParagraph"/>
                    <w:kinsoku w:val="0"/>
                    <w:overflowPunct w:val="0"/>
                    <w:spacing w:before="86" w:line="176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0" w:name="Text2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2F49832D" w14:textId="449F8D22" w:rsidR="00D229FD" w:rsidRPr="004C3472" w:rsidRDefault="00D229FD" w:rsidP="00552E05">
            <w:pPr>
              <w:pStyle w:val="TableParagraph"/>
              <w:kinsoku w:val="0"/>
              <w:overflowPunct w:val="0"/>
              <w:spacing w:before="86" w:line="176" w:lineRule="exact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23A2872" w14:textId="77777777" w:rsidR="00A2577D" w:rsidRPr="004C3472" w:rsidRDefault="00A2577D"/>
        </w:tc>
      </w:tr>
      <w:tr w:rsidR="00A2577D" w:rsidRPr="004C3472" w14:paraId="5BC9663C" w14:textId="77777777" w:rsidTr="00C7563B">
        <w:trPr>
          <w:trHeight w:hRule="exact" w:val="857"/>
        </w:trPr>
        <w:tc>
          <w:tcPr>
            <w:tcW w:w="650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A68CF67" w14:textId="279FCCAD" w:rsidR="00A2577D" w:rsidRPr="004C3472" w:rsidRDefault="00A2577D">
            <w:pPr>
              <w:pStyle w:val="TableParagraph"/>
              <w:kinsoku w:val="0"/>
              <w:overflowPunct w:val="0"/>
              <w:spacing w:before="142" w:line="247" w:lineRule="exact"/>
              <w:ind w:right="7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472">
              <w:rPr>
                <w:rFonts w:ascii="Arial" w:hAnsi="Arial" w:cs="Arial"/>
                <w:b/>
                <w:bCs/>
                <w:sz w:val="22"/>
                <w:szCs w:val="22"/>
              </w:rPr>
              <w:t>UNITED</w:t>
            </w:r>
            <w:r w:rsidRPr="004C347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C3472">
              <w:rPr>
                <w:rFonts w:ascii="Arial" w:hAnsi="Arial" w:cs="Arial"/>
                <w:b/>
                <w:bCs/>
                <w:sz w:val="22"/>
                <w:szCs w:val="22"/>
              </w:rPr>
              <w:t>STATES</w:t>
            </w:r>
            <w:r w:rsidRPr="004C347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C3472">
              <w:rPr>
                <w:rFonts w:ascii="Arial" w:hAnsi="Arial" w:cs="Arial"/>
                <w:b/>
                <w:bCs/>
                <w:sz w:val="22"/>
                <w:szCs w:val="22"/>
              </w:rPr>
              <w:t>BANKRUPTCY</w:t>
            </w:r>
            <w:r w:rsidRPr="004C347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C3472">
              <w:rPr>
                <w:rFonts w:ascii="Arial" w:hAnsi="Arial" w:cs="Arial"/>
                <w:b/>
                <w:bCs/>
                <w:sz w:val="22"/>
                <w:szCs w:val="22"/>
              </w:rPr>
              <w:t>COURT</w:t>
            </w:r>
          </w:p>
          <w:p w14:paraId="41E9755D" w14:textId="77777777" w:rsidR="00A2577D" w:rsidRPr="004C3472" w:rsidRDefault="00A2577D">
            <w:pPr>
              <w:pStyle w:val="TableParagraph"/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472">
              <w:rPr>
                <w:rFonts w:ascii="Arial" w:hAnsi="Arial" w:cs="Arial"/>
                <w:sz w:val="16"/>
                <w:szCs w:val="16"/>
              </w:rPr>
              <w:t>SOUTHERN</w:t>
            </w:r>
            <w:r w:rsidRPr="004C347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4C3472">
              <w:rPr>
                <w:rFonts w:ascii="Arial" w:hAnsi="Arial" w:cs="Arial"/>
                <w:sz w:val="16"/>
                <w:szCs w:val="16"/>
              </w:rPr>
              <w:t>DISTRICT</w:t>
            </w:r>
            <w:r w:rsidRPr="004C347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4C3472">
              <w:rPr>
                <w:rFonts w:ascii="Arial" w:hAnsi="Arial" w:cs="Arial"/>
                <w:sz w:val="16"/>
                <w:szCs w:val="16"/>
              </w:rPr>
              <w:t>OF</w:t>
            </w:r>
            <w:r w:rsidRPr="004C347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4C3472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34484D8C" w14:textId="77777777" w:rsidR="00A2577D" w:rsidRPr="004C3472" w:rsidRDefault="00AE24BD">
            <w:pPr>
              <w:pStyle w:val="TableParagraph"/>
              <w:kinsoku w:val="0"/>
              <w:overflowPunct w:val="0"/>
              <w:spacing w:line="176" w:lineRule="exact"/>
              <w:ind w:left="432"/>
            </w:pPr>
            <w:r w:rsidRPr="004C347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325</w:t>
            </w:r>
            <w:r w:rsidR="00A2577D" w:rsidRPr="004C3472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West</w:t>
            </w:r>
            <w:r w:rsidR="00A2577D" w:rsidRPr="004C347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F</w:t>
            </w:r>
            <w:r w:rsidR="00A2577D" w:rsidRPr="004C347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Street,</w:t>
            </w:r>
            <w:r w:rsidR="00A2577D" w:rsidRPr="004C347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San</w:t>
            </w:r>
            <w:r w:rsidR="00A2577D" w:rsidRPr="004C347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Diego,</w:t>
            </w:r>
            <w:r w:rsidR="00A2577D" w:rsidRPr="004C347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California</w:t>
            </w:r>
            <w:r w:rsidR="00A2577D" w:rsidRPr="004C347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A2577D" w:rsidRPr="004C3472">
              <w:rPr>
                <w:rFonts w:ascii="Arial" w:hAnsi="Arial" w:cs="Arial"/>
                <w:sz w:val="16"/>
                <w:szCs w:val="16"/>
              </w:rPr>
              <w:t>92101-6991</w:t>
            </w:r>
          </w:p>
        </w:tc>
        <w:tc>
          <w:tcPr>
            <w:tcW w:w="4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4D3C8C1" w14:textId="77777777" w:rsidR="00A2577D" w:rsidRPr="004C3472" w:rsidRDefault="00A2577D">
            <w:pPr>
              <w:pStyle w:val="TableParagraph"/>
              <w:kinsoku w:val="0"/>
              <w:overflowPunct w:val="0"/>
              <w:spacing w:line="176" w:lineRule="exact"/>
              <w:ind w:left="432"/>
            </w:pPr>
          </w:p>
        </w:tc>
      </w:tr>
      <w:tr w:rsidR="00C7563B" w:rsidRPr="004C3472" w14:paraId="2FCE9FDA" w14:textId="77777777" w:rsidTr="004D1680">
        <w:trPr>
          <w:trHeight w:val="1161"/>
        </w:trPr>
        <w:tc>
          <w:tcPr>
            <w:tcW w:w="6502" w:type="dxa"/>
            <w:gridSpan w:val="2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5D0068E4" w14:textId="77777777" w:rsidR="00C7563B" w:rsidRDefault="00C7563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4C3472">
              <w:rPr>
                <w:rFonts w:ascii="Arial" w:hAnsi="Arial" w:cs="Arial"/>
                <w:sz w:val="16"/>
                <w:szCs w:val="16"/>
              </w:rPr>
              <w:t>In</w:t>
            </w:r>
            <w:r w:rsidRPr="004C347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C3472">
              <w:rPr>
                <w:rFonts w:ascii="Arial" w:hAnsi="Arial" w:cs="Arial"/>
                <w:sz w:val="16"/>
                <w:szCs w:val="16"/>
              </w:rPr>
              <w:t>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9"/>
            </w:tblGrid>
            <w:tr w:rsidR="00C7563B" w:rsidRPr="005250C3" w14:paraId="63A6E2DB" w14:textId="77777777" w:rsidTr="005250C3">
              <w:tc>
                <w:tcPr>
                  <w:tcW w:w="6469" w:type="dxa"/>
                </w:tcPr>
                <w:p w14:paraId="73C4E58A" w14:textId="1B7471CC" w:rsidR="00C7563B" w:rsidRPr="00B94497" w:rsidRDefault="00F15ECB" w:rsidP="005250C3">
                  <w:pPr>
                    <w:pStyle w:val="TableParagraph"/>
                    <w:kinsoku w:val="0"/>
                    <w:overflowPunct w:val="0"/>
                    <w:ind w:right="765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94497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" w:name="Text13"/>
                  <w:r w:rsidRPr="00B94497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instrText xml:space="preserve"> FORMTEXT </w:instrText>
                  </w:r>
                  <w:r w:rsidRPr="00B94497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r>
                  <w:r w:rsidRPr="00B94497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fldChar w:fldCharType="separate"/>
                  </w:r>
                  <w:r w:rsidRPr="00B94497"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1459D1FD" w14:textId="77777777" w:rsidR="00C7563B" w:rsidRDefault="00C7563B" w:rsidP="00515145">
            <w:pPr>
              <w:pStyle w:val="TableParagraph"/>
              <w:kinsoku w:val="0"/>
              <w:overflowPunct w:val="0"/>
              <w:ind w:right="765"/>
              <w:rPr>
                <w:rFonts w:ascii="Arial" w:hAnsi="Arial" w:cs="Arial"/>
                <w:sz w:val="16"/>
                <w:szCs w:val="16"/>
              </w:rPr>
            </w:pPr>
          </w:p>
          <w:p w14:paraId="3C62BA39" w14:textId="77777777" w:rsidR="00C7563B" w:rsidRPr="000B1CDC" w:rsidRDefault="00C7563B">
            <w:pPr>
              <w:pStyle w:val="TableParagraph"/>
              <w:kinsoku w:val="0"/>
              <w:overflowPunct w:val="0"/>
              <w:ind w:right="765"/>
              <w:jc w:val="right"/>
              <w:rPr>
                <w:rFonts w:ascii="Arial" w:hAnsi="Arial" w:cs="Arial"/>
              </w:rPr>
            </w:pPr>
          </w:p>
        </w:tc>
        <w:tc>
          <w:tcPr>
            <w:tcW w:w="4297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52490488" w14:textId="72803AF5" w:rsidR="00C7563B" w:rsidRPr="004C3472" w:rsidRDefault="00C7563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63FB52A" w14:textId="77777777" w:rsidR="00C7563B" w:rsidRPr="004C3472" w:rsidRDefault="00C7563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3ED22B4" w14:textId="77777777" w:rsidR="00C7563B" w:rsidRPr="004C3472" w:rsidRDefault="00C7563B" w:rsidP="00601D79">
            <w:pPr>
              <w:pStyle w:val="TableParagraph"/>
              <w:kinsoku w:val="0"/>
              <w:overflowPunct w:val="0"/>
              <w:spacing w:before="140"/>
              <w:ind w:left="214"/>
            </w:pPr>
            <w:r w:rsidRPr="004C3472">
              <w:rPr>
                <w:rFonts w:ascii="Arial" w:hAnsi="Arial" w:cs="Arial"/>
                <w:sz w:val="16"/>
                <w:szCs w:val="16"/>
              </w:rPr>
              <w:t>BANKRUPTCY</w:t>
            </w:r>
            <w:r w:rsidRPr="004C3472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4C3472">
              <w:rPr>
                <w:rFonts w:ascii="Arial" w:hAnsi="Arial" w:cs="Arial"/>
                <w:sz w:val="16"/>
                <w:szCs w:val="16"/>
              </w:rPr>
              <w:t>NO.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4264"/>
            </w:tblGrid>
            <w:tr w:rsidR="00C7563B" w14:paraId="071FB1FD" w14:textId="77777777" w:rsidTr="00515145"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DA90" w14:textId="2A05CDA2" w:rsidR="00C7563B" w:rsidRPr="00B94497" w:rsidRDefault="00F15ECB" w:rsidP="00601D79">
                  <w:pPr>
                    <w:pStyle w:val="TableParagraph"/>
                    <w:kinsoku w:val="0"/>
                    <w:overflowPunct w:val="0"/>
                    <w:spacing w:before="140"/>
                    <w:rPr>
                      <w:rFonts w:ascii="Arial" w:hAnsi="Arial" w:cs="Arial"/>
                      <w:sz w:val="20"/>
                    </w:rPr>
                  </w:pPr>
                  <w:r w:rsidRPr="00B94497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"/>
                  <w:r w:rsidRPr="00B94497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94497">
                    <w:rPr>
                      <w:rFonts w:ascii="Arial" w:hAnsi="Arial" w:cs="Arial"/>
                      <w:sz w:val="20"/>
                    </w:rPr>
                  </w:r>
                  <w:r w:rsidRPr="00B9449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94497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94497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</w:tr>
          </w:tbl>
          <w:p w14:paraId="14F255B4" w14:textId="4BD79E4F" w:rsidR="00C7563B" w:rsidRPr="004C3472" w:rsidRDefault="00C7563B" w:rsidP="00601D79">
            <w:pPr>
              <w:pStyle w:val="TableParagraph"/>
              <w:kinsoku w:val="0"/>
              <w:overflowPunct w:val="0"/>
              <w:spacing w:before="140"/>
              <w:ind w:left="214"/>
            </w:pPr>
          </w:p>
        </w:tc>
      </w:tr>
      <w:tr w:rsidR="00C7563B" w:rsidRPr="004C3472" w14:paraId="0DAF17E2" w14:textId="77777777" w:rsidTr="005B3F7C">
        <w:trPr>
          <w:trHeight w:hRule="exact" w:val="189"/>
        </w:trPr>
        <w:tc>
          <w:tcPr>
            <w:tcW w:w="3251" w:type="dxa"/>
            <w:tcBorders>
              <w:left w:val="nil"/>
              <w:bottom w:val="single" w:sz="18" w:space="0" w:color="000000"/>
            </w:tcBorders>
          </w:tcPr>
          <w:p w14:paraId="6F462ED9" w14:textId="77777777" w:rsidR="00C7563B" w:rsidRPr="004C3472" w:rsidRDefault="00C7563B" w:rsidP="005B3F7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1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00EE03E1" w14:textId="037DBA4F" w:rsidR="00C7563B" w:rsidRPr="004C3472" w:rsidRDefault="005B3F7C" w:rsidP="005B3F7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C7563B">
              <w:rPr>
                <w:rFonts w:ascii="Arial" w:hAnsi="Arial" w:cs="Arial"/>
                <w:sz w:val="16"/>
                <w:szCs w:val="16"/>
              </w:rPr>
              <w:t>Debtor</w:t>
            </w:r>
          </w:p>
        </w:tc>
        <w:tc>
          <w:tcPr>
            <w:tcW w:w="4297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461779F9" w14:textId="77777777" w:rsidR="00C7563B" w:rsidRPr="004C3472" w:rsidRDefault="00C7563B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24D73049" w14:textId="77777777" w:rsidR="00A2577D" w:rsidRDefault="00A2577D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1190A19A" w14:textId="77777777" w:rsidR="00A2577D" w:rsidRDefault="00A2577D">
      <w:pPr>
        <w:pStyle w:val="BodyText"/>
        <w:kinsoku w:val="0"/>
        <w:overflowPunct w:val="0"/>
        <w:spacing w:before="74"/>
        <w:ind w:firstLine="2118"/>
      </w:pPr>
      <w:r>
        <w:rPr>
          <w:b/>
          <w:bCs/>
        </w:rPr>
        <w:t>TRUSTEE’S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NOTICE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PROPOSED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ABANDONMENT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PROPERTY</w:t>
      </w:r>
    </w:p>
    <w:p w14:paraId="7A870D12" w14:textId="77777777" w:rsidR="00A2577D" w:rsidRDefault="00A2577D">
      <w:pPr>
        <w:pStyle w:val="BodyText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14:paraId="2A0D6825" w14:textId="77777777" w:rsidR="00A2577D" w:rsidRDefault="00A2577D">
      <w:pPr>
        <w:pStyle w:val="BodyText"/>
        <w:kinsoku w:val="0"/>
        <w:overflowPunct w:val="0"/>
      </w:pP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DEBTOR,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CREDITORS,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INTEREST:</w:t>
      </w:r>
    </w:p>
    <w:p w14:paraId="5F612FFA" w14:textId="77777777" w:rsidR="00A2577D" w:rsidRDefault="00A2577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E7A702C" w14:textId="77777777" w:rsidR="00A2577D" w:rsidRDefault="00A2577D" w:rsidP="0082710B">
      <w:pPr>
        <w:pStyle w:val="BodyText"/>
        <w:kinsoku w:val="0"/>
        <w:overflowPunct w:val="0"/>
        <w:ind w:right="98" w:firstLine="720"/>
        <w:jc w:val="both"/>
        <w:rPr>
          <w:sz w:val="19"/>
          <w:szCs w:val="19"/>
        </w:rPr>
      </w:pPr>
      <w:r>
        <w:rPr>
          <w:spacing w:val="-1"/>
        </w:rPr>
        <w:t>Pursuant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11</w:t>
      </w:r>
      <w:r>
        <w:rPr>
          <w:spacing w:val="7"/>
        </w:rPr>
        <w:t xml:space="preserve"> </w:t>
      </w:r>
      <w:r>
        <w:rPr>
          <w:spacing w:val="-1"/>
        </w:rPr>
        <w:t>U.S.C.</w:t>
      </w:r>
      <w:r>
        <w:rPr>
          <w:spacing w:val="6"/>
        </w:rPr>
        <w:t xml:space="preserve"> </w:t>
      </w:r>
      <w:r>
        <w:t>§</w:t>
      </w:r>
      <w:r w:rsidR="00FC4E34">
        <w:t xml:space="preserve"> </w:t>
      </w:r>
      <w:r>
        <w:rPr>
          <w:spacing w:val="-1"/>
        </w:rPr>
        <w:t>554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 w:rsidR="002E7EC1" w:rsidRPr="00B20BB2">
        <w:rPr>
          <w:spacing w:val="6"/>
        </w:rPr>
        <w:t>FRBP</w:t>
      </w:r>
      <w:r w:rsidR="002E7EC1">
        <w:rPr>
          <w:spacing w:val="6"/>
        </w:rPr>
        <w:t xml:space="preserve"> </w:t>
      </w:r>
      <w:r>
        <w:rPr>
          <w:spacing w:val="-1"/>
        </w:rPr>
        <w:t>6007(a),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hereby</w:t>
      </w:r>
      <w:r>
        <w:rPr>
          <w:spacing w:val="6"/>
        </w:rPr>
        <w:t xml:space="preserve"> </w:t>
      </w:r>
      <w:r>
        <w:rPr>
          <w:spacing w:val="-1"/>
        </w:rPr>
        <w:t>given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undersigned</w:t>
      </w:r>
      <w:r>
        <w:rPr>
          <w:spacing w:val="-8"/>
        </w:rPr>
        <w:t xml:space="preserve"> </w:t>
      </w:r>
      <w:r>
        <w:rPr>
          <w:spacing w:val="-1"/>
        </w:rPr>
        <w:t>Trustee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</w:t>
      </w:r>
      <w:r w:rsidR="0038579D"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estate</w:t>
      </w:r>
      <w:r>
        <w:rPr>
          <w:spacing w:val="-7"/>
        </w:rPr>
        <w:t xml:space="preserve"> </w:t>
      </w:r>
      <w:r>
        <w:rPr>
          <w:spacing w:val="-1"/>
        </w:rPr>
        <w:t>intends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abandon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property:</w:t>
      </w:r>
    </w:p>
    <w:p w14:paraId="2A2E2678" w14:textId="77777777" w:rsidR="00A2577D" w:rsidRDefault="00A2577D">
      <w:pPr>
        <w:pStyle w:val="BodyText"/>
        <w:kinsoku w:val="0"/>
        <w:overflowPunct w:val="0"/>
      </w:pPr>
    </w:p>
    <w:tbl>
      <w:tblPr>
        <w:tblW w:w="0" w:type="auto"/>
        <w:tblInd w:w="1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7308"/>
      </w:tblGrid>
      <w:tr w:rsidR="00CD6BF9" w:rsidRPr="004C3472" w14:paraId="44E5294B" w14:textId="77777777" w:rsidTr="00CD6BF9">
        <w:trPr>
          <w:trHeight w:val="378"/>
        </w:trPr>
        <w:tc>
          <w:tcPr>
            <w:tcW w:w="3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89A623" w14:textId="77777777" w:rsidR="00CD6BF9" w:rsidRPr="004C3472" w:rsidRDefault="00CD6BF9" w:rsidP="004C3472">
            <w:pPr>
              <w:pStyle w:val="BodyText"/>
              <w:kinsoku w:val="0"/>
              <w:overflowPunct w:val="0"/>
              <w:ind w:left="0"/>
            </w:pPr>
            <w:r w:rsidRPr="004C3472">
              <w:t>PROPERTY</w:t>
            </w:r>
            <w:r w:rsidRPr="004C3472">
              <w:rPr>
                <w:spacing w:val="-11"/>
              </w:rPr>
              <w:t xml:space="preserve"> </w:t>
            </w:r>
            <w:r w:rsidRPr="004C3472">
              <w:t>TO</w:t>
            </w:r>
            <w:r w:rsidRPr="004C3472">
              <w:rPr>
                <w:spacing w:val="-11"/>
              </w:rPr>
              <w:t xml:space="preserve"> </w:t>
            </w:r>
            <w:r w:rsidRPr="004C3472">
              <w:t>BE</w:t>
            </w:r>
            <w:r w:rsidRPr="004C3472">
              <w:rPr>
                <w:spacing w:val="-11"/>
              </w:rPr>
              <w:t xml:space="preserve"> </w:t>
            </w:r>
            <w:r w:rsidRPr="004C3472">
              <w:t>ABANDONED:</w:t>
            </w:r>
            <w:r>
              <w:t xml:space="preserve">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8087C4" w14:textId="314635FE" w:rsidR="00CD6BF9" w:rsidRPr="004C3472" w:rsidRDefault="00CD6BF9" w:rsidP="004C3472">
            <w:pPr>
              <w:pStyle w:val="BodyText"/>
              <w:kinsoku w:val="0"/>
              <w:overflowPunct w:val="0"/>
              <w:ind w:left="0"/>
            </w:pPr>
          </w:p>
        </w:tc>
      </w:tr>
      <w:tr w:rsidR="00CD6BF9" w:rsidRPr="004C3472" w14:paraId="12A9C4F2" w14:textId="77777777" w:rsidTr="00CD6BF9">
        <w:trPr>
          <w:trHeight w:hRule="exact" w:val="1440"/>
        </w:trPr>
        <w:tc>
          <w:tcPr>
            <w:tcW w:w="108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72BC2B" w14:textId="599BDB7C" w:rsidR="00CD6BF9" w:rsidRPr="004C3472" w:rsidRDefault="00F15ECB" w:rsidP="004C347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66DF9D7" w14:textId="77777777" w:rsidR="00A2577D" w:rsidRPr="003E1D76" w:rsidRDefault="00A2577D">
      <w:pPr>
        <w:pStyle w:val="BodyText"/>
        <w:kinsoku w:val="0"/>
        <w:overflowPunct w:val="0"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6768"/>
      </w:tblGrid>
      <w:tr w:rsidR="00CD6BF9" w:rsidRPr="004C3472" w14:paraId="6E74F1F2" w14:textId="77777777" w:rsidTr="00CD6BF9">
        <w:trPr>
          <w:trHeight w:val="360"/>
        </w:trPr>
        <w:tc>
          <w:tcPr>
            <w:tcW w:w="4110" w:type="dxa"/>
            <w:shd w:val="clear" w:color="auto" w:fill="auto"/>
          </w:tcPr>
          <w:p w14:paraId="25780A73" w14:textId="77777777" w:rsidR="00CD6BF9" w:rsidRPr="004C3472" w:rsidRDefault="00CD6BF9" w:rsidP="004C3472">
            <w:pPr>
              <w:pStyle w:val="BodyText"/>
              <w:kinsoku w:val="0"/>
              <w:overflowPunct w:val="0"/>
              <w:ind w:left="0"/>
            </w:pPr>
            <w:r w:rsidRPr="004C3472">
              <w:t>ESTIMATED</w:t>
            </w:r>
            <w:r w:rsidRPr="004C3472">
              <w:rPr>
                <w:spacing w:val="-11"/>
              </w:rPr>
              <w:t xml:space="preserve"> </w:t>
            </w:r>
            <w:r w:rsidRPr="004C3472">
              <w:t>VALUE</w:t>
            </w:r>
            <w:r w:rsidRPr="004C3472">
              <w:rPr>
                <w:spacing w:val="-10"/>
              </w:rPr>
              <w:t xml:space="preserve"> </w:t>
            </w:r>
            <w:r w:rsidRPr="004C3472">
              <w:t>OF</w:t>
            </w:r>
            <w:r w:rsidRPr="004C3472">
              <w:rPr>
                <w:spacing w:val="-10"/>
              </w:rPr>
              <w:t xml:space="preserve"> </w:t>
            </w:r>
            <w:r w:rsidRPr="004C3472">
              <w:t>THE</w:t>
            </w:r>
            <w:r w:rsidRPr="004C3472">
              <w:rPr>
                <w:spacing w:val="-10"/>
              </w:rPr>
              <w:t xml:space="preserve"> </w:t>
            </w:r>
            <w:r w:rsidRPr="004C3472">
              <w:t>PROPERTY:</w:t>
            </w:r>
          </w:p>
        </w:tc>
        <w:tc>
          <w:tcPr>
            <w:tcW w:w="6768" w:type="dxa"/>
            <w:shd w:val="clear" w:color="auto" w:fill="auto"/>
          </w:tcPr>
          <w:p w14:paraId="4B754F6D" w14:textId="6D922AF6" w:rsidR="00CD6BF9" w:rsidRPr="004C3472" w:rsidRDefault="00CD6BF9" w:rsidP="004C3472">
            <w:pPr>
              <w:pStyle w:val="BodyText"/>
              <w:kinsoku w:val="0"/>
              <w:overflowPunct w:val="0"/>
              <w:ind w:left="0"/>
            </w:pPr>
          </w:p>
        </w:tc>
      </w:tr>
      <w:tr w:rsidR="00CD6BF9" w:rsidRPr="004C3472" w14:paraId="05A7EF6F" w14:textId="77777777" w:rsidTr="00CD6BF9">
        <w:trPr>
          <w:trHeight w:hRule="exact" w:val="783"/>
        </w:trPr>
        <w:tc>
          <w:tcPr>
            <w:tcW w:w="10878" w:type="dxa"/>
            <w:gridSpan w:val="2"/>
            <w:shd w:val="clear" w:color="auto" w:fill="auto"/>
          </w:tcPr>
          <w:p w14:paraId="7A07507E" w14:textId="61A898B9" w:rsidR="00CD6BF9" w:rsidRPr="004C3472" w:rsidRDefault="00F15ECB" w:rsidP="004C347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772B997" w14:textId="77777777" w:rsidR="00A2577D" w:rsidRPr="003E1D76" w:rsidRDefault="00A2577D">
      <w:pPr>
        <w:pStyle w:val="BodyText"/>
        <w:kinsoku w:val="0"/>
        <w:overflowPunct w:val="0"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7488"/>
      </w:tblGrid>
      <w:tr w:rsidR="00CD6BF9" w:rsidRPr="004C3472" w14:paraId="2530CB69" w14:textId="77777777" w:rsidTr="00CD6BF9">
        <w:trPr>
          <w:trHeight w:val="360"/>
        </w:trPr>
        <w:tc>
          <w:tcPr>
            <w:tcW w:w="3390" w:type="dxa"/>
            <w:shd w:val="clear" w:color="auto" w:fill="auto"/>
          </w:tcPr>
          <w:p w14:paraId="5A876D97" w14:textId="77777777" w:rsidR="00CD6BF9" w:rsidRPr="004C3472" w:rsidRDefault="00CD6BF9" w:rsidP="004C3472">
            <w:pPr>
              <w:pStyle w:val="BodyText"/>
              <w:kinsoku w:val="0"/>
              <w:overflowPunct w:val="0"/>
              <w:ind w:left="0"/>
            </w:pPr>
            <w:r w:rsidRPr="004C3472">
              <w:t>LIENS</w:t>
            </w:r>
            <w:r w:rsidRPr="004C3472">
              <w:rPr>
                <w:spacing w:val="-12"/>
              </w:rPr>
              <w:t xml:space="preserve"> </w:t>
            </w:r>
            <w:r w:rsidRPr="004C3472">
              <w:t>AGAINST</w:t>
            </w:r>
            <w:r w:rsidRPr="004C3472">
              <w:rPr>
                <w:spacing w:val="-11"/>
              </w:rPr>
              <w:t xml:space="preserve"> </w:t>
            </w:r>
            <w:r w:rsidRPr="004C3472">
              <w:t>THE</w:t>
            </w:r>
            <w:r w:rsidRPr="004C3472">
              <w:rPr>
                <w:spacing w:val="-11"/>
              </w:rPr>
              <w:t xml:space="preserve"> </w:t>
            </w:r>
            <w:r w:rsidRPr="004C3472">
              <w:t>PROPERTY:</w:t>
            </w:r>
          </w:p>
        </w:tc>
        <w:tc>
          <w:tcPr>
            <w:tcW w:w="7488" w:type="dxa"/>
            <w:shd w:val="clear" w:color="auto" w:fill="auto"/>
          </w:tcPr>
          <w:p w14:paraId="5C64E1A1" w14:textId="1B870978" w:rsidR="00CD6BF9" w:rsidRPr="004C3472" w:rsidRDefault="00CD6BF9" w:rsidP="004C3472">
            <w:pPr>
              <w:pStyle w:val="BodyText"/>
              <w:kinsoku w:val="0"/>
              <w:overflowPunct w:val="0"/>
              <w:ind w:left="0"/>
            </w:pPr>
          </w:p>
        </w:tc>
      </w:tr>
      <w:tr w:rsidR="00CD6BF9" w:rsidRPr="004C3472" w14:paraId="363460AA" w14:textId="77777777" w:rsidTr="00CD6BF9">
        <w:trPr>
          <w:trHeight w:hRule="exact" w:val="748"/>
        </w:trPr>
        <w:tc>
          <w:tcPr>
            <w:tcW w:w="10878" w:type="dxa"/>
            <w:gridSpan w:val="2"/>
            <w:shd w:val="clear" w:color="auto" w:fill="auto"/>
          </w:tcPr>
          <w:p w14:paraId="4DB51005" w14:textId="0484978E" w:rsidR="00CD6BF9" w:rsidRPr="004C3472" w:rsidRDefault="00F15ECB" w:rsidP="004C347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BF84087" w14:textId="77777777" w:rsidR="00A2577D" w:rsidRDefault="00A2577D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tbl>
      <w:tblPr>
        <w:tblW w:w="0" w:type="auto"/>
        <w:tblInd w:w="828" w:type="dxa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810"/>
        <w:gridCol w:w="8723"/>
      </w:tblGrid>
      <w:tr w:rsidR="009309BE" w:rsidRPr="004C3472" w14:paraId="1D7A6696" w14:textId="77777777" w:rsidTr="003E1D76">
        <w:trPr>
          <w:trHeight w:hRule="exact" w:val="369"/>
        </w:trPr>
        <w:tc>
          <w:tcPr>
            <w:tcW w:w="10170" w:type="dxa"/>
            <w:gridSpan w:val="4"/>
            <w:shd w:val="clear" w:color="auto" w:fill="auto"/>
          </w:tcPr>
          <w:p w14:paraId="5DD05C86" w14:textId="77777777" w:rsidR="009309BE" w:rsidRPr="004C3472" w:rsidRDefault="009309BE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 w:rsidRPr="004C3472">
              <w:rPr>
                <w:spacing w:val="-1"/>
              </w:rPr>
              <w:t>The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property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is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to</w:t>
            </w:r>
            <w:r w:rsidRPr="004C3472">
              <w:rPr>
                <w:spacing w:val="-6"/>
              </w:rPr>
              <w:t xml:space="preserve"> </w:t>
            </w:r>
            <w:r w:rsidRPr="004C3472">
              <w:rPr>
                <w:spacing w:val="-1"/>
              </w:rPr>
              <w:t>be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abandoned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because:</w:t>
            </w:r>
          </w:p>
        </w:tc>
      </w:tr>
      <w:bookmarkStart w:id="6" w:name="Check1"/>
      <w:tr w:rsidR="009309BE" w:rsidRPr="004C3472" w14:paraId="325E5601" w14:textId="77777777" w:rsidTr="003E1D76">
        <w:trPr>
          <w:trHeight w:val="360"/>
        </w:trPr>
        <w:tc>
          <w:tcPr>
            <w:tcW w:w="630" w:type="dxa"/>
            <w:tcBorders>
              <w:right w:val="nil"/>
            </w:tcBorders>
            <w:shd w:val="clear" w:color="auto" w:fill="auto"/>
          </w:tcPr>
          <w:p w14:paraId="6AE658FE" w14:textId="4EA6533E" w:rsidR="009309BE" w:rsidRPr="004C3472" w:rsidRDefault="003E1D76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D6C2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0" w:type="dxa"/>
            <w:gridSpan w:val="3"/>
            <w:tcBorders>
              <w:left w:val="nil"/>
            </w:tcBorders>
            <w:shd w:val="clear" w:color="auto" w:fill="auto"/>
          </w:tcPr>
          <w:p w14:paraId="21F0EA6F" w14:textId="77777777" w:rsidR="009309BE" w:rsidRPr="004C3472" w:rsidRDefault="009309BE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 w:rsidRPr="004C3472">
              <w:rPr>
                <w:spacing w:val="-1"/>
              </w:rPr>
              <w:t>There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is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little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or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no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equity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in</w:t>
            </w:r>
            <w:r w:rsidRPr="004C3472">
              <w:rPr>
                <w:spacing w:val="-4"/>
              </w:rPr>
              <w:t xml:space="preserve"> </w:t>
            </w:r>
            <w:r w:rsidRPr="004C3472">
              <w:rPr>
                <w:spacing w:val="-1"/>
              </w:rPr>
              <w:t>the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property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for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the</w:t>
            </w:r>
            <w:r w:rsidRPr="004C3472">
              <w:rPr>
                <w:spacing w:val="-5"/>
              </w:rPr>
              <w:t xml:space="preserve"> </w:t>
            </w:r>
            <w:r w:rsidRPr="004C3472">
              <w:rPr>
                <w:spacing w:val="-1"/>
              </w:rPr>
              <w:t>estate</w:t>
            </w:r>
            <w:r w:rsidR="0009741E">
              <w:rPr>
                <w:spacing w:val="-1"/>
              </w:rPr>
              <w:t>.</w:t>
            </w:r>
          </w:p>
        </w:tc>
      </w:tr>
      <w:tr w:rsidR="009309BE" w:rsidRPr="004C3472" w14:paraId="37ED8409" w14:textId="77777777" w:rsidTr="003E1D76">
        <w:trPr>
          <w:trHeight w:val="360"/>
        </w:trPr>
        <w:tc>
          <w:tcPr>
            <w:tcW w:w="637" w:type="dxa"/>
            <w:gridSpan w:val="2"/>
            <w:tcBorders>
              <w:right w:val="nil"/>
            </w:tcBorders>
            <w:shd w:val="clear" w:color="auto" w:fill="auto"/>
          </w:tcPr>
          <w:p w14:paraId="316C95BD" w14:textId="430D829D" w:rsidR="009309BE" w:rsidRPr="004C3472" w:rsidRDefault="003E1D76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D6C26">
              <w:fldChar w:fldCharType="separate"/>
            </w:r>
            <w:r>
              <w:fldChar w:fldCharType="end"/>
            </w:r>
          </w:p>
        </w:tc>
        <w:tc>
          <w:tcPr>
            <w:tcW w:w="9533" w:type="dxa"/>
            <w:gridSpan w:val="2"/>
            <w:tcBorders>
              <w:left w:val="nil"/>
            </w:tcBorders>
            <w:shd w:val="clear" w:color="auto" w:fill="auto"/>
          </w:tcPr>
          <w:p w14:paraId="2DB94735" w14:textId="77777777" w:rsidR="009309BE" w:rsidRPr="004C3472" w:rsidRDefault="009309BE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 w:rsidRPr="004C3472">
              <w:rPr>
                <w:spacing w:val="-1"/>
              </w:rPr>
              <w:t>Costs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of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collection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or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litigation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will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probably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exceed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any</w:t>
            </w:r>
            <w:r w:rsidRPr="004C3472">
              <w:rPr>
                <w:spacing w:val="-8"/>
              </w:rPr>
              <w:t xml:space="preserve"> </w:t>
            </w:r>
            <w:r w:rsidRPr="004C3472">
              <w:rPr>
                <w:spacing w:val="-1"/>
              </w:rPr>
              <w:t>recovery.</w:t>
            </w:r>
          </w:p>
        </w:tc>
      </w:tr>
      <w:tr w:rsidR="009309BE" w:rsidRPr="004C3472" w14:paraId="12948CC6" w14:textId="77777777" w:rsidTr="003E1D76">
        <w:trPr>
          <w:trHeight w:val="360"/>
        </w:trPr>
        <w:tc>
          <w:tcPr>
            <w:tcW w:w="637" w:type="dxa"/>
            <w:gridSpan w:val="2"/>
            <w:tcBorders>
              <w:right w:val="nil"/>
            </w:tcBorders>
            <w:shd w:val="clear" w:color="auto" w:fill="auto"/>
          </w:tcPr>
          <w:p w14:paraId="46046934" w14:textId="1BAB5DEF" w:rsidR="009309BE" w:rsidRPr="004C3472" w:rsidRDefault="003E1D76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D6C26">
              <w:fldChar w:fldCharType="separate"/>
            </w:r>
            <w:r>
              <w:fldChar w:fldCharType="end"/>
            </w:r>
          </w:p>
        </w:tc>
        <w:tc>
          <w:tcPr>
            <w:tcW w:w="9533" w:type="dxa"/>
            <w:gridSpan w:val="2"/>
            <w:tcBorders>
              <w:left w:val="nil"/>
            </w:tcBorders>
            <w:shd w:val="clear" w:color="auto" w:fill="auto"/>
          </w:tcPr>
          <w:p w14:paraId="3244C05D" w14:textId="77777777" w:rsidR="009309BE" w:rsidRPr="004C3472" w:rsidRDefault="009309BE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 w:rsidRPr="004C3472">
              <w:rPr>
                <w:spacing w:val="-1"/>
              </w:rPr>
              <w:t>Preservation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of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the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asset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is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burdensome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to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the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bankruptcy</w:t>
            </w:r>
            <w:r w:rsidRPr="004C3472">
              <w:rPr>
                <w:spacing w:val="-7"/>
              </w:rPr>
              <w:t xml:space="preserve"> </w:t>
            </w:r>
            <w:r w:rsidRPr="004C3472">
              <w:rPr>
                <w:spacing w:val="-1"/>
              </w:rPr>
              <w:t>estate.</w:t>
            </w:r>
          </w:p>
        </w:tc>
      </w:tr>
      <w:tr w:rsidR="00871F78" w:rsidRPr="004C3472" w14:paraId="3A3AD324" w14:textId="77777777" w:rsidTr="003E1D76">
        <w:trPr>
          <w:trHeight w:val="360"/>
        </w:trPr>
        <w:tc>
          <w:tcPr>
            <w:tcW w:w="637" w:type="dxa"/>
            <w:gridSpan w:val="2"/>
            <w:tcBorders>
              <w:right w:val="nil"/>
            </w:tcBorders>
            <w:shd w:val="clear" w:color="auto" w:fill="auto"/>
          </w:tcPr>
          <w:p w14:paraId="37FE143E" w14:textId="43CB33E1" w:rsidR="00871F78" w:rsidRPr="004C3472" w:rsidRDefault="003E1D76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D6C26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B5FF9" w14:textId="77777777" w:rsidR="00871F78" w:rsidRPr="004C3472" w:rsidRDefault="00871F78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 w:rsidRPr="004C3472">
              <w:rPr>
                <w:spacing w:val="-1"/>
              </w:rPr>
              <w:t xml:space="preserve">Other: </w:t>
            </w:r>
          </w:p>
        </w:tc>
        <w:tc>
          <w:tcPr>
            <w:tcW w:w="8723" w:type="dxa"/>
            <w:tcBorders>
              <w:left w:val="nil"/>
            </w:tcBorders>
            <w:shd w:val="clear" w:color="auto" w:fill="auto"/>
          </w:tcPr>
          <w:p w14:paraId="317D97F1" w14:textId="32221644" w:rsidR="00EC4F8D" w:rsidRPr="004C3472" w:rsidRDefault="003E1D76" w:rsidP="003E1D76">
            <w:pPr>
              <w:pStyle w:val="BodyText"/>
              <w:kinsoku w:val="0"/>
              <w:overflowPunct w:val="0"/>
              <w:ind w:left="0"/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7"/>
          </w:p>
        </w:tc>
      </w:tr>
    </w:tbl>
    <w:p w14:paraId="5561832F" w14:textId="3AFF6D69" w:rsidR="00A003FB" w:rsidRDefault="00A003F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558D6013" w14:textId="11169F67" w:rsidR="00A2577D" w:rsidRDefault="00A2577D">
      <w:pPr>
        <w:pStyle w:val="BodyText"/>
        <w:kinsoku w:val="0"/>
        <w:overflowPunct w:val="0"/>
        <w:ind w:left="119" w:right="98" w:firstLine="720"/>
        <w:jc w:val="both"/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abandoning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property,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Trustee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returning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debtor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cannot,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reasons</w:t>
      </w:r>
      <w:r>
        <w:rPr>
          <w:spacing w:val="32"/>
          <w:w w:val="99"/>
        </w:rPr>
        <w:t xml:space="preserve"> </w:t>
      </w:r>
      <w:r>
        <w:rPr>
          <w:spacing w:val="-1"/>
        </w:rPr>
        <w:t>stated</w:t>
      </w:r>
      <w:r>
        <w:rPr>
          <w:spacing w:val="-16"/>
        </w:rPr>
        <w:t xml:space="preserve"> </w:t>
      </w:r>
      <w:r>
        <w:rPr>
          <w:spacing w:val="-1"/>
        </w:rPr>
        <w:t>above,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liquidated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benefit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creditors.</w:t>
      </w:r>
      <w:r>
        <w:rPr>
          <w:spacing w:val="27"/>
        </w:rPr>
        <w:t xml:space="preserve"> </w:t>
      </w:r>
      <w:r>
        <w:rPr>
          <w:spacing w:val="-1"/>
        </w:rPr>
        <w:t>Requests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additional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about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proposed</w:t>
      </w:r>
      <w:r>
        <w:rPr>
          <w:spacing w:val="-16"/>
        </w:rPr>
        <w:t xml:space="preserve"> </w:t>
      </w:r>
      <w:r>
        <w:rPr>
          <w:spacing w:val="-1"/>
        </w:rPr>
        <w:t>abandonment</w:t>
      </w:r>
      <w:r>
        <w:rPr>
          <w:spacing w:val="32"/>
          <w:w w:val="9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named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14:paraId="734870BD" w14:textId="77777777" w:rsidR="00A06082" w:rsidRDefault="00A06082">
      <w:pPr>
        <w:pStyle w:val="BodyText"/>
        <w:kinsoku w:val="0"/>
        <w:overflowPunct w:val="0"/>
        <w:ind w:left="119" w:right="98" w:firstLine="720"/>
        <w:jc w:val="both"/>
        <w:sectPr w:rsidR="00A06082" w:rsidSect="00F15ECB">
          <w:headerReference w:type="default" r:id="rId8"/>
          <w:footerReference w:type="default" r:id="rId9"/>
          <w:type w:val="continuous"/>
          <w:pgSz w:w="12240" w:h="15840" w:code="1"/>
          <w:pgMar w:top="864" w:right="619" w:bottom="576" w:left="605" w:header="720" w:footer="360" w:gutter="0"/>
          <w:pgNumType w:start="1"/>
          <w:cols w:space="720"/>
          <w:noEndnote/>
        </w:sectPr>
      </w:pPr>
    </w:p>
    <w:p w14:paraId="2AA4A1C2" w14:textId="77777777" w:rsidR="00A2577D" w:rsidRDefault="00A2577D">
      <w:pPr>
        <w:pStyle w:val="BodyText"/>
        <w:kinsoku w:val="0"/>
        <w:overflowPunct w:val="0"/>
        <w:spacing w:before="2"/>
        <w:ind w:left="0"/>
        <w:rPr>
          <w:rFonts w:ascii="Courier New" w:hAnsi="Courier New" w:cs="Courier New"/>
          <w:sz w:val="14"/>
          <w:szCs w:val="14"/>
        </w:rPr>
      </w:pPr>
    </w:p>
    <w:p w14:paraId="08DE4E45" w14:textId="77777777" w:rsidR="00A2577D" w:rsidRDefault="00A2577D">
      <w:pPr>
        <w:pStyle w:val="BodyText"/>
        <w:kinsoku w:val="0"/>
        <w:overflowPunct w:val="0"/>
        <w:spacing w:before="74"/>
      </w:pPr>
      <w:r>
        <w:lastRenderedPageBreak/>
        <w:t>IF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OBJECT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ABANDONMENT:</w:t>
      </w:r>
    </w:p>
    <w:p w14:paraId="536D68C9" w14:textId="77777777" w:rsidR="00A2577D" w:rsidRDefault="00A2577D">
      <w:pPr>
        <w:pStyle w:val="BodyText"/>
        <w:kinsoku w:val="0"/>
        <w:overflowPunct w:val="0"/>
        <w:spacing w:before="4"/>
        <w:ind w:left="0"/>
      </w:pPr>
    </w:p>
    <w:p w14:paraId="2759B7F2" w14:textId="1121D54C" w:rsidR="00A2577D" w:rsidRPr="00256B44" w:rsidRDefault="00DC72D1" w:rsidP="00256B44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after="120"/>
        <w:ind w:left="835" w:right="115"/>
        <w:jc w:val="both"/>
      </w:pPr>
      <w:r w:rsidRPr="00B20BB2">
        <w:rPr>
          <w:b/>
          <w:bCs/>
        </w:rPr>
        <w:t>You are required</w:t>
      </w:r>
      <w:r>
        <w:rPr>
          <w:b/>
          <w:bCs/>
          <w:spacing w:val="19"/>
        </w:rPr>
        <w:t xml:space="preserve"> </w:t>
      </w:r>
      <w:r w:rsidR="00A2577D">
        <w:rPr>
          <w:spacing w:val="-1"/>
        </w:rPr>
        <w:t>to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obtain</w:t>
      </w:r>
      <w:r w:rsidR="00A2577D">
        <w:rPr>
          <w:spacing w:val="19"/>
        </w:rPr>
        <w:t xml:space="preserve"> </w:t>
      </w:r>
      <w:r w:rsidR="00A2577D">
        <w:t>a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hearing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date</w:t>
      </w:r>
      <w:r w:rsidR="00A2577D">
        <w:rPr>
          <w:spacing w:val="19"/>
        </w:rPr>
        <w:t xml:space="preserve"> </w:t>
      </w:r>
      <w:r w:rsidR="00A2577D">
        <w:rPr>
          <w:spacing w:val="-1"/>
        </w:rPr>
        <w:t>and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time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from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19"/>
        </w:rPr>
        <w:t xml:space="preserve"> </w:t>
      </w:r>
      <w:r w:rsidR="00A2577D">
        <w:rPr>
          <w:spacing w:val="-1"/>
        </w:rPr>
        <w:t>appropriate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Courtroom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Deputy</w:t>
      </w:r>
      <w:r w:rsidR="00A2577D">
        <w:rPr>
          <w:spacing w:val="19"/>
        </w:rPr>
        <w:t xml:space="preserve"> </w:t>
      </w:r>
      <w:r w:rsidR="00A2577D">
        <w:rPr>
          <w:spacing w:val="-1"/>
        </w:rPr>
        <w:t>for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18"/>
        </w:rPr>
        <w:t xml:space="preserve"> </w:t>
      </w:r>
      <w:r w:rsidR="00A2577D">
        <w:rPr>
          <w:spacing w:val="-1"/>
        </w:rPr>
        <w:t>judge</w:t>
      </w:r>
      <w:r w:rsidR="00A2577D">
        <w:rPr>
          <w:spacing w:val="48"/>
          <w:w w:val="99"/>
        </w:rPr>
        <w:t xml:space="preserve"> </w:t>
      </w:r>
      <w:r w:rsidR="00A2577D">
        <w:rPr>
          <w:spacing w:val="-1"/>
        </w:rPr>
        <w:t>assigned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to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this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bankruptcy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case.</w:t>
      </w:r>
      <w:r w:rsidR="00A2577D">
        <w:rPr>
          <w:spacing w:val="13"/>
        </w:rPr>
        <w:t xml:space="preserve"> </w:t>
      </w:r>
      <w:r w:rsidR="00A2577D">
        <w:rPr>
          <w:spacing w:val="-1"/>
        </w:rPr>
        <w:t>Determine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which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deputy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to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call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by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looking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at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Bankruptcy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Case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No.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in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22"/>
        </w:rPr>
        <w:t xml:space="preserve"> </w:t>
      </w:r>
      <w:r w:rsidR="00A2577D">
        <w:rPr>
          <w:spacing w:val="-1"/>
        </w:rPr>
        <w:t>caption</w:t>
      </w:r>
      <w:r w:rsidR="00A2577D">
        <w:rPr>
          <w:spacing w:val="38"/>
          <w:w w:val="99"/>
        </w:rPr>
        <w:t xml:space="preserve"> </w:t>
      </w:r>
      <w:r w:rsidR="00A2577D">
        <w:rPr>
          <w:spacing w:val="-1"/>
        </w:rPr>
        <w:t>on</w:t>
      </w:r>
      <w:r w:rsidR="00A2577D">
        <w:rPr>
          <w:spacing w:val="-5"/>
        </w:rPr>
        <w:t xml:space="preserve"> </w:t>
      </w:r>
      <w:r w:rsidR="00A2577D">
        <w:rPr>
          <w:spacing w:val="-1"/>
        </w:rPr>
        <w:t>Page</w:t>
      </w:r>
      <w:r w:rsidR="00A2577D">
        <w:rPr>
          <w:spacing w:val="-4"/>
        </w:rPr>
        <w:t xml:space="preserve"> </w:t>
      </w:r>
      <w:r w:rsidR="00A2577D">
        <w:t>1</w:t>
      </w:r>
      <w:r w:rsidR="00A2577D">
        <w:rPr>
          <w:spacing w:val="-5"/>
        </w:rPr>
        <w:t xml:space="preserve"> </w:t>
      </w:r>
      <w:r w:rsidR="00A2577D">
        <w:rPr>
          <w:spacing w:val="-1"/>
        </w:rPr>
        <w:t>of</w:t>
      </w:r>
      <w:r w:rsidR="00A2577D">
        <w:rPr>
          <w:spacing w:val="-4"/>
        </w:rPr>
        <w:t xml:space="preserve"> </w:t>
      </w:r>
      <w:r w:rsidR="00A2577D">
        <w:rPr>
          <w:spacing w:val="-1"/>
        </w:rPr>
        <w:t>this</w:t>
      </w:r>
      <w:r w:rsidR="00A2577D">
        <w:rPr>
          <w:spacing w:val="-5"/>
        </w:rPr>
        <w:t xml:space="preserve"> </w:t>
      </w:r>
      <w:r w:rsidR="00A2577D">
        <w:rPr>
          <w:spacing w:val="-1"/>
        </w:rPr>
        <w:t>notice.</w:t>
      </w:r>
      <w:r w:rsidR="00A2577D">
        <w:rPr>
          <w:spacing w:val="47"/>
        </w:rPr>
        <w:t xml:space="preserve"> </w:t>
      </w:r>
      <w:r w:rsidR="00A2577D">
        <w:rPr>
          <w:spacing w:val="-1"/>
        </w:rPr>
        <w:t>If</w:t>
      </w:r>
      <w:r w:rsidR="00A2577D">
        <w:rPr>
          <w:spacing w:val="-5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4"/>
        </w:rPr>
        <w:t xml:space="preserve"> </w:t>
      </w:r>
      <w:r w:rsidR="00A2577D">
        <w:rPr>
          <w:spacing w:val="-1"/>
        </w:rPr>
        <w:t>case</w:t>
      </w:r>
      <w:r w:rsidR="00A2577D">
        <w:rPr>
          <w:spacing w:val="-5"/>
        </w:rPr>
        <w:t xml:space="preserve"> </w:t>
      </w:r>
      <w:r w:rsidR="00A2577D">
        <w:rPr>
          <w:spacing w:val="-1"/>
        </w:rPr>
        <w:t>number</w:t>
      </w:r>
      <w:r w:rsidR="00A2577D">
        <w:rPr>
          <w:spacing w:val="-4"/>
        </w:rPr>
        <w:t xml:space="preserve"> </w:t>
      </w:r>
      <w:r w:rsidR="00A2577D">
        <w:rPr>
          <w:spacing w:val="-1"/>
        </w:rPr>
        <w:t>is</w:t>
      </w:r>
      <w:r w:rsidR="00A2577D">
        <w:rPr>
          <w:spacing w:val="-5"/>
        </w:rPr>
        <w:t xml:space="preserve"> </w:t>
      </w:r>
      <w:r w:rsidR="00A2577D">
        <w:rPr>
          <w:spacing w:val="-1"/>
        </w:rPr>
        <w:t>followed</w:t>
      </w:r>
      <w:r w:rsidR="00A2577D">
        <w:rPr>
          <w:spacing w:val="-4"/>
        </w:rPr>
        <w:t xml:space="preserve"> </w:t>
      </w:r>
      <w:r w:rsidR="00A2577D">
        <w:rPr>
          <w:spacing w:val="-1"/>
        </w:rPr>
        <w:t>by</w:t>
      </w:r>
      <w:r w:rsidR="00A2577D">
        <w:rPr>
          <w:spacing w:val="-5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4"/>
        </w:rPr>
        <w:t xml:space="preserve"> </w:t>
      </w:r>
      <w:r w:rsidR="00A2577D">
        <w:rPr>
          <w:spacing w:val="-1"/>
        </w:rPr>
        <w:t>letter</w:t>
      </w:r>
      <w:r w:rsidR="00E52C9B">
        <w:rPr>
          <w:spacing w:val="-1"/>
        </w:rPr>
        <w:t>s</w:t>
      </w:r>
      <w:r w:rsidR="00A2577D">
        <w:rPr>
          <w:spacing w:val="-1"/>
        </w:rPr>
        <w:t>:</w:t>
      </w:r>
    </w:p>
    <w:tbl>
      <w:tblPr>
        <w:tblW w:w="0" w:type="auto"/>
        <w:tblInd w:w="1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5"/>
      </w:tblGrid>
      <w:tr w:rsidR="00256B44" w:rsidRPr="0047374E" w14:paraId="67E59BDA" w14:textId="77777777" w:rsidTr="00D66064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BE44AA" w14:textId="77777777" w:rsidR="00256B44" w:rsidRPr="0047374E" w:rsidRDefault="00256B44" w:rsidP="00D66064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75D18D4" w14:textId="77777777" w:rsidR="00256B44" w:rsidRPr="0047374E" w:rsidRDefault="00256B44" w:rsidP="00D66064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798E6C81" w14:textId="77777777" w:rsidR="00256B44" w:rsidRPr="0047374E" w:rsidRDefault="00256B44" w:rsidP="00D66064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256B44" w:rsidRPr="0047374E" w14:paraId="5088C9BB" w14:textId="77777777" w:rsidTr="00D66064">
        <w:trPr>
          <w:trHeight w:hRule="exact" w:val="22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98F84C" w14:textId="77777777" w:rsidR="00256B44" w:rsidRPr="0047374E" w:rsidRDefault="00256B44" w:rsidP="00D66064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D7A7058" w14:textId="77777777" w:rsidR="00256B44" w:rsidRPr="0047374E" w:rsidRDefault="00256B44" w:rsidP="00D66064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D34E02B" w14:textId="77777777" w:rsidR="00256B44" w:rsidRPr="0047374E" w:rsidRDefault="00256B44" w:rsidP="00D66064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256B44" w:rsidRPr="0047374E" w14:paraId="0C78A51D" w14:textId="77777777" w:rsidTr="00D66064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AFEB4B" w14:textId="77777777" w:rsidR="00256B44" w:rsidRPr="0047374E" w:rsidRDefault="00256B44" w:rsidP="00D66064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9E2665A" w14:textId="77777777" w:rsidR="00256B44" w:rsidRPr="0047374E" w:rsidRDefault="00256B44" w:rsidP="00D66064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D7D56D3" w14:textId="77777777" w:rsidR="00256B44" w:rsidRPr="0047374E" w:rsidRDefault="00256B44" w:rsidP="00D66064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37F278FC" w14:textId="77777777" w:rsidR="00A2577D" w:rsidRDefault="00A2577D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1C710A2E" w14:textId="48F27B36" w:rsidR="00A2577D" w:rsidRDefault="0096747A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before="142" w:line="230" w:lineRule="exact"/>
        <w:ind w:right="117"/>
        <w:jc w:val="both"/>
      </w:pPr>
      <w:r w:rsidRPr="00B20BB2">
        <w:rPr>
          <w:b/>
          <w:bCs/>
          <w:spacing w:val="-1"/>
        </w:rPr>
        <w:t xml:space="preserve">Within </w:t>
      </w:r>
      <w:r w:rsidR="00AC7AB9">
        <w:rPr>
          <w:b/>
          <w:bCs/>
          <w:spacing w:val="-1"/>
        </w:rPr>
        <w:t>14</w:t>
      </w:r>
      <w:r w:rsidRPr="00B20BB2">
        <w:rPr>
          <w:b/>
          <w:bCs/>
          <w:position w:val="8"/>
          <w:sz w:val="12"/>
          <w:szCs w:val="12"/>
        </w:rPr>
        <w:t xml:space="preserve"> </w:t>
      </w:r>
      <w:r w:rsidRPr="00B20BB2">
        <w:rPr>
          <w:b/>
          <w:bCs/>
          <w:spacing w:val="-1"/>
        </w:rPr>
        <w:t>days</w:t>
      </w:r>
      <w:r w:rsidR="00C772EB" w:rsidRPr="00B20BB2">
        <w:rPr>
          <w:b/>
          <w:bCs/>
          <w:position w:val="8"/>
          <w:sz w:val="12"/>
          <w:szCs w:val="12"/>
        </w:rPr>
        <w:t>1</w:t>
      </w:r>
      <w:r w:rsidRPr="00B20BB2">
        <w:rPr>
          <w:b/>
          <w:bCs/>
          <w:spacing w:val="-1"/>
        </w:rPr>
        <w:t xml:space="preserve"> from the date of this notice</w:t>
      </w:r>
      <w:r w:rsidR="00A2577D" w:rsidRPr="00B20BB2">
        <w:rPr>
          <w:spacing w:val="-1"/>
        </w:rPr>
        <w:t>,</w:t>
      </w:r>
      <w:r w:rsidR="00A2577D" w:rsidRPr="00B20BB2">
        <w:rPr>
          <w:spacing w:val="-11"/>
        </w:rPr>
        <w:t xml:space="preserve"> </w:t>
      </w:r>
      <w:r w:rsidR="00A2577D" w:rsidRPr="00B20BB2">
        <w:rPr>
          <w:spacing w:val="-1"/>
        </w:rPr>
        <w:t>you</w:t>
      </w:r>
      <w:r w:rsidR="00A2577D" w:rsidRPr="00B20BB2">
        <w:rPr>
          <w:spacing w:val="-10"/>
        </w:rPr>
        <w:t xml:space="preserve"> </w:t>
      </w:r>
      <w:r w:rsidR="00A2577D" w:rsidRPr="00B20BB2">
        <w:rPr>
          <w:spacing w:val="-1"/>
        </w:rPr>
        <w:t>are</w:t>
      </w:r>
      <w:r w:rsidR="00A2577D" w:rsidRPr="00B20BB2">
        <w:rPr>
          <w:spacing w:val="-11"/>
        </w:rPr>
        <w:t xml:space="preserve"> </w:t>
      </w:r>
      <w:r w:rsidR="00A2577D" w:rsidRPr="00B20BB2">
        <w:rPr>
          <w:spacing w:val="-1"/>
        </w:rPr>
        <w:t>further</w:t>
      </w:r>
      <w:r w:rsidR="00A2577D" w:rsidRPr="00B20BB2">
        <w:rPr>
          <w:spacing w:val="-10"/>
        </w:rPr>
        <w:t xml:space="preserve"> </w:t>
      </w:r>
      <w:r w:rsidR="00A2577D" w:rsidRPr="00B20BB2">
        <w:rPr>
          <w:spacing w:val="-1"/>
        </w:rPr>
        <w:t>required</w:t>
      </w:r>
      <w:r w:rsidR="00A2577D" w:rsidRPr="00B20BB2">
        <w:rPr>
          <w:spacing w:val="-11"/>
        </w:rPr>
        <w:t xml:space="preserve"> </w:t>
      </w:r>
      <w:r w:rsidR="00A2577D" w:rsidRPr="00B20BB2">
        <w:rPr>
          <w:spacing w:val="-1"/>
        </w:rPr>
        <w:t>to</w:t>
      </w:r>
      <w:r w:rsidR="00A2577D" w:rsidRPr="00B20BB2">
        <w:rPr>
          <w:spacing w:val="-10"/>
        </w:rPr>
        <w:t xml:space="preserve"> </w:t>
      </w:r>
      <w:r w:rsidR="00A2577D" w:rsidRPr="00B20BB2">
        <w:rPr>
          <w:spacing w:val="-1"/>
        </w:rPr>
        <w:t>serve</w:t>
      </w:r>
      <w:r w:rsidR="00A2577D" w:rsidRPr="00B20BB2">
        <w:rPr>
          <w:spacing w:val="-11"/>
        </w:rPr>
        <w:t xml:space="preserve"> </w:t>
      </w:r>
      <w:r w:rsidR="00A2577D" w:rsidRPr="00B20BB2">
        <w:t>a</w:t>
      </w:r>
      <w:r w:rsidR="00A2577D" w:rsidRPr="00B20BB2">
        <w:rPr>
          <w:spacing w:val="-10"/>
        </w:rPr>
        <w:t xml:space="preserve"> </w:t>
      </w:r>
      <w:r w:rsidR="00A2577D" w:rsidRPr="00B20BB2">
        <w:rPr>
          <w:spacing w:val="-1"/>
        </w:rPr>
        <w:t>copy</w:t>
      </w:r>
      <w:r w:rsidR="00A2577D" w:rsidRPr="00B20BB2">
        <w:rPr>
          <w:spacing w:val="30"/>
          <w:w w:val="99"/>
        </w:rPr>
        <w:t xml:space="preserve"> </w:t>
      </w:r>
      <w:r w:rsidR="00A2577D" w:rsidRPr="00B20BB2">
        <w:rPr>
          <w:spacing w:val="-1"/>
        </w:rPr>
        <w:t>of</w:t>
      </w:r>
      <w:r w:rsidR="00A2577D" w:rsidRPr="00B20BB2">
        <w:rPr>
          <w:spacing w:val="8"/>
        </w:rPr>
        <w:t xml:space="preserve"> </w:t>
      </w:r>
      <w:r w:rsidR="00A2577D" w:rsidRPr="00B20BB2">
        <w:rPr>
          <w:spacing w:val="-1"/>
        </w:rPr>
        <w:t>your</w:t>
      </w:r>
      <w:r w:rsidR="00A2577D" w:rsidRPr="00B20BB2">
        <w:rPr>
          <w:spacing w:val="9"/>
        </w:rPr>
        <w:t xml:space="preserve"> </w:t>
      </w:r>
      <w:r w:rsidRPr="00B20BB2">
        <w:rPr>
          <w:b/>
        </w:rPr>
        <w:t>Declaration in Opposition to the Abandonment</w:t>
      </w:r>
      <w:r w:rsidRPr="00B20BB2">
        <w:rPr>
          <w:spacing w:val="9"/>
        </w:rPr>
        <w:t xml:space="preserve"> </w:t>
      </w:r>
      <w:r w:rsidR="00A2577D" w:rsidRPr="00B20BB2">
        <w:rPr>
          <w:spacing w:val="-1"/>
        </w:rPr>
        <w:t>and</w:t>
      </w:r>
      <w:r w:rsidR="00A2577D" w:rsidRPr="00B20BB2">
        <w:rPr>
          <w:spacing w:val="9"/>
        </w:rPr>
        <w:t xml:space="preserve"> </w:t>
      </w:r>
      <w:r w:rsidR="00A2577D" w:rsidRPr="00B20BB2">
        <w:rPr>
          <w:spacing w:val="-1"/>
        </w:rPr>
        <w:t>separate</w:t>
      </w:r>
      <w:r w:rsidR="00A2577D" w:rsidRPr="00B20BB2">
        <w:rPr>
          <w:spacing w:val="9"/>
        </w:rPr>
        <w:t xml:space="preserve"> </w:t>
      </w:r>
      <w:r w:rsidRPr="00B20BB2">
        <w:rPr>
          <w:b/>
          <w:spacing w:val="-1"/>
        </w:rPr>
        <w:t>Request and Notice of Hearing</w:t>
      </w:r>
      <w:r w:rsidR="00A2577D" w:rsidRPr="00B20BB2">
        <w:rPr>
          <w:b/>
          <w:spacing w:val="-26"/>
        </w:rPr>
        <w:t xml:space="preserve"> </w:t>
      </w:r>
      <w:r w:rsidR="00A2577D" w:rsidRPr="00B20BB2">
        <w:rPr>
          <w:spacing w:val="-1"/>
        </w:rPr>
        <w:t>[Local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Form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CSD</w:t>
      </w:r>
      <w:r w:rsidR="00A2577D" w:rsidRPr="00B20BB2">
        <w:rPr>
          <w:spacing w:val="-25"/>
        </w:rPr>
        <w:t xml:space="preserve"> </w:t>
      </w:r>
      <w:r w:rsidR="00A2577D" w:rsidRPr="00B20BB2">
        <w:rPr>
          <w:spacing w:val="-1"/>
        </w:rPr>
        <w:t>1184]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upon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the</w:t>
      </w:r>
      <w:r w:rsidR="00A2577D" w:rsidRPr="00B20BB2">
        <w:rPr>
          <w:spacing w:val="-25"/>
        </w:rPr>
        <w:t xml:space="preserve"> </w:t>
      </w:r>
      <w:r w:rsidR="00A2577D" w:rsidRPr="00B20BB2">
        <w:rPr>
          <w:spacing w:val="-1"/>
        </w:rPr>
        <w:t>undersigned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trustee,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together</w:t>
      </w:r>
      <w:r w:rsidR="00A2577D" w:rsidRPr="00B20BB2">
        <w:rPr>
          <w:spacing w:val="-25"/>
        </w:rPr>
        <w:t xml:space="preserve"> </w:t>
      </w:r>
      <w:r w:rsidR="00A2577D" w:rsidRPr="00B20BB2">
        <w:rPr>
          <w:spacing w:val="-1"/>
        </w:rPr>
        <w:t>with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any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opposing</w:t>
      </w:r>
      <w:r w:rsidR="00A2577D" w:rsidRPr="00B20BB2">
        <w:rPr>
          <w:spacing w:val="-25"/>
        </w:rPr>
        <w:t xml:space="preserve"> </w:t>
      </w:r>
      <w:r w:rsidR="00A2577D" w:rsidRPr="00B20BB2">
        <w:rPr>
          <w:spacing w:val="-1"/>
        </w:rPr>
        <w:t>papers.</w:t>
      </w:r>
      <w:r w:rsidR="00A2577D" w:rsidRPr="00B20BB2">
        <w:rPr>
          <w:spacing w:val="8"/>
        </w:rPr>
        <w:t xml:space="preserve"> </w:t>
      </w:r>
      <w:r w:rsidR="00A2577D" w:rsidRPr="00B20BB2">
        <w:t>A</w:t>
      </w:r>
      <w:r w:rsidR="00A2577D" w:rsidRPr="00B20BB2">
        <w:rPr>
          <w:spacing w:val="-25"/>
        </w:rPr>
        <w:t xml:space="preserve"> </w:t>
      </w:r>
      <w:r w:rsidR="00A2577D" w:rsidRPr="00B20BB2">
        <w:rPr>
          <w:spacing w:val="-1"/>
        </w:rPr>
        <w:t>copy</w:t>
      </w:r>
      <w:r w:rsidR="00A2577D" w:rsidRPr="00B20BB2">
        <w:rPr>
          <w:spacing w:val="-24"/>
        </w:rPr>
        <w:t xml:space="preserve"> </w:t>
      </w:r>
      <w:r w:rsidR="00A2577D" w:rsidRPr="00B20BB2">
        <w:rPr>
          <w:spacing w:val="-1"/>
        </w:rPr>
        <w:t>of</w:t>
      </w:r>
      <w:r w:rsidR="00A2577D" w:rsidRPr="00B20BB2">
        <w:rPr>
          <w:spacing w:val="-26"/>
        </w:rPr>
        <w:t xml:space="preserve"> </w:t>
      </w:r>
      <w:r w:rsidR="00A2577D" w:rsidRPr="00B20BB2">
        <w:rPr>
          <w:spacing w:val="-1"/>
        </w:rPr>
        <w:t>these</w:t>
      </w:r>
      <w:r w:rsidR="00A2577D" w:rsidRPr="00B20BB2">
        <w:rPr>
          <w:spacing w:val="36"/>
          <w:w w:val="99"/>
        </w:rPr>
        <w:t xml:space="preserve"> </w:t>
      </w:r>
      <w:r w:rsidR="00A2577D" w:rsidRPr="00B20BB2">
        <w:rPr>
          <w:spacing w:val="-1"/>
        </w:rPr>
        <w:t>documen</w:t>
      </w:r>
      <w:r w:rsidR="00A2577D">
        <w:rPr>
          <w:spacing w:val="-1"/>
        </w:rPr>
        <w:t>ts</w:t>
      </w:r>
      <w:r w:rsidR="00A2577D">
        <w:rPr>
          <w:spacing w:val="7"/>
        </w:rPr>
        <w:t xml:space="preserve"> </w:t>
      </w:r>
      <w:r w:rsidR="00A2577D">
        <w:rPr>
          <w:spacing w:val="-1"/>
        </w:rPr>
        <w:t>must</w:t>
      </w:r>
      <w:r w:rsidR="00A2577D">
        <w:rPr>
          <w:spacing w:val="8"/>
        </w:rPr>
        <w:t xml:space="preserve"> </w:t>
      </w:r>
      <w:r w:rsidR="00A2577D">
        <w:rPr>
          <w:spacing w:val="-1"/>
        </w:rPr>
        <w:t>also</w:t>
      </w:r>
      <w:r w:rsidR="00A2577D">
        <w:rPr>
          <w:spacing w:val="7"/>
        </w:rPr>
        <w:t xml:space="preserve"> </w:t>
      </w:r>
      <w:r w:rsidR="00A2577D">
        <w:rPr>
          <w:spacing w:val="-1"/>
        </w:rPr>
        <w:t>be</w:t>
      </w:r>
      <w:r w:rsidR="00A2577D">
        <w:rPr>
          <w:spacing w:val="8"/>
        </w:rPr>
        <w:t xml:space="preserve"> </w:t>
      </w:r>
      <w:r w:rsidR="00A2577D">
        <w:rPr>
          <w:spacing w:val="-1"/>
        </w:rPr>
        <w:t>served</w:t>
      </w:r>
      <w:r w:rsidR="00A2577D">
        <w:rPr>
          <w:spacing w:val="7"/>
        </w:rPr>
        <w:t xml:space="preserve"> </w:t>
      </w:r>
      <w:r w:rsidR="00A2577D">
        <w:rPr>
          <w:spacing w:val="-1"/>
        </w:rPr>
        <w:t>upon</w:t>
      </w:r>
      <w:r w:rsidR="00A2577D">
        <w:rPr>
          <w:spacing w:val="8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8"/>
        </w:rPr>
        <w:t xml:space="preserve"> </w:t>
      </w:r>
      <w:r w:rsidR="00A2577D">
        <w:rPr>
          <w:spacing w:val="-1"/>
        </w:rPr>
        <w:t>United</w:t>
      </w:r>
      <w:r w:rsidR="00A2577D">
        <w:rPr>
          <w:spacing w:val="7"/>
        </w:rPr>
        <w:t xml:space="preserve"> </w:t>
      </w:r>
      <w:r w:rsidR="00A2577D">
        <w:rPr>
          <w:spacing w:val="-1"/>
        </w:rPr>
        <w:t>States</w:t>
      </w:r>
      <w:r w:rsidR="00A2577D">
        <w:rPr>
          <w:spacing w:val="8"/>
        </w:rPr>
        <w:t xml:space="preserve"> </w:t>
      </w:r>
      <w:r w:rsidR="00A2577D">
        <w:rPr>
          <w:spacing w:val="-1"/>
        </w:rPr>
        <w:t>Trustee</w:t>
      </w:r>
      <w:r w:rsidR="00A2577D">
        <w:rPr>
          <w:spacing w:val="7"/>
        </w:rPr>
        <w:t xml:space="preserve"> </w:t>
      </w:r>
      <w:r w:rsidR="00A2577D">
        <w:rPr>
          <w:spacing w:val="-1"/>
        </w:rPr>
        <w:t>at</w:t>
      </w:r>
      <w:r w:rsidR="00A2577D">
        <w:rPr>
          <w:spacing w:val="8"/>
        </w:rPr>
        <w:t xml:space="preserve"> </w:t>
      </w:r>
      <w:r w:rsidR="00345AFE" w:rsidRPr="007A6F42">
        <w:t>880 Front Street</w:t>
      </w:r>
      <w:r w:rsidR="00A2577D" w:rsidRPr="007A6F42">
        <w:t xml:space="preserve">, Suite </w:t>
      </w:r>
      <w:r w:rsidR="00345AFE" w:rsidRPr="007A6F42">
        <w:t>323</w:t>
      </w:r>
      <w:r w:rsidR="00A2577D" w:rsidRPr="007A6F42">
        <w:t>0</w:t>
      </w:r>
      <w:r w:rsidR="00A2577D">
        <w:rPr>
          <w:spacing w:val="-1"/>
        </w:rPr>
        <w:t>,</w:t>
      </w:r>
      <w:r w:rsidR="00A2577D">
        <w:rPr>
          <w:spacing w:val="8"/>
        </w:rPr>
        <w:t xml:space="preserve"> </w:t>
      </w:r>
      <w:r w:rsidR="00A2577D">
        <w:rPr>
          <w:spacing w:val="-1"/>
        </w:rPr>
        <w:t>San</w:t>
      </w:r>
      <w:r w:rsidR="00A2577D">
        <w:rPr>
          <w:spacing w:val="9"/>
        </w:rPr>
        <w:t xml:space="preserve"> </w:t>
      </w:r>
      <w:r w:rsidR="00A2577D">
        <w:rPr>
          <w:spacing w:val="-1"/>
        </w:rPr>
        <w:t>Diego,</w:t>
      </w:r>
      <w:r w:rsidR="00A2577D">
        <w:rPr>
          <w:spacing w:val="7"/>
        </w:rPr>
        <w:t xml:space="preserve"> </w:t>
      </w:r>
      <w:r w:rsidR="00A2577D">
        <w:rPr>
          <w:spacing w:val="-1"/>
        </w:rPr>
        <w:t>CA</w:t>
      </w:r>
      <w:r w:rsidR="00A2577D">
        <w:rPr>
          <w:spacing w:val="42"/>
          <w:w w:val="99"/>
        </w:rPr>
        <w:t xml:space="preserve"> </w:t>
      </w:r>
      <w:r w:rsidR="00A2577D">
        <w:rPr>
          <w:spacing w:val="-1"/>
        </w:rPr>
        <w:t>92101.</w:t>
      </w:r>
      <w:r w:rsidR="00A2577D">
        <w:rPr>
          <w:spacing w:val="9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opposing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declaration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must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be</w:t>
      </w:r>
      <w:r w:rsidR="00A2577D">
        <w:rPr>
          <w:spacing w:val="-25"/>
        </w:rPr>
        <w:t xml:space="preserve"> </w:t>
      </w:r>
      <w:r w:rsidR="00A2577D">
        <w:rPr>
          <w:spacing w:val="-1"/>
        </w:rPr>
        <w:t>signed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and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verified</w:t>
      </w:r>
      <w:r w:rsidR="00A2577D">
        <w:rPr>
          <w:spacing w:val="-25"/>
        </w:rPr>
        <w:t xml:space="preserve"> </w:t>
      </w:r>
      <w:r w:rsidR="00A2577D">
        <w:rPr>
          <w:spacing w:val="-1"/>
        </w:rPr>
        <w:t>in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manner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prescribed</w:t>
      </w:r>
      <w:r w:rsidR="00A2577D">
        <w:rPr>
          <w:spacing w:val="-23"/>
        </w:rPr>
        <w:t xml:space="preserve"> </w:t>
      </w:r>
      <w:r w:rsidR="00A2577D">
        <w:rPr>
          <w:spacing w:val="-1"/>
        </w:rPr>
        <w:t>by</w:t>
      </w:r>
      <w:r w:rsidR="00A2577D">
        <w:rPr>
          <w:spacing w:val="-24"/>
        </w:rPr>
        <w:t xml:space="preserve"> </w:t>
      </w:r>
      <w:r w:rsidR="00A2577D">
        <w:rPr>
          <w:spacing w:val="-1"/>
        </w:rPr>
        <w:t>FRBP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9011,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and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declaration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must</w:t>
      </w:r>
      <w:r w:rsidR="00A2577D">
        <w:t>:</w:t>
      </w:r>
    </w:p>
    <w:p w14:paraId="37A05802" w14:textId="77777777" w:rsidR="00A2577D" w:rsidRDefault="00A2577D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1D5D21A4" w14:textId="77777777" w:rsidR="00A2577D" w:rsidRDefault="00A2577D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18E04D0C" w14:textId="77777777" w:rsidR="00A2577D" w:rsidRDefault="00A2577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6FF88F3C" w14:textId="77777777" w:rsidR="00A2577D" w:rsidRDefault="00A2577D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state,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factual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opposition.</w:t>
      </w:r>
    </w:p>
    <w:p w14:paraId="2D9BF4BF" w14:textId="77777777" w:rsidR="00A2577D" w:rsidRDefault="00A2577D">
      <w:pPr>
        <w:pStyle w:val="BodyText"/>
        <w:kinsoku w:val="0"/>
        <w:overflowPunct w:val="0"/>
        <w:spacing w:before="4"/>
        <w:ind w:left="0"/>
      </w:pPr>
    </w:p>
    <w:p w14:paraId="53091848" w14:textId="721E4C51" w:rsidR="00A2577D" w:rsidRPr="006C4D91" w:rsidRDefault="0096747A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118"/>
        <w:jc w:val="both"/>
      </w:pPr>
      <w:r w:rsidRPr="00B20BB2">
        <w:rPr>
          <w:b/>
          <w:bCs/>
          <w:spacing w:val="-14"/>
        </w:rPr>
        <w:t xml:space="preserve">You must </w:t>
      </w:r>
      <w:r w:rsidR="00A2577D">
        <w:rPr>
          <w:spacing w:val="-1"/>
        </w:rPr>
        <w:t>file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original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copy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of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Declaration</w:t>
      </w:r>
      <w:r w:rsidR="00A2577D">
        <w:rPr>
          <w:spacing w:val="-11"/>
        </w:rPr>
        <w:t xml:space="preserve"> </w:t>
      </w:r>
      <w:r w:rsidR="00A2577D">
        <w:rPr>
          <w:spacing w:val="-1"/>
        </w:rPr>
        <w:t>and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Request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and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Notice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of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Hearing</w:t>
      </w:r>
      <w:r w:rsidR="00A2577D">
        <w:rPr>
          <w:spacing w:val="-12"/>
        </w:rPr>
        <w:t xml:space="preserve"> </w:t>
      </w:r>
      <w:r w:rsidR="00A2577D">
        <w:rPr>
          <w:spacing w:val="-1"/>
        </w:rPr>
        <w:t>with</w:t>
      </w:r>
      <w:r w:rsidR="00A2577D">
        <w:rPr>
          <w:spacing w:val="-13"/>
        </w:rPr>
        <w:t xml:space="preserve"> </w:t>
      </w:r>
      <w:r w:rsidR="00A2577D">
        <w:rPr>
          <w:spacing w:val="-1"/>
        </w:rPr>
        <w:t>proof</w:t>
      </w:r>
      <w:r w:rsidR="00A2577D">
        <w:rPr>
          <w:spacing w:val="-13"/>
        </w:rPr>
        <w:t xml:space="preserve"> </w:t>
      </w:r>
      <w:r w:rsidR="00A2577D">
        <w:rPr>
          <w:spacing w:val="-1"/>
        </w:rPr>
        <w:t>of</w:t>
      </w:r>
      <w:r w:rsidR="00A2577D">
        <w:rPr>
          <w:spacing w:val="-13"/>
        </w:rPr>
        <w:t xml:space="preserve"> </w:t>
      </w:r>
      <w:r w:rsidR="00A2577D">
        <w:rPr>
          <w:spacing w:val="-1"/>
        </w:rPr>
        <w:t>service</w:t>
      </w:r>
      <w:r w:rsidR="00A2577D">
        <w:rPr>
          <w:spacing w:val="36"/>
          <w:w w:val="99"/>
        </w:rPr>
        <w:t xml:space="preserve"> </w:t>
      </w:r>
      <w:r w:rsidR="00A2577D">
        <w:rPr>
          <w:spacing w:val="-1"/>
        </w:rPr>
        <w:t>with</w:t>
      </w:r>
      <w:r w:rsidR="00A2577D">
        <w:rPr>
          <w:spacing w:val="-8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Clerk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of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8"/>
        </w:rPr>
        <w:t xml:space="preserve"> </w:t>
      </w:r>
      <w:r w:rsidR="00A2577D">
        <w:rPr>
          <w:spacing w:val="-1"/>
        </w:rPr>
        <w:t>U.S.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Bankruptcy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Court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at</w:t>
      </w:r>
      <w:r w:rsidR="00A2577D">
        <w:rPr>
          <w:spacing w:val="-8"/>
        </w:rPr>
        <w:t xml:space="preserve"> </w:t>
      </w:r>
      <w:r w:rsidR="00A2577D">
        <w:rPr>
          <w:spacing w:val="-1"/>
        </w:rPr>
        <w:t>325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West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F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Street,</w:t>
      </w:r>
      <w:r w:rsidR="00A2577D">
        <w:rPr>
          <w:spacing w:val="-8"/>
        </w:rPr>
        <w:t xml:space="preserve"> </w:t>
      </w:r>
      <w:r w:rsidR="00A2577D">
        <w:rPr>
          <w:spacing w:val="-1"/>
        </w:rPr>
        <w:t>San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Diego,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California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92101-6991,</w:t>
      </w:r>
      <w:r w:rsidR="00A2577D">
        <w:rPr>
          <w:spacing w:val="-8"/>
        </w:rPr>
        <w:t xml:space="preserve"> </w:t>
      </w:r>
      <w:r w:rsidR="00A2577D">
        <w:rPr>
          <w:spacing w:val="-1"/>
        </w:rPr>
        <w:t>no</w:t>
      </w:r>
      <w:r w:rsidR="00A2577D">
        <w:rPr>
          <w:spacing w:val="-9"/>
        </w:rPr>
        <w:t xml:space="preserve"> </w:t>
      </w:r>
      <w:r w:rsidR="00A2577D">
        <w:rPr>
          <w:spacing w:val="-1"/>
        </w:rPr>
        <w:t>later</w:t>
      </w:r>
      <w:r w:rsidR="00A2577D">
        <w:rPr>
          <w:spacing w:val="-9"/>
        </w:rPr>
        <w:t xml:space="preserve"> </w:t>
      </w:r>
      <w:r w:rsidR="00A2577D">
        <w:rPr>
          <w:spacing w:val="-1"/>
        </w:rPr>
        <w:t>than</w:t>
      </w:r>
      <w:r w:rsidR="00A2577D">
        <w:rPr>
          <w:spacing w:val="38"/>
          <w:w w:val="99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next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business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day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following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date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of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service.</w:t>
      </w:r>
    </w:p>
    <w:p w14:paraId="0F62B4B1" w14:textId="77777777" w:rsidR="006C4D91" w:rsidRDefault="006C4D91" w:rsidP="006C4D91">
      <w:pPr>
        <w:pStyle w:val="BodyText"/>
        <w:tabs>
          <w:tab w:val="left" w:pos="840"/>
        </w:tabs>
        <w:kinsoku w:val="0"/>
        <w:overflowPunct w:val="0"/>
        <w:ind w:left="840" w:right="118"/>
        <w:jc w:val="both"/>
      </w:pPr>
    </w:p>
    <w:p w14:paraId="1EF55448" w14:textId="77777777" w:rsidR="00A2577D" w:rsidRDefault="00A2577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4AF04A1" w14:textId="1D60FDCD" w:rsidR="00A2577D" w:rsidRDefault="00454E34" w:rsidP="0082710B">
      <w:pPr>
        <w:pStyle w:val="BodyText"/>
        <w:kinsoku w:val="0"/>
        <w:overflowPunct w:val="0"/>
        <w:spacing w:before="5" w:line="230" w:lineRule="exact"/>
        <w:ind w:right="117" w:firstLine="690"/>
        <w:jc w:val="both"/>
        <w:rPr>
          <w:spacing w:val="-1"/>
        </w:rPr>
      </w:pPr>
      <w:r w:rsidRPr="00B20BB2">
        <w:rPr>
          <w:b/>
          <w:spacing w:val="-1"/>
        </w:rPr>
        <w:t>If you fail to serve your “Declaration in Opposition to the Abandonment” and “Request and Notice of Hearing”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within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the</w:t>
      </w:r>
      <w:r w:rsidR="00A2577D" w:rsidRPr="00B20BB2">
        <w:rPr>
          <w:spacing w:val="-6"/>
        </w:rPr>
        <w:t xml:space="preserve"> </w:t>
      </w:r>
      <w:r w:rsidR="00AC7AB9">
        <w:rPr>
          <w:spacing w:val="-1"/>
        </w:rPr>
        <w:t>14</w:t>
      </w:r>
      <w:r w:rsidR="00A2577D" w:rsidRPr="00B20BB2">
        <w:rPr>
          <w:spacing w:val="-1"/>
        </w:rPr>
        <w:t>-day</w:t>
      </w:r>
      <w:r w:rsidR="00A2577D" w:rsidRPr="00B20BB2">
        <w:rPr>
          <w:spacing w:val="-1"/>
          <w:position w:val="8"/>
          <w:sz w:val="12"/>
          <w:szCs w:val="12"/>
        </w:rPr>
        <w:t>1</w:t>
      </w:r>
      <w:r w:rsidR="00A2577D" w:rsidRPr="00B20BB2">
        <w:rPr>
          <w:spacing w:val="17"/>
          <w:position w:val="8"/>
          <w:sz w:val="12"/>
          <w:szCs w:val="12"/>
        </w:rPr>
        <w:t xml:space="preserve"> </w:t>
      </w:r>
      <w:r w:rsidR="00A2577D" w:rsidRPr="00B20BB2">
        <w:rPr>
          <w:spacing w:val="-1"/>
        </w:rPr>
        <w:t>period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provided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by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this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notice,</w:t>
      </w:r>
      <w:r w:rsidR="00A2577D" w:rsidRPr="00B20BB2">
        <w:rPr>
          <w:spacing w:val="-5"/>
        </w:rPr>
        <w:t xml:space="preserve"> </w:t>
      </w:r>
      <w:r w:rsidR="006E2325" w:rsidRPr="00B20BB2">
        <w:rPr>
          <w:b/>
        </w:rPr>
        <w:t>no hearing will take place</w:t>
      </w:r>
      <w:r w:rsidR="00A2577D" w:rsidRPr="00B20BB2">
        <w:t>,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you</w:t>
      </w:r>
      <w:r w:rsidR="00A2577D" w:rsidRPr="00B20BB2">
        <w:rPr>
          <w:spacing w:val="-6"/>
        </w:rPr>
        <w:t xml:space="preserve"> </w:t>
      </w:r>
      <w:r w:rsidR="00A2577D" w:rsidRPr="00B20BB2">
        <w:t>will</w:t>
      </w:r>
      <w:r w:rsidR="00A2577D" w:rsidRPr="00B20BB2">
        <w:rPr>
          <w:spacing w:val="-6"/>
        </w:rPr>
        <w:t xml:space="preserve"> </w:t>
      </w:r>
      <w:r w:rsidR="00A2577D" w:rsidRPr="00B20BB2">
        <w:rPr>
          <w:spacing w:val="-1"/>
        </w:rPr>
        <w:t>lo</w:t>
      </w:r>
      <w:r w:rsidR="00A2577D">
        <w:rPr>
          <w:spacing w:val="-1"/>
        </w:rPr>
        <w:t>se</w:t>
      </w:r>
      <w:r w:rsidR="00A2577D">
        <w:rPr>
          <w:spacing w:val="28"/>
          <w:w w:val="99"/>
        </w:rPr>
        <w:t xml:space="preserve"> </w:t>
      </w:r>
      <w:r w:rsidR="00A2577D">
        <w:rPr>
          <w:spacing w:val="-1"/>
        </w:rPr>
        <w:t>your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opportunity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for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hearing,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and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moving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party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may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proceed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to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take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the</w:t>
      </w:r>
      <w:r w:rsidR="00A2577D">
        <w:rPr>
          <w:spacing w:val="-6"/>
        </w:rPr>
        <w:t xml:space="preserve"> </w:t>
      </w:r>
      <w:r w:rsidR="00A2577D">
        <w:rPr>
          <w:spacing w:val="-1"/>
        </w:rPr>
        <w:t>intended</w:t>
      </w:r>
      <w:r w:rsidR="00A2577D">
        <w:rPr>
          <w:spacing w:val="-7"/>
        </w:rPr>
        <w:t xml:space="preserve"> </w:t>
      </w:r>
      <w:r w:rsidR="00A2577D">
        <w:rPr>
          <w:spacing w:val="-1"/>
        </w:rPr>
        <w:t>action.</w:t>
      </w:r>
    </w:p>
    <w:p w14:paraId="708DCD5B" w14:textId="77777777" w:rsidR="00AC7AB9" w:rsidRDefault="00AC7AB9" w:rsidP="00834698">
      <w:pPr>
        <w:pStyle w:val="BodyText"/>
        <w:kinsoku w:val="0"/>
        <w:overflowPunct w:val="0"/>
        <w:spacing w:before="5" w:line="230" w:lineRule="exact"/>
        <w:ind w:left="119" w:right="117" w:firstLine="601"/>
        <w:rPr>
          <w:spacing w:val="-1"/>
        </w:rPr>
      </w:pPr>
    </w:p>
    <w:p w14:paraId="0951705B" w14:textId="77777777" w:rsidR="00270CFB" w:rsidRDefault="00270CFB">
      <w:pPr>
        <w:pStyle w:val="BodyText"/>
        <w:kinsoku w:val="0"/>
        <w:overflowPunct w:val="0"/>
        <w:spacing w:before="5" w:line="230" w:lineRule="exact"/>
        <w:ind w:left="119" w:right="117"/>
        <w:rPr>
          <w:spacing w:val="-1"/>
        </w:rPr>
      </w:pPr>
    </w:p>
    <w:tbl>
      <w:tblPr>
        <w:tblW w:w="0" w:type="auto"/>
        <w:tblInd w:w="1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6"/>
        <w:gridCol w:w="3240"/>
        <w:gridCol w:w="1080"/>
        <w:gridCol w:w="1350"/>
        <w:gridCol w:w="4295"/>
      </w:tblGrid>
      <w:tr w:rsidR="00087566" w:rsidRPr="004C3472" w14:paraId="7B3F529E" w14:textId="77777777" w:rsidTr="0082710B">
        <w:trPr>
          <w:trHeight w:hRule="exact" w:val="288"/>
        </w:trPr>
        <w:tc>
          <w:tcPr>
            <w:tcW w:w="806" w:type="dxa"/>
            <w:shd w:val="clear" w:color="auto" w:fill="auto"/>
          </w:tcPr>
          <w:p w14:paraId="144FFAB3" w14:textId="77777777" w:rsidR="00087566" w:rsidRPr="004C3472" w:rsidRDefault="00087566" w:rsidP="004C3472">
            <w:pPr>
              <w:pStyle w:val="BodyText"/>
              <w:kinsoku w:val="0"/>
              <w:overflowPunct w:val="0"/>
              <w:ind w:left="0"/>
            </w:pPr>
            <w:r w:rsidRPr="004C3472">
              <w:rPr>
                <w:spacing w:val="-1"/>
                <w:w w:val="95"/>
              </w:rPr>
              <w:t>Dated:</w:t>
            </w:r>
          </w:p>
          <w:p w14:paraId="5B515BE0" w14:textId="77777777" w:rsidR="00087566" w:rsidRPr="004C3472" w:rsidRDefault="00087566" w:rsidP="004C3472">
            <w:pPr>
              <w:pStyle w:val="BodyText"/>
              <w:kinsoku w:val="0"/>
              <w:overflowPunct w:val="0"/>
              <w:spacing w:before="5" w:line="230" w:lineRule="exact"/>
              <w:ind w:left="0"/>
            </w:pPr>
          </w:p>
        </w:tc>
        <w:bookmarkStart w:id="8" w:name="Text5"/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B3E78B7" w14:textId="674CB80A" w:rsidR="00087566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4C347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72">
              <w:instrText xml:space="preserve"> FORMTEXT </w:instrText>
            </w:r>
            <w:r w:rsidRPr="004C3472">
              <w:fldChar w:fldCharType="separate"/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</w:tcPr>
          <w:p w14:paraId="06A9E43E" w14:textId="77777777" w:rsidR="00087566" w:rsidRPr="004C3472" w:rsidRDefault="00087566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bookmarkStart w:id="9" w:name="Text6"/>
        <w:tc>
          <w:tcPr>
            <w:tcW w:w="564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EA5D73F" w14:textId="7B5C6295" w:rsidR="00087566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4C34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72">
              <w:instrText xml:space="preserve"> FORMTEXT </w:instrText>
            </w:r>
            <w:r w:rsidRPr="004C3472">
              <w:fldChar w:fldCharType="separate"/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fldChar w:fldCharType="end"/>
            </w:r>
            <w:bookmarkEnd w:id="9"/>
          </w:p>
        </w:tc>
      </w:tr>
      <w:tr w:rsidR="00087566" w:rsidRPr="004C3472" w14:paraId="499D6543" w14:textId="77777777" w:rsidTr="0082710B">
        <w:trPr>
          <w:trHeight w:hRule="exact" w:val="288"/>
        </w:trPr>
        <w:tc>
          <w:tcPr>
            <w:tcW w:w="806" w:type="dxa"/>
            <w:shd w:val="clear" w:color="auto" w:fill="auto"/>
          </w:tcPr>
          <w:p w14:paraId="47516338" w14:textId="77777777" w:rsidR="00087566" w:rsidRPr="004C3472" w:rsidRDefault="00087566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185843DF" w14:textId="77777777" w:rsidR="00087566" w:rsidRPr="004C3472" w:rsidRDefault="00087566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080" w:type="dxa"/>
            <w:shd w:val="clear" w:color="auto" w:fill="auto"/>
          </w:tcPr>
          <w:p w14:paraId="0D308467" w14:textId="77777777" w:rsidR="00087566" w:rsidRPr="004C3472" w:rsidRDefault="00087566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564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9541459" w14:textId="77777777" w:rsidR="00087566" w:rsidRPr="004C3472" w:rsidRDefault="00087566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4C3472">
              <w:rPr>
                <w:spacing w:val="-1"/>
              </w:rPr>
              <w:t>Chapter</w:t>
            </w:r>
            <w:r w:rsidRPr="004C3472">
              <w:rPr>
                <w:spacing w:val="-9"/>
              </w:rPr>
              <w:t xml:space="preserve"> </w:t>
            </w:r>
            <w:r w:rsidRPr="004C3472">
              <w:t>7</w:t>
            </w:r>
            <w:r w:rsidRPr="004C3472">
              <w:rPr>
                <w:spacing w:val="-8"/>
              </w:rPr>
              <w:t xml:space="preserve"> </w:t>
            </w:r>
            <w:r w:rsidRPr="004C3472">
              <w:rPr>
                <w:spacing w:val="-1"/>
              </w:rPr>
              <w:t>Trustee</w:t>
            </w:r>
          </w:p>
        </w:tc>
      </w:tr>
      <w:tr w:rsidR="003564DE" w:rsidRPr="004C3472" w14:paraId="4384DD78" w14:textId="77777777" w:rsidTr="0082710B">
        <w:trPr>
          <w:trHeight w:hRule="exact" w:val="288"/>
        </w:trPr>
        <w:tc>
          <w:tcPr>
            <w:tcW w:w="806" w:type="dxa"/>
            <w:shd w:val="clear" w:color="auto" w:fill="auto"/>
          </w:tcPr>
          <w:p w14:paraId="36428765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240" w:type="dxa"/>
            <w:shd w:val="clear" w:color="auto" w:fill="auto"/>
          </w:tcPr>
          <w:p w14:paraId="3150EF2E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080" w:type="dxa"/>
            <w:shd w:val="clear" w:color="auto" w:fill="auto"/>
          </w:tcPr>
          <w:p w14:paraId="08F4881D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28167031" w14:textId="77777777" w:rsidR="003564DE" w:rsidRPr="004C3472" w:rsidRDefault="003564DE" w:rsidP="004C3472">
            <w:pPr>
              <w:pStyle w:val="BodyText"/>
              <w:kinsoku w:val="0"/>
              <w:overflowPunct w:val="0"/>
              <w:ind w:left="0"/>
            </w:pPr>
            <w:r w:rsidRPr="004C3472">
              <w:rPr>
                <w:spacing w:val="-1"/>
              </w:rPr>
              <w:t>Address:</w:t>
            </w:r>
          </w:p>
          <w:p w14:paraId="7FDACF5B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4295" w:type="dxa"/>
            <w:vMerge w:val="restart"/>
            <w:shd w:val="clear" w:color="auto" w:fill="auto"/>
          </w:tcPr>
          <w:p w14:paraId="0851C1CF" w14:textId="741EEA57" w:rsidR="00C7563B" w:rsidRPr="004C3472" w:rsidRDefault="00256B44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564DE" w:rsidRPr="004C3472" w14:paraId="10BA6614" w14:textId="77777777" w:rsidTr="0082710B">
        <w:trPr>
          <w:trHeight w:hRule="exact" w:val="288"/>
        </w:trPr>
        <w:tc>
          <w:tcPr>
            <w:tcW w:w="806" w:type="dxa"/>
            <w:shd w:val="clear" w:color="auto" w:fill="auto"/>
          </w:tcPr>
          <w:p w14:paraId="5B311211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240" w:type="dxa"/>
            <w:shd w:val="clear" w:color="auto" w:fill="auto"/>
          </w:tcPr>
          <w:p w14:paraId="048F0F57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080" w:type="dxa"/>
            <w:shd w:val="clear" w:color="auto" w:fill="auto"/>
          </w:tcPr>
          <w:p w14:paraId="7F4C2510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2736DA50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4295" w:type="dxa"/>
            <w:vMerge/>
            <w:shd w:val="clear" w:color="auto" w:fill="auto"/>
          </w:tcPr>
          <w:p w14:paraId="7E620082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</w:tr>
      <w:tr w:rsidR="003564DE" w:rsidRPr="004C3472" w14:paraId="252B0FC8" w14:textId="77777777" w:rsidTr="0082710B">
        <w:trPr>
          <w:trHeight w:hRule="exact" w:val="288"/>
        </w:trPr>
        <w:tc>
          <w:tcPr>
            <w:tcW w:w="806" w:type="dxa"/>
            <w:shd w:val="clear" w:color="auto" w:fill="auto"/>
          </w:tcPr>
          <w:p w14:paraId="59EAC1A4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240" w:type="dxa"/>
            <w:shd w:val="clear" w:color="auto" w:fill="auto"/>
          </w:tcPr>
          <w:p w14:paraId="1E138925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080" w:type="dxa"/>
            <w:shd w:val="clear" w:color="auto" w:fill="auto"/>
          </w:tcPr>
          <w:p w14:paraId="6E811EBD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6A8531BE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4295" w:type="dxa"/>
            <w:vMerge/>
            <w:shd w:val="clear" w:color="auto" w:fill="auto"/>
          </w:tcPr>
          <w:p w14:paraId="12D2343F" w14:textId="77777777" w:rsidR="003564DE" w:rsidRPr="004C3472" w:rsidRDefault="003564DE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</w:tr>
      <w:tr w:rsidR="00270CFB" w:rsidRPr="004C3472" w14:paraId="257F6A9D" w14:textId="77777777" w:rsidTr="0082710B">
        <w:trPr>
          <w:trHeight w:hRule="exact" w:val="288"/>
        </w:trPr>
        <w:tc>
          <w:tcPr>
            <w:tcW w:w="806" w:type="dxa"/>
            <w:shd w:val="clear" w:color="auto" w:fill="auto"/>
          </w:tcPr>
          <w:p w14:paraId="00093CA8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240" w:type="dxa"/>
            <w:shd w:val="clear" w:color="auto" w:fill="auto"/>
          </w:tcPr>
          <w:p w14:paraId="7D68BA11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080" w:type="dxa"/>
            <w:shd w:val="clear" w:color="auto" w:fill="auto"/>
          </w:tcPr>
          <w:p w14:paraId="35B7117E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4B26E4DE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4C3472">
              <w:rPr>
                <w:spacing w:val="-1"/>
              </w:rPr>
              <w:t>Phone</w:t>
            </w:r>
            <w:r w:rsidRPr="004C3472">
              <w:rPr>
                <w:spacing w:val="-11"/>
              </w:rPr>
              <w:t xml:space="preserve"> </w:t>
            </w:r>
            <w:r w:rsidRPr="004C3472">
              <w:rPr>
                <w:spacing w:val="-1"/>
              </w:rPr>
              <w:t>No.:</w:t>
            </w:r>
          </w:p>
        </w:tc>
        <w:bookmarkStart w:id="11" w:name="Text8"/>
        <w:tc>
          <w:tcPr>
            <w:tcW w:w="4295" w:type="dxa"/>
            <w:shd w:val="clear" w:color="auto" w:fill="auto"/>
          </w:tcPr>
          <w:p w14:paraId="2E26E72D" w14:textId="36A1DAD3" w:rsidR="00270CFB" w:rsidRPr="004C3472" w:rsidRDefault="00A470B1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4C34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472">
              <w:instrText xml:space="preserve"> FORMTEXT </w:instrText>
            </w:r>
            <w:r w:rsidRPr="004C3472">
              <w:fldChar w:fldCharType="separate"/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fldChar w:fldCharType="end"/>
            </w:r>
            <w:bookmarkEnd w:id="11"/>
          </w:p>
        </w:tc>
      </w:tr>
      <w:tr w:rsidR="00270CFB" w:rsidRPr="004C3472" w14:paraId="62CC3190" w14:textId="77777777" w:rsidTr="0082710B">
        <w:trPr>
          <w:trHeight w:hRule="exact" w:val="288"/>
        </w:trPr>
        <w:tc>
          <w:tcPr>
            <w:tcW w:w="806" w:type="dxa"/>
            <w:shd w:val="clear" w:color="auto" w:fill="auto"/>
          </w:tcPr>
          <w:p w14:paraId="2429C488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240" w:type="dxa"/>
            <w:shd w:val="clear" w:color="auto" w:fill="auto"/>
          </w:tcPr>
          <w:p w14:paraId="7165516C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080" w:type="dxa"/>
            <w:shd w:val="clear" w:color="auto" w:fill="auto"/>
          </w:tcPr>
          <w:p w14:paraId="56F18907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0B22C7DC" w14:textId="77777777" w:rsidR="00270CFB" w:rsidRPr="004C3472" w:rsidRDefault="00270CFB" w:rsidP="004C3472">
            <w:pPr>
              <w:pStyle w:val="BodyText"/>
              <w:kinsoku w:val="0"/>
              <w:overflowPunct w:val="0"/>
              <w:ind w:left="0"/>
            </w:pPr>
            <w:r w:rsidRPr="004C3472">
              <w:rPr>
                <w:spacing w:val="-1"/>
              </w:rPr>
              <w:t>E-mail:</w:t>
            </w:r>
          </w:p>
          <w:p w14:paraId="5059EF21" w14:textId="77777777" w:rsidR="00270CFB" w:rsidRPr="004C3472" w:rsidRDefault="00270CFB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bookmarkStart w:id="12" w:name="Text9"/>
        <w:tc>
          <w:tcPr>
            <w:tcW w:w="4295" w:type="dxa"/>
            <w:shd w:val="clear" w:color="auto" w:fill="auto"/>
          </w:tcPr>
          <w:p w14:paraId="2537A546" w14:textId="7A54AFA8" w:rsidR="00270CFB" w:rsidRPr="004C3472" w:rsidRDefault="00A470B1" w:rsidP="004C3472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4C347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3472">
              <w:instrText xml:space="preserve"> FORMTEXT </w:instrText>
            </w:r>
            <w:r w:rsidRPr="004C3472">
              <w:fldChar w:fldCharType="separate"/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rPr>
                <w:noProof/>
              </w:rPr>
              <w:t> </w:t>
            </w:r>
            <w:r w:rsidRPr="004C3472">
              <w:fldChar w:fldCharType="end"/>
            </w:r>
            <w:bookmarkEnd w:id="12"/>
          </w:p>
        </w:tc>
      </w:tr>
    </w:tbl>
    <w:p w14:paraId="4E9657EC" w14:textId="7CD58128" w:rsidR="00270CFB" w:rsidRDefault="00270CFB">
      <w:pPr>
        <w:pStyle w:val="BodyText"/>
        <w:kinsoku w:val="0"/>
        <w:overflowPunct w:val="0"/>
        <w:spacing w:before="5" w:line="230" w:lineRule="exact"/>
        <w:ind w:left="119" w:right="117"/>
      </w:pPr>
    </w:p>
    <w:p w14:paraId="03EC07D7" w14:textId="77777777" w:rsidR="00256B44" w:rsidRDefault="00256B44" w:rsidP="00D42BB3">
      <w:pPr>
        <w:pStyle w:val="BodyText"/>
        <w:kinsoku w:val="0"/>
        <w:overflowPunct w:val="0"/>
        <w:spacing w:before="5" w:line="230" w:lineRule="exact"/>
        <w:ind w:left="0" w:right="117"/>
      </w:pPr>
    </w:p>
    <w:sectPr w:rsidR="00256B44">
      <w:footerReference w:type="default" r:id="rId10"/>
      <w:type w:val="continuous"/>
      <w:pgSz w:w="12240" w:h="15840"/>
      <w:pgMar w:top="340" w:right="600" w:bottom="56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AEFD" w14:textId="77777777" w:rsidR="00D96D46" w:rsidRDefault="00D96D46">
      <w:r>
        <w:separator/>
      </w:r>
    </w:p>
  </w:endnote>
  <w:endnote w:type="continuationSeparator" w:id="0">
    <w:p w14:paraId="0A02E828" w14:textId="77777777" w:rsidR="00D96D46" w:rsidRDefault="00D96D46">
      <w:r>
        <w:continuationSeparator/>
      </w:r>
    </w:p>
  </w:endnote>
  <w:endnote w:type="continuationNotice" w:id="1">
    <w:p w14:paraId="5360730A" w14:textId="77777777" w:rsidR="00D96D46" w:rsidRDefault="00D96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68A7" w14:textId="32C664D2" w:rsidR="00A2577D" w:rsidRDefault="00A2577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8708" w14:textId="77777777" w:rsidR="0082710B" w:rsidRDefault="0082710B" w:rsidP="0082710B">
    <w:pPr>
      <w:pStyle w:val="BodyText"/>
      <w:kinsoku w:val="0"/>
      <w:overflowPunct w:val="0"/>
      <w:spacing w:line="20" w:lineRule="atLeast"/>
      <w:ind w:left="109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0" distR="0" wp14:anchorId="55ECB617" wp14:editId="75127189">
              <wp:extent cx="1840865" cy="13970"/>
              <wp:effectExtent l="5080" t="1270" r="1905" b="3810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0865" cy="13970"/>
                        <a:chOff x="0" y="0"/>
                        <a:chExt cx="2899" cy="2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2878" cy="20"/>
                        </a:xfrm>
                        <a:custGeom>
                          <a:avLst/>
                          <a:gdLst>
                            <a:gd name="T0" fmla="*/ 0 w 2878"/>
                            <a:gd name="T1" fmla="*/ 0 h 20"/>
                            <a:gd name="T2" fmla="*/ 2877 w 28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8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4FF1D0" id="Group 3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">
              <v:shape id="Freeform 4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" path="m,l2877,e" filled="f" strokeweight="1.06pt">
                <v:path arrowok="t" o:connecttype="custom" o:connectlocs="0,0;2877,0" o:connectangles="0,0"/>
              </v:shape>
              <w10:anchorlock/>
            </v:group>
          </w:pict>
        </mc:Fallback>
      </mc:AlternateContent>
    </w:r>
  </w:p>
  <w:p w14:paraId="6CC971C0" w14:textId="24ED1273" w:rsidR="0082710B" w:rsidRPr="0082710B" w:rsidRDefault="0082710B" w:rsidP="0082710B">
    <w:pPr>
      <w:pStyle w:val="BodyText"/>
      <w:kinsoku w:val="0"/>
      <w:overflowPunct w:val="0"/>
      <w:spacing w:before="85"/>
      <w:ind w:right="118"/>
      <w:rPr>
        <w:sz w:val="12"/>
        <w:szCs w:val="12"/>
      </w:rPr>
    </w:pPr>
    <w:r>
      <w:rPr>
        <w:rFonts w:ascii="Times New Roman" w:hAnsi="Times New Roman" w:cs="Times New Roman"/>
        <w:spacing w:val="-1"/>
        <w:position w:val="8"/>
        <w:sz w:val="12"/>
        <w:szCs w:val="12"/>
      </w:rPr>
      <w:t>1</w:t>
    </w:r>
    <w:r w:rsidRPr="00182730">
      <w:rPr>
        <w:color w:val="000000"/>
        <w:sz w:val="16"/>
        <w:szCs w:val="16"/>
      </w:rPr>
      <w:t>Depending on how you were served, you may have additional time for response. See FRBP 9006</w:t>
    </w:r>
    <w:r>
      <w:rPr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D632" w14:textId="77777777" w:rsidR="00D96D46" w:rsidRDefault="00D96D46">
      <w:r>
        <w:separator/>
      </w:r>
    </w:p>
  </w:footnote>
  <w:footnote w:type="continuationSeparator" w:id="0">
    <w:p w14:paraId="6D6F5FDD" w14:textId="77777777" w:rsidR="00D96D46" w:rsidRDefault="00D96D46">
      <w:r>
        <w:continuationSeparator/>
      </w:r>
    </w:p>
  </w:footnote>
  <w:footnote w:type="continuationNotice" w:id="1">
    <w:p w14:paraId="5825BE89" w14:textId="77777777" w:rsidR="00D96D46" w:rsidRDefault="00D96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EB7D" w14:textId="3C2EA510" w:rsidR="00F15ECB" w:rsidRDefault="00F15ECB" w:rsidP="00F15ECB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>
      <w:rPr>
        <w:rFonts w:ascii="Arial" w:hAnsi="Arial" w:cs="Arial"/>
        <w:spacing w:val="-5"/>
        <w:sz w:val="22"/>
        <w:szCs w:val="22"/>
      </w:rPr>
      <w:t>2065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09/01/22</w:t>
    </w:r>
    <w:r w:rsidRPr="00D6127E">
      <w:rPr>
        <w:rFonts w:ascii="Arial" w:hAnsi="Arial" w:cs="Arial"/>
        <w:sz w:val="18"/>
        <w:szCs w:val="18"/>
      </w:rPr>
      <w:t>]</w:t>
    </w:r>
  </w:p>
  <w:p w14:paraId="15C5EEC3" w14:textId="647F30B9" w:rsidR="00552E05" w:rsidRPr="00552E05" w:rsidRDefault="00552E05" w:rsidP="00552E05">
    <w:pPr>
      <w:pStyle w:val="TableParagraph"/>
      <w:kinsoku w:val="0"/>
      <w:overflowPunct w:val="0"/>
      <w:spacing w:before="86" w:line="176" w:lineRule="exact"/>
      <w:ind w:left="-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28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53" w:hanging="721"/>
      </w:pPr>
    </w:lvl>
    <w:lvl w:ilvl="3">
      <w:numFmt w:val="bullet"/>
      <w:lvlText w:val="•"/>
      <w:lvlJc w:val="left"/>
      <w:pPr>
        <w:ind w:left="4226" w:hanging="721"/>
      </w:pPr>
    </w:lvl>
    <w:lvl w:ilvl="4">
      <w:numFmt w:val="bullet"/>
      <w:lvlText w:val="•"/>
      <w:lvlJc w:val="left"/>
      <w:pPr>
        <w:ind w:left="5200" w:hanging="721"/>
      </w:pPr>
    </w:lvl>
    <w:lvl w:ilvl="5">
      <w:numFmt w:val="bullet"/>
      <w:lvlText w:val="•"/>
      <w:lvlJc w:val="left"/>
      <w:pPr>
        <w:ind w:left="6173" w:hanging="721"/>
      </w:pPr>
    </w:lvl>
    <w:lvl w:ilvl="6">
      <w:numFmt w:val="bullet"/>
      <w:lvlText w:val="•"/>
      <w:lvlJc w:val="left"/>
      <w:pPr>
        <w:ind w:left="7146" w:hanging="721"/>
      </w:pPr>
    </w:lvl>
    <w:lvl w:ilvl="7">
      <w:numFmt w:val="bullet"/>
      <w:lvlText w:val="•"/>
      <w:lvlJc w:val="left"/>
      <w:pPr>
        <w:ind w:left="8120" w:hanging="721"/>
      </w:pPr>
    </w:lvl>
    <w:lvl w:ilvl="8">
      <w:numFmt w:val="bullet"/>
      <w:lvlText w:val="•"/>
      <w:lvlJc w:val="left"/>
      <w:pPr>
        <w:ind w:left="9093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s8GtzKZJvVJLnBWFqFJsiCf+w+32m2DFZpuU+XpsJr4PhQbrKZQm0aPUOMge6vgJJgB7mZ1Y8BI1SezHygB7A==" w:salt="DqdK9+WZYs7N9QvLjQhSJ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8F"/>
    <w:rsid w:val="00007C5C"/>
    <w:rsid w:val="000317B5"/>
    <w:rsid w:val="00034106"/>
    <w:rsid w:val="00053802"/>
    <w:rsid w:val="0006257C"/>
    <w:rsid w:val="00087566"/>
    <w:rsid w:val="0009741E"/>
    <w:rsid w:val="000B1CDC"/>
    <w:rsid w:val="000B5BDD"/>
    <w:rsid w:val="001272EF"/>
    <w:rsid w:val="00145146"/>
    <w:rsid w:val="001862A8"/>
    <w:rsid w:val="002434EF"/>
    <w:rsid w:val="00256B44"/>
    <w:rsid w:val="00261AE0"/>
    <w:rsid w:val="00270CFB"/>
    <w:rsid w:val="002910D6"/>
    <w:rsid w:val="002B1F41"/>
    <w:rsid w:val="002E7EC1"/>
    <w:rsid w:val="002F2FF2"/>
    <w:rsid w:val="003130D0"/>
    <w:rsid w:val="003209E5"/>
    <w:rsid w:val="00324AD7"/>
    <w:rsid w:val="00343FF2"/>
    <w:rsid w:val="00345AFE"/>
    <w:rsid w:val="003564DE"/>
    <w:rsid w:val="00370A45"/>
    <w:rsid w:val="0038579D"/>
    <w:rsid w:val="003A167B"/>
    <w:rsid w:val="003D595F"/>
    <w:rsid w:val="003E1A25"/>
    <w:rsid w:val="003E1D76"/>
    <w:rsid w:val="004303EA"/>
    <w:rsid w:val="0043777C"/>
    <w:rsid w:val="00454E34"/>
    <w:rsid w:val="00470431"/>
    <w:rsid w:val="00490C8C"/>
    <w:rsid w:val="004C3472"/>
    <w:rsid w:val="004C5B7D"/>
    <w:rsid w:val="004D1680"/>
    <w:rsid w:val="004D7A5F"/>
    <w:rsid w:val="004F10DA"/>
    <w:rsid w:val="00501EC8"/>
    <w:rsid w:val="00515145"/>
    <w:rsid w:val="005229C1"/>
    <w:rsid w:val="005250C3"/>
    <w:rsid w:val="0053136C"/>
    <w:rsid w:val="00552E05"/>
    <w:rsid w:val="00570C4D"/>
    <w:rsid w:val="00573673"/>
    <w:rsid w:val="00582DE4"/>
    <w:rsid w:val="005A319A"/>
    <w:rsid w:val="005B1A8A"/>
    <w:rsid w:val="005B3F7C"/>
    <w:rsid w:val="005E0589"/>
    <w:rsid w:val="005E2598"/>
    <w:rsid w:val="00601D79"/>
    <w:rsid w:val="00605109"/>
    <w:rsid w:val="006177BE"/>
    <w:rsid w:val="00623583"/>
    <w:rsid w:val="00636407"/>
    <w:rsid w:val="00655989"/>
    <w:rsid w:val="006575E6"/>
    <w:rsid w:val="00671FB6"/>
    <w:rsid w:val="006A3C5D"/>
    <w:rsid w:val="006C4D91"/>
    <w:rsid w:val="006E2325"/>
    <w:rsid w:val="006F29EC"/>
    <w:rsid w:val="00700AAC"/>
    <w:rsid w:val="00767C42"/>
    <w:rsid w:val="00772BAF"/>
    <w:rsid w:val="007A2317"/>
    <w:rsid w:val="007A6F42"/>
    <w:rsid w:val="00802822"/>
    <w:rsid w:val="00817CE0"/>
    <w:rsid w:val="00824FFB"/>
    <w:rsid w:val="0082710B"/>
    <w:rsid w:val="00834698"/>
    <w:rsid w:val="00840A27"/>
    <w:rsid w:val="00865725"/>
    <w:rsid w:val="00871F78"/>
    <w:rsid w:val="0089481C"/>
    <w:rsid w:val="00897BEB"/>
    <w:rsid w:val="008B65E6"/>
    <w:rsid w:val="008C1ACD"/>
    <w:rsid w:val="008E64A4"/>
    <w:rsid w:val="0090484A"/>
    <w:rsid w:val="009309BE"/>
    <w:rsid w:val="00936015"/>
    <w:rsid w:val="00961CE5"/>
    <w:rsid w:val="0096747A"/>
    <w:rsid w:val="00992D83"/>
    <w:rsid w:val="009A09AC"/>
    <w:rsid w:val="009A1BEF"/>
    <w:rsid w:val="009C7AAE"/>
    <w:rsid w:val="009D5B04"/>
    <w:rsid w:val="00A003FB"/>
    <w:rsid w:val="00A06082"/>
    <w:rsid w:val="00A2577D"/>
    <w:rsid w:val="00A305DB"/>
    <w:rsid w:val="00A445D1"/>
    <w:rsid w:val="00A470B1"/>
    <w:rsid w:val="00A55807"/>
    <w:rsid w:val="00AC7AB9"/>
    <w:rsid w:val="00AD5811"/>
    <w:rsid w:val="00AE24BD"/>
    <w:rsid w:val="00AE5356"/>
    <w:rsid w:val="00AE6104"/>
    <w:rsid w:val="00B20BB2"/>
    <w:rsid w:val="00B20DE3"/>
    <w:rsid w:val="00B42B29"/>
    <w:rsid w:val="00B75BBF"/>
    <w:rsid w:val="00B83EEC"/>
    <w:rsid w:val="00B900FE"/>
    <w:rsid w:val="00B94497"/>
    <w:rsid w:val="00BB4F2C"/>
    <w:rsid w:val="00BB59CE"/>
    <w:rsid w:val="00BD6531"/>
    <w:rsid w:val="00BE2BC9"/>
    <w:rsid w:val="00BF1A6D"/>
    <w:rsid w:val="00C31CE2"/>
    <w:rsid w:val="00C7563B"/>
    <w:rsid w:val="00C75F27"/>
    <w:rsid w:val="00C772EB"/>
    <w:rsid w:val="00C83CDA"/>
    <w:rsid w:val="00CA22BB"/>
    <w:rsid w:val="00CB0D6D"/>
    <w:rsid w:val="00CB6540"/>
    <w:rsid w:val="00CD6BF9"/>
    <w:rsid w:val="00CF3237"/>
    <w:rsid w:val="00CF446D"/>
    <w:rsid w:val="00D109D6"/>
    <w:rsid w:val="00D127E6"/>
    <w:rsid w:val="00D229FD"/>
    <w:rsid w:val="00D24A46"/>
    <w:rsid w:val="00D42BB3"/>
    <w:rsid w:val="00D544BF"/>
    <w:rsid w:val="00D5701B"/>
    <w:rsid w:val="00D61F05"/>
    <w:rsid w:val="00D96D46"/>
    <w:rsid w:val="00DA45CC"/>
    <w:rsid w:val="00DA7E4F"/>
    <w:rsid w:val="00DB411F"/>
    <w:rsid w:val="00DC72D1"/>
    <w:rsid w:val="00DE2F8F"/>
    <w:rsid w:val="00DF7045"/>
    <w:rsid w:val="00E25539"/>
    <w:rsid w:val="00E52C9B"/>
    <w:rsid w:val="00E66652"/>
    <w:rsid w:val="00EB10BA"/>
    <w:rsid w:val="00EB1431"/>
    <w:rsid w:val="00EC4F8D"/>
    <w:rsid w:val="00EF235A"/>
    <w:rsid w:val="00EF6A68"/>
    <w:rsid w:val="00F07113"/>
    <w:rsid w:val="00F15ECB"/>
    <w:rsid w:val="00F31800"/>
    <w:rsid w:val="00F3741B"/>
    <w:rsid w:val="00F51B98"/>
    <w:rsid w:val="00F72004"/>
    <w:rsid w:val="00FC4E34"/>
    <w:rsid w:val="00FC5C4A"/>
    <w:rsid w:val="00FD6C26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F31A5F"/>
  <w14:defaultImageDpi w14:val="0"/>
  <w15:chartTrackingRefBased/>
  <w15:docId w15:val="{2546D56A-B8EF-46BA-8E34-A1D9162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0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B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A1BE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B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A1BE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1AC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1A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2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b.uscourt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CSD2065Modified.wpd</vt:lpstr>
    </vt:vector>
  </TitlesOfParts>
  <Company>US Bankruptcy Court - Southern Ca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CSD2065Modified.wpd</dc:title>
  <dc:subject/>
  <dc:creator>egrover</dc:creator>
  <cp:keywords/>
  <cp:lastModifiedBy>Elizabeth Mayercin</cp:lastModifiedBy>
  <cp:revision>5</cp:revision>
  <cp:lastPrinted>2022-08-31T20:21:00Z</cp:lastPrinted>
  <dcterms:created xsi:type="dcterms:W3CDTF">2022-10-28T16:31:00Z</dcterms:created>
  <dcterms:modified xsi:type="dcterms:W3CDTF">2022-10-28T16:36:00Z</dcterms:modified>
</cp:coreProperties>
</file>