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EF87" w14:textId="77777777" w:rsidR="00DD5753" w:rsidRPr="004F42DB" w:rsidRDefault="00DD5753" w:rsidP="00DD5753">
      <w:pPr>
        <w:pStyle w:val="Header"/>
        <w:rPr>
          <w:rFonts w:ascii="Arial" w:hAnsi="Arial" w:cs="Arial"/>
          <w:sz w:val="16"/>
          <w:szCs w:val="16"/>
        </w:rPr>
      </w:pPr>
      <w:r w:rsidRPr="004F42DB">
        <w:rPr>
          <w:rFonts w:ascii="Arial" w:hAnsi="Arial" w:cs="Arial"/>
          <w:sz w:val="16"/>
          <w:szCs w:val="16"/>
        </w:rPr>
        <w:t>Name</w:t>
      </w:r>
      <w:r w:rsidR="00EE0C21" w:rsidRPr="004F42DB">
        <w:rPr>
          <w:rFonts w:ascii="Arial" w:hAnsi="Arial" w:cs="Arial"/>
          <w:sz w:val="16"/>
          <w:szCs w:val="16"/>
        </w:rPr>
        <w:t>, Address, Telephone No</w:t>
      </w:r>
      <w:r w:rsidRPr="004F42DB">
        <w:rPr>
          <w:rFonts w:ascii="Arial" w:hAnsi="Arial" w:cs="Arial"/>
          <w:sz w:val="16"/>
          <w:szCs w:val="16"/>
        </w:rPr>
        <w:t xml:space="preserve">.  </w:t>
      </w:r>
      <w:r w:rsidR="00EE0C21" w:rsidRPr="004F42DB">
        <w:rPr>
          <w:rFonts w:ascii="Arial" w:hAnsi="Arial" w:cs="Arial"/>
          <w:sz w:val="16"/>
          <w:szCs w:val="16"/>
        </w:rPr>
        <w:t>&amp; I.D</w:t>
      </w:r>
      <w:r w:rsidRPr="004F42DB">
        <w:rPr>
          <w:rFonts w:ascii="Arial" w:hAnsi="Arial" w:cs="Arial"/>
          <w:sz w:val="16"/>
          <w:szCs w:val="16"/>
        </w:rPr>
        <w:t>.  No.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6"/>
        <w:gridCol w:w="1302"/>
        <w:gridCol w:w="3708"/>
      </w:tblGrid>
      <w:tr w:rsidR="00DD5753" w:rsidRPr="008B0158" w14:paraId="161A5239" w14:textId="77777777" w:rsidTr="009E0029">
        <w:trPr>
          <w:cantSplit/>
          <w:trHeight w:hRule="exact" w:val="1872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2CEB7A" w14:textId="011A92AB" w:rsidR="00DD5753" w:rsidRPr="00E67ECE" w:rsidRDefault="00D26787" w:rsidP="00324A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57529491" w14:textId="77777777" w:rsidR="00DD5753" w:rsidRPr="008B0158" w:rsidRDefault="00DD5753" w:rsidP="00324A26">
            <w:pPr>
              <w:pStyle w:val="NoSpacing"/>
            </w:pPr>
          </w:p>
        </w:tc>
      </w:tr>
      <w:tr w:rsidR="00DD5753" w:rsidRPr="008B0158" w14:paraId="18EAE312" w14:textId="77777777" w:rsidTr="009E0029">
        <w:trPr>
          <w:trHeight w:val="857"/>
          <w:jc w:val="center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11C7E" w14:textId="77777777" w:rsidR="00DD5753" w:rsidRPr="00803C95" w:rsidRDefault="00DD5753" w:rsidP="00803C95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C95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133EC1B4" w14:textId="77777777" w:rsidR="00DD5753" w:rsidRPr="00803C95" w:rsidRDefault="00DD5753" w:rsidP="008B015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C95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6999C525" w14:textId="77777777" w:rsidR="00DD5753" w:rsidRPr="008B0158" w:rsidRDefault="00DD5753" w:rsidP="00016DC2">
            <w:pPr>
              <w:pStyle w:val="NoSpacing"/>
              <w:jc w:val="center"/>
              <w:rPr>
                <w:sz w:val="16"/>
                <w:szCs w:val="16"/>
              </w:rPr>
            </w:pPr>
            <w:r w:rsidRPr="00803C95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2D0378" w14:textId="77777777" w:rsidR="00DD5753" w:rsidRPr="008B0158" w:rsidRDefault="00DD5753" w:rsidP="00324A26">
            <w:pPr>
              <w:pStyle w:val="NoSpacing"/>
            </w:pPr>
          </w:p>
        </w:tc>
      </w:tr>
      <w:tr w:rsidR="008A49C1" w:rsidRPr="008B0158" w14:paraId="3E23AE00" w14:textId="77777777" w:rsidTr="009E0029">
        <w:trPr>
          <w:cantSplit/>
          <w:trHeight w:hRule="exact" w:val="1382"/>
          <w:jc w:val="center"/>
        </w:trPr>
        <w:tc>
          <w:tcPr>
            <w:tcW w:w="60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308941F3" w14:textId="0F930495" w:rsidR="00D26787" w:rsidRDefault="008A49C1" w:rsidP="00324A26">
            <w:pPr>
              <w:pStyle w:val="NoSpacing"/>
              <w:rPr>
                <w:sz w:val="20"/>
                <w:szCs w:val="20"/>
              </w:rPr>
            </w:pPr>
            <w:r w:rsidRPr="002918D1">
              <w:rPr>
                <w:rFonts w:ascii="Arial" w:hAnsi="Arial" w:cs="Arial"/>
                <w:sz w:val="16"/>
                <w:szCs w:val="16"/>
              </w:rPr>
              <w:t>In Re</w:t>
            </w:r>
            <w:r w:rsidRPr="008B0158">
              <w:rPr>
                <w:sz w:val="20"/>
                <w:szCs w:val="20"/>
              </w:rPr>
              <w:t xml:space="preserve">  </w:t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D26787" w:rsidRPr="00D26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7CFDB075" w14:textId="77777777" w:rsidR="008A49C1" w:rsidRPr="008B0158" w:rsidRDefault="008A49C1" w:rsidP="00324A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677BDB" w14:textId="77777777" w:rsidR="008A49C1" w:rsidRPr="008B0158" w:rsidRDefault="008A49C1" w:rsidP="008B0158">
            <w:pPr>
              <w:spacing w:after="0" w:line="240" w:lineRule="auto"/>
              <w:rPr>
                <w:sz w:val="20"/>
                <w:szCs w:val="20"/>
              </w:rPr>
            </w:pPr>
          </w:p>
          <w:p w14:paraId="3C074412" w14:textId="77777777" w:rsidR="008A49C1" w:rsidRPr="008B0158" w:rsidRDefault="008A49C1" w:rsidP="008B0158">
            <w:pPr>
              <w:spacing w:after="0" w:line="240" w:lineRule="auto"/>
              <w:rPr>
                <w:sz w:val="20"/>
                <w:szCs w:val="20"/>
              </w:rPr>
            </w:pPr>
          </w:p>
          <w:p w14:paraId="7DCB3343" w14:textId="77777777" w:rsidR="008A49C1" w:rsidRPr="008B0158" w:rsidRDefault="008A49C1" w:rsidP="008B0158">
            <w:pPr>
              <w:spacing w:after="0" w:line="240" w:lineRule="auto"/>
              <w:rPr>
                <w:sz w:val="20"/>
                <w:szCs w:val="20"/>
              </w:rPr>
            </w:pPr>
          </w:p>
          <w:p w14:paraId="777A918A" w14:textId="77777777" w:rsidR="008A49C1" w:rsidRPr="008B0158" w:rsidRDefault="008A49C1" w:rsidP="008B0158">
            <w:pPr>
              <w:spacing w:after="0" w:line="240" w:lineRule="auto"/>
              <w:rPr>
                <w:sz w:val="20"/>
                <w:szCs w:val="20"/>
              </w:rPr>
            </w:pPr>
          </w:p>
          <w:p w14:paraId="342E533E" w14:textId="6DBD4429" w:rsidR="008A49C1" w:rsidRPr="008B0158" w:rsidRDefault="008A49C1" w:rsidP="00324A26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2918D1">
              <w:rPr>
                <w:rFonts w:ascii="Arial" w:hAnsi="Arial" w:cs="Arial"/>
                <w:sz w:val="16"/>
                <w:szCs w:val="20"/>
              </w:rPr>
              <w:t>Debtor</w:t>
            </w:r>
            <w:r w:rsidR="00D26787">
              <w:rPr>
                <w:rFonts w:ascii="Arial" w:hAnsi="Arial" w:cs="Arial"/>
                <w:sz w:val="16"/>
                <w:szCs w:val="20"/>
              </w:rPr>
              <w:t>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03C51F4" w14:textId="77777777" w:rsidR="008A49C1" w:rsidRPr="008B0158" w:rsidRDefault="008A49C1" w:rsidP="00324A26">
            <w:pPr>
              <w:pStyle w:val="NoSpacing"/>
            </w:pPr>
          </w:p>
          <w:p w14:paraId="5520F513" w14:textId="77777777" w:rsidR="00E67ECE" w:rsidRDefault="00E67ECE" w:rsidP="00E67ECE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</w:p>
          <w:p w14:paraId="6C66C86B" w14:textId="693B8723" w:rsidR="008A49C1" w:rsidRPr="008B0158" w:rsidRDefault="008A49C1" w:rsidP="0083531B">
            <w:pPr>
              <w:pStyle w:val="NoSpacing"/>
              <w:rPr>
                <w:sz w:val="20"/>
                <w:szCs w:val="20"/>
              </w:rPr>
            </w:pPr>
            <w:r w:rsidRPr="002918D1">
              <w:rPr>
                <w:rFonts w:ascii="Arial" w:hAnsi="Arial" w:cs="Arial"/>
                <w:sz w:val="16"/>
                <w:szCs w:val="20"/>
              </w:rPr>
              <w:t>B</w:t>
            </w:r>
            <w:r w:rsidR="00E67ECE">
              <w:rPr>
                <w:rFonts w:ascii="Arial" w:hAnsi="Arial" w:cs="Arial"/>
                <w:sz w:val="16"/>
                <w:szCs w:val="20"/>
              </w:rPr>
              <w:t>ANKRUPTCY</w:t>
            </w:r>
            <w:r w:rsidRPr="002918D1">
              <w:rPr>
                <w:rFonts w:ascii="Arial" w:hAnsi="Arial" w:cs="Arial"/>
                <w:sz w:val="16"/>
                <w:szCs w:val="20"/>
              </w:rPr>
              <w:t xml:space="preserve"> N</w:t>
            </w:r>
            <w:r w:rsidR="00E67ECE">
              <w:rPr>
                <w:rFonts w:ascii="Arial" w:hAnsi="Arial" w:cs="Arial"/>
                <w:sz w:val="16"/>
                <w:szCs w:val="20"/>
              </w:rPr>
              <w:t>O</w:t>
            </w:r>
            <w:r w:rsidRPr="008B0158">
              <w:rPr>
                <w:rFonts w:ascii="Courier New" w:hAnsi="Courier New" w:cs="Courier New"/>
                <w:sz w:val="16"/>
                <w:szCs w:val="20"/>
              </w:rPr>
              <w:t xml:space="preserve">. </w:t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D26787" w:rsidRPr="00D26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D26787" w:rsidRPr="00D26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9D71D06" w14:textId="77777777" w:rsidR="00E23C40" w:rsidRDefault="00E23C40" w:rsidP="00CC24BC">
      <w:pPr>
        <w:spacing w:line="240" w:lineRule="exact"/>
        <w:contextualSpacing/>
        <w:rPr>
          <w:sz w:val="20"/>
          <w:szCs w:val="20"/>
        </w:rPr>
      </w:pPr>
    </w:p>
    <w:p w14:paraId="4C816604" w14:textId="77777777" w:rsidR="009956FC" w:rsidRPr="0031304E" w:rsidRDefault="009956FC" w:rsidP="009956FC">
      <w:pPr>
        <w:spacing w:line="240" w:lineRule="exact"/>
        <w:contextualSpacing/>
        <w:jc w:val="center"/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sz w:val="20"/>
          <w:szCs w:val="26"/>
        </w:rPr>
        <w:t>CHAPTER 12</w:t>
      </w:r>
      <w:r w:rsidRPr="0031304E">
        <w:rPr>
          <w:rFonts w:ascii="Arial" w:hAnsi="Arial" w:cs="Arial"/>
          <w:b/>
          <w:sz w:val="20"/>
          <w:szCs w:val="26"/>
        </w:rPr>
        <w:t xml:space="preserve"> INDIVIDUAL DEBTOR’S CERTIFICATIONS REGARDING DOMESTIC </w:t>
      </w:r>
      <w:r>
        <w:rPr>
          <w:rFonts w:ascii="Arial" w:hAnsi="Arial" w:cs="Arial"/>
          <w:b/>
          <w:sz w:val="20"/>
          <w:szCs w:val="26"/>
        </w:rPr>
        <w:br/>
      </w:r>
      <w:r w:rsidRPr="0031304E">
        <w:rPr>
          <w:rFonts w:ascii="Arial" w:hAnsi="Arial" w:cs="Arial"/>
          <w:b/>
          <w:sz w:val="20"/>
          <w:szCs w:val="26"/>
        </w:rPr>
        <w:t>SUPPORT OBLIGATIONS, SECTION 522(q) AND ELIGIBILITY FOR DISCHARGE</w:t>
      </w:r>
    </w:p>
    <w:p w14:paraId="2272663B" w14:textId="0858CD2D" w:rsidR="00CC24BC" w:rsidRDefault="00A2076F" w:rsidP="00CC24BC">
      <w:pPr>
        <w:spacing w:line="240" w:lineRule="exact"/>
        <w:contextualSpacing/>
        <w:jc w:val="center"/>
        <w:rPr>
          <w:b/>
          <w:sz w:val="20"/>
          <w:szCs w:val="20"/>
        </w:rPr>
      </w:pPr>
      <w:r w:rsidRPr="00CF6BE9">
        <w:rPr>
          <w:rFonts w:ascii="Arial" w:hAnsi="Arial" w:cs="Arial"/>
          <w:b/>
          <w:sz w:val="26"/>
          <w:szCs w:val="26"/>
        </w:rPr>
        <w:br/>
      </w:r>
    </w:p>
    <w:p w14:paraId="19C8A2F4" w14:textId="77777777" w:rsidR="00A2076F" w:rsidRPr="00CF6BE9" w:rsidRDefault="00A2076F" w:rsidP="00CC24BC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CF6BE9">
        <w:rPr>
          <w:rFonts w:ascii="Arial" w:hAnsi="Arial" w:cs="Arial"/>
          <w:i/>
          <w:sz w:val="20"/>
          <w:szCs w:val="20"/>
        </w:rPr>
        <w:t>Part I. Certification Regarding</w:t>
      </w:r>
      <w:r w:rsidR="00F74B8B" w:rsidRPr="00CF6BE9">
        <w:rPr>
          <w:rFonts w:ascii="Arial" w:hAnsi="Arial" w:cs="Arial"/>
          <w:i/>
          <w:sz w:val="20"/>
          <w:szCs w:val="20"/>
        </w:rPr>
        <w:t xml:space="preserve"> Domestic Support Obligations (c</w:t>
      </w:r>
      <w:r w:rsidRPr="00CF6BE9">
        <w:rPr>
          <w:rFonts w:ascii="Arial" w:hAnsi="Arial" w:cs="Arial"/>
          <w:i/>
          <w:sz w:val="20"/>
          <w:szCs w:val="20"/>
        </w:rPr>
        <w:t>heck no more than one)</w:t>
      </w:r>
      <w:r w:rsidR="00CC24BC" w:rsidRPr="00CF6BE9">
        <w:rPr>
          <w:rFonts w:ascii="Arial" w:hAnsi="Arial" w:cs="Arial"/>
          <w:i/>
          <w:sz w:val="20"/>
          <w:szCs w:val="20"/>
        </w:rPr>
        <w:tab/>
      </w:r>
    </w:p>
    <w:p w14:paraId="412022FD" w14:textId="77777777" w:rsidR="00A2076F" w:rsidRPr="00CF6BE9" w:rsidRDefault="00A2076F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08EB0E2B" w14:textId="77777777" w:rsidR="00CC24BC" w:rsidRPr="00CF6BE9" w:rsidRDefault="00CC24BC" w:rsidP="00A2076F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CF6BE9">
        <w:rPr>
          <w:rFonts w:ascii="Arial" w:hAnsi="Arial" w:cs="Arial"/>
          <w:sz w:val="20"/>
          <w:szCs w:val="20"/>
        </w:rPr>
        <w:t>Pursuant to 11 U.S.C.</w:t>
      </w:r>
      <w:r w:rsidR="009E3EC5">
        <w:rPr>
          <w:rFonts w:ascii="Arial" w:hAnsi="Arial" w:cs="Arial"/>
          <w:sz w:val="20"/>
          <w:szCs w:val="20"/>
        </w:rPr>
        <w:t xml:space="preserve"> </w:t>
      </w:r>
      <w:r w:rsidRPr="00CF6BE9">
        <w:rPr>
          <w:rFonts w:ascii="Arial" w:hAnsi="Arial" w:cs="Arial"/>
          <w:sz w:val="20"/>
          <w:szCs w:val="20"/>
        </w:rPr>
        <w:t>§</w:t>
      </w:r>
      <w:r w:rsidR="006305DB">
        <w:rPr>
          <w:rFonts w:ascii="Arial" w:hAnsi="Arial" w:cs="Arial"/>
          <w:sz w:val="20"/>
          <w:szCs w:val="20"/>
        </w:rPr>
        <w:t xml:space="preserve"> </w:t>
      </w:r>
      <w:r w:rsidR="00FE66C4" w:rsidRPr="00CF6BE9">
        <w:rPr>
          <w:rFonts w:ascii="Arial" w:hAnsi="Arial" w:cs="Arial"/>
          <w:sz w:val="20"/>
          <w:szCs w:val="20"/>
        </w:rPr>
        <w:t>1228</w:t>
      </w:r>
      <w:r w:rsidRPr="00CF6BE9">
        <w:rPr>
          <w:rFonts w:ascii="Arial" w:hAnsi="Arial" w:cs="Arial"/>
          <w:sz w:val="20"/>
          <w:szCs w:val="20"/>
        </w:rPr>
        <w:t xml:space="preserve">(a), </w:t>
      </w:r>
      <w:r w:rsidR="00A2076F" w:rsidRPr="00CF6BE9">
        <w:rPr>
          <w:rFonts w:ascii="Arial" w:hAnsi="Arial" w:cs="Arial"/>
          <w:sz w:val="20"/>
          <w:szCs w:val="20"/>
        </w:rPr>
        <w:t xml:space="preserve">I </w:t>
      </w:r>
      <w:r w:rsidR="00185A9E" w:rsidRPr="00CF6BE9">
        <w:rPr>
          <w:rFonts w:ascii="Arial" w:hAnsi="Arial" w:cs="Arial"/>
          <w:sz w:val="20"/>
          <w:szCs w:val="20"/>
        </w:rPr>
        <w:t xml:space="preserve">(we) </w:t>
      </w:r>
      <w:r w:rsidR="00A2076F" w:rsidRPr="00CF6BE9">
        <w:rPr>
          <w:rFonts w:ascii="Arial" w:hAnsi="Arial" w:cs="Arial"/>
          <w:sz w:val="20"/>
          <w:szCs w:val="20"/>
        </w:rPr>
        <w:t>certify that</w:t>
      </w:r>
      <w:r w:rsidRPr="00CF6BE9">
        <w:rPr>
          <w:rFonts w:ascii="Arial" w:hAnsi="Arial" w:cs="Arial"/>
          <w:sz w:val="20"/>
          <w:szCs w:val="20"/>
        </w:rPr>
        <w:t>:</w:t>
      </w:r>
    </w:p>
    <w:p w14:paraId="3C8B3B52" w14:textId="77777777" w:rsidR="00CC24BC" w:rsidRPr="00CF6BE9" w:rsidRDefault="00CC24BC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446F9F5E" w14:textId="77777777" w:rsidR="00CC24BC" w:rsidRPr="00CF6BE9" w:rsidRDefault="00CC24BC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0941A62E" w14:textId="6C2B4A91" w:rsidR="00CC24BC" w:rsidRPr="00CF6BE9" w:rsidRDefault="00CC24BC" w:rsidP="006D02F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CF6BE9">
        <w:rPr>
          <w:rFonts w:ascii="Arial" w:hAnsi="Arial" w:cs="Arial"/>
          <w:sz w:val="20"/>
          <w:szCs w:val="20"/>
        </w:rPr>
        <w:t>BOX 1:</w:t>
      </w:r>
      <w:r w:rsidRPr="00CF6BE9">
        <w:rPr>
          <w:rFonts w:ascii="Arial" w:hAnsi="Arial" w:cs="Arial"/>
          <w:sz w:val="20"/>
          <w:szCs w:val="20"/>
        </w:rPr>
        <w:tab/>
      </w:r>
      <w:r w:rsidR="009B451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9B4512">
        <w:rPr>
          <w:rFonts w:ascii="Arial" w:hAnsi="Arial" w:cs="Arial"/>
          <w:sz w:val="20"/>
          <w:szCs w:val="20"/>
        </w:rPr>
        <w:instrText xml:space="preserve"> FORMCHECKBOX </w:instrText>
      </w:r>
      <w:r w:rsidR="005B03AA">
        <w:rPr>
          <w:rFonts w:ascii="Arial" w:hAnsi="Arial" w:cs="Arial"/>
          <w:sz w:val="20"/>
          <w:szCs w:val="20"/>
        </w:rPr>
      </w:r>
      <w:r w:rsidR="005B03AA">
        <w:rPr>
          <w:rFonts w:ascii="Arial" w:hAnsi="Arial" w:cs="Arial"/>
          <w:sz w:val="20"/>
          <w:szCs w:val="20"/>
        </w:rPr>
        <w:fldChar w:fldCharType="separate"/>
      </w:r>
      <w:r w:rsidR="009B4512">
        <w:rPr>
          <w:rFonts w:ascii="Arial" w:hAnsi="Arial" w:cs="Arial"/>
          <w:sz w:val="20"/>
          <w:szCs w:val="20"/>
        </w:rPr>
        <w:fldChar w:fldCharType="end"/>
      </w:r>
      <w:bookmarkEnd w:id="3"/>
      <w:r w:rsidR="006D02F5" w:rsidRPr="00CF6BE9">
        <w:rPr>
          <w:rFonts w:ascii="Arial" w:hAnsi="Arial" w:cs="Arial"/>
          <w:sz w:val="20"/>
          <w:szCs w:val="20"/>
        </w:rPr>
        <w:tab/>
        <w:t xml:space="preserve">I </w:t>
      </w:r>
      <w:r w:rsidR="00546B6F" w:rsidRPr="00CF6BE9">
        <w:rPr>
          <w:rFonts w:ascii="Arial" w:hAnsi="Arial" w:cs="Arial"/>
          <w:sz w:val="20"/>
          <w:szCs w:val="20"/>
        </w:rPr>
        <w:t xml:space="preserve">(we) </w:t>
      </w:r>
      <w:r w:rsidR="006D02F5" w:rsidRPr="00CF6BE9">
        <w:rPr>
          <w:rFonts w:ascii="Arial" w:hAnsi="Arial" w:cs="Arial"/>
          <w:sz w:val="20"/>
          <w:szCs w:val="20"/>
        </w:rPr>
        <w:t>owe</w:t>
      </w:r>
      <w:r w:rsidR="00EC192B" w:rsidRPr="00CF6BE9">
        <w:rPr>
          <w:rFonts w:ascii="Arial" w:hAnsi="Arial" w:cs="Arial"/>
          <w:sz w:val="20"/>
          <w:szCs w:val="20"/>
        </w:rPr>
        <w:t>d</w:t>
      </w:r>
      <w:r w:rsidR="006D02F5" w:rsidRPr="00CF6BE9">
        <w:rPr>
          <w:rFonts w:ascii="Arial" w:hAnsi="Arial" w:cs="Arial"/>
          <w:sz w:val="20"/>
          <w:szCs w:val="20"/>
        </w:rPr>
        <w:t xml:space="preserve"> no dom</w:t>
      </w:r>
      <w:r w:rsidRPr="00CF6BE9">
        <w:rPr>
          <w:rFonts w:ascii="Arial" w:hAnsi="Arial" w:cs="Arial"/>
          <w:sz w:val="20"/>
          <w:szCs w:val="20"/>
        </w:rPr>
        <w:t>estic support obligation</w:t>
      </w:r>
      <w:r w:rsidR="00EC192B" w:rsidRPr="00CF6BE9">
        <w:rPr>
          <w:rFonts w:ascii="Arial" w:hAnsi="Arial" w:cs="Arial"/>
          <w:sz w:val="20"/>
          <w:szCs w:val="20"/>
        </w:rPr>
        <w:t>s</w:t>
      </w:r>
      <w:r w:rsidR="006D02F5" w:rsidRPr="00CF6BE9">
        <w:rPr>
          <w:rFonts w:ascii="Arial" w:hAnsi="Arial" w:cs="Arial"/>
          <w:sz w:val="20"/>
          <w:szCs w:val="20"/>
        </w:rPr>
        <w:t xml:space="preserve"> when </w:t>
      </w:r>
      <w:r w:rsidR="00EC192B" w:rsidRPr="00CF6BE9">
        <w:rPr>
          <w:rFonts w:ascii="Arial" w:hAnsi="Arial" w:cs="Arial"/>
          <w:sz w:val="20"/>
          <w:szCs w:val="20"/>
        </w:rPr>
        <w:t>this</w:t>
      </w:r>
      <w:r w:rsidR="006D02F5" w:rsidRPr="00CF6BE9">
        <w:rPr>
          <w:rFonts w:ascii="Arial" w:hAnsi="Arial" w:cs="Arial"/>
          <w:sz w:val="20"/>
          <w:szCs w:val="20"/>
        </w:rPr>
        <w:t xml:space="preserve"> bankruptcy petition</w:t>
      </w:r>
      <w:r w:rsidR="00EC192B" w:rsidRPr="00CF6BE9">
        <w:rPr>
          <w:rFonts w:ascii="Arial" w:hAnsi="Arial" w:cs="Arial"/>
          <w:sz w:val="20"/>
          <w:szCs w:val="20"/>
        </w:rPr>
        <w:t xml:space="preserve"> was filed</w:t>
      </w:r>
      <w:r w:rsidR="006D02F5" w:rsidRPr="00CF6BE9">
        <w:rPr>
          <w:rFonts w:ascii="Arial" w:hAnsi="Arial" w:cs="Arial"/>
          <w:sz w:val="20"/>
          <w:szCs w:val="20"/>
        </w:rPr>
        <w:t xml:space="preserve">, and I </w:t>
      </w:r>
      <w:r w:rsidR="00C92756" w:rsidRPr="00CF6BE9">
        <w:rPr>
          <w:rFonts w:ascii="Arial" w:hAnsi="Arial" w:cs="Arial"/>
          <w:sz w:val="20"/>
          <w:szCs w:val="20"/>
        </w:rPr>
        <w:t xml:space="preserve">(we) </w:t>
      </w:r>
      <w:r w:rsidR="006D02F5" w:rsidRPr="00CF6BE9">
        <w:rPr>
          <w:rFonts w:ascii="Arial" w:hAnsi="Arial" w:cs="Arial"/>
          <w:sz w:val="20"/>
          <w:szCs w:val="20"/>
        </w:rPr>
        <w:t>have not been required to pay any such obligation</w:t>
      </w:r>
      <w:r w:rsidR="00EC192B" w:rsidRPr="00CF6BE9">
        <w:rPr>
          <w:rFonts w:ascii="Arial" w:hAnsi="Arial" w:cs="Arial"/>
          <w:sz w:val="20"/>
          <w:szCs w:val="20"/>
        </w:rPr>
        <w:t>s</w:t>
      </w:r>
      <w:r w:rsidR="006D02F5" w:rsidRPr="00CF6BE9">
        <w:rPr>
          <w:rFonts w:ascii="Arial" w:hAnsi="Arial" w:cs="Arial"/>
          <w:sz w:val="20"/>
          <w:szCs w:val="20"/>
        </w:rPr>
        <w:t xml:space="preserve"> since then</w:t>
      </w:r>
      <w:r w:rsidRPr="00CF6BE9">
        <w:rPr>
          <w:rFonts w:ascii="Arial" w:hAnsi="Arial" w:cs="Arial"/>
          <w:sz w:val="20"/>
          <w:szCs w:val="20"/>
        </w:rPr>
        <w:t>.</w:t>
      </w:r>
    </w:p>
    <w:p w14:paraId="3690DBB3" w14:textId="77777777" w:rsidR="00CF7E1A" w:rsidRPr="00CF6BE9" w:rsidRDefault="00CF7E1A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6E492336" w14:textId="33C8A65F" w:rsidR="00CF7E1A" w:rsidRPr="00CF6BE9" w:rsidRDefault="00CF7E1A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CF6BE9">
        <w:rPr>
          <w:rFonts w:ascii="Arial" w:hAnsi="Arial" w:cs="Arial"/>
          <w:sz w:val="20"/>
          <w:szCs w:val="20"/>
        </w:rPr>
        <w:t>BOX 2:</w:t>
      </w:r>
      <w:r w:rsidRPr="00CF6BE9">
        <w:rPr>
          <w:rFonts w:ascii="Arial" w:hAnsi="Arial" w:cs="Arial"/>
          <w:sz w:val="20"/>
          <w:szCs w:val="20"/>
        </w:rPr>
        <w:tab/>
      </w:r>
      <w:r w:rsidR="009B451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9B4512">
        <w:rPr>
          <w:rFonts w:ascii="Arial" w:hAnsi="Arial" w:cs="Arial"/>
          <w:sz w:val="20"/>
          <w:szCs w:val="20"/>
        </w:rPr>
        <w:instrText xml:space="preserve"> FORMCHECKBOX </w:instrText>
      </w:r>
      <w:r w:rsidR="005B03AA">
        <w:rPr>
          <w:rFonts w:ascii="Arial" w:hAnsi="Arial" w:cs="Arial"/>
          <w:sz w:val="20"/>
          <w:szCs w:val="20"/>
        </w:rPr>
      </w:r>
      <w:r w:rsidR="005B03AA">
        <w:rPr>
          <w:rFonts w:ascii="Arial" w:hAnsi="Arial" w:cs="Arial"/>
          <w:sz w:val="20"/>
          <w:szCs w:val="20"/>
        </w:rPr>
        <w:fldChar w:fldCharType="separate"/>
      </w:r>
      <w:r w:rsidR="009B4512">
        <w:rPr>
          <w:rFonts w:ascii="Arial" w:hAnsi="Arial" w:cs="Arial"/>
          <w:sz w:val="20"/>
          <w:szCs w:val="20"/>
        </w:rPr>
        <w:fldChar w:fldCharType="end"/>
      </w:r>
      <w:bookmarkEnd w:id="4"/>
      <w:r w:rsidRPr="00CF6BE9">
        <w:rPr>
          <w:rFonts w:ascii="Arial" w:hAnsi="Arial" w:cs="Arial"/>
          <w:sz w:val="20"/>
          <w:szCs w:val="20"/>
        </w:rPr>
        <w:tab/>
      </w:r>
      <w:r w:rsidR="006D02F5" w:rsidRPr="00CF6BE9">
        <w:rPr>
          <w:rFonts w:ascii="Arial" w:hAnsi="Arial" w:cs="Arial"/>
          <w:sz w:val="20"/>
          <w:szCs w:val="20"/>
        </w:rPr>
        <w:t xml:space="preserve">I </w:t>
      </w:r>
      <w:r w:rsidR="00C92756" w:rsidRPr="00CF6BE9">
        <w:rPr>
          <w:rFonts w:ascii="Arial" w:hAnsi="Arial" w:cs="Arial"/>
          <w:sz w:val="20"/>
          <w:szCs w:val="20"/>
        </w:rPr>
        <w:t xml:space="preserve">(we) </w:t>
      </w:r>
      <w:r w:rsidR="006D02F5" w:rsidRPr="00CF6BE9">
        <w:rPr>
          <w:rFonts w:ascii="Arial" w:hAnsi="Arial" w:cs="Arial"/>
          <w:sz w:val="20"/>
          <w:szCs w:val="20"/>
        </w:rPr>
        <w:t xml:space="preserve">have been required to pay a domestic support obligation. I </w:t>
      </w:r>
      <w:r w:rsidR="00C92756" w:rsidRPr="00CF6BE9">
        <w:rPr>
          <w:rFonts w:ascii="Arial" w:hAnsi="Arial" w:cs="Arial"/>
          <w:sz w:val="20"/>
          <w:szCs w:val="20"/>
        </w:rPr>
        <w:t xml:space="preserve">(we) </w:t>
      </w:r>
      <w:r w:rsidR="006D02F5" w:rsidRPr="00CF6BE9">
        <w:rPr>
          <w:rFonts w:ascii="Arial" w:hAnsi="Arial" w:cs="Arial"/>
          <w:sz w:val="20"/>
          <w:szCs w:val="20"/>
        </w:rPr>
        <w:t xml:space="preserve">have paid all such </w:t>
      </w:r>
      <w:r w:rsidRPr="00CF6BE9">
        <w:rPr>
          <w:rFonts w:ascii="Arial" w:hAnsi="Arial" w:cs="Arial"/>
          <w:sz w:val="20"/>
          <w:szCs w:val="20"/>
        </w:rPr>
        <w:t xml:space="preserve">amounts that </w:t>
      </w:r>
      <w:r w:rsidR="006D02F5" w:rsidRPr="00CF6BE9">
        <w:rPr>
          <w:rFonts w:ascii="Arial" w:hAnsi="Arial" w:cs="Arial"/>
          <w:sz w:val="20"/>
          <w:szCs w:val="20"/>
        </w:rPr>
        <w:t xml:space="preserve">my </w:t>
      </w:r>
      <w:r w:rsidR="00E52337" w:rsidRPr="00480234">
        <w:rPr>
          <w:rFonts w:ascii="Arial" w:hAnsi="Arial" w:cs="Arial"/>
          <w:sz w:val="20"/>
          <w:szCs w:val="20"/>
        </w:rPr>
        <w:t>(our)</w:t>
      </w:r>
      <w:r w:rsidR="00F565C2">
        <w:rPr>
          <w:rFonts w:ascii="Arial" w:hAnsi="Arial" w:cs="Arial"/>
          <w:sz w:val="20"/>
          <w:szCs w:val="20"/>
        </w:rPr>
        <w:t xml:space="preserve"> </w:t>
      </w:r>
      <w:r w:rsidR="006D02F5" w:rsidRPr="00CF6BE9">
        <w:rPr>
          <w:rFonts w:ascii="Arial" w:hAnsi="Arial" w:cs="Arial"/>
          <w:sz w:val="20"/>
          <w:szCs w:val="20"/>
        </w:rPr>
        <w:t xml:space="preserve">chapter </w:t>
      </w:r>
      <w:r w:rsidR="003E45F0" w:rsidRPr="00CF6BE9">
        <w:rPr>
          <w:rFonts w:ascii="Arial" w:hAnsi="Arial" w:cs="Arial"/>
          <w:sz w:val="20"/>
          <w:szCs w:val="20"/>
        </w:rPr>
        <w:t xml:space="preserve">12 </w:t>
      </w:r>
      <w:r w:rsidR="006D02F5" w:rsidRPr="00CF6BE9">
        <w:rPr>
          <w:rFonts w:ascii="Arial" w:hAnsi="Arial" w:cs="Arial"/>
          <w:sz w:val="20"/>
          <w:szCs w:val="20"/>
        </w:rPr>
        <w:t xml:space="preserve">plan required </w:t>
      </w:r>
      <w:r w:rsidR="00E52337" w:rsidRPr="00480234">
        <w:rPr>
          <w:rFonts w:ascii="Arial" w:hAnsi="Arial" w:cs="Arial"/>
          <w:sz w:val="20"/>
          <w:szCs w:val="20"/>
        </w:rPr>
        <w:t>me (us</w:t>
      </w:r>
      <w:r w:rsidR="00480234" w:rsidRPr="00480234">
        <w:rPr>
          <w:rFonts w:ascii="Arial" w:hAnsi="Arial" w:cs="Arial"/>
          <w:sz w:val="20"/>
          <w:szCs w:val="20"/>
        </w:rPr>
        <w:t xml:space="preserve">) </w:t>
      </w:r>
      <w:r w:rsidR="00480234" w:rsidRPr="00CF6BE9">
        <w:rPr>
          <w:rFonts w:ascii="Arial" w:hAnsi="Arial" w:cs="Arial"/>
          <w:sz w:val="20"/>
          <w:szCs w:val="20"/>
        </w:rPr>
        <w:t>to</w:t>
      </w:r>
      <w:r w:rsidR="006D02F5" w:rsidRPr="00CF6BE9">
        <w:rPr>
          <w:rFonts w:ascii="Arial" w:hAnsi="Arial" w:cs="Arial"/>
          <w:sz w:val="20"/>
          <w:szCs w:val="20"/>
        </w:rPr>
        <w:t xml:space="preserve"> pay. I </w:t>
      </w:r>
      <w:r w:rsidR="00C92756" w:rsidRPr="00CF6BE9">
        <w:rPr>
          <w:rFonts w:ascii="Arial" w:hAnsi="Arial" w:cs="Arial"/>
          <w:sz w:val="20"/>
          <w:szCs w:val="20"/>
        </w:rPr>
        <w:t xml:space="preserve">(we) </w:t>
      </w:r>
      <w:r w:rsidR="006D02F5" w:rsidRPr="00CF6BE9">
        <w:rPr>
          <w:rFonts w:ascii="Arial" w:hAnsi="Arial" w:cs="Arial"/>
          <w:sz w:val="20"/>
          <w:szCs w:val="20"/>
        </w:rPr>
        <w:t xml:space="preserve">have also paid all such amounts that became due between the filing of my </w:t>
      </w:r>
      <w:r w:rsidR="00E52337" w:rsidRPr="00480234">
        <w:rPr>
          <w:rFonts w:ascii="Arial" w:hAnsi="Arial" w:cs="Arial"/>
          <w:sz w:val="20"/>
          <w:szCs w:val="20"/>
        </w:rPr>
        <w:t>(our)</w:t>
      </w:r>
      <w:r w:rsidR="00F565C2">
        <w:rPr>
          <w:rFonts w:ascii="Arial" w:hAnsi="Arial" w:cs="Arial"/>
          <w:sz w:val="20"/>
          <w:szCs w:val="20"/>
        </w:rPr>
        <w:t xml:space="preserve"> </w:t>
      </w:r>
      <w:r w:rsidR="006D02F5" w:rsidRPr="00CF6BE9">
        <w:rPr>
          <w:rFonts w:ascii="Arial" w:hAnsi="Arial" w:cs="Arial"/>
          <w:sz w:val="20"/>
          <w:szCs w:val="20"/>
        </w:rPr>
        <w:t>bankruptcy petition and today</w:t>
      </w:r>
      <w:r w:rsidRPr="00CF6BE9">
        <w:rPr>
          <w:rFonts w:ascii="Arial" w:hAnsi="Arial" w:cs="Arial"/>
          <w:sz w:val="20"/>
          <w:szCs w:val="20"/>
        </w:rPr>
        <w:t>.</w:t>
      </w:r>
    </w:p>
    <w:p w14:paraId="06D8CFDF" w14:textId="77777777" w:rsidR="00CF7E1A" w:rsidRPr="00CF6BE9" w:rsidRDefault="00CF7E1A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46AB5E3A" w14:textId="77777777" w:rsidR="006D02F5" w:rsidRPr="00CF6BE9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4AA419" w14:textId="77777777" w:rsidR="006D02F5" w:rsidRPr="00CF6BE9" w:rsidRDefault="006D02F5" w:rsidP="006D02F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CF6BE9">
        <w:rPr>
          <w:rFonts w:ascii="Arial" w:hAnsi="Arial" w:cs="Arial"/>
          <w:i/>
          <w:sz w:val="20"/>
          <w:szCs w:val="20"/>
        </w:rPr>
        <w:t>Part II. If you checked the second box in Part I, you must provide the information below.</w:t>
      </w:r>
      <w:r w:rsidRPr="00CF6BE9">
        <w:rPr>
          <w:rFonts w:ascii="Arial" w:hAnsi="Arial" w:cs="Arial"/>
          <w:i/>
          <w:sz w:val="20"/>
          <w:szCs w:val="20"/>
        </w:rPr>
        <w:tab/>
      </w:r>
    </w:p>
    <w:p w14:paraId="4586226E" w14:textId="77777777" w:rsidR="006D02F5" w:rsidRPr="00CF6BE9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3BD83" w14:textId="77777777" w:rsidR="006D02F5" w:rsidRPr="00CF6BE9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7758"/>
      </w:tblGrid>
      <w:tr w:rsidR="00B9167A" w:rsidRPr="008B0158" w14:paraId="727C27B5" w14:textId="77777777" w:rsidTr="00D40E49">
        <w:trPr>
          <w:trHeight w:hRule="exact" w:val="31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257A" w14:textId="77777777" w:rsidR="00B9167A" w:rsidRPr="008B0158" w:rsidRDefault="00B9167A" w:rsidP="008B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158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E52337" w:rsidRPr="008B0158">
              <w:rPr>
                <w:rFonts w:ascii="Arial" w:hAnsi="Arial" w:cs="Arial"/>
                <w:sz w:val="20"/>
                <w:szCs w:val="20"/>
              </w:rPr>
              <w:t xml:space="preserve">(our) </w:t>
            </w:r>
            <w:r w:rsidRPr="008B0158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AC9FD2" w14:textId="1D03113E" w:rsidR="00B9167A" w:rsidRPr="008B0158" w:rsidRDefault="00D26787" w:rsidP="008B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00C4497" w14:textId="77777777" w:rsidR="006D02F5" w:rsidRPr="00CF6BE9" w:rsidRDefault="006D02F5" w:rsidP="006D02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4698"/>
      </w:tblGrid>
      <w:tr w:rsidR="00B9167A" w:rsidRPr="008B0158" w14:paraId="191F4CEF" w14:textId="77777777" w:rsidTr="00D40E49">
        <w:trPr>
          <w:trHeight w:hRule="exact" w:val="30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15D2" w14:textId="77777777" w:rsidR="00B9167A" w:rsidRPr="008B0158" w:rsidRDefault="00B9167A" w:rsidP="008B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158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E52337" w:rsidRPr="008B0158">
              <w:rPr>
                <w:rFonts w:ascii="Arial" w:hAnsi="Arial" w:cs="Arial"/>
                <w:sz w:val="20"/>
                <w:szCs w:val="20"/>
              </w:rPr>
              <w:t xml:space="preserve">(our) </w:t>
            </w:r>
            <w:r w:rsidRPr="008B0158">
              <w:rPr>
                <w:rFonts w:ascii="Arial" w:hAnsi="Arial" w:cs="Arial"/>
                <w:sz w:val="20"/>
                <w:szCs w:val="20"/>
              </w:rPr>
              <w:t xml:space="preserve">current employer and my </w:t>
            </w:r>
            <w:r w:rsidR="00E52337" w:rsidRPr="008B0158">
              <w:rPr>
                <w:rFonts w:ascii="Arial" w:hAnsi="Arial" w:cs="Arial"/>
                <w:sz w:val="20"/>
                <w:szCs w:val="20"/>
              </w:rPr>
              <w:t xml:space="preserve">(our) </w:t>
            </w:r>
            <w:r w:rsidRPr="008B0158">
              <w:rPr>
                <w:rFonts w:ascii="Arial" w:hAnsi="Arial" w:cs="Arial"/>
                <w:sz w:val="20"/>
                <w:szCs w:val="20"/>
              </w:rPr>
              <w:t>employer’s address:</w:t>
            </w:r>
          </w:p>
        </w:tc>
        <w:tc>
          <w:tcPr>
            <w:tcW w:w="46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1DF46" w14:textId="71AA7A09" w:rsidR="00B9167A" w:rsidRPr="008B0158" w:rsidRDefault="00D26787" w:rsidP="008B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0D731C2" w14:textId="77777777" w:rsidR="006D02F5" w:rsidRPr="00CF6BE9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bottom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B9167A" w:rsidRPr="008B0158" w14:paraId="2A1F22DB" w14:textId="77777777" w:rsidTr="00D40E49">
        <w:trPr>
          <w:trHeight w:hRule="exact" w:val="290"/>
        </w:trPr>
        <w:tc>
          <w:tcPr>
            <w:tcW w:w="10296" w:type="dxa"/>
            <w:shd w:val="clear" w:color="auto" w:fill="auto"/>
          </w:tcPr>
          <w:p w14:paraId="3A9CBD83" w14:textId="328DE616" w:rsidR="00B9167A" w:rsidRPr="008B0158" w:rsidRDefault="00D26787" w:rsidP="008B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789045A" w14:textId="77777777" w:rsidR="006D02F5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A64D7D" w14:textId="77777777" w:rsidR="006D02F5" w:rsidRPr="00CF6BE9" w:rsidRDefault="0038710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6BE9">
        <w:rPr>
          <w:rFonts w:ascii="Arial" w:hAnsi="Arial" w:cs="Arial"/>
          <w:sz w:val="20"/>
          <w:szCs w:val="20"/>
        </w:rPr>
        <w:t>Names and address</w:t>
      </w:r>
      <w:r w:rsidR="000F29E0">
        <w:rPr>
          <w:rFonts w:ascii="Arial" w:hAnsi="Arial" w:cs="Arial"/>
          <w:sz w:val="20"/>
          <w:szCs w:val="20"/>
        </w:rPr>
        <w:t>es</w:t>
      </w:r>
      <w:r w:rsidRPr="00CF6BE9">
        <w:rPr>
          <w:rFonts w:ascii="Arial" w:hAnsi="Arial" w:cs="Arial"/>
          <w:sz w:val="20"/>
          <w:szCs w:val="20"/>
        </w:rPr>
        <w:t xml:space="preserve"> of all domestic support obligation holders. (If additional space is needed, </w:t>
      </w:r>
      <w:proofErr w:type="gramStart"/>
      <w:r w:rsidRPr="00CF6BE9">
        <w:rPr>
          <w:rFonts w:ascii="Arial" w:hAnsi="Arial" w:cs="Arial"/>
          <w:sz w:val="20"/>
          <w:szCs w:val="20"/>
        </w:rPr>
        <w:t>continue on</w:t>
      </w:r>
      <w:proofErr w:type="gramEnd"/>
      <w:r w:rsidRPr="00CF6BE9">
        <w:rPr>
          <w:rFonts w:ascii="Arial" w:hAnsi="Arial" w:cs="Arial"/>
          <w:sz w:val="20"/>
          <w:szCs w:val="20"/>
        </w:rPr>
        <w:t xml:space="preserve"> a separate sheet and attach to the Certification.)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474204" w:rsidRPr="008B0158" w14:paraId="0226DAA8" w14:textId="77777777" w:rsidTr="007212DC">
        <w:trPr>
          <w:trHeight w:hRule="exact" w:val="2378"/>
        </w:trPr>
        <w:tc>
          <w:tcPr>
            <w:tcW w:w="11016" w:type="dxa"/>
            <w:shd w:val="clear" w:color="auto" w:fill="auto"/>
          </w:tcPr>
          <w:p w14:paraId="1772ED0C" w14:textId="614480A1" w:rsidR="00474204" w:rsidRPr="009E0029" w:rsidRDefault="00D26787" w:rsidP="008B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7DB77595" w14:textId="77777777" w:rsidR="00474204" w:rsidRPr="008B0158" w:rsidRDefault="00474204" w:rsidP="008B01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3A2AAD3" w14:textId="77777777" w:rsidR="007212DC" w:rsidRDefault="007212DC" w:rsidP="0038710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</w:p>
    <w:p w14:paraId="4F02A67B" w14:textId="77777777" w:rsidR="007212DC" w:rsidRDefault="007212D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82DEC94" w14:textId="42804C79" w:rsidR="00387105" w:rsidRPr="00A37F9B" w:rsidRDefault="00387105" w:rsidP="00387105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i/>
          <w:sz w:val="20"/>
          <w:szCs w:val="20"/>
        </w:rPr>
        <w:lastRenderedPageBreak/>
        <w:t xml:space="preserve">Part III. Certification Regarding Section 522(q) </w:t>
      </w:r>
      <w:r w:rsidR="00EC192B" w:rsidRPr="00A37F9B">
        <w:rPr>
          <w:rFonts w:ascii="Arial" w:hAnsi="Arial" w:cs="Arial"/>
          <w:i/>
          <w:sz w:val="20"/>
          <w:szCs w:val="20"/>
        </w:rPr>
        <w:t>(c</w:t>
      </w:r>
      <w:r w:rsidR="00B108F9" w:rsidRPr="00A37F9B">
        <w:rPr>
          <w:rFonts w:ascii="Arial" w:hAnsi="Arial" w:cs="Arial"/>
          <w:i/>
          <w:sz w:val="20"/>
          <w:szCs w:val="20"/>
        </w:rPr>
        <w:t>heck no more than one)</w:t>
      </w:r>
    </w:p>
    <w:p w14:paraId="04D9A483" w14:textId="77777777" w:rsidR="006D02F5" w:rsidRPr="00A37F9B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88F8A7" w14:textId="77777777" w:rsidR="00387105" w:rsidRPr="00A37F9B" w:rsidRDefault="00387105" w:rsidP="00387105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sz w:val="20"/>
          <w:szCs w:val="20"/>
        </w:rPr>
        <w:t xml:space="preserve">Pursuant to </w:t>
      </w:r>
      <w:r w:rsidR="00CD27BB" w:rsidRPr="00A37F9B">
        <w:rPr>
          <w:rFonts w:ascii="Arial" w:hAnsi="Arial" w:cs="Arial"/>
          <w:sz w:val="20"/>
          <w:szCs w:val="20"/>
        </w:rPr>
        <w:t>11 U.S.C.</w:t>
      </w:r>
      <w:r w:rsidR="00AA5839" w:rsidRPr="00A37F9B">
        <w:rPr>
          <w:rFonts w:ascii="Arial" w:hAnsi="Arial" w:cs="Arial"/>
          <w:sz w:val="20"/>
          <w:szCs w:val="20"/>
        </w:rPr>
        <w:t xml:space="preserve"> </w:t>
      </w:r>
      <w:r w:rsidR="00CD27BB" w:rsidRPr="00A37F9B">
        <w:rPr>
          <w:rFonts w:ascii="Arial" w:hAnsi="Arial" w:cs="Arial"/>
          <w:sz w:val="20"/>
          <w:szCs w:val="20"/>
        </w:rPr>
        <w:t>§</w:t>
      </w:r>
      <w:r w:rsidR="006305DB">
        <w:rPr>
          <w:rFonts w:ascii="Arial" w:hAnsi="Arial" w:cs="Arial"/>
          <w:sz w:val="20"/>
          <w:szCs w:val="20"/>
        </w:rPr>
        <w:t xml:space="preserve"> </w:t>
      </w:r>
      <w:r w:rsidR="00CD27BB" w:rsidRPr="00A37F9B">
        <w:rPr>
          <w:rFonts w:ascii="Arial" w:hAnsi="Arial" w:cs="Arial"/>
          <w:sz w:val="20"/>
          <w:szCs w:val="20"/>
        </w:rPr>
        <w:t>1</w:t>
      </w:r>
      <w:r w:rsidR="00C02BFA" w:rsidRPr="00A37F9B">
        <w:rPr>
          <w:rFonts w:ascii="Arial" w:hAnsi="Arial" w:cs="Arial"/>
          <w:sz w:val="20"/>
          <w:szCs w:val="20"/>
        </w:rPr>
        <w:t>228(f</w:t>
      </w:r>
      <w:r w:rsidR="00CD27BB" w:rsidRPr="00A37F9B">
        <w:rPr>
          <w:rFonts w:ascii="Arial" w:hAnsi="Arial" w:cs="Arial"/>
          <w:sz w:val="20"/>
          <w:szCs w:val="20"/>
        </w:rPr>
        <w:t xml:space="preserve">), </w:t>
      </w:r>
      <w:r w:rsidRPr="00A37F9B">
        <w:rPr>
          <w:rFonts w:ascii="Arial" w:hAnsi="Arial" w:cs="Arial"/>
          <w:sz w:val="20"/>
          <w:szCs w:val="20"/>
        </w:rPr>
        <w:t xml:space="preserve">I </w:t>
      </w:r>
      <w:r w:rsidR="0035726C" w:rsidRPr="00A37F9B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>certify that:</w:t>
      </w:r>
    </w:p>
    <w:p w14:paraId="1DB7E7F3" w14:textId="77777777" w:rsidR="00387105" w:rsidRPr="00A37F9B" w:rsidRDefault="00387105" w:rsidP="0038710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334A217B" w14:textId="77777777" w:rsidR="00387105" w:rsidRPr="00A37F9B" w:rsidRDefault="00387105" w:rsidP="0038710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3DF33B1C" w14:textId="6A1CE9F2" w:rsidR="00387105" w:rsidRPr="00A37F9B" w:rsidRDefault="00387105" w:rsidP="0038710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sz w:val="20"/>
          <w:szCs w:val="20"/>
        </w:rPr>
        <w:t>BOX 3:</w:t>
      </w:r>
      <w:r w:rsidRPr="00A37F9B">
        <w:rPr>
          <w:rFonts w:ascii="Arial" w:hAnsi="Arial" w:cs="Arial"/>
          <w:sz w:val="20"/>
          <w:szCs w:val="20"/>
        </w:rPr>
        <w:tab/>
      </w:r>
      <w:r w:rsidR="009B451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9B4512">
        <w:rPr>
          <w:rFonts w:ascii="Arial" w:hAnsi="Arial" w:cs="Arial"/>
          <w:sz w:val="20"/>
          <w:szCs w:val="20"/>
        </w:rPr>
        <w:instrText xml:space="preserve"> FORMCHECKBOX </w:instrText>
      </w:r>
      <w:r w:rsidR="005B03AA">
        <w:rPr>
          <w:rFonts w:ascii="Arial" w:hAnsi="Arial" w:cs="Arial"/>
          <w:sz w:val="20"/>
          <w:szCs w:val="20"/>
        </w:rPr>
      </w:r>
      <w:r w:rsidR="005B03AA">
        <w:rPr>
          <w:rFonts w:ascii="Arial" w:hAnsi="Arial" w:cs="Arial"/>
          <w:sz w:val="20"/>
          <w:szCs w:val="20"/>
        </w:rPr>
        <w:fldChar w:fldCharType="separate"/>
      </w:r>
      <w:r w:rsidR="009B4512">
        <w:rPr>
          <w:rFonts w:ascii="Arial" w:hAnsi="Arial" w:cs="Arial"/>
          <w:sz w:val="20"/>
          <w:szCs w:val="20"/>
        </w:rPr>
        <w:fldChar w:fldCharType="end"/>
      </w:r>
      <w:bookmarkEnd w:id="9"/>
      <w:r w:rsidRPr="00A37F9B">
        <w:rPr>
          <w:rFonts w:ascii="Arial" w:hAnsi="Arial" w:cs="Arial"/>
          <w:sz w:val="20"/>
          <w:szCs w:val="20"/>
        </w:rPr>
        <w:tab/>
        <w:t xml:space="preserve">I </w:t>
      </w:r>
      <w:r w:rsidR="00C92756" w:rsidRPr="00A37F9B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>have not claimed an exemption pursuant to §</w:t>
      </w:r>
      <w:r w:rsidR="006305DB">
        <w:rPr>
          <w:rFonts w:ascii="Arial" w:hAnsi="Arial" w:cs="Arial"/>
          <w:sz w:val="20"/>
          <w:szCs w:val="20"/>
        </w:rPr>
        <w:t xml:space="preserve"> </w:t>
      </w:r>
      <w:r w:rsidRPr="00A37F9B">
        <w:rPr>
          <w:rFonts w:ascii="Arial" w:hAnsi="Arial" w:cs="Arial"/>
          <w:sz w:val="20"/>
          <w:szCs w:val="20"/>
        </w:rPr>
        <w:t xml:space="preserve">522(b)(3) and state or local law (1) in property that I </w:t>
      </w:r>
      <w:r w:rsidR="004E0AE0" w:rsidRPr="00AB574C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 xml:space="preserve">or a </w:t>
      </w:r>
      <w:r w:rsidR="008960E5" w:rsidRPr="00A37F9B">
        <w:rPr>
          <w:rFonts w:ascii="Arial" w:hAnsi="Arial" w:cs="Arial"/>
          <w:sz w:val="20"/>
          <w:szCs w:val="20"/>
        </w:rPr>
        <w:t>dependent</w:t>
      </w:r>
      <w:r w:rsidRPr="00A37F9B">
        <w:rPr>
          <w:rFonts w:ascii="Arial" w:hAnsi="Arial" w:cs="Arial"/>
          <w:sz w:val="20"/>
          <w:szCs w:val="20"/>
        </w:rPr>
        <w:t xml:space="preserve"> of mine </w:t>
      </w:r>
      <w:r w:rsidR="004E0AE0">
        <w:rPr>
          <w:rFonts w:ascii="Arial" w:hAnsi="Arial" w:cs="Arial"/>
          <w:sz w:val="20"/>
          <w:szCs w:val="20"/>
        </w:rPr>
        <w:t xml:space="preserve">(ours) </w:t>
      </w:r>
      <w:r w:rsidRPr="00A37F9B">
        <w:rPr>
          <w:rFonts w:ascii="Arial" w:hAnsi="Arial" w:cs="Arial"/>
          <w:sz w:val="20"/>
          <w:szCs w:val="20"/>
        </w:rPr>
        <w:t xml:space="preserve">uses as a residence, claims as a homestead, or acquired as a burial plot, as specified in </w:t>
      </w:r>
      <w:r w:rsidR="008960E5" w:rsidRPr="00A37F9B">
        <w:rPr>
          <w:rFonts w:ascii="Arial" w:hAnsi="Arial" w:cs="Arial"/>
          <w:sz w:val="20"/>
          <w:szCs w:val="20"/>
        </w:rPr>
        <w:t>§</w:t>
      </w:r>
      <w:r w:rsidR="006305DB">
        <w:rPr>
          <w:rFonts w:ascii="Arial" w:hAnsi="Arial" w:cs="Arial"/>
          <w:sz w:val="20"/>
          <w:szCs w:val="20"/>
        </w:rPr>
        <w:t xml:space="preserve"> </w:t>
      </w:r>
      <w:r w:rsidR="008960E5" w:rsidRPr="00A37F9B">
        <w:rPr>
          <w:rFonts w:ascii="Arial" w:hAnsi="Arial" w:cs="Arial"/>
          <w:sz w:val="20"/>
          <w:szCs w:val="20"/>
        </w:rPr>
        <w:t>522(p)(1), and (2) that exceeds $1</w:t>
      </w:r>
      <w:r w:rsidR="00D40E49">
        <w:rPr>
          <w:rFonts w:ascii="Arial" w:hAnsi="Arial" w:cs="Arial"/>
          <w:sz w:val="20"/>
          <w:szCs w:val="20"/>
        </w:rPr>
        <w:t>89</w:t>
      </w:r>
      <w:r w:rsidR="008960E5" w:rsidRPr="00A37F9B">
        <w:rPr>
          <w:rFonts w:ascii="Arial" w:hAnsi="Arial" w:cs="Arial"/>
          <w:sz w:val="20"/>
          <w:szCs w:val="20"/>
        </w:rPr>
        <w:t>,</w:t>
      </w:r>
      <w:r w:rsidR="00D40E49">
        <w:rPr>
          <w:rFonts w:ascii="Arial" w:hAnsi="Arial" w:cs="Arial"/>
          <w:sz w:val="20"/>
          <w:szCs w:val="20"/>
        </w:rPr>
        <w:t>0</w:t>
      </w:r>
      <w:r w:rsidR="008960E5" w:rsidRPr="00A37F9B">
        <w:rPr>
          <w:rFonts w:ascii="Arial" w:hAnsi="Arial" w:cs="Arial"/>
          <w:sz w:val="20"/>
          <w:szCs w:val="20"/>
        </w:rPr>
        <w:t>5</w:t>
      </w:r>
      <w:r w:rsidR="008F14DA">
        <w:rPr>
          <w:rFonts w:ascii="Arial" w:hAnsi="Arial" w:cs="Arial"/>
          <w:sz w:val="20"/>
          <w:szCs w:val="20"/>
        </w:rPr>
        <w:t>0</w:t>
      </w:r>
      <w:r w:rsidR="008960E5" w:rsidRPr="00A37F9B">
        <w:rPr>
          <w:rFonts w:ascii="Arial" w:hAnsi="Arial" w:cs="Arial"/>
          <w:sz w:val="20"/>
          <w:szCs w:val="20"/>
        </w:rPr>
        <w:t>¹ in value in the aggregate</w:t>
      </w:r>
      <w:r w:rsidRPr="00A37F9B">
        <w:rPr>
          <w:rFonts w:ascii="Arial" w:hAnsi="Arial" w:cs="Arial"/>
          <w:sz w:val="20"/>
          <w:szCs w:val="20"/>
        </w:rPr>
        <w:t>.</w:t>
      </w:r>
    </w:p>
    <w:p w14:paraId="372F6954" w14:textId="77777777" w:rsidR="00387105" w:rsidRPr="00A37F9B" w:rsidRDefault="00387105" w:rsidP="00387105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30E89249" w14:textId="4B511ADF" w:rsidR="00387105" w:rsidRPr="00A37F9B" w:rsidRDefault="00387105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sz w:val="20"/>
          <w:szCs w:val="20"/>
        </w:rPr>
        <w:t>BOX 4:</w:t>
      </w:r>
      <w:r w:rsidRPr="00A37F9B">
        <w:rPr>
          <w:rFonts w:ascii="Arial" w:hAnsi="Arial" w:cs="Arial"/>
          <w:sz w:val="20"/>
          <w:szCs w:val="20"/>
        </w:rPr>
        <w:tab/>
      </w:r>
      <w:r w:rsidR="009B451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9B4512">
        <w:rPr>
          <w:rFonts w:ascii="Arial" w:hAnsi="Arial" w:cs="Arial"/>
          <w:sz w:val="20"/>
          <w:szCs w:val="20"/>
        </w:rPr>
        <w:instrText xml:space="preserve"> FORMCHECKBOX </w:instrText>
      </w:r>
      <w:r w:rsidR="005B03AA">
        <w:rPr>
          <w:rFonts w:ascii="Arial" w:hAnsi="Arial" w:cs="Arial"/>
          <w:sz w:val="20"/>
          <w:szCs w:val="20"/>
        </w:rPr>
      </w:r>
      <w:r w:rsidR="005B03AA">
        <w:rPr>
          <w:rFonts w:ascii="Arial" w:hAnsi="Arial" w:cs="Arial"/>
          <w:sz w:val="20"/>
          <w:szCs w:val="20"/>
        </w:rPr>
        <w:fldChar w:fldCharType="separate"/>
      </w:r>
      <w:r w:rsidR="009B4512">
        <w:rPr>
          <w:rFonts w:ascii="Arial" w:hAnsi="Arial" w:cs="Arial"/>
          <w:sz w:val="20"/>
          <w:szCs w:val="20"/>
        </w:rPr>
        <w:fldChar w:fldCharType="end"/>
      </w:r>
      <w:bookmarkEnd w:id="10"/>
      <w:r w:rsidRPr="00A37F9B">
        <w:rPr>
          <w:rFonts w:ascii="Arial" w:hAnsi="Arial" w:cs="Arial"/>
          <w:sz w:val="20"/>
          <w:szCs w:val="20"/>
        </w:rPr>
        <w:tab/>
      </w:r>
      <w:r w:rsidR="00355BA5" w:rsidRPr="00A37F9B">
        <w:rPr>
          <w:rFonts w:ascii="Arial" w:hAnsi="Arial" w:cs="Arial"/>
          <w:sz w:val="20"/>
          <w:szCs w:val="20"/>
        </w:rPr>
        <w:t xml:space="preserve">I </w:t>
      </w:r>
      <w:r w:rsidR="00C92756" w:rsidRPr="00A37F9B">
        <w:rPr>
          <w:rFonts w:ascii="Arial" w:hAnsi="Arial" w:cs="Arial"/>
          <w:sz w:val="20"/>
          <w:szCs w:val="20"/>
        </w:rPr>
        <w:t xml:space="preserve">(we) </w:t>
      </w:r>
      <w:r w:rsidR="00355BA5" w:rsidRPr="00A37F9B">
        <w:rPr>
          <w:rFonts w:ascii="Arial" w:hAnsi="Arial" w:cs="Arial"/>
          <w:sz w:val="20"/>
          <w:szCs w:val="20"/>
        </w:rPr>
        <w:t>have claimed an exemption in property pursuant to §</w:t>
      </w:r>
      <w:r w:rsidR="006305DB">
        <w:rPr>
          <w:rFonts w:ascii="Arial" w:hAnsi="Arial" w:cs="Arial"/>
          <w:sz w:val="20"/>
          <w:szCs w:val="20"/>
        </w:rPr>
        <w:t xml:space="preserve"> </w:t>
      </w:r>
      <w:r w:rsidR="00355BA5" w:rsidRPr="00A37F9B">
        <w:rPr>
          <w:rFonts w:ascii="Arial" w:hAnsi="Arial" w:cs="Arial"/>
          <w:sz w:val="20"/>
          <w:szCs w:val="20"/>
        </w:rPr>
        <w:t xml:space="preserve">522(b)(3) and state or local law (1) that I </w:t>
      </w:r>
      <w:r w:rsidR="004E0AE0" w:rsidRPr="00A37F9B">
        <w:rPr>
          <w:rFonts w:ascii="Arial" w:hAnsi="Arial" w:cs="Arial"/>
          <w:sz w:val="20"/>
          <w:szCs w:val="20"/>
        </w:rPr>
        <w:t xml:space="preserve">(we) </w:t>
      </w:r>
      <w:r w:rsidR="00355BA5" w:rsidRPr="00A37F9B">
        <w:rPr>
          <w:rFonts w:ascii="Arial" w:hAnsi="Arial" w:cs="Arial"/>
          <w:sz w:val="20"/>
          <w:szCs w:val="20"/>
        </w:rPr>
        <w:t xml:space="preserve">or a dependent of mine </w:t>
      </w:r>
      <w:r w:rsidR="004E0AE0">
        <w:rPr>
          <w:rFonts w:ascii="Arial" w:hAnsi="Arial" w:cs="Arial"/>
          <w:sz w:val="20"/>
          <w:szCs w:val="20"/>
        </w:rPr>
        <w:t xml:space="preserve">(ours) </w:t>
      </w:r>
      <w:r w:rsidR="00355BA5" w:rsidRPr="00A37F9B">
        <w:rPr>
          <w:rFonts w:ascii="Arial" w:hAnsi="Arial" w:cs="Arial"/>
          <w:sz w:val="20"/>
          <w:szCs w:val="20"/>
        </w:rPr>
        <w:t>uses as a residence, claims as a homestead, or acquired as a burial plot, as specified in §</w:t>
      </w:r>
      <w:r w:rsidR="006305DB">
        <w:rPr>
          <w:rFonts w:ascii="Arial" w:hAnsi="Arial" w:cs="Arial"/>
          <w:sz w:val="20"/>
          <w:szCs w:val="20"/>
        </w:rPr>
        <w:t xml:space="preserve"> </w:t>
      </w:r>
      <w:r w:rsidR="00355BA5" w:rsidRPr="00A37F9B">
        <w:rPr>
          <w:rFonts w:ascii="Arial" w:hAnsi="Arial" w:cs="Arial"/>
          <w:sz w:val="20"/>
          <w:szCs w:val="20"/>
        </w:rPr>
        <w:t>522(p)(1), and (2) that exceeds $1</w:t>
      </w:r>
      <w:r w:rsidR="00D40E49">
        <w:rPr>
          <w:rFonts w:ascii="Arial" w:hAnsi="Arial" w:cs="Arial"/>
          <w:sz w:val="20"/>
          <w:szCs w:val="20"/>
        </w:rPr>
        <w:t>89</w:t>
      </w:r>
      <w:r w:rsidR="00CD27BB" w:rsidRPr="00A37F9B">
        <w:rPr>
          <w:rFonts w:ascii="Arial" w:hAnsi="Arial" w:cs="Arial"/>
          <w:sz w:val="20"/>
          <w:szCs w:val="20"/>
        </w:rPr>
        <w:t>,</w:t>
      </w:r>
      <w:r w:rsidR="00D40E49">
        <w:rPr>
          <w:rFonts w:ascii="Arial" w:hAnsi="Arial" w:cs="Arial"/>
          <w:sz w:val="20"/>
          <w:szCs w:val="20"/>
        </w:rPr>
        <w:t>0</w:t>
      </w:r>
      <w:r w:rsidR="007962EA" w:rsidRPr="00A37F9B">
        <w:rPr>
          <w:rFonts w:ascii="Arial" w:hAnsi="Arial" w:cs="Arial"/>
          <w:sz w:val="20"/>
          <w:szCs w:val="20"/>
        </w:rPr>
        <w:t>5</w:t>
      </w:r>
      <w:r w:rsidR="008F14DA">
        <w:rPr>
          <w:rFonts w:ascii="Arial" w:hAnsi="Arial" w:cs="Arial"/>
          <w:sz w:val="20"/>
          <w:szCs w:val="20"/>
        </w:rPr>
        <w:t>0</w:t>
      </w:r>
      <w:r w:rsidR="007962EA" w:rsidRPr="00A37F9B">
        <w:rPr>
          <w:rFonts w:ascii="Arial" w:hAnsi="Arial" w:cs="Arial"/>
          <w:sz w:val="20"/>
          <w:szCs w:val="20"/>
        </w:rPr>
        <w:t>¹ in value in the aggregate.</w:t>
      </w:r>
    </w:p>
    <w:p w14:paraId="6540BB08" w14:textId="77777777" w:rsidR="00387105" w:rsidRPr="00A37F9B" w:rsidRDefault="0038710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540ACD" w14:textId="77777777" w:rsidR="006D02F5" w:rsidRPr="00A37F9B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2F6610" w14:textId="77777777" w:rsidR="00AA5839" w:rsidRPr="00A37F9B" w:rsidRDefault="00AA5839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6B5CEF" w14:textId="77777777" w:rsidR="00355BA5" w:rsidRPr="00A37F9B" w:rsidRDefault="004521C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37F9B">
        <w:rPr>
          <w:rFonts w:ascii="Arial" w:hAnsi="Arial" w:cs="Arial"/>
          <w:i/>
          <w:sz w:val="20"/>
          <w:szCs w:val="20"/>
        </w:rPr>
        <w:t xml:space="preserve">Part </w:t>
      </w:r>
      <w:r w:rsidR="00C02BFA" w:rsidRPr="00A37F9B">
        <w:rPr>
          <w:rFonts w:ascii="Arial" w:hAnsi="Arial" w:cs="Arial"/>
          <w:i/>
          <w:sz w:val="20"/>
          <w:szCs w:val="20"/>
        </w:rPr>
        <w:t>I</w:t>
      </w:r>
      <w:r w:rsidR="00355BA5" w:rsidRPr="00A37F9B">
        <w:rPr>
          <w:rFonts w:ascii="Arial" w:hAnsi="Arial" w:cs="Arial"/>
          <w:i/>
          <w:sz w:val="20"/>
          <w:szCs w:val="20"/>
        </w:rPr>
        <w:t>V: Debtor’s Signature</w:t>
      </w:r>
    </w:p>
    <w:p w14:paraId="78D936F4" w14:textId="77777777" w:rsidR="006D02F5" w:rsidRPr="00A37F9B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1E31D7" w14:textId="77777777" w:rsidR="00CF7E1A" w:rsidRPr="00A37F9B" w:rsidRDefault="00CF7E1A" w:rsidP="0035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sz w:val="20"/>
          <w:szCs w:val="20"/>
        </w:rPr>
        <w:t xml:space="preserve">I </w:t>
      </w:r>
      <w:r w:rsidR="00C92756" w:rsidRPr="00A37F9B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 xml:space="preserve">understand that I </w:t>
      </w:r>
      <w:r w:rsidR="00C92756" w:rsidRPr="00A37F9B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 xml:space="preserve">have completed my </w:t>
      </w:r>
      <w:r w:rsidR="00C92756">
        <w:rPr>
          <w:rFonts w:ascii="Arial" w:hAnsi="Arial" w:cs="Arial"/>
          <w:sz w:val="20"/>
          <w:szCs w:val="20"/>
        </w:rPr>
        <w:t xml:space="preserve">(our) </w:t>
      </w:r>
      <w:r w:rsidRPr="00A37F9B">
        <w:rPr>
          <w:rFonts w:ascii="Arial" w:hAnsi="Arial" w:cs="Arial"/>
          <w:sz w:val="20"/>
          <w:szCs w:val="20"/>
        </w:rPr>
        <w:t xml:space="preserve">plan payments and may now be eligible for a discharge. I </w:t>
      </w:r>
      <w:r w:rsidR="00C92756" w:rsidRPr="00A37F9B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>understand that</w:t>
      </w:r>
      <w:r w:rsidR="00355BA5" w:rsidRPr="00A37F9B">
        <w:rPr>
          <w:rFonts w:ascii="Arial" w:hAnsi="Arial" w:cs="Arial"/>
          <w:sz w:val="20"/>
          <w:szCs w:val="20"/>
        </w:rPr>
        <w:t xml:space="preserve"> </w:t>
      </w:r>
      <w:r w:rsidRPr="00A37F9B">
        <w:rPr>
          <w:rFonts w:ascii="Arial" w:hAnsi="Arial" w:cs="Arial"/>
          <w:sz w:val="20"/>
          <w:szCs w:val="20"/>
        </w:rPr>
        <w:t xml:space="preserve">failure to complete and return this Certification to the </w:t>
      </w:r>
      <w:r w:rsidR="00AA087A" w:rsidRPr="009E3EC5">
        <w:rPr>
          <w:rFonts w:ascii="Arial" w:hAnsi="Arial" w:cs="Arial"/>
          <w:sz w:val="20"/>
          <w:szCs w:val="20"/>
        </w:rPr>
        <w:t>Court</w:t>
      </w:r>
      <w:r w:rsidR="00AA087A">
        <w:rPr>
          <w:rFonts w:ascii="Arial" w:hAnsi="Arial" w:cs="Arial"/>
          <w:sz w:val="20"/>
          <w:szCs w:val="20"/>
        </w:rPr>
        <w:t xml:space="preserve"> </w:t>
      </w:r>
      <w:r w:rsidRPr="00A37F9B">
        <w:rPr>
          <w:rFonts w:ascii="Arial" w:hAnsi="Arial" w:cs="Arial"/>
          <w:b/>
          <w:bCs/>
          <w:sz w:val="20"/>
          <w:szCs w:val="20"/>
        </w:rPr>
        <w:t xml:space="preserve">within </w:t>
      </w:r>
      <w:r w:rsidR="00AA087A" w:rsidRPr="009E3EC5">
        <w:rPr>
          <w:rFonts w:ascii="Arial" w:hAnsi="Arial" w:cs="Arial"/>
          <w:b/>
          <w:bCs/>
          <w:sz w:val="20"/>
          <w:szCs w:val="20"/>
        </w:rPr>
        <w:t>14²</w:t>
      </w:r>
      <w:r w:rsidR="00AA08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7F9B">
        <w:rPr>
          <w:rFonts w:ascii="Arial" w:hAnsi="Arial" w:cs="Arial"/>
          <w:b/>
          <w:bCs/>
          <w:sz w:val="20"/>
          <w:szCs w:val="20"/>
        </w:rPr>
        <w:t xml:space="preserve">days </w:t>
      </w:r>
      <w:r w:rsidRPr="00A37F9B">
        <w:rPr>
          <w:rFonts w:ascii="Arial" w:hAnsi="Arial" w:cs="Arial"/>
          <w:sz w:val="20"/>
          <w:szCs w:val="20"/>
        </w:rPr>
        <w:t xml:space="preserve">of the service of the </w:t>
      </w:r>
      <w:r w:rsidRPr="00A37F9B">
        <w:rPr>
          <w:rFonts w:ascii="Arial" w:hAnsi="Arial" w:cs="Arial"/>
          <w:i/>
          <w:iCs/>
          <w:sz w:val="20"/>
          <w:szCs w:val="20"/>
        </w:rPr>
        <w:t>Trustee’s</w:t>
      </w:r>
      <w:r w:rsidR="00C927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37F9B">
        <w:rPr>
          <w:rFonts w:ascii="Arial" w:hAnsi="Arial" w:cs="Arial"/>
          <w:i/>
          <w:iCs/>
          <w:sz w:val="20"/>
          <w:szCs w:val="20"/>
        </w:rPr>
        <w:t xml:space="preserve">Final Report </w:t>
      </w:r>
      <w:r w:rsidRPr="00A37F9B">
        <w:rPr>
          <w:rFonts w:ascii="Arial" w:hAnsi="Arial" w:cs="Arial"/>
          <w:sz w:val="20"/>
          <w:szCs w:val="20"/>
        </w:rPr>
        <w:t xml:space="preserve">may cause my </w:t>
      </w:r>
      <w:r w:rsidR="00C92756">
        <w:rPr>
          <w:rFonts w:ascii="Arial" w:hAnsi="Arial" w:cs="Arial"/>
          <w:sz w:val="20"/>
          <w:szCs w:val="20"/>
        </w:rPr>
        <w:t xml:space="preserve">(our) </w:t>
      </w:r>
      <w:r w:rsidRPr="00A37F9B">
        <w:rPr>
          <w:rFonts w:ascii="Arial" w:hAnsi="Arial" w:cs="Arial"/>
          <w:sz w:val="20"/>
          <w:szCs w:val="20"/>
        </w:rPr>
        <w:t xml:space="preserve">case to be closed </w:t>
      </w:r>
      <w:r w:rsidRPr="00A37F9B">
        <w:rPr>
          <w:rFonts w:ascii="Arial" w:hAnsi="Arial" w:cs="Arial"/>
          <w:sz w:val="20"/>
          <w:szCs w:val="20"/>
          <w:u w:val="single"/>
        </w:rPr>
        <w:t xml:space="preserve">without entry of my </w:t>
      </w:r>
      <w:r w:rsidR="00660077">
        <w:rPr>
          <w:rFonts w:ascii="Arial" w:hAnsi="Arial" w:cs="Arial"/>
          <w:sz w:val="20"/>
          <w:szCs w:val="20"/>
          <w:u w:val="single"/>
        </w:rPr>
        <w:t xml:space="preserve">(our) </w:t>
      </w:r>
      <w:r w:rsidRPr="00A37F9B">
        <w:rPr>
          <w:rFonts w:ascii="Arial" w:hAnsi="Arial" w:cs="Arial"/>
          <w:sz w:val="20"/>
          <w:szCs w:val="20"/>
          <w:u w:val="single"/>
        </w:rPr>
        <w:t>discharge</w:t>
      </w:r>
      <w:r w:rsidRPr="00A37F9B">
        <w:rPr>
          <w:rFonts w:ascii="Arial" w:hAnsi="Arial" w:cs="Arial"/>
          <w:sz w:val="20"/>
          <w:szCs w:val="20"/>
        </w:rPr>
        <w:t xml:space="preserve">. I </w:t>
      </w:r>
      <w:r w:rsidR="00C92756" w:rsidRPr="00A37F9B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>further understand that the Court is</w:t>
      </w:r>
      <w:r w:rsidR="00355BA5" w:rsidRPr="00A37F9B">
        <w:rPr>
          <w:rFonts w:ascii="Arial" w:hAnsi="Arial" w:cs="Arial"/>
          <w:sz w:val="20"/>
          <w:szCs w:val="20"/>
        </w:rPr>
        <w:t xml:space="preserve"> </w:t>
      </w:r>
      <w:r w:rsidRPr="00A37F9B">
        <w:rPr>
          <w:rFonts w:ascii="Arial" w:hAnsi="Arial" w:cs="Arial"/>
          <w:sz w:val="20"/>
          <w:szCs w:val="20"/>
        </w:rPr>
        <w:t xml:space="preserve">relying on the truth and accuracy of these statements and, if any statement is false, the Court may revoke my </w:t>
      </w:r>
      <w:r w:rsidR="00185A9E">
        <w:rPr>
          <w:rFonts w:ascii="Arial" w:hAnsi="Arial" w:cs="Arial"/>
          <w:sz w:val="20"/>
          <w:szCs w:val="20"/>
        </w:rPr>
        <w:t xml:space="preserve">(our) </w:t>
      </w:r>
      <w:r w:rsidRPr="00A37F9B">
        <w:rPr>
          <w:rFonts w:ascii="Arial" w:hAnsi="Arial" w:cs="Arial"/>
          <w:sz w:val="20"/>
          <w:szCs w:val="20"/>
        </w:rPr>
        <w:t>discharge.</w:t>
      </w:r>
    </w:p>
    <w:p w14:paraId="616AE10A" w14:textId="77777777" w:rsidR="00CF7E1A" w:rsidRPr="00A37F9B" w:rsidRDefault="00CF7E1A" w:rsidP="00CF7E1A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5C4837F7" w14:textId="77777777" w:rsidR="00CF7E1A" w:rsidRPr="00A37F9B" w:rsidRDefault="00CF7E1A" w:rsidP="00CF7E1A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5997D7D2" w14:textId="77777777" w:rsidR="00CF7E1A" w:rsidRPr="00A37F9B" w:rsidRDefault="00CF7E1A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sz w:val="20"/>
          <w:szCs w:val="20"/>
        </w:rPr>
        <w:t xml:space="preserve">If BOX 2 is checked: I </w:t>
      </w:r>
      <w:r w:rsidR="00C92756" w:rsidRPr="00A37F9B">
        <w:rPr>
          <w:rFonts w:ascii="Arial" w:hAnsi="Arial" w:cs="Arial"/>
          <w:sz w:val="20"/>
          <w:szCs w:val="20"/>
        </w:rPr>
        <w:t xml:space="preserve">(we) </w:t>
      </w:r>
      <w:r w:rsidRPr="00A37F9B">
        <w:rPr>
          <w:rFonts w:ascii="Arial" w:hAnsi="Arial" w:cs="Arial"/>
          <w:sz w:val="20"/>
          <w:szCs w:val="20"/>
        </w:rPr>
        <w:t>further declare that on this date a copy of this Certification was served upon the following</w:t>
      </w:r>
    </w:p>
    <w:p w14:paraId="313F6C01" w14:textId="77777777" w:rsidR="00CF7E1A" w:rsidRPr="00A37F9B" w:rsidRDefault="00CF7E1A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sz w:val="20"/>
          <w:szCs w:val="20"/>
        </w:rPr>
        <w:t>Domestic Support Obligation Holders, applicable state child support enforcement agency, and/or the persons as indicated</w:t>
      </w:r>
    </w:p>
    <w:p w14:paraId="691F3E99" w14:textId="77777777" w:rsidR="00DD1719" w:rsidRPr="00A37F9B" w:rsidRDefault="00CF7E1A" w:rsidP="00CF7E1A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A37F9B">
        <w:rPr>
          <w:rFonts w:ascii="Arial" w:hAnsi="Arial" w:cs="Arial"/>
          <w:sz w:val="20"/>
          <w:szCs w:val="20"/>
        </w:rPr>
        <w:t>below (include name(s) and full mailing address):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DD1719" w:rsidRPr="008B0158" w14:paraId="26667234" w14:textId="77777777" w:rsidTr="00500AF7">
        <w:trPr>
          <w:cantSplit/>
          <w:trHeight w:hRule="exact" w:val="1714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646C" w14:textId="443840BE" w:rsidR="00DD1719" w:rsidRPr="00BE571A" w:rsidRDefault="007212DC" w:rsidP="008B0158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EEAD1DA" w14:textId="22D8462F" w:rsidR="00500AF7" w:rsidRPr="00AB574C" w:rsidRDefault="00500AF7" w:rsidP="007212DC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20" w:lineRule="exact"/>
        <w:contextualSpacing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>
        <w:rPr>
          <w:rFonts w:ascii="Arial" w:hAnsi="Arial" w:cs="Arial"/>
          <w:sz w:val="14"/>
          <w:szCs w:val="16"/>
        </w:rPr>
        <w:instrText xml:space="preserve"> FORMCHECKBOX </w:instrText>
      </w:r>
      <w:r w:rsidR="005B03AA">
        <w:rPr>
          <w:rFonts w:ascii="Arial" w:hAnsi="Arial" w:cs="Arial"/>
          <w:sz w:val="14"/>
          <w:szCs w:val="16"/>
        </w:rPr>
      </w:r>
      <w:r w:rsidR="005B03AA">
        <w:rPr>
          <w:rFonts w:ascii="Arial" w:hAnsi="Arial" w:cs="Arial"/>
          <w:sz w:val="14"/>
          <w:szCs w:val="16"/>
        </w:rPr>
        <w:fldChar w:fldCharType="separate"/>
      </w:r>
      <w:r>
        <w:rPr>
          <w:rFonts w:ascii="Arial" w:hAnsi="Arial" w:cs="Arial"/>
          <w:sz w:val="14"/>
          <w:szCs w:val="16"/>
        </w:rPr>
        <w:fldChar w:fldCharType="end"/>
      </w:r>
      <w:bookmarkEnd w:id="12"/>
      <w:r w:rsidRPr="00AB574C">
        <w:rPr>
          <w:rFonts w:ascii="Arial" w:hAnsi="Arial" w:cs="Arial"/>
          <w:sz w:val="14"/>
          <w:szCs w:val="16"/>
        </w:rPr>
        <w:tab/>
        <w:t>UNITED STATES TRUSTEE</w:t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>
        <w:rPr>
          <w:rFonts w:ascii="Arial" w:hAnsi="Arial" w:cs="Arial"/>
          <w:sz w:val="14"/>
          <w:szCs w:val="16"/>
        </w:rPr>
        <w:instrText xml:space="preserve"> FORMCHECKBOX </w:instrText>
      </w:r>
      <w:r w:rsidR="005B03AA">
        <w:rPr>
          <w:rFonts w:ascii="Arial" w:hAnsi="Arial" w:cs="Arial"/>
          <w:sz w:val="14"/>
          <w:szCs w:val="16"/>
        </w:rPr>
      </w:r>
      <w:r w:rsidR="005B03AA">
        <w:rPr>
          <w:rFonts w:ascii="Arial" w:hAnsi="Arial" w:cs="Arial"/>
          <w:sz w:val="14"/>
          <w:szCs w:val="16"/>
        </w:rPr>
        <w:fldChar w:fldCharType="separate"/>
      </w:r>
      <w:r>
        <w:rPr>
          <w:rFonts w:ascii="Arial" w:hAnsi="Arial" w:cs="Arial"/>
          <w:sz w:val="14"/>
          <w:szCs w:val="16"/>
        </w:rPr>
        <w:fldChar w:fldCharType="end"/>
      </w:r>
      <w:bookmarkEnd w:id="13"/>
      <w:r w:rsidRPr="00AB574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For </w:t>
      </w:r>
      <w:r w:rsidR="005B03AA">
        <w:rPr>
          <w:rFonts w:ascii="Arial" w:hAnsi="Arial" w:cs="Arial"/>
          <w:sz w:val="14"/>
          <w:szCs w:val="16"/>
        </w:rPr>
        <w:t xml:space="preserve">all </w:t>
      </w:r>
      <w:r>
        <w:rPr>
          <w:rFonts w:ascii="Arial" w:hAnsi="Arial" w:cs="Arial"/>
          <w:sz w:val="14"/>
          <w:szCs w:val="16"/>
        </w:rPr>
        <w:t>cases</w:t>
      </w:r>
      <w:r w:rsidRPr="00AB574C">
        <w:rPr>
          <w:rFonts w:ascii="Arial" w:hAnsi="Arial" w:cs="Arial"/>
          <w:sz w:val="14"/>
          <w:szCs w:val="16"/>
        </w:rPr>
        <w:t>:</w:t>
      </w:r>
    </w:p>
    <w:p w14:paraId="5181763B" w14:textId="0F4938E9" w:rsidR="00500AF7" w:rsidRPr="00AB574C" w:rsidRDefault="00500AF7" w:rsidP="007212DC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2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rFonts w:ascii="Arial" w:hAnsi="Arial" w:cs="Arial"/>
          <w:sz w:val="14"/>
          <w:szCs w:val="16"/>
        </w:rPr>
        <w:tab/>
        <w:t>Department of Justice</w:t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="005B03AA">
        <w:rPr>
          <w:rFonts w:ascii="Arial" w:hAnsi="Arial" w:cs="Arial"/>
          <w:sz w:val="14"/>
          <w:szCs w:val="16"/>
        </w:rPr>
        <w:tab/>
      </w:r>
      <w:r w:rsidR="005B03AA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>MICHAEL KOCH</w:t>
      </w:r>
      <w:r w:rsidRPr="00AB574C">
        <w:rPr>
          <w:rFonts w:ascii="Arial" w:hAnsi="Arial" w:cs="Arial"/>
          <w:sz w:val="14"/>
          <w:szCs w:val="16"/>
        </w:rPr>
        <w:t>, TRUSTEE</w:t>
      </w:r>
    </w:p>
    <w:p w14:paraId="6EA18DB2" w14:textId="673BCBAD" w:rsidR="00500AF7" w:rsidRPr="00AB574C" w:rsidRDefault="00500AF7" w:rsidP="007212DC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2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>880 Front Street</w:t>
      </w:r>
      <w:r w:rsidRPr="00AB574C">
        <w:rPr>
          <w:rFonts w:ascii="Arial" w:hAnsi="Arial" w:cs="Arial"/>
          <w:sz w:val="14"/>
          <w:szCs w:val="16"/>
        </w:rPr>
        <w:t xml:space="preserve">, Suite </w:t>
      </w:r>
      <w:r>
        <w:rPr>
          <w:rFonts w:ascii="Arial" w:hAnsi="Arial" w:cs="Arial"/>
          <w:sz w:val="14"/>
          <w:szCs w:val="16"/>
        </w:rPr>
        <w:t>323</w:t>
      </w:r>
      <w:r w:rsidRPr="00AB574C">
        <w:rPr>
          <w:rFonts w:ascii="Arial" w:hAnsi="Arial" w:cs="Arial"/>
          <w:sz w:val="14"/>
          <w:szCs w:val="16"/>
        </w:rPr>
        <w:t>0</w:t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>402 West Broadway, Suite 1450</w:t>
      </w:r>
    </w:p>
    <w:p w14:paraId="46C5E4D1" w14:textId="659732E3" w:rsidR="00500AF7" w:rsidRPr="00AB574C" w:rsidRDefault="00500AF7" w:rsidP="007212DC">
      <w:pPr>
        <w:spacing w:line="22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rFonts w:ascii="Arial" w:hAnsi="Arial" w:cs="Arial"/>
          <w:sz w:val="14"/>
          <w:szCs w:val="16"/>
        </w:rPr>
        <w:tab/>
        <w:t>San Diego, CA 92101</w:t>
      </w:r>
      <w:r>
        <w:rPr>
          <w:rFonts w:ascii="Arial" w:hAnsi="Arial" w:cs="Arial"/>
          <w:sz w:val="14"/>
          <w:szCs w:val="16"/>
        </w:rPr>
        <w:t>-8897</w:t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  <w:t>San Diego, CA 92101</w:t>
      </w:r>
    </w:p>
    <w:p w14:paraId="30E80935" w14:textId="23B8D2BB" w:rsidR="00500AF7" w:rsidRPr="007D5F11" w:rsidRDefault="00500AF7" w:rsidP="007212DC">
      <w:pPr>
        <w:spacing w:line="22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sz w:val="14"/>
          <w:szCs w:val="16"/>
        </w:rPr>
        <w:tab/>
      </w:r>
      <w:r w:rsidRPr="007D5F11">
        <w:rPr>
          <w:rFonts w:ascii="Arial" w:hAnsi="Arial" w:cs="Arial"/>
          <w:sz w:val="14"/>
          <w:szCs w:val="16"/>
        </w:rPr>
        <w:t>ustp.region15@usdoj.gov</w:t>
      </w:r>
      <w:r w:rsidRPr="007D5F11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7D5F11">
        <w:rPr>
          <w:rFonts w:ascii="Arial" w:hAnsi="Arial" w:cs="Arial"/>
          <w:sz w:val="14"/>
          <w:szCs w:val="16"/>
        </w:rPr>
        <w:t xml:space="preserve">    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7D5F11">
        <w:rPr>
          <w:rFonts w:ascii="Arial" w:hAnsi="Arial" w:cs="Arial"/>
          <w:sz w:val="14"/>
          <w:szCs w:val="14"/>
        </w:rPr>
        <w:t>mkoch@ch13.sdcoxmail.com</w:t>
      </w:r>
    </w:p>
    <w:p w14:paraId="73AA9E94" w14:textId="77777777" w:rsidR="007502D6" w:rsidRDefault="007502D6" w:rsidP="00DD1719">
      <w:pPr>
        <w:spacing w:line="240" w:lineRule="exact"/>
        <w:contextualSpacing/>
        <w:rPr>
          <w:sz w:val="16"/>
          <w:szCs w:val="16"/>
        </w:rPr>
      </w:pPr>
    </w:p>
    <w:p w14:paraId="73927DA3" w14:textId="77777777" w:rsidR="00C67A82" w:rsidRPr="00EC462B" w:rsidRDefault="00C67A82" w:rsidP="00DD1719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EC462B">
        <w:rPr>
          <w:rFonts w:ascii="Arial" w:hAnsi="Arial" w:cs="Arial"/>
          <w:i/>
          <w:sz w:val="20"/>
          <w:szCs w:val="20"/>
        </w:rPr>
        <w:t xml:space="preserve">I </w:t>
      </w:r>
      <w:r w:rsidR="00B61A7A" w:rsidRPr="00EC462B">
        <w:rPr>
          <w:rFonts w:ascii="Arial" w:hAnsi="Arial" w:cs="Arial"/>
          <w:sz w:val="20"/>
          <w:szCs w:val="20"/>
        </w:rPr>
        <w:t xml:space="preserve">(we) </w:t>
      </w:r>
      <w:r w:rsidRPr="00EC462B">
        <w:rPr>
          <w:rFonts w:ascii="Arial" w:hAnsi="Arial" w:cs="Arial"/>
          <w:i/>
          <w:sz w:val="20"/>
          <w:szCs w:val="20"/>
        </w:rPr>
        <w:t xml:space="preserve">certify under penalty of perjury that the information provided in these certifications is true and correct to the best of my </w:t>
      </w:r>
      <w:r w:rsidR="00660077" w:rsidRPr="00B470F2">
        <w:rPr>
          <w:rFonts w:ascii="Arial" w:hAnsi="Arial" w:cs="Arial"/>
          <w:sz w:val="20"/>
          <w:szCs w:val="20"/>
        </w:rPr>
        <w:t>(our)</w:t>
      </w:r>
      <w:r w:rsidR="00B470F2">
        <w:rPr>
          <w:rFonts w:ascii="Arial" w:hAnsi="Arial" w:cs="Arial"/>
          <w:sz w:val="20"/>
          <w:szCs w:val="20"/>
        </w:rPr>
        <w:t xml:space="preserve"> </w:t>
      </w:r>
      <w:r w:rsidRPr="00EC462B">
        <w:rPr>
          <w:rFonts w:ascii="Arial" w:hAnsi="Arial" w:cs="Arial"/>
          <w:i/>
          <w:sz w:val="20"/>
          <w:szCs w:val="20"/>
        </w:rPr>
        <w:t>knowledge and belief.</w:t>
      </w:r>
    </w:p>
    <w:p w14:paraId="55EAC961" w14:textId="77777777" w:rsidR="003B395E" w:rsidRPr="00EC462B" w:rsidRDefault="003B395E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2B3C6F1F" w14:textId="77777777" w:rsidR="00570773" w:rsidRPr="00EC462B" w:rsidRDefault="00570773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tbl>
      <w:tblPr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808"/>
        <w:gridCol w:w="276"/>
        <w:gridCol w:w="3010"/>
        <w:gridCol w:w="250"/>
        <w:gridCol w:w="3246"/>
      </w:tblGrid>
      <w:tr w:rsidR="00797E96" w:rsidRPr="008B0158" w14:paraId="57C461D1" w14:textId="77777777" w:rsidTr="00897A1F">
        <w:trPr>
          <w:cantSplit/>
          <w:trHeight w:hRule="exact"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CCC8" w14:textId="649183C7" w:rsidR="00797E96" w:rsidRPr="008B0158" w:rsidRDefault="00797E96" w:rsidP="008B0158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158">
              <w:rPr>
                <w:rFonts w:ascii="Arial" w:hAnsi="Arial" w:cs="Arial"/>
                <w:sz w:val="20"/>
                <w:szCs w:val="20"/>
              </w:rPr>
              <w:t>Executed on:</w:t>
            </w:r>
            <w:bookmarkStart w:id="14" w:name="Text5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FEA4C" w14:textId="240BBF4F" w:rsidR="00797E96" w:rsidRPr="008B0158" w:rsidRDefault="00B37ED2" w:rsidP="008B0158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1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B01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158">
              <w:rPr>
                <w:rFonts w:ascii="Arial" w:hAnsi="Arial" w:cs="Arial"/>
                <w:sz w:val="20"/>
                <w:szCs w:val="20"/>
              </w:rPr>
            </w:r>
            <w:r w:rsidRPr="008B01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Pr="008B01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570D" w14:textId="77777777" w:rsidR="00797E96" w:rsidRPr="008B0158" w:rsidRDefault="00797E96" w:rsidP="008B0158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467B7" w14:textId="1295DEEF" w:rsidR="00797E96" w:rsidRPr="008B0158" w:rsidRDefault="00B37ED2" w:rsidP="008B0158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1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8B01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158">
              <w:rPr>
                <w:rFonts w:ascii="Arial" w:hAnsi="Arial" w:cs="Arial"/>
                <w:sz w:val="20"/>
                <w:szCs w:val="20"/>
              </w:rPr>
            </w:r>
            <w:r w:rsidRPr="008B01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Pr="008B01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90BA" w14:textId="77777777" w:rsidR="00797E96" w:rsidRPr="008B0158" w:rsidRDefault="00797E96" w:rsidP="008B0158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bookmarkEnd w:id="14"/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C00B8" w14:textId="1162754C" w:rsidR="00797E96" w:rsidRPr="008B0158" w:rsidRDefault="00B37ED2" w:rsidP="008B0158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1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8B01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158">
              <w:rPr>
                <w:rFonts w:ascii="Arial" w:hAnsi="Arial" w:cs="Arial"/>
                <w:sz w:val="20"/>
                <w:szCs w:val="20"/>
              </w:rPr>
            </w:r>
            <w:r w:rsidRPr="008B01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="00897A1F">
              <w:rPr>
                <w:rFonts w:ascii="Arial" w:hAnsi="Arial" w:cs="Arial"/>
                <w:sz w:val="20"/>
                <w:szCs w:val="20"/>
              </w:rPr>
              <w:t> </w:t>
            </w:r>
            <w:r w:rsidRPr="008B01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3E97A00" w14:textId="77777777" w:rsidR="003B395E" w:rsidRPr="00EC462B" w:rsidRDefault="00797E96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EC462B">
        <w:rPr>
          <w:rFonts w:ascii="Arial" w:hAnsi="Arial" w:cs="Arial"/>
          <w:sz w:val="20"/>
          <w:szCs w:val="20"/>
        </w:rPr>
        <w:t>Date</w:t>
      </w:r>
      <w:r w:rsidRPr="00EC462B">
        <w:rPr>
          <w:rFonts w:ascii="Arial" w:hAnsi="Arial" w:cs="Arial"/>
          <w:sz w:val="20"/>
          <w:szCs w:val="20"/>
        </w:rPr>
        <w:tab/>
      </w:r>
      <w:r w:rsidRPr="00EC462B">
        <w:rPr>
          <w:rFonts w:ascii="Arial" w:hAnsi="Arial" w:cs="Arial"/>
          <w:sz w:val="20"/>
          <w:szCs w:val="20"/>
        </w:rPr>
        <w:tab/>
      </w:r>
      <w:r w:rsidRPr="00EC462B">
        <w:rPr>
          <w:rFonts w:ascii="Arial" w:hAnsi="Arial" w:cs="Arial"/>
          <w:sz w:val="20"/>
          <w:szCs w:val="20"/>
        </w:rPr>
        <w:tab/>
      </w:r>
      <w:r w:rsidRPr="00EC462B">
        <w:rPr>
          <w:rFonts w:ascii="Arial" w:hAnsi="Arial" w:cs="Arial"/>
          <w:sz w:val="20"/>
          <w:szCs w:val="20"/>
        </w:rPr>
        <w:tab/>
        <w:t>Signature of Debtor</w:t>
      </w:r>
      <w:r w:rsidRPr="00EC462B">
        <w:rPr>
          <w:rFonts w:ascii="Arial" w:hAnsi="Arial" w:cs="Arial"/>
          <w:sz w:val="20"/>
          <w:szCs w:val="20"/>
        </w:rPr>
        <w:tab/>
      </w:r>
      <w:r w:rsidRPr="00EC462B">
        <w:rPr>
          <w:rFonts w:ascii="Arial" w:hAnsi="Arial" w:cs="Arial"/>
          <w:sz w:val="20"/>
          <w:szCs w:val="20"/>
        </w:rPr>
        <w:tab/>
        <w:t>Signature of Co-Debtor (if any)</w:t>
      </w:r>
    </w:p>
    <w:p w14:paraId="4EFA1B21" w14:textId="77777777" w:rsidR="00797E96" w:rsidRPr="00EC462B" w:rsidRDefault="00797E96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A5BE6" w:rsidRPr="008B0158" w14:paraId="2A0B31BC" w14:textId="77777777" w:rsidTr="008B0158">
        <w:trPr>
          <w:trHeight w:val="1124"/>
        </w:trPr>
        <w:tc>
          <w:tcPr>
            <w:tcW w:w="11016" w:type="dxa"/>
            <w:shd w:val="clear" w:color="auto" w:fill="auto"/>
          </w:tcPr>
          <w:p w14:paraId="6BEFA59D" w14:textId="6E5A9690" w:rsidR="001901FD" w:rsidRPr="009E3EC5" w:rsidRDefault="001901FD" w:rsidP="007D668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E3EC5">
              <w:rPr>
                <w:rFonts w:ascii="Arial" w:hAnsi="Arial" w:cs="Arial"/>
                <w:b/>
                <w:sz w:val="20"/>
              </w:rPr>
              <w:t>If you quali</w:t>
            </w:r>
            <w:r w:rsidR="00D40E49">
              <w:rPr>
                <w:rFonts w:ascii="Arial" w:hAnsi="Arial" w:cs="Arial"/>
                <w:b/>
                <w:sz w:val="20"/>
              </w:rPr>
              <w:t>f</w:t>
            </w:r>
            <w:r w:rsidRPr="009E3EC5">
              <w:rPr>
                <w:rFonts w:ascii="Arial" w:hAnsi="Arial" w:cs="Arial"/>
                <w:b/>
                <w:sz w:val="20"/>
              </w:rPr>
              <w:t xml:space="preserve">y for a discharge, failure to complete and return this </w:t>
            </w:r>
            <w:r w:rsidRPr="009E3EC5">
              <w:rPr>
                <w:rFonts w:ascii="Arial" w:hAnsi="Arial" w:cs="Arial"/>
                <w:b/>
                <w:i/>
                <w:sz w:val="20"/>
              </w:rPr>
              <w:t>Certification</w:t>
            </w:r>
            <w:r w:rsidRPr="009E3EC5">
              <w:rPr>
                <w:rFonts w:ascii="Arial" w:hAnsi="Arial" w:cs="Arial"/>
                <w:b/>
                <w:sz w:val="20"/>
              </w:rPr>
              <w:t xml:space="preserve"> to the Court may cause your case to be closed without a discharge.  To enter your discharge, you would be required to file a motion to reopen your case and pay the required fee. </w:t>
            </w:r>
          </w:p>
          <w:p w14:paraId="06A059A2" w14:textId="77777777" w:rsidR="005A1366" w:rsidRDefault="005A1366" w:rsidP="0019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63B17610" w14:textId="244F05DB" w:rsidR="002A5BE6" w:rsidRPr="001F4F39" w:rsidRDefault="001901FD" w:rsidP="0019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4F39">
              <w:rPr>
                <w:rFonts w:ascii="Arial" w:hAnsi="Arial" w:cs="Arial"/>
                <w:b/>
                <w:i/>
                <w:sz w:val="20"/>
              </w:rPr>
              <w:t>This fee may not be waived.</w:t>
            </w:r>
          </w:p>
        </w:tc>
      </w:tr>
    </w:tbl>
    <w:p w14:paraId="10183E35" w14:textId="3CD4A337" w:rsidR="002445AA" w:rsidRDefault="002445AA" w:rsidP="005373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486527E" w14:textId="7017799F" w:rsidR="00D40E49" w:rsidRDefault="00D40E49" w:rsidP="005373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62E581D" w14:textId="77777777" w:rsidR="00D40E49" w:rsidRPr="008B0158" w:rsidRDefault="00D40E49" w:rsidP="005373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D172BEF" w14:textId="65F53A80" w:rsidR="002445AA" w:rsidRPr="00EB1491" w:rsidRDefault="00AA521D" w:rsidP="0053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1491">
        <w:rPr>
          <w:rFonts w:ascii="Arial" w:hAnsi="Arial" w:cs="Arial"/>
          <w:sz w:val="16"/>
          <w:szCs w:val="16"/>
        </w:rPr>
        <w:t>¹Amounts are subject to adjustment on 4/01/20</w:t>
      </w:r>
      <w:r w:rsidR="000036EC">
        <w:rPr>
          <w:rFonts w:ascii="Arial" w:hAnsi="Arial" w:cs="Arial"/>
          <w:sz w:val="16"/>
          <w:szCs w:val="16"/>
        </w:rPr>
        <w:t>2</w:t>
      </w:r>
      <w:r w:rsidR="00D40E49">
        <w:rPr>
          <w:rFonts w:ascii="Arial" w:hAnsi="Arial" w:cs="Arial"/>
          <w:sz w:val="16"/>
          <w:szCs w:val="16"/>
        </w:rPr>
        <w:t>5</w:t>
      </w:r>
      <w:r w:rsidRPr="00EB1491">
        <w:rPr>
          <w:rFonts w:ascii="Arial" w:hAnsi="Arial" w:cs="Arial"/>
          <w:sz w:val="16"/>
          <w:szCs w:val="16"/>
        </w:rPr>
        <w:t>, and every 3 years thereafter with respect to cases commenced on or after the date of adjustment.</w:t>
      </w:r>
    </w:p>
    <w:p w14:paraId="4CFD1789" w14:textId="6C52531D" w:rsidR="002445AA" w:rsidRPr="009E3EC5" w:rsidRDefault="00EB1491" w:rsidP="005373B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EB1491">
        <w:rPr>
          <w:rFonts w:ascii="Arial" w:hAnsi="Arial" w:cs="Arial"/>
          <w:sz w:val="16"/>
          <w:szCs w:val="16"/>
        </w:rPr>
        <w:t>²</w:t>
      </w:r>
      <w:r w:rsidRPr="00EB1491">
        <w:rPr>
          <w:rFonts w:ascii="Arial" w:hAnsi="Arial" w:cs="Arial"/>
          <w:spacing w:val="-9"/>
          <w:sz w:val="16"/>
          <w:szCs w:val="16"/>
        </w:rPr>
        <w:t xml:space="preserve">Depending </w:t>
      </w:r>
      <w:r w:rsidRPr="00EB1491">
        <w:rPr>
          <w:rFonts w:ascii="Arial" w:hAnsi="Arial" w:cs="Arial"/>
          <w:color w:val="000000"/>
          <w:sz w:val="16"/>
          <w:szCs w:val="16"/>
        </w:rPr>
        <w:t>on how you were served, you may have additional time for response. See FRBP 9006.</w:t>
      </w:r>
    </w:p>
    <w:sectPr w:rsidR="002445AA" w:rsidRPr="009E3EC5" w:rsidSect="00CF7E1A">
      <w:headerReference w:type="default" r:id="rId8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423E" w14:textId="77777777" w:rsidR="00CB5B80" w:rsidRDefault="00CB5B80" w:rsidP="00CF7E1A">
      <w:pPr>
        <w:spacing w:after="0" w:line="240" w:lineRule="auto"/>
      </w:pPr>
      <w:r>
        <w:separator/>
      </w:r>
    </w:p>
  </w:endnote>
  <w:endnote w:type="continuationSeparator" w:id="0">
    <w:p w14:paraId="3B8E2F38" w14:textId="77777777" w:rsidR="00CB5B80" w:rsidRDefault="00CB5B80" w:rsidP="00C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5A78" w14:textId="77777777" w:rsidR="00CB5B80" w:rsidRDefault="00CB5B80" w:rsidP="00CF7E1A">
      <w:pPr>
        <w:spacing w:after="0" w:line="240" w:lineRule="auto"/>
      </w:pPr>
      <w:r>
        <w:separator/>
      </w:r>
    </w:p>
  </w:footnote>
  <w:footnote w:type="continuationSeparator" w:id="0">
    <w:p w14:paraId="2BF7E04F" w14:textId="77777777" w:rsidR="00CB5B80" w:rsidRDefault="00CB5B80" w:rsidP="00CF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62F7" w14:textId="445C8367" w:rsidR="009E0029" w:rsidRPr="00500AF7" w:rsidRDefault="009E0029">
    <w:pPr>
      <w:pStyle w:val="Header"/>
      <w:rPr>
        <w:rFonts w:ascii="Arial" w:hAnsi="Arial" w:cs="Arial"/>
      </w:rPr>
    </w:pPr>
    <w:r w:rsidRPr="00500AF7">
      <w:rPr>
        <w:rFonts w:ascii="Arial" w:hAnsi="Arial" w:cs="Arial"/>
      </w:rPr>
      <w:t xml:space="preserve">CSD 2122 </w:t>
    </w:r>
    <w:r w:rsidRPr="00500AF7">
      <w:rPr>
        <w:rFonts w:ascii="Arial" w:hAnsi="Arial" w:cs="Arial"/>
        <w:sz w:val="18"/>
        <w:szCs w:val="18"/>
      </w:rPr>
      <w:t>[</w:t>
    </w:r>
    <w:r w:rsidR="005B03AA">
      <w:rPr>
        <w:rFonts w:ascii="Arial" w:hAnsi="Arial" w:cs="Arial"/>
        <w:sz w:val="18"/>
        <w:szCs w:val="18"/>
      </w:rPr>
      <w:t>12</w:t>
    </w:r>
    <w:r w:rsidRPr="00500AF7">
      <w:rPr>
        <w:rFonts w:ascii="Arial" w:hAnsi="Arial" w:cs="Arial"/>
        <w:sz w:val="18"/>
        <w:szCs w:val="18"/>
      </w:rPr>
      <w:t>/01/</w:t>
    </w:r>
    <w:r w:rsidR="00500AF7">
      <w:rPr>
        <w:rFonts w:ascii="Arial" w:hAnsi="Arial" w:cs="Arial"/>
        <w:sz w:val="18"/>
        <w:szCs w:val="18"/>
      </w:rPr>
      <w:t>23</w:t>
    </w:r>
    <w:r w:rsidRPr="00500AF7">
      <w:rPr>
        <w:rFonts w:ascii="Arial" w:hAnsi="Arial" w:cs="Arial"/>
        <w:sz w:val="18"/>
        <w:szCs w:val="18"/>
      </w:rPr>
      <w:t>]</w:t>
    </w:r>
    <w:r w:rsidRPr="00500AF7">
      <w:rPr>
        <w:rFonts w:ascii="Arial" w:hAnsi="Arial" w:cs="Arial"/>
        <w:sz w:val="16"/>
        <w:szCs w:val="16"/>
      </w:rPr>
      <w:t xml:space="preserve"> </w:t>
    </w:r>
  </w:p>
  <w:p w14:paraId="47728199" w14:textId="77777777" w:rsidR="009E0029" w:rsidRDefault="009E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5ED"/>
    <w:multiLevelType w:val="hybridMultilevel"/>
    <w:tmpl w:val="ADCCFD1E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 w16cid:durableId="147097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F8"/>
    <w:rsid w:val="000036EC"/>
    <w:rsid w:val="000037E0"/>
    <w:rsid w:val="000151EA"/>
    <w:rsid w:val="00016DC2"/>
    <w:rsid w:val="00022DFE"/>
    <w:rsid w:val="000414D2"/>
    <w:rsid w:val="00055EFA"/>
    <w:rsid w:val="0006207E"/>
    <w:rsid w:val="000775A6"/>
    <w:rsid w:val="000A014A"/>
    <w:rsid w:val="000A7914"/>
    <w:rsid w:val="000B5DC4"/>
    <w:rsid w:val="000F044A"/>
    <w:rsid w:val="000F29E0"/>
    <w:rsid w:val="001124CF"/>
    <w:rsid w:val="00112B53"/>
    <w:rsid w:val="001137C0"/>
    <w:rsid w:val="00114E1E"/>
    <w:rsid w:val="00130466"/>
    <w:rsid w:val="00161D5B"/>
    <w:rsid w:val="00175A53"/>
    <w:rsid w:val="00185A9E"/>
    <w:rsid w:val="001901FD"/>
    <w:rsid w:val="001A075E"/>
    <w:rsid w:val="001F4F39"/>
    <w:rsid w:val="001F6447"/>
    <w:rsid w:val="00212EC2"/>
    <w:rsid w:val="0021625A"/>
    <w:rsid w:val="00223C4F"/>
    <w:rsid w:val="00226FC9"/>
    <w:rsid w:val="002445AA"/>
    <w:rsid w:val="0024562B"/>
    <w:rsid w:val="002571FF"/>
    <w:rsid w:val="00290DB0"/>
    <w:rsid w:val="002918D1"/>
    <w:rsid w:val="002A5BE6"/>
    <w:rsid w:val="002A74C6"/>
    <w:rsid w:val="002B1F6F"/>
    <w:rsid w:val="002D41D5"/>
    <w:rsid w:val="002F48DB"/>
    <w:rsid w:val="0030400A"/>
    <w:rsid w:val="00324A26"/>
    <w:rsid w:val="00330CA0"/>
    <w:rsid w:val="00346193"/>
    <w:rsid w:val="00352852"/>
    <w:rsid w:val="00355BA5"/>
    <w:rsid w:val="0035726C"/>
    <w:rsid w:val="0036693E"/>
    <w:rsid w:val="003809D5"/>
    <w:rsid w:val="00387105"/>
    <w:rsid w:val="003B395E"/>
    <w:rsid w:val="003C1E51"/>
    <w:rsid w:val="003C36FA"/>
    <w:rsid w:val="003E45F0"/>
    <w:rsid w:val="003E57CB"/>
    <w:rsid w:val="003E6E5A"/>
    <w:rsid w:val="003F7E0D"/>
    <w:rsid w:val="00443862"/>
    <w:rsid w:val="004521C5"/>
    <w:rsid w:val="00452717"/>
    <w:rsid w:val="00457B68"/>
    <w:rsid w:val="00474204"/>
    <w:rsid w:val="00480234"/>
    <w:rsid w:val="004806CB"/>
    <w:rsid w:val="004A2164"/>
    <w:rsid w:val="004B1B18"/>
    <w:rsid w:val="004C7375"/>
    <w:rsid w:val="004E0AE0"/>
    <w:rsid w:val="004F42DB"/>
    <w:rsid w:val="004F4AE7"/>
    <w:rsid w:val="004F7311"/>
    <w:rsid w:val="00500AF7"/>
    <w:rsid w:val="00513F91"/>
    <w:rsid w:val="00516F51"/>
    <w:rsid w:val="005373B1"/>
    <w:rsid w:val="00543704"/>
    <w:rsid w:val="0054489A"/>
    <w:rsid w:val="00546B6F"/>
    <w:rsid w:val="00556A50"/>
    <w:rsid w:val="00563F74"/>
    <w:rsid w:val="00570773"/>
    <w:rsid w:val="00583810"/>
    <w:rsid w:val="005A1366"/>
    <w:rsid w:val="005A1414"/>
    <w:rsid w:val="005B03AA"/>
    <w:rsid w:val="005B67F8"/>
    <w:rsid w:val="005C2FEB"/>
    <w:rsid w:val="005E3CC4"/>
    <w:rsid w:val="00612C7E"/>
    <w:rsid w:val="006305DB"/>
    <w:rsid w:val="00651A4A"/>
    <w:rsid w:val="00660077"/>
    <w:rsid w:val="006929E2"/>
    <w:rsid w:val="006D02F5"/>
    <w:rsid w:val="006E23C8"/>
    <w:rsid w:val="006F1A11"/>
    <w:rsid w:val="006F4FAA"/>
    <w:rsid w:val="00715C7A"/>
    <w:rsid w:val="007212DC"/>
    <w:rsid w:val="00725535"/>
    <w:rsid w:val="007502D6"/>
    <w:rsid w:val="00755A78"/>
    <w:rsid w:val="007962EA"/>
    <w:rsid w:val="00797E96"/>
    <w:rsid w:val="007D6684"/>
    <w:rsid w:val="007E24F3"/>
    <w:rsid w:val="00800326"/>
    <w:rsid w:val="00803C95"/>
    <w:rsid w:val="008049FD"/>
    <w:rsid w:val="008320E8"/>
    <w:rsid w:val="0083531B"/>
    <w:rsid w:val="00846613"/>
    <w:rsid w:val="00862660"/>
    <w:rsid w:val="00866A02"/>
    <w:rsid w:val="00894B0A"/>
    <w:rsid w:val="008960E5"/>
    <w:rsid w:val="00897A1F"/>
    <w:rsid w:val="008A49C1"/>
    <w:rsid w:val="008B0158"/>
    <w:rsid w:val="008D6D4E"/>
    <w:rsid w:val="008F14DA"/>
    <w:rsid w:val="00906D18"/>
    <w:rsid w:val="00977EB6"/>
    <w:rsid w:val="009837EC"/>
    <w:rsid w:val="009956FC"/>
    <w:rsid w:val="009B4512"/>
    <w:rsid w:val="009B670B"/>
    <w:rsid w:val="009C62FD"/>
    <w:rsid w:val="009E0029"/>
    <w:rsid w:val="009E3EC5"/>
    <w:rsid w:val="009E6037"/>
    <w:rsid w:val="00A2076F"/>
    <w:rsid w:val="00A37F9B"/>
    <w:rsid w:val="00A55CCC"/>
    <w:rsid w:val="00A56763"/>
    <w:rsid w:val="00A71A80"/>
    <w:rsid w:val="00AA087A"/>
    <w:rsid w:val="00AA521D"/>
    <w:rsid w:val="00AA5839"/>
    <w:rsid w:val="00AE077C"/>
    <w:rsid w:val="00AF718C"/>
    <w:rsid w:val="00B0015A"/>
    <w:rsid w:val="00B07AAC"/>
    <w:rsid w:val="00B108F9"/>
    <w:rsid w:val="00B12828"/>
    <w:rsid w:val="00B37ED2"/>
    <w:rsid w:val="00B37FCE"/>
    <w:rsid w:val="00B470F2"/>
    <w:rsid w:val="00B55317"/>
    <w:rsid w:val="00B61A7A"/>
    <w:rsid w:val="00B83FA7"/>
    <w:rsid w:val="00B9167A"/>
    <w:rsid w:val="00BA5C85"/>
    <w:rsid w:val="00BE571A"/>
    <w:rsid w:val="00BE5DBD"/>
    <w:rsid w:val="00C02BFA"/>
    <w:rsid w:val="00C435F4"/>
    <w:rsid w:val="00C50438"/>
    <w:rsid w:val="00C51656"/>
    <w:rsid w:val="00C67A82"/>
    <w:rsid w:val="00C83699"/>
    <w:rsid w:val="00C92756"/>
    <w:rsid w:val="00CB5726"/>
    <w:rsid w:val="00CB5B80"/>
    <w:rsid w:val="00CC24BC"/>
    <w:rsid w:val="00CC4109"/>
    <w:rsid w:val="00CD27BB"/>
    <w:rsid w:val="00CD344A"/>
    <w:rsid w:val="00CF02F3"/>
    <w:rsid w:val="00CF6BE9"/>
    <w:rsid w:val="00CF7E1A"/>
    <w:rsid w:val="00D26787"/>
    <w:rsid w:val="00D4008F"/>
    <w:rsid w:val="00D40E49"/>
    <w:rsid w:val="00D763D8"/>
    <w:rsid w:val="00D77683"/>
    <w:rsid w:val="00DA5747"/>
    <w:rsid w:val="00DC70C8"/>
    <w:rsid w:val="00DD1719"/>
    <w:rsid w:val="00DD5753"/>
    <w:rsid w:val="00E114BC"/>
    <w:rsid w:val="00E14701"/>
    <w:rsid w:val="00E23C40"/>
    <w:rsid w:val="00E27197"/>
    <w:rsid w:val="00E52337"/>
    <w:rsid w:val="00E60C3A"/>
    <w:rsid w:val="00E67ECE"/>
    <w:rsid w:val="00E72339"/>
    <w:rsid w:val="00EA0A03"/>
    <w:rsid w:val="00EB1491"/>
    <w:rsid w:val="00EB25E0"/>
    <w:rsid w:val="00EC18C0"/>
    <w:rsid w:val="00EC192B"/>
    <w:rsid w:val="00EC462B"/>
    <w:rsid w:val="00ED263C"/>
    <w:rsid w:val="00EE0C21"/>
    <w:rsid w:val="00EE2198"/>
    <w:rsid w:val="00F2004B"/>
    <w:rsid w:val="00F53747"/>
    <w:rsid w:val="00F565C2"/>
    <w:rsid w:val="00F74B8B"/>
    <w:rsid w:val="00F9206F"/>
    <w:rsid w:val="00FA7F10"/>
    <w:rsid w:val="00FB1953"/>
    <w:rsid w:val="00FC2983"/>
    <w:rsid w:val="00FD5204"/>
    <w:rsid w:val="00FD65CD"/>
    <w:rsid w:val="00FE2B47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4F2D"/>
  <w15:chartTrackingRefBased/>
  <w15:docId w15:val="{B8F37618-AA80-44F9-9296-40B8279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53"/>
  </w:style>
  <w:style w:type="paragraph" w:styleId="NoSpacing">
    <w:name w:val="No Spacing"/>
    <w:uiPriority w:val="1"/>
    <w:qFormat/>
    <w:rsid w:val="00DD5753"/>
    <w:rPr>
      <w:sz w:val="22"/>
      <w:szCs w:val="22"/>
    </w:rPr>
  </w:style>
  <w:style w:type="table" w:styleId="TableGrid">
    <w:name w:val="Table Grid"/>
    <w:basedOn w:val="TableNormal"/>
    <w:uiPriority w:val="59"/>
    <w:rsid w:val="00DD5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E1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7E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2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ckupCSD-Forms\CSD%202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6FCA-DB08-4220-A5B8-01C8BE0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 2120.dotx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Southern District of CA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Noel</dc:creator>
  <cp:keywords/>
  <cp:lastModifiedBy>Elizabeth Mayercin</cp:lastModifiedBy>
  <cp:revision>3</cp:revision>
  <dcterms:created xsi:type="dcterms:W3CDTF">2023-11-30T00:28:00Z</dcterms:created>
  <dcterms:modified xsi:type="dcterms:W3CDTF">2023-11-30T00:30:00Z</dcterms:modified>
</cp:coreProperties>
</file>