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5C23C" w14:textId="77777777" w:rsidR="00FF259F" w:rsidRPr="0053120A" w:rsidRDefault="00FF259F">
      <w:pPr>
        <w:pStyle w:val="BodyText"/>
        <w:kinsoku w:val="0"/>
        <w:overflowPunct w:val="0"/>
        <w:spacing w:line="178" w:lineRule="exact"/>
        <w:ind w:left="120"/>
        <w:rPr>
          <w:sz w:val="16"/>
          <w:szCs w:val="16"/>
        </w:rPr>
      </w:pPr>
      <w:r w:rsidRPr="0053120A">
        <w:rPr>
          <w:sz w:val="16"/>
          <w:szCs w:val="16"/>
        </w:rPr>
        <w:t>Name,</w:t>
      </w:r>
      <w:r w:rsidRPr="0053120A">
        <w:rPr>
          <w:spacing w:val="-6"/>
          <w:sz w:val="16"/>
          <w:szCs w:val="16"/>
        </w:rPr>
        <w:t xml:space="preserve"> </w:t>
      </w:r>
      <w:r w:rsidRPr="0053120A">
        <w:rPr>
          <w:sz w:val="16"/>
          <w:szCs w:val="16"/>
        </w:rPr>
        <w:t>Address,</w:t>
      </w:r>
      <w:r w:rsidRPr="0053120A">
        <w:rPr>
          <w:spacing w:val="-5"/>
          <w:sz w:val="16"/>
          <w:szCs w:val="16"/>
        </w:rPr>
        <w:t xml:space="preserve"> </w:t>
      </w:r>
      <w:r w:rsidRPr="0053120A">
        <w:rPr>
          <w:sz w:val="16"/>
          <w:szCs w:val="16"/>
        </w:rPr>
        <w:t>Telephone</w:t>
      </w:r>
      <w:r w:rsidRPr="0053120A">
        <w:rPr>
          <w:spacing w:val="-5"/>
          <w:sz w:val="16"/>
          <w:szCs w:val="16"/>
        </w:rPr>
        <w:t xml:space="preserve"> </w:t>
      </w:r>
      <w:r w:rsidRPr="0053120A">
        <w:rPr>
          <w:sz w:val="16"/>
          <w:szCs w:val="16"/>
        </w:rPr>
        <w:t>No.</w:t>
      </w:r>
      <w:r w:rsidRPr="0053120A">
        <w:rPr>
          <w:spacing w:val="-6"/>
          <w:sz w:val="16"/>
          <w:szCs w:val="16"/>
        </w:rPr>
        <w:t xml:space="preserve"> </w:t>
      </w:r>
      <w:r w:rsidRPr="0053120A">
        <w:rPr>
          <w:sz w:val="16"/>
          <w:szCs w:val="16"/>
        </w:rPr>
        <w:t>&amp;</w:t>
      </w:r>
      <w:r w:rsidRPr="0053120A">
        <w:rPr>
          <w:spacing w:val="-5"/>
          <w:sz w:val="16"/>
          <w:szCs w:val="16"/>
        </w:rPr>
        <w:t xml:space="preserve"> </w:t>
      </w:r>
      <w:r w:rsidRPr="0053120A">
        <w:rPr>
          <w:sz w:val="16"/>
          <w:szCs w:val="16"/>
        </w:rPr>
        <w:t>I.D.</w:t>
      </w:r>
      <w:r w:rsidRPr="0053120A">
        <w:rPr>
          <w:spacing w:val="-5"/>
          <w:sz w:val="16"/>
          <w:szCs w:val="16"/>
        </w:rPr>
        <w:t xml:space="preserve"> </w:t>
      </w:r>
      <w:r w:rsidRPr="0053120A">
        <w:rPr>
          <w:sz w:val="16"/>
          <w:szCs w:val="16"/>
        </w:rPr>
        <w:t>No.</w:t>
      </w:r>
    </w:p>
    <w:tbl>
      <w:tblPr>
        <w:tblW w:w="0" w:type="auto"/>
        <w:tblInd w:w="198" w:type="dxa"/>
        <w:tblBorders>
          <w:bottom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37"/>
        <w:gridCol w:w="2160"/>
        <w:gridCol w:w="1073"/>
        <w:gridCol w:w="4122"/>
      </w:tblGrid>
      <w:tr w:rsidR="00BB7C29" w:rsidRPr="00AD41C9" w14:paraId="5F678EA6" w14:textId="77777777" w:rsidTr="00712863">
        <w:trPr>
          <w:trHeight w:hRule="exact" w:val="1872"/>
        </w:trPr>
        <w:tc>
          <w:tcPr>
            <w:tcW w:w="6570" w:type="dxa"/>
            <w:gridSpan w:val="3"/>
            <w:shd w:val="clear" w:color="auto" w:fill="auto"/>
          </w:tcPr>
          <w:bookmarkStart w:id="0" w:name="Text4"/>
          <w:p w14:paraId="3FF95E60" w14:textId="77777777" w:rsidR="00BB7C29" w:rsidRPr="00AD41C9" w:rsidRDefault="009849F3" w:rsidP="00AD41C9">
            <w:pPr>
              <w:pStyle w:val="BodyText"/>
              <w:kinsoku w:val="0"/>
              <w:overflowPunct w:val="0"/>
              <w:ind w:left="0"/>
            </w:pPr>
            <w:r w:rsidRPr="00AD41C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41C9">
              <w:instrText xml:space="preserve"> FORMTEXT </w:instrText>
            </w:r>
            <w:r w:rsidRPr="00AD41C9">
              <w:fldChar w:fldCharType="separate"/>
            </w:r>
            <w:r w:rsidRPr="00AD41C9">
              <w:rPr>
                <w:noProof/>
              </w:rPr>
              <w:t> </w:t>
            </w:r>
            <w:r w:rsidRPr="00AD41C9">
              <w:rPr>
                <w:noProof/>
              </w:rPr>
              <w:t> </w:t>
            </w:r>
            <w:r w:rsidRPr="00AD41C9">
              <w:rPr>
                <w:noProof/>
              </w:rPr>
              <w:t> </w:t>
            </w:r>
            <w:r w:rsidRPr="00AD41C9">
              <w:rPr>
                <w:noProof/>
              </w:rPr>
              <w:t> </w:t>
            </w:r>
            <w:r w:rsidRPr="00AD41C9">
              <w:rPr>
                <w:noProof/>
              </w:rPr>
              <w:t> </w:t>
            </w:r>
            <w:r w:rsidRPr="00AD41C9">
              <w:fldChar w:fldCharType="end"/>
            </w:r>
            <w:bookmarkEnd w:id="0"/>
          </w:p>
          <w:p w14:paraId="743A4E44" w14:textId="4A071EE1" w:rsidR="00661D3F" w:rsidRPr="00AD41C9" w:rsidRDefault="00661D3F" w:rsidP="00523F81">
            <w:pPr>
              <w:kinsoku w:val="0"/>
              <w:overflowPunct w:val="0"/>
            </w:pPr>
          </w:p>
        </w:tc>
        <w:tc>
          <w:tcPr>
            <w:tcW w:w="4122" w:type="dxa"/>
            <w:shd w:val="clear" w:color="auto" w:fill="auto"/>
          </w:tcPr>
          <w:p w14:paraId="7BD96E40" w14:textId="77777777" w:rsidR="00BB7C29" w:rsidRPr="00AD41C9" w:rsidRDefault="00BB7C29" w:rsidP="00AD41C9">
            <w:pPr>
              <w:pStyle w:val="BodyText"/>
              <w:kinsoku w:val="0"/>
              <w:overflowPunct w:val="0"/>
              <w:ind w:left="0"/>
              <w:rPr>
                <w:rFonts w:ascii="Courier New" w:hAnsi="Courier New" w:cs="Courier New"/>
              </w:rPr>
            </w:pPr>
          </w:p>
        </w:tc>
      </w:tr>
      <w:tr w:rsidR="00BB7C29" w:rsidRPr="00AD41C9" w14:paraId="06D45DF5" w14:textId="77777777" w:rsidTr="00712863">
        <w:trPr>
          <w:trHeight w:hRule="exact" w:val="864"/>
        </w:trPr>
        <w:tc>
          <w:tcPr>
            <w:tcW w:w="6570" w:type="dxa"/>
            <w:gridSpan w:val="3"/>
            <w:shd w:val="clear" w:color="auto" w:fill="auto"/>
          </w:tcPr>
          <w:p w14:paraId="22D86AD2" w14:textId="77777777" w:rsidR="009B7A32" w:rsidRPr="00C16609" w:rsidRDefault="009B7A32" w:rsidP="00AD41C9">
            <w:pPr>
              <w:kinsoku w:val="0"/>
              <w:overflowPunct w:val="0"/>
              <w:spacing w:before="128" w:line="247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609">
              <w:rPr>
                <w:rFonts w:ascii="Arial" w:hAnsi="Arial" w:cs="Arial"/>
                <w:b/>
                <w:bCs/>
                <w:sz w:val="20"/>
                <w:szCs w:val="20"/>
              </w:rPr>
              <w:t>UNITED</w:t>
            </w:r>
            <w:r w:rsidRPr="00C16609"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C16609">
              <w:rPr>
                <w:rFonts w:ascii="Arial" w:hAnsi="Arial" w:cs="Arial"/>
                <w:b/>
                <w:bCs/>
                <w:sz w:val="20"/>
                <w:szCs w:val="20"/>
              </w:rPr>
              <w:t>STATES</w:t>
            </w:r>
            <w:r w:rsidRPr="00C16609"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C16609">
              <w:rPr>
                <w:rFonts w:ascii="Arial" w:hAnsi="Arial" w:cs="Arial"/>
                <w:b/>
                <w:bCs/>
                <w:sz w:val="20"/>
                <w:szCs w:val="20"/>
              </w:rPr>
              <w:t>BANKRUPTCY</w:t>
            </w:r>
            <w:r w:rsidRPr="00C16609"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C16609">
              <w:rPr>
                <w:rFonts w:ascii="Arial" w:hAnsi="Arial" w:cs="Arial"/>
                <w:b/>
                <w:bCs/>
                <w:sz w:val="20"/>
                <w:szCs w:val="20"/>
              </w:rPr>
              <w:t>COURT</w:t>
            </w:r>
          </w:p>
          <w:p w14:paraId="6386BF12" w14:textId="77777777" w:rsidR="009B7A32" w:rsidRPr="00AD41C9" w:rsidRDefault="009B7A32" w:rsidP="00AD41C9">
            <w:pPr>
              <w:kinsoku w:val="0"/>
              <w:overflowPunct w:val="0"/>
              <w:spacing w:line="17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1C9">
              <w:rPr>
                <w:rFonts w:ascii="Arial" w:hAnsi="Arial" w:cs="Arial"/>
                <w:sz w:val="16"/>
                <w:szCs w:val="16"/>
              </w:rPr>
              <w:t>SOUTHERN</w:t>
            </w:r>
            <w:r w:rsidRPr="00AD41C9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AD41C9">
              <w:rPr>
                <w:rFonts w:ascii="Arial" w:hAnsi="Arial" w:cs="Arial"/>
                <w:sz w:val="16"/>
                <w:szCs w:val="16"/>
              </w:rPr>
              <w:t>DISTRICT</w:t>
            </w:r>
            <w:r w:rsidRPr="00AD41C9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AD41C9">
              <w:rPr>
                <w:rFonts w:ascii="Arial" w:hAnsi="Arial" w:cs="Arial"/>
                <w:sz w:val="16"/>
                <w:szCs w:val="16"/>
              </w:rPr>
              <w:t>OF</w:t>
            </w:r>
            <w:r w:rsidRPr="00AD41C9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AD41C9">
              <w:rPr>
                <w:rFonts w:ascii="Arial" w:hAnsi="Arial" w:cs="Arial"/>
                <w:sz w:val="16"/>
                <w:szCs w:val="16"/>
              </w:rPr>
              <w:t>CALIFORNIA</w:t>
            </w:r>
          </w:p>
          <w:p w14:paraId="435D0C00" w14:textId="77777777" w:rsidR="009B7A32" w:rsidRPr="00AD41C9" w:rsidRDefault="000101FB" w:rsidP="00AD41C9">
            <w:pPr>
              <w:kinsoku w:val="0"/>
              <w:overflowPunct w:val="0"/>
              <w:ind w:firstLine="336"/>
              <w:rPr>
                <w:rFonts w:ascii="Arial" w:hAnsi="Arial" w:cs="Arial"/>
                <w:w w:val="99"/>
                <w:sz w:val="16"/>
                <w:szCs w:val="16"/>
              </w:rPr>
            </w:pPr>
            <w:r w:rsidRPr="00AD41C9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r w:rsidR="009B7A32" w:rsidRPr="00AD41C9">
              <w:rPr>
                <w:rFonts w:ascii="Arial" w:hAnsi="Arial" w:cs="Arial"/>
                <w:sz w:val="16"/>
                <w:szCs w:val="16"/>
              </w:rPr>
              <w:t>325</w:t>
            </w:r>
            <w:r w:rsidR="009B7A32" w:rsidRPr="00AD41C9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="009B7A32" w:rsidRPr="00AD41C9">
              <w:rPr>
                <w:rFonts w:ascii="Arial" w:hAnsi="Arial" w:cs="Arial"/>
                <w:sz w:val="16"/>
                <w:szCs w:val="16"/>
              </w:rPr>
              <w:t>West</w:t>
            </w:r>
            <w:r w:rsidR="009B7A32" w:rsidRPr="00AD41C9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="009B7A32" w:rsidRPr="00AD41C9">
              <w:rPr>
                <w:rFonts w:ascii="Arial" w:hAnsi="Arial" w:cs="Arial"/>
                <w:sz w:val="16"/>
                <w:szCs w:val="16"/>
              </w:rPr>
              <w:t>F</w:t>
            </w:r>
            <w:r w:rsidR="009B7A32" w:rsidRPr="00AD41C9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="009B7A32" w:rsidRPr="00AD41C9">
              <w:rPr>
                <w:rFonts w:ascii="Arial" w:hAnsi="Arial" w:cs="Arial"/>
                <w:sz w:val="16"/>
                <w:szCs w:val="16"/>
              </w:rPr>
              <w:t>Street,</w:t>
            </w:r>
            <w:r w:rsidR="009B7A32" w:rsidRPr="00AD41C9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="009B7A32" w:rsidRPr="00AD41C9">
              <w:rPr>
                <w:rFonts w:ascii="Arial" w:hAnsi="Arial" w:cs="Arial"/>
                <w:sz w:val="16"/>
                <w:szCs w:val="16"/>
              </w:rPr>
              <w:t>San</w:t>
            </w:r>
            <w:r w:rsidR="009B7A32" w:rsidRPr="00AD41C9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="009B7A32" w:rsidRPr="00AD41C9">
              <w:rPr>
                <w:rFonts w:ascii="Arial" w:hAnsi="Arial" w:cs="Arial"/>
                <w:sz w:val="16"/>
                <w:szCs w:val="16"/>
              </w:rPr>
              <w:t>Diego,</w:t>
            </w:r>
            <w:r w:rsidR="009B7A32" w:rsidRPr="00AD41C9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="009B7A32" w:rsidRPr="00AD41C9">
              <w:rPr>
                <w:rFonts w:ascii="Arial" w:hAnsi="Arial" w:cs="Arial"/>
                <w:sz w:val="16"/>
                <w:szCs w:val="16"/>
              </w:rPr>
              <w:t>California</w:t>
            </w:r>
            <w:r w:rsidR="009B7A32" w:rsidRPr="00AD41C9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="009B7A32" w:rsidRPr="00AD41C9">
              <w:rPr>
                <w:rFonts w:ascii="Arial" w:hAnsi="Arial" w:cs="Arial"/>
                <w:sz w:val="16"/>
                <w:szCs w:val="16"/>
              </w:rPr>
              <w:t>92101-6991</w:t>
            </w:r>
            <w:r w:rsidR="009B7A32" w:rsidRPr="00AD41C9">
              <w:rPr>
                <w:rFonts w:ascii="Arial" w:hAnsi="Arial" w:cs="Arial"/>
                <w:w w:val="99"/>
                <w:sz w:val="16"/>
                <w:szCs w:val="16"/>
              </w:rPr>
              <w:t xml:space="preserve"> </w:t>
            </w:r>
          </w:p>
          <w:p w14:paraId="63A23C81" w14:textId="77777777" w:rsidR="00BB7C29" w:rsidRPr="00AD41C9" w:rsidRDefault="00BB7C29" w:rsidP="00AD41C9">
            <w:pPr>
              <w:pStyle w:val="BodyText"/>
              <w:kinsoku w:val="0"/>
              <w:overflowPunct w:val="0"/>
              <w:ind w:left="0"/>
              <w:rPr>
                <w:rFonts w:ascii="Courier New" w:hAnsi="Courier New" w:cs="Courier New"/>
              </w:rPr>
            </w:pPr>
          </w:p>
        </w:tc>
        <w:tc>
          <w:tcPr>
            <w:tcW w:w="4122" w:type="dxa"/>
            <w:shd w:val="clear" w:color="auto" w:fill="auto"/>
          </w:tcPr>
          <w:p w14:paraId="61F81F44" w14:textId="77777777" w:rsidR="00BB7C29" w:rsidRPr="00AD41C9" w:rsidRDefault="00BB7C29" w:rsidP="00AD41C9">
            <w:pPr>
              <w:pStyle w:val="BodyText"/>
              <w:kinsoku w:val="0"/>
              <w:overflowPunct w:val="0"/>
              <w:ind w:left="0"/>
              <w:rPr>
                <w:rFonts w:ascii="Courier New" w:hAnsi="Courier New" w:cs="Courier New"/>
              </w:rPr>
            </w:pPr>
          </w:p>
        </w:tc>
      </w:tr>
      <w:tr w:rsidR="00BB7C29" w:rsidRPr="00AD41C9" w14:paraId="2D86ECA6" w14:textId="77777777" w:rsidTr="00712863">
        <w:trPr>
          <w:trHeight w:hRule="exact" w:val="1152"/>
        </w:trPr>
        <w:tc>
          <w:tcPr>
            <w:tcW w:w="6570" w:type="dxa"/>
            <w:gridSpan w:val="3"/>
            <w:tcBorders>
              <w:bottom w:val="nil"/>
            </w:tcBorders>
            <w:shd w:val="clear" w:color="auto" w:fill="auto"/>
          </w:tcPr>
          <w:p w14:paraId="1C2522D9" w14:textId="77777777" w:rsidR="00BB7C29" w:rsidRPr="00AD41C9" w:rsidRDefault="002E79F4" w:rsidP="00AD41C9">
            <w:pPr>
              <w:pStyle w:val="BodyText"/>
              <w:kinsoku w:val="0"/>
              <w:overflowPunct w:val="0"/>
              <w:ind w:left="0"/>
              <w:rPr>
                <w:rFonts w:ascii="Courier New" w:hAnsi="Courier New" w:cs="Courier New"/>
                <w:sz w:val="16"/>
                <w:szCs w:val="16"/>
              </w:rPr>
            </w:pPr>
            <w:r w:rsidRPr="00AD41C9">
              <w:rPr>
                <w:sz w:val="16"/>
                <w:szCs w:val="16"/>
              </w:rPr>
              <w:t>In Re</w:t>
            </w:r>
            <w:r w:rsidR="009849F3" w:rsidRPr="00AD41C9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bookmarkStart w:id="1" w:name="Text3"/>
            <w:r w:rsidR="009849F3" w:rsidRPr="00AD41C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849F3" w:rsidRPr="00AD41C9">
              <w:instrText xml:space="preserve"> FORMTEXT </w:instrText>
            </w:r>
            <w:r w:rsidR="009849F3" w:rsidRPr="00AD41C9">
              <w:fldChar w:fldCharType="separate"/>
            </w:r>
            <w:r w:rsidR="009849F3" w:rsidRPr="00AD41C9">
              <w:rPr>
                <w:noProof/>
              </w:rPr>
              <w:t> </w:t>
            </w:r>
            <w:r w:rsidR="009849F3" w:rsidRPr="00AD41C9">
              <w:rPr>
                <w:noProof/>
              </w:rPr>
              <w:t> </w:t>
            </w:r>
            <w:r w:rsidR="009849F3" w:rsidRPr="00AD41C9">
              <w:rPr>
                <w:noProof/>
              </w:rPr>
              <w:t> </w:t>
            </w:r>
            <w:r w:rsidR="009849F3" w:rsidRPr="00AD41C9">
              <w:rPr>
                <w:noProof/>
              </w:rPr>
              <w:t> </w:t>
            </w:r>
            <w:r w:rsidR="009849F3" w:rsidRPr="00AD41C9">
              <w:rPr>
                <w:noProof/>
              </w:rPr>
              <w:t> </w:t>
            </w:r>
            <w:r w:rsidR="009849F3" w:rsidRPr="00AD41C9">
              <w:fldChar w:fldCharType="end"/>
            </w:r>
            <w:bookmarkEnd w:id="1"/>
          </w:p>
        </w:tc>
        <w:tc>
          <w:tcPr>
            <w:tcW w:w="4122" w:type="dxa"/>
            <w:tcBorders>
              <w:bottom w:val="nil"/>
            </w:tcBorders>
            <w:shd w:val="clear" w:color="auto" w:fill="auto"/>
          </w:tcPr>
          <w:p w14:paraId="57B6A411" w14:textId="77777777" w:rsidR="00BB7C29" w:rsidRPr="00AD41C9" w:rsidRDefault="00BB7C29" w:rsidP="00AD41C9">
            <w:pPr>
              <w:pStyle w:val="BodyText"/>
              <w:kinsoku w:val="0"/>
              <w:overflowPunct w:val="0"/>
              <w:ind w:left="0"/>
              <w:rPr>
                <w:rFonts w:ascii="Courier New" w:hAnsi="Courier New" w:cs="Courier New"/>
              </w:rPr>
            </w:pPr>
          </w:p>
          <w:p w14:paraId="14C0F3B9" w14:textId="77777777" w:rsidR="009849F3" w:rsidRPr="00AD41C9" w:rsidRDefault="009849F3" w:rsidP="00AD41C9">
            <w:pPr>
              <w:pStyle w:val="BodyText"/>
              <w:kinsoku w:val="0"/>
              <w:overflowPunct w:val="0"/>
              <w:ind w:left="0"/>
              <w:rPr>
                <w:rFonts w:ascii="Courier New" w:hAnsi="Courier New" w:cs="Courier New"/>
              </w:rPr>
            </w:pPr>
          </w:p>
          <w:p w14:paraId="4952C7FD" w14:textId="77777777" w:rsidR="009849F3" w:rsidRPr="00AD41C9" w:rsidRDefault="009849F3" w:rsidP="00AD41C9">
            <w:pPr>
              <w:pStyle w:val="BodyText"/>
              <w:kinsoku w:val="0"/>
              <w:overflowPunct w:val="0"/>
              <w:ind w:left="0"/>
              <w:rPr>
                <w:rFonts w:ascii="Courier New" w:hAnsi="Courier New" w:cs="Courier New"/>
              </w:rPr>
            </w:pPr>
          </w:p>
          <w:p w14:paraId="07CF0F34" w14:textId="77777777" w:rsidR="009849F3" w:rsidRPr="00AD41C9" w:rsidRDefault="009849F3" w:rsidP="00055EEE">
            <w:pPr>
              <w:pStyle w:val="BodyText"/>
              <w:kinsoku w:val="0"/>
              <w:overflowPunct w:val="0"/>
              <w:ind w:left="0"/>
              <w:rPr>
                <w:rFonts w:ascii="Courier New" w:hAnsi="Courier New" w:cs="Courier New"/>
              </w:rPr>
            </w:pPr>
            <w:r w:rsidRPr="00AD41C9">
              <w:rPr>
                <w:sz w:val="16"/>
                <w:szCs w:val="16"/>
              </w:rPr>
              <w:t>BANKRUPTCY N</w:t>
            </w:r>
            <w:r w:rsidR="00055EEE">
              <w:rPr>
                <w:sz w:val="16"/>
                <w:szCs w:val="16"/>
              </w:rPr>
              <w:t>O</w:t>
            </w:r>
            <w:r w:rsidRPr="00AD41C9">
              <w:rPr>
                <w:rFonts w:ascii="Courier New" w:hAnsi="Courier New" w:cs="Courier New"/>
              </w:rPr>
              <w:t>.</w:t>
            </w:r>
            <w:bookmarkStart w:id="2" w:name="Text5"/>
            <w:r w:rsidRPr="00AD41C9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41C9">
              <w:instrText xml:space="preserve"> FORMTEXT </w:instrText>
            </w:r>
            <w:r w:rsidRPr="00AD41C9">
              <w:fldChar w:fldCharType="separate"/>
            </w:r>
            <w:r w:rsidRPr="00AD41C9">
              <w:rPr>
                <w:noProof/>
              </w:rPr>
              <w:t> </w:t>
            </w:r>
            <w:r w:rsidRPr="00AD41C9">
              <w:rPr>
                <w:noProof/>
              </w:rPr>
              <w:t> </w:t>
            </w:r>
            <w:r w:rsidRPr="00AD41C9">
              <w:rPr>
                <w:noProof/>
              </w:rPr>
              <w:t> </w:t>
            </w:r>
            <w:r w:rsidRPr="00AD41C9">
              <w:rPr>
                <w:noProof/>
              </w:rPr>
              <w:t> </w:t>
            </w:r>
            <w:r w:rsidRPr="00AD41C9">
              <w:rPr>
                <w:noProof/>
              </w:rPr>
              <w:t> </w:t>
            </w:r>
            <w:r w:rsidRPr="00AD41C9">
              <w:fldChar w:fldCharType="end"/>
            </w:r>
            <w:bookmarkEnd w:id="2"/>
          </w:p>
        </w:tc>
      </w:tr>
      <w:tr w:rsidR="003B7BEB" w:rsidRPr="00AD41C9" w14:paraId="3746D9CB" w14:textId="77777777" w:rsidTr="00712863">
        <w:trPr>
          <w:trHeight w:hRule="exact" w:val="288"/>
        </w:trPr>
        <w:tc>
          <w:tcPr>
            <w:tcW w:w="3337" w:type="dxa"/>
            <w:tcBorders>
              <w:top w:val="nil"/>
              <w:right w:val="nil"/>
            </w:tcBorders>
            <w:shd w:val="clear" w:color="auto" w:fill="auto"/>
          </w:tcPr>
          <w:p w14:paraId="2C315CF8" w14:textId="77777777" w:rsidR="003B7BEB" w:rsidRPr="00AD41C9" w:rsidRDefault="002E79F4" w:rsidP="00AD41C9">
            <w:pPr>
              <w:pStyle w:val="BodyText"/>
              <w:kinsoku w:val="0"/>
              <w:overflowPunct w:val="0"/>
              <w:ind w:left="0"/>
              <w:rPr>
                <w:rFonts w:ascii="Courier New" w:hAnsi="Courier New" w:cs="Courier New"/>
                <w:sz w:val="16"/>
                <w:szCs w:val="16"/>
              </w:rPr>
            </w:pPr>
            <w:r w:rsidRPr="00AD41C9">
              <w:rPr>
                <w:sz w:val="16"/>
                <w:szCs w:val="16"/>
              </w:rPr>
              <w:t>Tax I.D. (EIN#)</w:t>
            </w:r>
            <w:r w:rsidRPr="00AD41C9">
              <w:rPr>
                <w:rFonts w:ascii="Courier New" w:hAnsi="Courier New" w:cs="Courier New"/>
                <w:sz w:val="16"/>
                <w:szCs w:val="16"/>
              </w:rPr>
              <w:t>:</w:t>
            </w:r>
            <w:bookmarkStart w:id="3" w:name="Text1"/>
            <w:r w:rsidR="00B94DB6" w:rsidRPr="005107AB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4DB6" w:rsidRPr="005107AB">
              <w:rPr>
                <w:sz w:val="16"/>
                <w:szCs w:val="16"/>
                <w:u w:val="single"/>
              </w:rPr>
              <w:instrText xml:space="preserve"> FORMTEXT </w:instrText>
            </w:r>
            <w:r w:rsidR="00B94DB6" w:rsidRPr="005107AB">
              <w:rPr>
                <w:sz w:val="16"/>
                <w:szCs w:val="16"/>
                <w:u w:val="single"/>
              </w:rPr>
            </w:r>
            <w:r w:rsidR="00B94DB6" w:rsidRPr="005107AB">
              <w:rPr>
                <w:sz w:val="16"/>
                <w:szCs w:val="16"/>
                <w:u w:val="single"/>
              </w:rPr>
              <w:fldChar w:fldCharType="separate"/>
            </w:r>
            <w:r w:rsidR="00B94DB6" w:rsidRPr="005107AB">
              <w:rPr>
                <w:noProof/>
                <w:sz w:val="16"/>
                <w:szCs w:val="16"/>
                <w:u w:val="single"/>
              </w:rPr>
              <w:t> </w:t>
            </w:r>
            <w:r w:rsidR="00B94DB6" w:rsidRPr="005107AB">
              <w:rPr>
                <w:noProof/>
                <w:sz w:val="16"/>
                <w:szCs w:val="16"/>
                <w:u w:val="single"/>
              </w:rPr>
              <w:t> </w:t>
            </w:r>
            <w:r w:rsidR="00B94DB6" w:rsidRPr="005107AB">
              <w:rPr>
                <w:noProof/>
                <w:sz w:val="16"/>
                <w:szCs w:val="16"/>
                <w:u w:val="single"/>
              </w:rPr>
              <w:t> </w:t>
            </w:r>
            <w:r w:rsidR="00B94DB6" w:rsidRPr="005107AB">
              <w:rPr>
                <w:noProof/>
                <w:sz w:val="16"/>
                <w:szCs w:val="16"/>
                <w:u w:val="single"/>
              </w:rPr>
              <w:t> </w:t>
            </w:r>
            <w:r w:rsidR="00B94DB6" w:rsidRPr="005107AB">
              <w:rPr>
                <w:noProof/>
                <w:sz w:val="16"/>
                <w:szCs w:val="16"/>
                <w:u w:val="single"/>
              </w:rPr>
              <w:t> </w:t>
            </w:r>
            <w:r w:rsidR="00B94DB6" w:rsidRPr="005107AB">
              <w:rPr>
                <w:sz w:val="16"/>
                <w:szCs w:val="16"/>
                <w:u w:val="single"/>
              </w:rPr>
              <w:fldChar w:fldCharType="end"/>
            </w:r>
            <w:bookmarkEnd w:id="3"/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CC86690" w14:textId="77777777" w:rsidR="003B7BEB" w:rsidRPr="00AD41C9" w:rsidRDefault="002E79F4" w:rsidP="00AD41C9">
            <w:pPr>
              <w:pStyle w:val="BodyText"/>
              <w:kinsoku w:val="0"/>
              <w:overflowPunct w:val="0"/>
              <w:ind w:left="0"/>
              <w:rPr>
                <w:rFonts w:ascii="Courier New" w:hAnsi="Courier New" w:cs="Courier New"/>
              </w:rPr>
            </w:pPr>
            <w:r w:rsidRPr="00AD41C9">
              <w:t>/</w:t>
            </w:r>
            <w:r w:rsidRPr="00AD41C9">
              <w:rPr>
                <w:sz w:val="16"/>
                <w:szCs w:val="16"/>
              </w:rPr>
              <w:t>S.S.#: XXX-XX-</w:t>
            </w:r>
            <w:bookmarkStart w:id="4" w:name="Text2"/>
            <w:r w:rsidR="00B94DB6" w:rsidRPr="005107AB">
              <w:rPr>
                <w:sz w:val="16"/>
                <w:szCs w:val="16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94DB6" w:rsidRPr="005107AB">
              <w:rPr>
                <w:sz w:val="16"/>
                <w:szCs w:val="16"/>
                <w:u w:val="single"/>
              </w:rPr>
              <w:instrText xml:space="preserve"> FORMTEXT </w:instrText>
            </w:r>
            <w:r w:rsidR="00B94DB6" w:rsidRPr="005107AB">
              <w:rPr>
                <w:sz w:val="16"/>
                <w:szCs w:val="16"/>
                <w:u w:val="single"/>
              </w:rPr>
            </w:r>
            <w:r w:rsidR="00B94DB6" w:rsidRPr="005107AB">
              <w:rPr>
                <w:sz w:val="16"/>
                <w:szCs w:val="16"/>
                <w:u w:val="single"/>
              </w:rPr>
              <w:fldChar w:fldCharType="separate"/>
            </w:r>
            <w:r w:rsidR="00B94DB6" w:rsidRPr="005107AB">
              <w:rPr>
                <w:noProof/>
                <w:sz w:val="16"/>
                <w:szCs w:val="16"/>
                <w:u w:val="single"/>
              </w:rPr>
              <w:t> </w:t>
            </w:r>
            <w:r w:rsidR="00B94DB6" w:rsidRPr="005107AB">
              <w:rPr>
                <w:noProof/>
                <w:sz w:val="16"/>
                <w:szCs w:val="16"/>
                <w:u w:val="single"/>
              </w:rPr>
              <w:t> </w:t>
            </w:r>
            <w:r w:rsidR="00B94DB6" w:rsidRPr="005107AB">
              <w:rPr>
                <w:noProof/>
                <w:sz w:val="16"/>
                <w:szCs w:val="16"/>
                <w:u w:val="single"/>
              </w:rPr>
              <w:t> </w:t>
            </w:r>
            <w:r w:rsidR="00B94DB6" w:rsidRPr="005107AB">
              <w:rPr>
                <w:noProof/>
                <w:sz w:val="16"/>
                <w:szCs w:val="16"/>
                <w:u w:val="single"/>
              </w:rPr>
              <w:t> </w:t>
            </w:r>
            <w:r w:rsidR="00B94DB6" w:rsidRPr="005107AB">
              <w:rPr>
                <w:sz w:val="16"/>
                <w:szCs w:val="16"/>
                <w:u w:val="single"/>
              </w:rPr>
              <w:fldChar w:fldCharType="end"/>
            </w:r>
            <w:bookmarkEnd w:id="4"/>
          </w:p>
        </w:tc>
        <w:tc>
          <w:tcPr>
            <w:tcW w:w="1073" w:type="dxa"/>
            <w:tcBorders>
              <w:top w:val="nil"/>
              <w:left w:val="nil"/>
            </w:tcBorders>
            <w:shd w:val="clear" w:color="auto" w:fill="auto"/>
          </w:tcPr>
          <w:p w14:paraId="2F13A5AA" w14:textId="77777777" w:rsidR="003B7BEB" w:rsidRPr="00AD41C9" w:rsidRDefault="002E79F4" w:rsidP="00AD41C9">
            <w:pPr>
              <w:pStyle w:val="BodyText"/>
              <w:kinsoku w:val="0"/>
              <w:overflowPunct w:val="0"/>
              <w:ind w:left="0"/>
              <w:rPr>
                <w:sz w:val="16"/>
                <w:szCs w:val="16"/>
              </w:rPr>
            </w:pPr>
            <w:r w:rsidRPr="00AD41C9">
              <w:rPr>
                <w:sz w:val="16"/>
                <w:szCs w:val="16"/>
              </w:rPr>
              <w:t>Debtor.</w:t>
            </w:r>
          </w:p>
        </w:tc>
        <w:tc>
          <w:tcPr>
            <w:tcW w:w="4122" w:type="dxa"/>
            <w:tcBorders>
              <w:top w:val="nil"/>
            </w:tcBorders>
            <w:shd w:val="clear" w:color="auto" w:fill="auto"/>
          </w:tcPr>
          <w:p w14:paraId="1FC72E45" w14:textId="77777777" w:rsidR="003B7BEB" w:rsidRPr="00AD41C9" w:rsidRDefault="003B7BEB" w:rsidP="00AD41C9">
            <w:pPr>
              <w:pStyle w:val="BodyText"/>
              <w:kinsoku w:val="0"/>
              <w:overflowPunct w:val="0"/>
              <w:ind w:left="0"/>
              <w:rPr>
                <w:rFonts w:ascii="Courier New" w:hAnsi="Courier New" w:cs="Courier New"/>
              </w:rPr>
            </w:pPr>
          </w:p>
        </w:tc>
      </w:tr>
    </w:tbl>
    <w:p w14:paraId="341E1A96" w14:textId="77777777" w:rsidR="00FF259F" w:rsidRDefault="00FF259F">
      <w:pPr>
        <w:pStyle w:val="BodyText"/>
        <w:kinsoku w:val="0"/>
        <w:overflowPunct w:val="0"/>
        <w:ind w:left="0"/>
        <w:rPr>
          <w:rFonts w:ascii="Courier New" w:hAnsi="Courier New" w:cs="Courier New"/>
        </w:rPr>
      </w:pPr>
    </w:p>
    <w:p w14:paraId="01EEBE2B" w14:textId="77777777" w:rsidR="00FF259F" w:rsidRDefault="00FF259F">
      <w:pPr>
        <w:pStyle w:val="Heading1"/>
        <w:kinsoku w:val="0"/>
        <w:overflowPunct w:val="0"/>
        <w:ind w:right="53"/>
        <w:jc w:val="center"/>
        <w:rPr>
          <w:b w:val="0"/>
          <w:bCs w:val="0"/>
        </w:rPr>
      </w:pPr>
      <w:r>
        <w:rPr>
          <w:spacing w:val="-1"/>
        </w:rPr>
        <w:t>NOTICE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CHAPTER</w:t>
      </w:r>
      <w:r>
        <w:rPr>
          <w:spacing w:val="-9"/>
        </w:rPr>
        <w:t xml:space="preserve"> </w:t>
      </w:r>
      <w:r>
        <w:rPr>
          <w:spacing w:val="-1"/>
        </w:rPr>
        <w:t>13</w:t>
      </w:r>
      <w:r>
        <w:rPr>
          <w:spacing w:val="-9"/>
        </w:rPr>
        <w:t xml:space="preserve"> </w:t>
      </w:r>
      <w:r>
        <w:rPr>
          <w:spacing w:val="-1"/>
        </w:rPr>
        <w:t>TRUSTEE’S</w:t>
      </w:r>
      <w:r>
        <w:rPr>
          <w:spacing w:val="-9"/>
        </w:rPr>
        <w:t xml:space="preserve"> </w:t>
      </w:r>
      <w:r>
        <w:rPr>
          <w:spacing w:val="-1"/>
        </w:rPr>
        <w:t>INTERIM</w:t>
      </w:r>
      <w:r>
        <w:rPr>
          <w:spacing w:val="-9"/>
        </w:rPr>
        <w:t xml:space="preserve"> </w:t>
      </w:r>
      <w:r>
        <w:rPr>
          <w:spacing w:val="-1"/>
        </w:rPr>
        <w:t>FINAL</w:t>
      </w:r>
      <w:r>
        <w:rPr>
          <w:spacing w:val="-9"/>
        </w:rPr>
        <w:t xml:space="preserve"> </w:t>
      </w:r>
      <w:r>
        <w:rPr>
          <w:spacing w:val="-1"/>
        </w:rPr>
        <w:t>REPORT</w:t>
      </w:r>
    </w:p>
    <w:p w14:paraId="3F022AA6" w14:textId="77777777" w:rsidR="00FF259F" w:rsidRDefault="00FF259F">
      <w:pPr>
        <w:pStyle w:val="BodyText"/>
        <w:kinsoku w:val="0"/>
        <w:overflowPunct w:val="0"/>
        <w:spacing w:before="3"/>
        <w:ind w:left="0"/>
        <w:jc w:val="center"/>
      </w:pPr>
      <w:r>
        <w:rPr>
          <w:b/>
          <w:bCs/>
          <w:spacing w:val="-1"/>
        </w:rPr>
        <w:t>AND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1"/>
        </w:rPr>
        <w:t>TIME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>TO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>FILE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>OBJECTIONS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>AND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>RELEASE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>FROM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>LIABILITY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>OF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>TRUSTEE</w:t>
      </w:r>
    </w:p>
    <w:p w14:paraId="512AF088" w14:textId="77777777" w:rsidR="00FF259F" w:rsidRDefault="00FF259F">
      <w:pPr>
        <w:pStyle w:val="BodyText"/>
        <w:kinsoku w:val="0"/>
        <w:overflowPunct w:val="0"/>
        <w:spacing w:before="8"/>
        <w:ind w:left="0"/>
        <w:rPr>
          <w:b/>
          <w:bCs/>
          <w:sz w:val="19"/>
          <w:szCs w:val="19"/>
        </w:rPr>
      </w:pPr>
    </w:p>
    <w:p w14:paraId="775A7429" w14:textId="77777777" w:rsidR="00FF259F" w:rsidRDefault="00FF259F">
      <w:pPr>
        <w:pStyle w:val="BodyText"/>
        <w:kinsoku w:val="0"/>
        <w:overflowPunct w:val="0"/>
      </w:pP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DEBTOR,</w:t>
      </w:r>
      <w:r>
        <w:rPr>
          <w:spacing w:val="-8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CREDITORS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PARTIES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INTEREST:</w:t>
      </w:r>
    </w:p>
    <w:p w14:paraId="6427322B" w14:textId="77777777" w:rsidR="00FF259F" w:rsidRDefault="00FF259F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14:paraId="4EBC7D67" w14:textId="396609A1" w:rsidR="00FF259F" w:rsidRDefault="00FF259F">
      <w:pPr>
        <w:pStyle w:val="BodyText"/>
        <w:kinsoku w:val="0"/>
        <w:overflowPunct w:val="0"/>
        <w:ind w:right="117" w:firstLine="720"/>
        <w:jc w:val="both"/>
      </w:pPr>
      <w:r>
        <w:rPr>
          <w:spacing w:val="-1"/>
        </w:rPr>
        <w:t>Upon</w:t>
      </w:r>
      <w:r>
        <w:rPr>
          <w:spacing w:val="-18"/>
        </w:rPr>
        <w:t xml:space="preserve"> </w:t>
      </w:r>
      <w:r>
        <w:rPr>
          <w:spacing w:val="-1"/>
        </w:rPr>
        <w:t>review</w:t>
      </w:r>
      <w:r>
        <w:rPr>
          <w:spacing w:val="-17"/>
        </w:rPr>
        <w:t xml:space="preserve"> </w:t>
      </w:r>
      <w:r>
        <w:rPr>
          <w:spacing w:val="-1"/>
        </w:rPr>
        <w:t>of</w:t>
      </w:r>
      <w:r>
        <w:rPr>
          <w:spacing w:val="-17"/>
        </w:rPr>
        <w:t xml:space="preserve"> </w:t>
      </w:r>
      <w:r>
        <w:rPr>
          <w:spacing w:val="-1"/>
        </w:rPr>
        <w:t>the</w:t>
      </w:r>
      <w:r>
        <w:rPr>
          <w:spacing w:val="-17"/>
        </w:rPr>
        <w:t xml:space="preserve"> </w:t>
      </w:r>
      <w:r>
        <w:rPr>
          <w:spacing w:val="-1"/>
        </w:rPr>
        <w:t>records</w:t>
      </w:r>
      <w:r>
        <w:rPr>
          <w:spacing w:val="-17"/>
        </w:rPr>
        <w:t xml:space="preserve"> </w:t>
      </w:r>
      <w:r>
        <w:rPr>
          <w:spacing w:val="-1"/>
        </w:rPr>
        <w:t>and</w:t>
      </w:r>
      <w:r>
        <w:rPr>
          <w:spacing w:val="-16"/>
        </w:rPr>
        <w:t xml:space="preserve"> </w:t>
      </w:r>
      <w:r>
        <w:rPr>
          <w:spacing w:val="-1"/>
        </w:rPr>
        <w:t>files</w:t>
      </w:r>
      <w:r>
        <w:rPr>
          <w:spacing w:val="-16"/>
        </w:rPr>
        <w:t xml:space="preserve"> </w:t>
      </w:r>
      <w:r>
        <w:rPr>
          <w:spacing w:val="-1"/>
        </w:rPr>
        <w:t>of</w:t>
      </w:r>
      <w:r>
        <w:rPr>
          <w:spacing w:val="-17"/>
        </w:rPr>
        <w:t xml:space="preserve"> </w:t>
      </w:r>
      <w:r>
        <w:rPr>
          <w:spacing w:val="-1"/>
        </w:rPr>
        <w:t>this</w:t>
      </w:r>
      <w:r>
        <w:rPr>
          <w:spacing w:val="-16"/>
        </w:rPr>
        <w:t xml:space="preserve"> </w:t>
      </w:r>
      <w:r>
        <w:rPr>
          <w:spacing w:val="-1"/>
        </w:rPr>
        <w:t>case,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undersigned</w:t>
      </w:r>
      <w:r>
        <w:rPr>
          <w:spacing w:val="-16"/>
        </w:rPr>
        <w:t xml:space="preserve"> </w:t>
      </w:r>
      <w:r>
        <w:rPr>
          <w:spacing w:val="-1"/>
        </w:rPr>
        <w:t>Chapter</w:t>
      </w:r>
      <w:r>
        <w:rPr>
          <w:spacing w:val="-17"/>
        </w:rPr>
        <w:t xml:space="preserve"> </w:t>
      </w:r>
      <w:r>
        <w:rPr>
          <w:spacing w:val="-1"/>
        </w:rPr>
        <w:t>13</w:t>
      </w:r>
      <w:r>
        <w:rPr>
          <w:spacing w:val="-16"/>
        </w:rPr>
        <w:t xml:space="preserve"> </w:t>
      </w:r>
      <w:r>
        <w:rPr>
          <w:spacing w:val="-1"/>
        </w:rPr>
        <w:t>Trustee</w:t>
      </w:r>
      <w:r>
        <w:rPr>
          <w:spacing w:val="-16"/>
        </w:rPr>
        <w:t xml:space="preserve"> </w:t>
      </w:r>
      <w:r>
        <w:rPr>
          <w:spacing w:val="-1"/>
        </w:rPr>
        <w:t>believes</w:t>
      </w:r>
      <w:r>
        <w:rPr>
          <w:spacing w:val="-16"/>
        </w:rPr>
        <w:t xml:space="preserve"> </w:t>
      </w:r>
      <w:r>
        <w:rPr>
          <w:spacing w:val="-1"/>
        </w:rPr>
        <w:t>that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7"/>
        </w:rPr>
        <w:t xml:space="preserve"> </w:t>
      </w:r>
      <w:r>
        <w:rPr>
          <w:spacing w:val="-1"/>
        </w:rPr>
        <w:t>Debtor(s)</w:t>
      </w:r>
      <w:r>
        <w:rPr>
          <w:spacing w:val="-18"/>
        </w:rPr>
        <w:t xml:space="preserve"> </w:t>
      </w:r>
      <w:r>
        <w:rPr>
          <w:spacing w:val="-1"/>
        </w:rPr>
        <w:t>has</w:t>
      </w:r>
      <w:r>
        <w:rPr>
          <w:spacing w:val="38"/>
          <w:w w:val="99"/>
        </w:rPr>
        <w:t xml:space="preserve"> </w:t>
      </w:r>
      <w:r>
        <w:rPr>
          <w:spacing w:val="-1"/>
        </w:rPr>
        <w:t>made</w:t>
      </w:r>
      <w:r>
        <w:rPr>
          <w:spacing w:val="-12"/>
        </w:rPr>
        <w:t xml:space="preserve"> </w:t>
      </w:r>
      <w:r>
        <w:rPr>
          <w:spacing w:val="-1"/>
        </w:rPr>
        <w:t>all</w:t>
      </w:r>
      <w:r>
        <w:rPr>
          <w:spacing w:val="-12"/>
        </w:rPr>
        <w:t xml:space="preserve"> </w:t>
      </w:r>
      <w:r>
        <w:rPr>
          <w:spacing w:val="-1"/>
        </w:rPr>
        <w:t>payments</w:t>
      </w:r>
      <w:r>
        <w:rPr>
          <w:spacing w:val="-12"/>
        </w:rPr>
        <w:t xml:space="preserve"> </w:t>
      </w:r>
      <w:r>
        <w:rPr>
          <w:spacing w:val="-1"/>
        </w:rPr>
        <w:t>under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Plan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that</w:t>
      </w:r>
      <w:r>
        <w:rPr>
          <w:spacing w:val="-11"/>
        </w:rPr>
        <w:t xml:space="preserve"> </w:t>
      </w:r>
      <w:r>
        <w:rPr>
          <w:spacing w:val="-1"/>
        </w:rPr>
        <w:t>all</w:t>
      </w:r>
      <w:r>
        <w:rPr>
          <w:spacing w:val="-11"/>
        </w:rPr>
        <w:t xml:space="preserve"> </w:t>
      </w:r>
      <w:r>
        <w:rPr>
          <w:spacing w:val="-1"/>
        </w:rPr>
        <w:t>creditors’</w:t>
      </w:r>
      <w:r>
        <w:rPr>
          <w:spacing w:val="-11"/>
        </w:rPr>
        <w:t xml:space="preserve"> </w:t>
      </w:r>
      <w:r>
        <w:rPr>
          <w:spacing w:val="-1"/>
        </w:rPr>
        <w:t>claims</w:t>
      </w:r>
      <w:r>
        <w:rPr>
          <w:spacing w:val="-11"/>
        </w:rPr>
        <w:t xml:space="preserve"> </w:t>
      </w:r>
      <w:r>
        <w:rPr>
          <w:spacing w:val="-1"/>
        </w:rPr>
        <w:t>have</w:t>
      </w:r>
      <w:r>
        <w:rPr>
          <w:spacing w:val="-10"/>
        </w:rPr>
        <w:t xml:space="preserve"> </w:t>
      </w:r>
      <w:r>
        <w:rPr>
          <w:spacing w:val="-1"/>
        </w:rPr>
        <w:t>been</w:t>
      </w:r>
      <w:r>
        <w:rPr>
          <w:spacing w:val="-11"/>
        </w:rPr>
        <w:t xml:space="preserve"> </w:t>
      </w:r>
      <w:r>
        <w:rPr>
          <w:spacing w:val="-1"/>
        </w:rPr>
        <w:t>paid</w:t>
      </w:r>
      <w:r>
        <w:rPr>
          <w:spacing w:val="-11"/>
        </w:rPr>
        <w:t xml:space="preserve"> </w:t>
      </w:r>
      <w:r>
        <w:rPr>
          <w:spacing w:val="-1"/>
        </w:rPr>
        <w:t>as</w:t>
      </w:r>
      <w:r>
        <w:rPr>
          <w:spacing w:val="-11"/>
        </w:rPr>
        <w:t xml:space="preserve"> </w:t>
      </w:r>
      <w:r>
        <w:rPr>
          <w:spacing w:val="-1"/>
        </w:rPr>
        <w:t>allowed.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Chapter</w:t>
      </w:r>
      <w:r>
        <w:rPr>
          <w:spacing w:val="-12"/>
        </w:rPr>
        <w:t xml:space="preserve"> </w:t>
      </w:r>
      <w:r>
        <w:rPr>
          <w:spacing w:val="-1"/>
        </w:rPr>
        <w:t>13</w:t>
      </w:r>
      <w:r>
        <w:rPr>
          <w:spacing w:val="-12"/>
        </w:rPr>
        <w:t xml:space="preserve"> </w:t>
      </w:r>
      <w:r>
        <w:rPr>
          <w:spacing w:val="-1"/>
        </w:rPr>
        <w:t>Trustee</w:t>
      </w:r>
      <w:r>
        <w:rPr>
          <w:spacing w:val="-12"/>
        </w:rPr>
        <w:t xml:space="preserve"> </w:t>
      </w:r>
      <w:r w:rsidR="003C74A2" w:rsidRPr="00B355F5">
        <w:t>will</w:t>
      </w:r>
      <w:r w:rsidR="003C74A2">
        <w:rPr>
          <w:spacing w:val="-12"/>
        </w:rPr>
        <w:t xml:space="preserve"> </w:t>
      </w:r>
      <w:r>
        <w:rPr>
          <w:spacing w:val="-1"/>
        </w:rPr>
        <w:t>be</w:t>
      </w:r>
      <w:r>
        <w:rPr>
          <w:spacing w:val="42"/>
          <w:w w:val="99"/>
        </w:rPr>
        <w:t xml:space="preserve"> </w:t>
      </w:r>
      <w:r>
        <w:rPr>
          <w:spacing w:val="-1"/>
        </w:rPr>
        <w:t>released</w:t>
      </w:r>
      <w:r>
        <w:rPr>
          <w:spacing w:val="-12"/>
        </w:rPr>
        <w:t xml:space="preserve"> </w:t>
      </w:r>
      <w:r>
        <w:rPr>
          <w:spacing w:val="-1"/>
        </w:rPr>
        <w:t>from</w:t>
      </w:r>
      <w:r>
        <w:rPr>
          <w:spacing w:val="-10"/>
        </w:rPr>
        <w:t xml:space="preserve"> </w:t>
      </w:r>
      <w:r>
        <w:rPr>
          <w:spacing w:val="-1"/>
        </w:rPr>
        <w:t>liability</w:t>
      </w:r>
      <w:r>
        <w:rPr>
          <w:spacing w:val="-11"/>
        </w:rPr>
        <w:t xml:space="preserve"> </w:t>
      </w:r>
      <w:r>
        <w:rPr>
          <w:spacing w:val="-1"/>
        </w:rPr>
        <w:t>as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debtor,</w:t>
      </w:r>
      <w:r>
        <w:rPr>
          <w:spacing w:val="-10"/>
        </w:rPr>
        <w:t xml:space="preserve"> </w:t>
      </w:r>
      <w:r w:rsidR="00712863">
        <w:rPr>
          <w:spacing w:val="-1"/>
        </w:rPr>
        <w:t>creditors,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parties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interest</w:t>
      </w:r>
      <w:r>
        <w:rPr>
          <w:spacing w:val="-10"/>
        </w:rPr>
        <w:t xml:space="preserve"> </w:t>
      </w:r>
      <w:r>
        <w:rPr>
          <w:spacing w:val="-1"/>
        </w:rPr>
        <w:t>other</w:t>
      </w:r>
      <w:r>
        <w:rPr>
          <w:spacing w:val="-11"/>
        </w:rPr>
        <w:t xml:space="preserve"> </w:t>
      </w:r>
      <w:r>
        <w:rPr>
          <w:spacing w:val="-1"/>
        </w:rPr>
        <w:t>than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United</w:t>
      </w:r>
      <w:r>
        <w:rPr>
          <w:spacing w:val="-10"/>
        </w:rPr>
        <w:t xml:space="preserve"> </w:t>
      </w:r>
      <w:r>
        <w:rPr>
          <w:spacing w:val="-1"/>
        </w:rPr>
        <w:t>States</w:t>
      </w:r>
      <w:r>
        <w:rPr>
          <w:spacing w:val="-11"/>
        </w:rPr>
        <w:t xml:space="preserve"> </w:t>
      </w:r>
      <w:r>
        <w:rPr>
          <w:spacing w:val="-1"/>
        </w:rPr>
        <w:t>Trustee</w:t>
      </w:r>
      <w:r>
        <w:rPr>
          <w:spacing w:val="-10"/>
        </w:rPr>
        <w:t xml:space="preserve"> </w:t>
      </w:r>
      <w:r>
        <w:rPr>
          <w:spacing w:val="-1"/>
        </w:rPr>
        <w:t>unless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creditor</w:t>
      </w:r>
      <w:r>
        <w:rPr>
          <w:spacing w:val="40"/>
          <w:w w:val="99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party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interest</w:t>
      </w:r>
      <w:r>
        <w:rPr>
          <w:spacing w:val="-6"/>
        </w:rPr>
        <w:t xml:space="preserve"> </w:t>
      </w:r>
      <w:r>
        <w:rPr>
          <w:spacing w:val="-1"/>
        </w:rPr>
        <w:t>files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timely</w:t>
      </w:r>
      <w:r>
        <w:rPr>
          <w:spacing w:val="-6"/>
        </w:rPr>
        <w:t xml:space="preserve"> </w:t>
      </w:r>
      <w:r>
        <w:rPr>
          <w:spacing w:val="-1"/>
        </w:rPr>
        <w:t>objection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provided</w:t>
      </w:r>
      <w:r>
        <w:rPr>
          <w:spacing w:val="-6"/>
        </w:rPr>
        <w:t xml:space="preserve"> </w:t>
      </w:r>
      <w:r>
        <w:rPr>
          <w:spacing w:val="-1"/>
        </w:rPr>
        <w:t>below.</w:t>
      </w:r>
    </w:p>
    <w:p w14:paraId="3023B3D5" w14:textId="77777777" w:rsidR="00FF259F" w:rsidRDefault="00FF259F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14:paraId="64B6BCEE" w14:textId="77777777" w:rsidR="00FF259F" w:rsidRDefault="00FF259F" w:rsidP="00C66386">
      <w:pPr>
        <w:pStyle w:val="BodyText"/>
        <w:kinsoku w:val="0"/>
        <w:overflowPunct w:val="0"/>
        <w:spacing w:after="120"/>
        <w:ind w:left="835"/>
      </w:pPr>
      <w:r>
        <w:rPr>
          <w:spacing w:val="-1"/>
        </w:rPr>
        <w:t>If</w:t>
      </w:r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object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Court</w:t>
      </w:r>
      <w:r>
        <w:rPr>
          <w:spacing w:val="-6"/>
        </w:rPr>
        <w:t xml:space="preserve"> </w:t>
      </w:r>
      <w:r>
        <w:rPr>
          <w:spacing w:val="-1"/>
        </w:rPr>
        <w:t>granting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order,</w:t>
      </w:r>
      <w:r>
        <w:rPr>
          <w:spacing w:val="-5"/>
        </w:rPr>
        <w:t xml:space="preserve"> </w:t>
      </w:r>
      <w:r w:rsidR="0069249E" w:rsidRPr="00B355F5">
        <w:rPr>
          <w:b/>
          <w:spacing w:val="-1"/>
        </w:rPr>
        <w:t>you must</w:t>
      </w:r>
      <w:r>
        <w:rPr>
          <w:spacing w:val="-1"/>
        </w:rPr>
        <w:t>:</w:t>
      </w:r>
    </w:p>
    <w:p w14:paraId="73CBDB25" w14:textId="1066F6B0" w:rsidR="00FF259F" w:rsidRPr="00C66386" w:rsidRDefault="00FF259F">
      <w:pPr>
        <w:pStyle w:val="BodyText"/>
        <w:numPr>
          <w:ilvl w:val="0"/>
          <w:numId w:val="1"/>
        </w:numPr>
        <w:tabs>
          <w:tab w:val="left" w:pos="1561"/>
        </w:tabs>
        <w:kinsoku w:val="0"/>
        <w:overflowPunct w:val="0"/>
        <w:ind w:right="119" w:hanging="1440"/>
        <w:jc w:val="both"/>
      </w:pPr>
      <w:r>
        <w:rPr>
          <w:spacing w:val="-1"/>
        </w:rPr>
        <w:t>Obtain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hearing</w:t>
      </w:r>
      <w:r>
        <w:rPr>
          <w:spacing w:val="25"/>
        </w:rPr>
        <w:t xml:space="preserve"> </w:t>
      </w:r>
      <w:r>
        <w:rPr>
          <w:spacing w:val="-1"/>
        </w:rPr>
        <w:t>date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rPr>
          <w:spacing w:val="-1"/>
        </w:rPr>
        <w:t>time</w:t>
      </w:r>
      <w:r>
        <w:rPr>
          <w:spacing w:val="28"/>
        </w:rPr>
        <w:t xml:space="preserve"> </w:t>
      </w:r>
      <w:r>
        <w:t>from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appropriate</w:t>
      </w:r>
      <w:r>
        <w:rPr>
          <w:spacing w:val="25"/>
        </w:rPr>
        <w:t xml:space="preserve"> </w:t>
      </w:r>
      <w:r>
        <w:rPr>
          <w:spacing w:val="-1"/>
        </w:rPr>
        <w:t>Courtroom</w:t>
      </w:r>
      <w:r>
        <w:rPr>
          <w:spacing w:val="25"/>
        </w:rPr>
        <w:t xml:space="preserve"> </w:t>
      </w:r>
      <w:r>
        <w:rPr>
          <w:spacing w:val="-1"/>
        </w:rPr>
        <w:t>Deputy</w:t>
      </w:r>
      <w:r>
        <w:rPr>
          <w:spacing w:val="26"/>
        </w:rPr>
        <w:t xml:space="preserve"> </w:t>
      </w:r>
      <w:r>
        <w:rPr>
          <w:spacing w:val="-1"/>
        </w:rPr>
        <w:t>for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judge</w:t>
      </w:r>
      <w:r>
        <w:rPr>
          <w:spacing w:val="25"/>
        </w:rPr>
        <w:t xml:space="preserve"> </w:t>
      </w:r>
      <w:r>
        <w:rPr>
          <w:spacing w:val="-1"/>
        </w:rPr>
        <w:t>assigned</w:t>
      </w:r>
      <w:r>
        <w:rPr>
          <w:spacing w:val="25"/>
        </w:rPr>
        <w:t xml:space="preserve"> </w:t>
      </w:r>
      <w:r>
        <w:rPr>
          <w:spacing w:val="-1"/>
        </w:rPr>
        <w:t>to</w:t>
      </w:r>
      <w:r>
        <w:rPr>
          <w:spacing w:val="25"/>
        </w:rPr>
        <w:t xml:space="preserve"> </w:t>
      </w:r>
      <w:r>
        <w:rPr>
          <w:spacing w:val="-1"/>
        </w:rPr>
        <w:t>this</w:t>
      </w:r>
      <w:r>
        <w:rPr>
          <w:spacing w:val="36"/>
          <w:w w:val="99"/>
        </w:rPr>
        <w:t xml:space="preserve"> </w:t>
      </w:r>
      <w:r>
        <w:rPr>
          <w:spacing w:val="-1"/>
        </w:rPr>
        <w:t>bankruptcy</w:t>
      </w:r>
      <w:r>
        <w:rPr>
          <w:spacing w:val="-18"/>
        </w:rPr>
        <w:t xml:space="preserve"> </w:t>
      </w:r>
      <w:r>
        <w:rPr>
          <w:spacing w:val="-1"/>
        </w:rPr>
        <w:t>case.</w:t>
      </w:r>
      <w:r>
        <w:rPr>
          <w:spacing w:val="22"/>
        </w:rPr>
        <w:t xml:space="preserve"> </w:t>
      </w:r>
      <w:r>
        <w:rPr>
          <w:spacing w:val="-1"/>
        </w:rPr>
        <w:t>Determine</w:t>
      </w:r>
      <w:r>
        <w:rPr>
          <w:spacing w:val="-18"/>
        </w:rPr>
        <w:t xml:space="preserve"> </w:t>
      </w:r>
      <w:r>
        <w:rPr>
          <w:spacing w:val="-1"/>
        </w:rPr>
        <w:t>which</w:t>
      </w:r>
      <w:r>
        <w:rPr>
          <w:spacing w:val="-17"/>
        </w:rPr>
        <w:t xml:space="preserve"> </w:t>
      </w:r>
      <w:r>
        <w:rPr>
          <w:spacing w:val="-1"/>
        </w:rPr>
        <w:t>deputy</w:t>
      </w:r>
      <w:r>
        <w:rPr>
          <w:spacing w:val="-17"/>
        </w:rPr>
        <w:t xml:space="preserve"> </w:t>
      </w:r>
      <w:r>
        <w:rPr>
          <w:spacing w:val="-1"/>
        </w:rPr>
        <w:t>to</w:t>
      </w:r>
      <w:r>
        <w:rPr>
          <w:spacing w:val="-18"/>
        </w:rPr>
        <w:t xml:space="preserve"> </w:t>
      </w:r>
      <w:r>
        <w:rPr>
          <w:spacing w:val="-1"/>
        </w:rPr>
        <w:t>call</w:t>
      </w:r>
      <w:r>
        <w:rPr>
          <w:spacing w:val="-18"/>
        </w:rPr>
        <w:t xml:space="preserve"> </w:t>
      </w:r>
      <w:r>
        <w:rPr>
          <w:spacing w:val="-1"/>
        </w:rPr>
        <w:t>by</w:t>
      </w:r>
      <w:r>
        <w:rPr>
          <w:spacing w:val="-18"/>
        </w:rPr>
        <w:t xml:space="preserve"> </w:t>
      </w:r>
      <w:r>
        <w:rPr>
          <w:spacing w:val="-1"/>
        </w:rPr>
        <w:t>looking</w:t>
      </w:r>
      <w:r>
        <w:rPr>
          <w:spacing w:val="-18"/>
        </w:rPr>
        <w:t xml:space="preserve"> </w:t>
      </w:r>
      <w:r>
        <w:rPr>
          <w:spacing w:val="-1"/>
        </w:rPr>
        <w:t>at</w:t>
      </w:r>
      <w:r>
        <w:rPr>
          <w:spacing w:val="-18"/>
        </w:rPr>
        <w:t xml:space="preserve"> </w:t>
      </w:r>
      <w:r>
        <w:rPr>
          <w:spacing w:val="-1"/>
        </w:rPr>
        <w:t>the</w:t>
      </w:r>
      <w:r>
        <w:rPr>
          <w:spacing w:val="-18"/>
        </w:rPr>
        <w:t xml:space="preserve"> </w:t>
      </w:r>
      <w:r>
        <w:rPr>
          <w:spacing w:val="-1"/>
        </w:rPr>
        <w:t>Bankruptcy</w:t>
      </w:r>
      <w:r>
        <w:rPr>
          <w:spacing w:val="-18"/>
        </w:rPr>
        <w:t xml:space="preserve"> </w:t>
      </w:r>
      <w:r>
        <w:rPr>
          <w:spacing w:val="-1"/>
        </w:rPr>
        <w:t>Case</w:t>
      </w:r>
      <w:r>
        <w:rPr>
          <w:spacing w:val="-18"/>
        </w:rPr>
        <w:t xml:space="preserve"> </w:t>
      </w:r>
      <w:r>
        <w:rPr>
          <w:spacing w:val="-1"/>
        </w:rPr>
        <w:t>No.</w:t>
      </w:r>
      <w:r>
        <w:rPr>
          <w:spacing w:val="-17"/>
        </w:rPr>
        <w:t xml:space="preserve"> </w:t>
      </w:r>
      <w:r>
        <w:rPr>
          <w:spacing w:val="-1"/>
        </w:rPr>
        <w:t>in</w:t>
      </w:r>
      <w:r>
        <w:rPr>
          <w:spacing w:val="-18"/>
        </w:rPr>
        <w:t xml:space="preserve"> </w:t>
      </w:r>
      <w:r>
        <w:rPr>
          <w:spacing w:val="-1"/>
        </w:rPr>
        <w:t>the</w:t>
      </w:r>
      <w:r>
        <w:rPr>
          <w:spacing w:val="-17"/>
        </w:rPr>
        <w:t xml:space="preserve"> </w:t>
      </w:r>
      <w:r>
        <w:rPr>
          <w:spacing w:val="-1"/>
        </w:rPr>
        <w:t>above</w:t>
      </w:r>
      <w:r>
        <w:rPr>
          <w:spacing w:val="-17"/>
        </w:rPr>
        <w:t xml:space="preserve"> </w:t>
      </w:r>
      <w:r>
        <w:rPr>
          <w:spacing w:val="-1"/>
        </w:rPr>
        <w:t>caption</w:t>
      </w:r>
      <w:r>
        <w:rPr>
          <w:spacing w:val="36"/>
          <w:w w:val="99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notice.</w:t>
      </w:r>
      <w:r>
        <w:rPr>
          <w:spacing w:val="46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case</w:t>
      </w:r>
      <w:r>
        <w:rPr>
          <w:spacing w:val="-5"/>
        </w:rPr>
        <w:t xml:space="preserve"> </w:t>
      </w:r>
      <w:r>
        <w:rPr>
          <w:spacing w:val="-1"/>
        </w:rPr>
        <w:t>number</w:t>
      </w:r>
      <w:r>
        <w:rPr>
          <w:spacing w:val="-5"/>
        </w:rPr>
        <w:t xml:space="preserve"> </w:t>
      </w:r>
      <w:r>
        <w:rPr>
          <w:spacing w:val="-1"/>
        </w:rPr>
        <w:t>contains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letters:</w:t>
      </w:r>
    </w:p>
    <w:tbl>
      <w:tblPr>
        <w:tblW w:w="0" w:type="auto"/>
        <w:tblInd w:w="15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1"/>
        <w:gridCol w:w="2851"/>
        <w:gridCol w:w="4205"/>
      </w:tblGrid>
      <w:tr w:rsidR="00C66386" w:rsidRPr="0047374E" w14:paraId="56301B8E" w14:textId="77777777" w:rsidTr="002B797C">
        <w:trPr>
          <w:trHeight w:hRule="exact" w:val="252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6BA9CF8" w14:textId="77777777" w:rsidR="00C66386" w:rsidRPr="0047374E" w:rsidRDefault="00C66386" w:rsidP="002B797C">
            <w:pPr>
              <w:pStyle w:val="TableParagraph"/>
              <w:tabs>
                <w:tab w:val="left" w:pos="774"/>
              </w:tabs>
              <w:kinsoku w:val="0"/>
              <w:overflowPunct w:val="0"/>
              <w:ind w:left="55"/>
            </w:pPr>
            <w:r w:rsidRPr="0047374E">
              <w:rPr>
                <w:rFonts w:ascii="Arial" w:hAnsi="Arial" w:cs="Arial"/>
                <w:w w:val="95"/>
                <w:sz w:val="20"/>
                <w:szCs w:val="20"/>
              </w:rPr>
              <w:t>-</w:t>
            </w:r>
            <w:r w:rsidRPr="0047374E">
              <w:rPr>
                <w:rFonts w:ascii="Arial" w:hAnsi="Arial" w:cs="Arial"/>
                <w:w w:val="95"/>
                <w:sz w:val="20"/>
                <w:szCs w:val="20"/>
              </w:rPr>
              <w:tab/>
            </w:r>
            <w:r w:rsidRPr="0047374E">
              <w:rPr>
                <w:rFonts w:ascii="Arial" w:hAnsi="Arial" w:cs="Arial"/>
                <w:spacing w:val="-1"/>
                <w:sz w:val="20"/>
                <w:szCs w:val="20"/>
              </w:rPr>
              <w:t>MM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3024AC7D" w14:textId="77777777" w:rsidR="00C66386" w:rsidRPr="0047374E" w:rsidRDefault="00C66386" w:rsidP="002B797C">
            <w:pPr>
              <w:pStyle w:val="TableParagraph"/>
              <w:tabs>
                <w:tab w:val="left" w:pos="914"/>
              </w:tabs>
              <w:kinsoku w:val="0"/>
              <w:overflowPunct w:val="0"/>
              <w:ind w:left="194"/>
            </w:pPr>
            <w:r w:rsidRPr="0047374E">
              <w:rPr>
                <w:rFonts w:ascii="Arial" w:hAnsi="Arial" w:cs="Arial"/>
                <w:w w:val="95"/>
                <w:sz w:val="20"/>
                <w:szCs w:val="20"/>
              </w:rPr>
              <w:t>-</w:t>
            </w:r>
            <w:r w:rsidRPr="0047374E">
              <w:rPr>
                <w:rFonts w:ascii="Arial" w:hAnsi="Arial" w:cs="Arial"/>
                <w:w w:val="95"/>
                <w:sz w:val="20"/>
                <w:szCs w:val="20"/>
              </w:rPr>
              <w:tab/>
            </w:r>
            <w:r w:rsidRPr="0047374E">
              <w:rPr>
                <w:rFonts w:ascii="Arial" w:hAnsi="Arial" w:cs="Arial"/>
                <w:spacing w:val="-1"/>
                <w:sz w:val="20"/>
                <w:szCs w:val="20"/>
              </w:rPr>
              <w:t>call</w:t>
            </w:r>
            <w:r w:rsidRPr="0047374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47374E">
              <w:rPr>
                <w:rFonts w:ascii="Arial" w:hAnsi="Arial" w:cs="Arial"/>
                <w:spacing w:val="-1"/>
                <w:sz w:val="20"/>
                <w:szCs w:val="20"/>
              </w:rPr>
              <w:t>(619)</w:t>
            </w:r>
            <w:r w:rsidRPr="0047374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47374E">
              <w:rPr>
                <w:rFonts w:ascii="Arial" w:hAnsi="Arial" w:cs="Arial"/>
                <w:spacing w:val="-1"/>
                <w:sz w:val="20"/>
                <w:szCs w:val="20"/>
              </w:rPr>
              <w:t>557-7407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</w:tcPr>
          <w:p w14:paraId="09F9FB73" w14:textId="77777777" w:rsidR="00C66386" w:rsidRPr="0047374E" w:rsidRDefault="00C66386" w:rsidP="002B797C">
            <w:pPr>
              <w:pStyle w:val="TableParagraph"/>
              <w:tabs>
                <w:tab w:val="left" w:pos="944"/>
              </w:tabs>
              <w:kinsoku w:val="0"/>
              <w:overflowPunct w:val="0"/>
              <w:ind w:left="224"/>
            </w:pPr>
            <w:r w:rsidRPr="0047374E">
              <w:rPr>
                <w:rFonts w:ascii="Arial" w:hAnsi="Arial" w:cs="Arial"/>
                <w:w w:val="95"/>
                <w:sz w:val="20"/>
                <w:szCs w:val="20"/>
              </w:rPr>
              <w:t>-</w:t>
            </w:r>
            <w:r w:rsidRPr="0047374E">
              <w:rPr>
                <w:rFonts w:ascii="Arial" w:hAnsi="Arial" w:cs="Arial"/>
                <w:w w:val="95"/>
                <w:sz w:val="20"/>
                <w:szCs w:val="20"/>
              </w:rPr>
              <w:tab/>
            </w:r>
            <w:r w:rsidRPr="0047374E">
              <w:rPr>
                <w:rFonts w:ascii="Arial" w:hAnsi="Arial" w:cs="Arial"/>
                <w:spacing w:val="-1"/>
                <w:sz w:val="20"/>
                <w:szCs w:val="20"/>
              </w:rPr>
              <w:t>DEPARTMENT</w:t>
            </w:r>
            <w:r w:rsidRPr="0047374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47374E">
              <w:rPr>
                <w:rFonts w:ascii="Arial" w:hAnsi="Arial" w:cs="Arial"/>
                <w:spacing w:val="-1"/>
                <w:sz w:val="20"/>
                <w:szCs w:val="20"/>
              </w:rPr>
              <w:t>ONE</w:t>
            </w:r>
            <w:r w:rsidRPr="0047374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47374E">
              <w:rPr>
                <w:rFonts w:ascii="Arial" w:hAnsi="Arial" w:cs="Arial"/>
                <w:spacing w:val="-1"/>
                <w:sz w:val="20"/>
                <w:szCs w:val="20"/>
              </w:rPr>
              <w:t>(Room</w:t>
            </w:r>
            <w:r w:rsidRPr="0047374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47374E">
              <w:rPr>
                <w:rFonts w:ascii="Arial" w:hAnsi="Arial" w:cs="Arial"/>
                <w:spacing w:val="-1"/>
                <w:sz w:val="20"/>
                <w:szCs w:val="20"/>
              </w:rPr>
              <w:t>218)</w:t>
            </w:r>
          </w:p>
        </w:tc>
      </w:tr>
      <w:tr w:rsidR="00C66386" w:rsidRPr="0047374E" w14:paraId="6BCADF7A" w14:textId="77777777" w:rsidTr="002B797C">
        <w:trPr>
          <w:trHeight w:hRule="exact" w:val="229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E9DF9F2" w14:textId="77777777" w:rsidR="00C66386" w:rsidRPr="0047374E" w:rsidRDefault="00C66386" w:rsidP="002B797C">
            <w:pPr>
              <w:pStyle w:val="TableParagraph"/>
              <w:tabs>
                <w:tab w:val="left" w:pos="774"/>
              </w:tabs>
              <w:kinsoku w:val="0"/>
              <w:overflowPunct w:val="0"/>
              <w:ind w:left="55"/>
            </w:pPr>
            <w:r w:rsidRPr="0047374E">
              <w:rPr>
                <w:rFonts w:ascii="Arial" w:hAnsi="Arial" w:cs="Arial"/>
                <w:w w:val="95"/>
                <w:sz w:val="20"/>
                <w:szCs w:val="20"/>
              </w:rPr>
              <w:t>-</w:t>
            </w:r>
            <w:r w:rsidRPr="0047374E">
              <w:rPr>
                <w:rFonts w:ascii="Arial" w:hAnsi="Arial" w:cs="Arial"/>
                <w:w w:val="95"/>
                <w:sz w:val="20"/>
                <w:szCs w:val="20"/>
              </w:rPr>
              <w:tab/>
            </w:r>
            <w:r w:rsidRPr="0047374E">
              <w:rPr>
                <w:rFonts w:ascii="Arial" w:hAnsi="Arial" w:cs="Arial"/>
                <w:spacing w:val="-1"/>
                <w:sz w:val="20"/>
                <w:szCs w:val="20"/>
              </w:rPr>
              <w:t>LT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5D8A66D8" w14:textId="77777777" w:rsidR="00C66386" w:rsidRPr="0047374E" w:rsidRDefault="00C66386" w:rsidP="002B797C">
            <w:pPr>
              <w:pStyle w:val="TableParagraph"/>
              <w:tabs>
                <w:tab w:val="left" w:pos="914"/>
              </w:tabs>
              <w:kinsoku w:val="0"/>
              <w:overflowPunct w:val="0"/>
              <w:ind w:left="194"/>
            </w:pPr>
            <w:r w:rsidRPr="0047374E">
              <w:rPr>
                <w:rFonts w:ascii="Arial" w:hAnsi="Arial" w:cs="Arial"/>
                <w:w w:val="95"/>
                <w:sz w:val="20"/>
                <w:szCs w:val="20"/>
              </w:rPr>
              <w:t>-</w:t>
            </w:r>
            <w:r w:rsidRPr="0047374E">
              <w:rPr>
                <w:rFonts w:ascii="Arial" w:hAnsi="Arial" w:cs="Arial"/>
                <w:w w:val="95"/>
                <w:sz w:val="20"/>
                <w:szCs w:val="20"/>
              </w:rPr>
              <w:tab/>
            </w:r>
            <w:r w:rsidRPr="0047374E">
              <w:rPr>
                <w:rFonts w:ascii="Arial" w:hAnsi="Arial" w:cs="Arial"/>
                <w:spacing w:val="-1"/>
                <w:sz w:val="20"/>
                <w:szCs w:val="20"/>
              </w:rPr>
              <w:t>call</w:t>
            </w:r>
            <w:r w:rsidRPr="0047374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47374E">
              <w:rPr>
                <w:rFonts w:ascii="Arial" w:hAnsi="Arial" w:cs="Arial"/>
                <w:spacing w:val="-1"/>
                <w:sz w:val="20"/>
                <w:szCs w:val="20"/>
              </w:rPr>
              <w:t>(619)</w:t>
            </w:r>
            <w:r w:rsidRPr="0047374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47374E">
              <w:rPr>
                <w:rFonts w:ascii="Arial" w:hAnsi="Arial" w:cs="Arial"/>
                <w:spacing w:val="-1"/>
                <w:sz w:val="20"/>
                <w:szCs w:val="20"/>
              </w:rPr>
              <w:t>557-6018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</w:tcPr>
          <w:p w14:paraId="21985392" w14:textId="77777777" w:rsidR="00C66386" w:rsidRPr="0047374E" w:rsidRDefault="00C66386" w:rsidP="002B797C">
            <w:pPr>
              <w:pStyle w:val="TableParagraph"/>
              <w:tabs>
                <w:tab w:val="left" w:pos="944"/>
              </w:tabs>
              <w:kinsoku w:val="0"/>
              <w:overflowPunct w:val="0"/>
              <w:ind w:left="224"/>
            </w:pPr>
            <w:r w:rsidRPr="0047374E">
              <w:rPr>
                <w:rFonts w:ascii="Arial" w:hAnsi="Arial" w:cs="Arial"/>
                <w:w w:val="95"/>
                <w:sz w:val="20"/>
                <w:szCs w:val="20"/>
              </w:rPr>
              <w:t>-</w:t>
            </w:r>
            <w:r w:rsidRPr="0047374E">
              <w:rPr>
                <w:rFonts w:ascii="Arial" w:hAnsi="Arial" w:cs="Arial"/>
                <w:w w:val="95"/>
                <w:sz w:val="20"/>
                <w:szCs w:val="20"/>
              </w:rPr>
              <w:tab/>
            </w:r>
            <w:r w:rsidRPr="0047374E">
              <w:rPr>
                <w:rFonts w:ascii="Arial" w:hAnsi="Arial" w:cs="Arial"/>
                <w:spacing w:val="-1"/>
                <w:sz w:val="20"/>
                <w:szCs w:val="20"/>
              </w:rPr>
              <w:t>DEPARTMENT</w:t>
            </w:r>
            <w:r w:rsidRPr="0047374E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47374E">
              <w:rPr>
                <w:rFonts w:ascii="Arial" w:hAnsi="Arial" w:cs="Arial"/>
                <w:spacing w:val="-1"/>
                <w:sz w:val="20"/>
                <w:szCs w:val="20"/>
              </w:rPr>
              <w:t>THREE</w:t>
            </w:r>
            <w:r w:rsidRPr="0047374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47374E">
              <w:rPr>
                <w:rFonts w:ascii="Arial" w:hAnsi="Arial" w:cs="Arial"/>
                <w:spacing w:val="-1"/>
                <w:sz w:val="20"/>
                <w:szCs w:val="20"/>
              </w:rPr>
              <w:t>(Room</w:t>
            </w:r>
            <w:r w:rsidRPr="0047374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47374E">
              <w:rPr>
                <w:rFonts w:ascii="Arial" w:hAnsi="Arial" w:cs="Arial"/>
                <w:spacing w:val="-1"/>
                <w:sz w:val="20"/>
                <w:szCs w:val="20"/>
              </w:rPr>
              <w:t>129)</w:t>
            </w:r>
          </w:p>
        </w:tc>
      </w:tr>
      <w:tr w:rsidR="00C66386" w:rsidRPr="0047374E" w14:paraId="0EEA265E" w14:textId="77777777" w:rsidTr="002B797C">
        <w:trPr>
          <w:trHeight w:hRule="exact" w:val="252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0EC4A8C" w14:textId="77777777" w:rsidR="00C66386" w:rsidRPr="0047374E" w:rsidRDefault="00C66386" w:rsidP="002B797C">
            <w:pPr>
              <w:pStyle w:val="TableParagraph"/>
              <w:tabs>
                <w:tab w:val="left" w:pos="774"/>
              </w:tabs>
              <w:kinsoku w:val="0"/>
              <w:overflowPunct w:val="0"/>
              <w:ind w:left="55"/>
            </w:pPr>
            <w:r w:rsidRPr="0047374E">
              <w:rPr>
                <w:rFonts w:ascii="Arial" w:hAnsi="Arial" w:cs="Arial"/>
                <w:w w:val="95"/>
                <w:sz w:val="20"/>
                <w:szCs w:val="20"/>
              </w:rPr>
              <w:t>-</w:t>
            </w:r>
            <w:r w:rsidRPr="0047374E">
              <w:rPr>
                <w:rFonts w:ascii="Arial" w:hAnsi="Arial" w:cs="Arial"/>
                <w:w w:val="95"/>
                <w:sz w:val="20"/>
                <w:szCs w:val="20"/>
              </w:rPr>
              <w:tab/>
            </w:r>
            <w:r w:rsidRPr="0047374E">
              <w:rPr>
                <w:rFonts w:ascii="Arial" w:hAnsi="Arial" w:cs="Arial"/>
                <w:sz w:val="20"/>
                <w:szCs w:val="20"/>
              </w:rPr>
              <w:t>CL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63F4C72E" w14:textId="77777777" w:rsidR="00C66386" w:rsidRPr="0047374E" w:rsidRDefault="00C66386" w:rsidP="002B797C">
            <w:pPr>
              <w:pStyle w:val="TableParagraph"/>
              <w:tabs>
                <w:tab w:val="left" w:pos="914"/>
              </w:tabs>
              <w:kinsoku w:val="0"/>
              <w:overflowPunct w:val="0"/>
              <w:ind w:left="194"/>
            </w:pPr>
            <w:r w:rsidRPr="0047374E">
              <w:rPr>
                <w:rFonts w:ascii="Arial" w:hAnsi="Arial" w:cs="Arial"/>
                <w:w w:val="95"/>
                <w:sz w:val="20"/>
                <w:szCs w:val="20"/>
              </w:rPr>
              <w:t>-</w:t>
            </w:r>
            <w:r w:rsidRPr="0047374E">
              <w:rPr>
                <w:rFonts w:ascii="Arial" w:hAnsi="Arial" w:cs="Arial"/>
                <w:w w:val="95"/>
                <w:sz w:val="20"/>
                <w:szCs w:val="20"/>
              </w:rPr>
              <w:tab/>
            </w:r>
            <w:r w:rsidRPr="0047374E">
              <w:rPr>
                <w:rFonts w:ascii="Arial" w:hAnsi="Arial" w:cs="Arial"/>
                <w:spacing w:val="-1"/>
                <w:sz w:val="20"/>
                <w:szCs w:val="20"/>
              </w:rPr>
              <w:t>call</w:t>
            </w:r>
            <w:r w:rsidRPr="0047374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47374E">
              <w:rPr>
                <w:rFonts w:ascii="Arial" w:hAnsi="Arial" w:cs="Arial"/>
                <w:spacing w:val="-1"/>
                <w:sz w:val="20"/>
                <w:szCs w:val="20"/>
              </w:rPr>
              <w:t>(619)</w:t>
            </w:r>
            <w:r w:rsidRPr="0047374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47374E">
              <w:rPr>
                <w:rFonts w:ascii="Arial" w:hAnsi="Arial" w:cs="Arial"/>
                <w:spacing w:val="-1"/>
                <w:sz w:val="20"/>
                <w:szCs w:val="20"/>
              </w:rPr>
              <w:t>557-6019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</w:tcPr>
          <w:p w14:paraId="408A263F" w14:textId="77777777" w:rsidR="00C66386" w:rsidRPr="0047374E" w:rsidRDefault="00C66386" w:rsidP="002B797C">
            <w:pPr>
              <w:pStyle w:val="TableParagraph"/>
              <w:tabs>
                <w:tab w:val="left" w:pos="944"/>
              </w:tabs>
              <w:kinsoku w:val="0"/>
              <w:overflowPunct w:val="0"/>
              <w:ind w:left="224"/>
            </w:pPr>
            <w:r w:rsidRPr="0047374E">
              <w:rPr>
                <w:rFonts w:ascii="Arial" w:hAnsi="Arial" w:cs="Arial"/>
                <w:w w:val="95"/>
                <w:sz w:val="20"/>
                <w:szCs w:val="20"/>
              </w:rPr>
              <w:t>-</w:t>
            </w:r>
            <w:r w:rsidRPr="0047374E">
              <w:rPr>
                <w:rFonts w:ascii="Arial" w:hAnsi="Arial" w:cs="Arial"/>
                <w:w w:val="95"/>
                <w:sz w:val="20"/>
                <w:szCs w:val="20"/>
              </w:rPr>
              <w:tab/>
            </w:r>
            <w:r w:rsidRPr="0047374E">
              <w:rPr>
                <w:rFonts w:ascii="Arial" w:hAnsi="Arial" w:cs="Arial"/>
                <w:spacing w:val="-1"/>
                <w:sz w:val="20"/>
                <w:szCs w:val="20"/>
              </w:rPr>
              <w:t>DEPARTMENT</w:t>
            </w:r>
            <w:r w:rsidRPr="0047374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47374E">
              <w:rPr>
                <w:rFonts w:ascii="Arial" w:hAnsi="Arial" w:cs="Arial"/>
                <w:spacing w:val="-1"/>
                <w:sz w:val="20"/>
                <w:szCs w:val="20"/>
              </w:rPr>
              <w:t>FIVE</w:t>
            </w:r>
            <w:r w:rsidRPr="0047374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47374E">
              <w:rPr>
                <w:rFonts w:ascii="Arial" w:hAnsi="Arial" w:cs="Arial"/>
                <w:spacing w:val="-1"/>
                <w:sz w:val="20"/>
                <w:szCs w:val="20"/>
              </w:rPr>
              <w:t>(Room</w:t>
            </w:r>
            <w:r w:rsidRPr="0047374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47374E">
              <w:rPr>
                <w:rFonts w:ascii="Arial" w:hAnsi="Arial" w:cs="Arial"/>
                <w:spacing w:val="-1"/>
                <w:sz w:val="20"/>
                <w:szCs w:val="20"/>
              </w:rPr>
              <w:t>318)</w:t>
            </w:r>
          </w:p>
        </w:tc>
      </w:tr>
    </w:tbl>
    <w:p w14:paraId="6EA30F54" w14:textId="77777777" w:rsidR="00FF259F" w:rsidRDefault="00FF259F">
      <w:pPr>
        <w:pStyle w:val="BodyText"/>
        <w:kinsoku w:val="0"/>
        <w:overflowPunct w:val="0"/>
        <w:spacing w:before="1"/>
        <w:ind w:left="0"/>
        <w:rPr>
          <w:sz w:val="3"/>
          <w:szCs w:val="3"/>
        </w:rPr>
      </w:pPr>
    </w:p>
    <w:p w14:paraId="227FF341" w14:textId="0AA32398" w:rsidR="00FF259F" w:rsidRPr="00B355F5" w:rsidRDefault="0069249E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spacing w:before="142" w:line="230" w:lineRule="exact"/>
        <w:ind w:left="840" w:right="117" w:hanging="720"/>
        <w:jc w:val="both"/>
      </w:pPr>
      <w:r w:rsidRPr="00B355F5">
        <w:rPr>
          <w:b/>
          <w:bCs/>
          <w:spacing w:val="-1"/>
        </w:rPr>
        <w:t>Within 28</w:t>
      </w:r>
      <w:r w:rsidRPr="00B355F5">
        <w:rPr>
          <w:b/>
          <w:bCs/>
          <w:spacing w:val="-1"/>
          <w:position w:val="8"/>
          <w:sz w:val="12"/>
          <w:szCs w:val="12"/>
        </w:rPr>
        <w:t>1</w:t>
      </w:r>
      <w:r w:rsidR="008F1F78">
        <w:rPr>
          <w:b/>
          <w:bCs/>
          <w:spacing w:val="-1"/>
          <w:position w:val="8"/>
          <w:sz w:val="12"/>
          <w:szCs w:val="12"/>
        </w:rPr>
        <w:t xml:space="preserve"> </w:t>
      </w:r>
      <w:r w:rsidRPr="00B355F5">
        <w:rPr>
          <w:b/>
          <w:bCs/>
          <w:spacing w:val="-1"/>
        </w:rPr>
        <w:t>days from the date of this notice</w:t>
      </w:r>
      <w:r w:rsidR="00FF259F" w:rsidRPr="00B355F5">
        <w:rPr>
          <w:spacing w:val="-1"/>
        </w:rPr>
        <w:t>,</w:t>
      </w:r>
      <w:r w:rsidR="00FF259F" w:rsidRPr="00B355F5">
        <w:rPr>
          <w:spacing w:val="-18"/>
        </w:rPr>
        <w:t xml:space="preserve"> </w:t>
      </w:r>
      <w:r w:rsidR="00FF259F" w:rsidRPr="00B355F5">
        <w:rPr>
          <w:spacing w:val="-1"/>
        </w:rPr>
        <w:t>you</w:t>
      </w:r>
      <w:r w:rsidR="00FF259F" w:rsidRPr="00B355F5">
        <w:rPr>
          <w:spacing w:val="-18"/>
        </w:rPr>
        <w:t xml:space="preserve"> </w:t>
      </w:r>
      <w:r w:rsidR="00FF259F" w:rsidRPr="00B355F5">
        <w:rPr>
          <w:spacing w:val="-1"/>
        </w:rPr>
        <w:t>are</w:t>
      </w:r>
      <w:r w:rsidR="00FF259F" w:rsidRPr="00B355F5">
        <w:rPr>
          <w:spacing w:val="-18"/>
        </w:rPr>
        <w:t xml:space="preserve"> </w:t>
      </w:r>
      <w:r w:rsidR="00FF259F" w:rsidRPr="00B355F5">
        <w:rPr>
          <w:spacing w:val="-1"/>
        </w:rPr>
        <w:t>further</w:t>
      </w:r>
      <w:r w:rsidR="00FF259F" w:rsidRPr="00B355F5">
        <w:rPr>
          <w:spacing w:val="-17"/>
        </w:rPr>
        <w:t xml:space="preserve"> </w:t>
      </w:r>
      <w:r w:rsidR="00FF259F" w:rsidRPr="00B355F5">
        <w:rPr>
          <w:spacing w:val="-1"/>
        </w:rPr>
        <w:t>required</w:t>
      </w:r>
      <w:r w:rsidR="00FF259F" w:rsidRPr="00B355F5">
        <w:rPr>
          <w:spacing w:val="-18"/>
        </w:rPr>
        <w:t xml:space="preserve"> </w:t>
      </w:r>
      <w:r w:rsidR="00FF259F" w:rsidRPr="00B355F5">
        <w:rPr>
          <w:spacing w:val="-1"/>
        </w:rPr>
        <w:t>to</w:t>
      </w:r>
      <w:r w:rsidR="00FF259F" w:rsidRPr="00B355F5">
        <w:rPr>
          <w:spacing w:val="-19"/>
        </w:rPr>
        <w:t xml:space="preserve"> </w:t>
      </w:r>
      <w:r w:rsidR="00FF259F" w:rsidRPr="00B355F5">
        <w:rPr>
          <w:spacing w:val="-1"/>
        </w:rPr>
        <w:t>serve</w:t>
      </w:r>
      <w:r w:rsidR="00FF259F" w:rsidRPr="00B355F5">
        <w:rPr>
          <w:spacing w:val="-18"/>
        </w:rPr>
        <w:t xml:space="preserve"> </w:t>
      </w:r>
      <w:r w:rsidR="00FF259F" w:rsidRPr="00B355F5">
        <w:t>a</w:t>
      </w:r>
      <w:r w:rsidR="00FF259F" w:rsidRPr="00B355F5">
        <w:rPr>
          <w:spacing w:val="-19"/>
        </w:rPr>
        <w:t xml:space="preserve"> </w:t>
      </w:r>
      <w:r w:rsidR="00FF259F" w:rsidRPr="00B355F5">
        <w:rPr>
          <w:spacing w:val="-1"/>
        </w:rPr>
        <w:t>copy</w:t>
      </w:r>
      <w:r w:rsidR="00FF259F" w:rsidRPr="00B355F5">
        <w:rPr>
          <w:spacing w:val="32"/>
          <w:w w:val="99"/>
        </w:rPr>
        <w:t xml:space="preserve"> </w:t>
      </w:r>
      <w:r w:rsidR="00FF259F" w:rsidRPr="00B355F5">
        <w:rPr>
          <w:spacing w:val="-1"/>
        </w:rPr>
        <w:t>of</w:t>
      </w:r>
      <w:r w:rsidR="00FF259F" w:rsidRPr="00B355F5">
        <w:rPr>
          <w:spacing w:val="-17"/>
        </w:rPr>
        <w:t xml:space="preserve"> </w:t>
      </w:r>
      <w:r w:rsidR="00FF259F" w:rsidRPr="00B355F5">
        <w:rPr>
          <w:spacing w:val="-1"/>
        </w:rPr>
        <w:t>your</w:t>
      </w:r>
      <w:r w:rsidR="00FF259F" w:rsidRPr="00B355F5">
        <w:rPr>
          <w:spacing w:val="-16"/>
        </w:rPr>
        <w:t xml:space="preserve"> </w:t>
      </w:r>
      <w:r w:rsidRPr="00B355F5">
        <w:rPr>
          <w:b/>
        </w:rPr>
        <w:t>Declaration in Opposition to Motion</w:t>
      </w:r>
      <w:r w:rsidRPr="00B355F5">
        <w:t xml:space="preserve"> </w:t>
      </w:r>
      <w:r w:rsidR="00FF259F" w:rsidRPr="00B355F5">
        <w:rPr>
          <w:spacing w:val="-1"/>
        </w:rPr>
        <w:t>and</w:t>
      </w:r>
      <w:r w:rsidR="00FF259F" w:rsidRPr="00B355F5">
        <w:rPr>
          <w:spacing w:val="-16"/>
        </w:rPr>
        <w:t xml:space="preserve"> </w:t>
      </w:r>
      <w:r w:rsidR="00FF259F" w:rsidRPr="00B355F5">
        <w:rPr>
          <w:spacing w:val="-1"/>
        </w:rPr>
        <w:t>separate</w:t>
      </w:r>
      <w:r w:rsidR="00FF259F" w:rsidRPr="00B355F5">
        <w:rPr>
          <w:spacing w:val="-15"/>
        </w:rPr>
        <w:t xml:space="preserve"> </w:t>
      </w:r>
      <w:r w:rsidRPr="00B355F5">
        <w:rPr>
          <w:b/>
        </w:rPr>
        <w:t>Request and Notice of Hearing</w:t>
      </w:r>
      <w:r w:rsidRPr="00B355F5">
        <w:rPr>
          <w:spacing w:val="-14"/>
        </w:rPr>
        <w:t xml:space="preserve"> </w:t>
      </w:r>
      <w:r w:rsidR="00FF259F" w:rsidRPr="00B355F5">
        <w:rPr>
          <w:spacing w:val="-1"/>
        </w:rPr>
        <w:t>[Local</w:t>
      </w:r>
      <w:r w:rsidR="00FF259F" w:rsidRPr="00B355F5">
        <w:rPr>
          <w:spacing w:val="28"/>
          <w:w w:val="99"/>
        </w:rPr>
        <w:t xml:space="preserve"> </w:t>
      </w:r>
      <w:r w:rsidR="00FF259F" w:rsidRPr="00B355F5">
        <w:rPr>
          <w:spacing w:val="-1"/>
        </w:rPr>
        <w:t>Form</w:t>
      </w:r>
      <w:r w:rsidR="00FF259F" w:rsidRPr="00B355F5">
        <w:rPr>
          <w:spacing w:val="-18"/>
        </w:rPr>
        <w:t xml:space="preserve"> </w:t>
      </w:r>
      <w:r w:rsidR="00FF259F" w:rsidRPr="00B355F5">
        <w:rPr>
          <w:spacing w:val="-1"/>
        </w:rPr>
        <w:t>CSD</w:t>
      </w:r>
      <w:r w:rsidR="00FF259F" w:rsidRPr="00B355F5">
        <w:rPr>
          <w:spacing w:val="-18"/>
        </w:rPr>
        <w:t xml:space="preserve"> </w:t>
      </w:r>
      <w:r w:rsidR="00FF259F" w:rsidRPr="00B355F5">
        <w:rPr>
          <w:spacing w:val="-1"/>
        </w:rPr>
        <w:t>1184]</w:t>
      </w:r>
      <w:r w:rsidR="00FF259F" w:rsidRPr="00B355F5">
        <w:rPr>
          <w:spacing w:val="-18"/>
        </w:rPr>
        <w:t xml:space="preserve"> </w:t>
      </w:r>
      <w:r w:rsidR="00FF259F" w:rsidRPr="00B355F5">
        <w:rPr>
          <w:spacing w:val="-1"/>
        </w:rPr>
        <w:t>upon</w:t>
      </w:r>
      <w:r w:rsidR="00FF259F" w:rsidRPr="00B355F5">
        <w:rPr>
          <w:spacing w:val="-18"/>
        </w:rPr>
        <w:t xml:space="preserve"> </w:t>
      </w:r>
      <w:r w:rsidR="00FF259F" w:rsidRPr="00B355F5">
        <w:rPr>
          <w:spacing w:val="-1"/>
        </w:rPr>
        <w:t>the</w:t>
      </w:r>
      <w:r w:rsidR="00FF259F" w:rsidRPr="00B355F5">
        <w:rPr>
          <w:spacing w:val="-18"/>
        </w:rPr>
        <w:t xml:space="preserve"> </w:t>
      </w:r>
      <w:r w:rsidR="00FF259F" w:rsidRPr="00B355F5">
        <w:rPr>
          <w:spacing w:val="-1"/>
        </w:rPr>
        <w:t>undersigned</w:t>
      </w:r>
      <w:r w:rsidR="00FF259F" w:rsidRPr="00B355F5">
        <w:rPr>
          <w:spacing w:val="-18"/>
        </w:rPr>
        <w:t xml:space="preserve"> </w:t>
      </w:r>
      <w:r w:rsidR="00FF259F" w:rsidRPr="00B355F5">
        <w:rPr>
          <w:spacing w:val="-1"/>
        </w:rPr>
        <w:t>moving</w:t>
      </w:r>
      <w:r w:rsidR="00FF259F" w:rsidRPr="00B355F5">
        <w:rPr>
          <w:spacing w:val="-18"/>
        </w:rPr>
        <w:t xml:space="preserve"> </w:t>
      </w:r>
      <w:r w:rsidR="00FF259F" w:rsidRPr="00B355F5">
        <w:rPr>
          <w:spacing w:val="-1"/>
        </w:rPr>
        <w:t>party,</w:t>
      </w:r>
      <w:r w:rsidR="00FF259F" w:rsidRPr="00B355F5">
        <w:rPr>
          <w:spacing w:val="-17"/>
        </w:rPr>
        <w:t xml:space="preserve"> </w:t>
      </w:r>
      <w:r w:rsidR="00FF259F" w:rsidRPr="00B355F5">
        <w:rPr>
          <w:spacing w:val="-1"/>
        </w:rPr>
        <w:t>together</w:t>
      </w:r>
      <w:r w:rsidR="00FF259F" w:rsidRPr="00B355F5">
        <w:rPr>
          <w:spacing w:val="-18"/>
        </w:rPr>
        <w:t xml:space="preserve"> </w:t>
      </w:r>
      <w:r w:rsidR="00FF259F" w:rsidRPr="00B355F5">
        <w:rPr>
          <w:spacing w:val="-1"/>
        </w:rPr>
        <w:t>with</w:t>
      </w:r>
      <w:r w:rsidR="00FF259F" w:rsidRPr="00B355F5">
        <w:rPr>
          <w:spacing w:val="-18"/>
        </w:rPr>
        <w:t xml:space="preserve"> </w:t>
      </w:r>
      <w:r w:rsidR="00FF259F" w:rsidRPr="00B355F5">
        <w:rPr>
          <w:spacing w:val="-1"/>
        </w:rPr>
        <w:t>any</w:t>
      </w:r>
      <w:r w:rsidR="00FF259F" w:rsidRPr="00B355F5">
        <w:rPr>
          <w:spacing w:val="-18"/>
        </w:rPr>
        <w:t xml:space="preserve"> </w:t>
      </w:r>
      <w:r w:rsidR="00FF259F" w:rsidRPr="00B355F5">
        <w:rPr>
          <w:spacing w:val="-1"/>
        </w:rPr>
        <w:t>opposing</w:t>
      </w:r>
      <w:r w:rsidR="00FF259F" w:rsidRPr="00B355F5">
        <w:rPr>
          <w:spacing w:val="-18"/>
        </w:rPr>
        <w:t xml:space="preserve"> </w:t>
      </w:r>
      <w:r w:rsidR="00FF259F" w:rsidRPr="00B355F5">
        <w:rPr>
          <w:spacing w:val="-1"/>
        </w:rPr>
        <w:t>papers.</w:t>
      </w:r>
      <w:r w:rsidR="00FF259F" w:rsidRPr="00B355F5">
        <w:rPr>
          <w:spacing w:val="22"/>
        </w:rPr>
        <w:t xml:space="preserve"> </w:t>
      </w:r>
      <w:r w:rsidR="00FF259F" w:rsidRPr="00B355F5">
        <w:rPr>
          <w:spacing w:val="-1"/>
        </w:rPr>
        <w:t>The</w:t>
      </w:r>
      <w:r w:rsidR="00FF259F" w:rsidRPr="00B355F5">
        <w:rPr>
          <w:spacing w:val="-17"/>
        </w:rPr>
        <w:t xml:space="preserve"> </w:t>
      </w:r>
      <w:r w:rsidR="00FF259F" w:rsidRPr="00B355F5">
        <w:rPr>
          <w:spacing w:val="-1"/>
        </w:rPr>
        <w:t>opposing</w:t>
      </w:r>
      <w:r w:rsidR="00FF259F" w:rsidRPr="00B355F5">
        <w:rPr>
          <w:spacing w:val="-18"/>
        </w:rPr>
        <w:t xml:space="preserve"> </w:t>
      </w:r>
      <w:r w:rsidR="00FF259F" w:rsidRPr="00B355F5">
        <w:rPr>
          <w:spacing w:val="-1"/>
        </w:rPr>
        <w:t>declaration</w:t>
      </w:r>
      <w:r w:rsidR="00FF259F" w:rsidRPr="00B355F5">
        <w:rPr>
          <w:spacing w:val="32"/>
          <w:w w:val="99"/>
        </w:rPr>
        <w:t xml:space="preserve"> </w:t>
      </w:r>
      <w:r w:rsidRPr="00B355F5">
        <w:rPr>
          <w:spacing w:val="-1"/>
        </w:rPr>
        <w:t>must</w:t>
      </w:r>
      <w:r w:rsidR="00FF259F" w:rsidRPr="00B355F5">
        <w:rPr>
          <w:spacing w:val="20"/>
        </w:rPr>
        <w:t xml:space="preserve"> </w:t>
      </w:r>
      <w:r w:rsidR="00FF259F" w:rsidRPr="00B355F5">
        <w:rPr>
          <w:spacing w:val="-1"/>
        </w:rPr>
        <w:t>be</w:t>
      </w:r>
      <w:r w:rsidR="00FF259F" w:rsidRPr="00B355F5">
        <w:rPr>
          <w:spacing w:val="20"/>
        </w:rPr>
        <w:t xml:space="preserve"> </w:t>
      </w:r>
      <w:r w:rsidR="00FF259F" w:rsidRPr="00B355F5">
        <w:rPr>
          <w:spacing w:val="-1"/>
        </w:rPr>
        <w:t>signed</w:t>
      </w:r>
      <w:r w:rsidR="00FF259F" w:rsidRPr="00B355F5">
        <w:rPr>
          <w:spacing w:val="21"/>
        </w:rPr>
        <w:t xml:space="preserve"> </w:t>
      </w:r>
      <w:r w:rsidR="00FF259F" w:rsidRPr="00B355F5">
        <w:rPr>
          <w:spacing w:val="-1"/>
        </w:rPr>
        <w:t>and</w:t>
      </w:r>
      <w:r w:rsidR="00FF259F" w:rsidRPr="00B355F5">
        <w:rPr>
          <w:spacing w:val="20"/>
        </w:rPr>
        <w:t xml:space="preserve"> </w:t>
      </w:r>
      <w:r w:rsidR="00FF259F" w:rsidRPr="00B355F5">
        <w:rPr>
          <w:spacing w:val="-1"/>
        </w:rPr>
        <w:t>verified</w:t>
      </w:r>
      <w:r w:rsidR="00FF259F" w:rsidRPr="00B355F5">
        <w:rPr>
          <w:spacing w:val="20"/>
        </w:rPr>
        <w:t xml:space="preserve"> </w:t>
      </w:r>
      <w:r w:rsidR="00FF259F" w:rsidRPr="00B355F5">
        <w:rPr>
          <w:spacing w:val="-1"/>
        </w:rPr>
        <w:t>in</w:t>
      </w:r>
      <w:r w:rsidR="00FF259F" w:rsidRPr="00B355F5">
        <w:rPr>
          <w:spacing w:val="21"/>
        </w:rPr>
        <w:t xml:space="preserve"> </w:t>
      </w:r>
      <w:r w:rsidR="00FF259F" w:rsidRPr="00B355F5">
        <w:rPr>
          <w:spacing w:val="-1"/>
        </w:rPr>
        <w:t>the</w:t>
      </w:r>
      <w:r w:rsidR="00FF259F" w:rsidRPr="00B355F5">
        <w:rPr>
          <w:spacing w:val="20"/>
        </w:rPr>
        <w:t xml:space="preserve"> </w:t>
      </w:r>
      <w:r w:rsidR="00FF259F" w:rsidRPr="00B355F5">
        <w:rPr>
          <w:spacing w:val="-1"/>
        </w:rPr>
        <w:t>manner</w:t>
      </w:r>
      <w:r w:rsidR="00FF259F" w:rsidRPr="00B355F5">
        <w:rPr>
          <w:spacing w:val="20"/>
        </w:rPr>
        <w:t xml:space="preserve"> </w:t>
      </w:r>
      <w:r w:rsidR="00FF259F" w:rsidRPr="00B355F5">
        <w:rPr>
          <w:spacing w:val="-1"/>
        </w:rPr>
        <w:t>prescribed</w:t>
      </w:r>
      <w:r w:rsidR="00FF259F" w:rsidRPr="00B355F5">
        <w:rPr>
          <w:spacing w:val="20"/>
        </w:rPr>
        <w:t xml:space="preserve"> </w:t>
      </w:r>
      <w:r w:rsidR="00FF259F" w:rsidRPr="00B355F5">
        <w:rPr>
          <w:spacing w:val="-1"/>
        </w:rPr>
        <w:t>by</w:t>
      </w:r>
      <w:r w:rsidR="00FF259F" w:rsidRPr="00B355F5">
        <w:rPr>
          <w:spacing w:val="21"/>
        </w:rPr>
        <w:t xml:space="preserve"> </w:t>
      </w:r>
      <w:r w:rsidRPr="00B355F5">
        <w:t xml:space="preserve">FRBP </w:t>
      </w:r>
      <w:r w:rsidR="00FF259F" w:rsidRPr="00B355F5">
        <w:rPr>
          <w:spacing w:val="-1"/>
        </w:rPr>
        <w:t>9011,</w:t>
      </w:r>
      <w:r w:rsidR="00FF259F" w:rsidRPr="00B355F5">
        <w:rPr>
          <w:spacing w:val="21"/>
        </w:rPr>
        <w:t xml:space="preserve"> </w:t>
      </w:r>
      <w:r w:rsidR="00FF259F" w:rsidRPr="00B355F5">
        <w:rPr>
          <w:spacing w:val="-1"/>
        </w:rPr>
        <w:t>and</w:t>
      </w:r>
      <w:r w:rsidR="00FF259F" w:rsidRPr="00B355F5">
        <w:rPr>
          <w:spacing w:val="20"/>
        </w:rPr>
        <w:t xml:space="preserve"> </w:t>
      </w:r>
      <w:r w:rsidR="00FF259F" w:rsidRPr="00B355F5">
        <w:rPr>
          <w:spacing w:val="-1"/>
        </w:rPr>
        <w:t>the</w:t>
      </w:r>
      <w:r w:rsidR="00FF259F" w:rsidRPr="00B355F5">
        <w:rPr>
          <w:spacing w:val="38"/>
          <w:w w:val="99"/>
        </w:rPr>
        <w:t xml:space="preserve"> </w:t>
      </w:r>
      <w:r w:rsidR="00FF259F" w:rsidRPr="00B355F5">
        <w:rPr>
          <w:spacing w:val="-1"/>
        </w:rPr>
        <w:t>declaration</w:t>
      </w:r>
      <w:r w:rsidR="00FF259F" w:rsidRPr="00B355F5">
        <w:rPr>
          <w:spacing w:val="-16"/>
        </w:rPr>
        <w:t xml:space="preserve"> </w:t>
      </w:r>
      <w:r w:rsidRPr="00B355F5">
        <w:rPr>
          <w:spacing w:val="-1"/>
        </w:rPr>
        <w:t>must</w:t>
      </w:r>
      <w:r w:rsidR="00FF259F" w:rsidRPr="00B355F5">
        <w:rPr>
          <w:spacing w:val="-1"/>
        </w:rPr>
        <w:t>:</w:t>
      </w:r>
    </w:p>
    <w:p w14:paraId="21A3BBC3" w14:textId="77777777" w:rsidR="00FF259F" w:rsidRDefault="00FF259F">
      <w:pPr>
        <w:pStyle w:val="BodyText"/>
        <w:numPr>
          <w:ilvl w:val="1"/>
          <w:numId w:val="1"/>
        </w:numPr>
        <w:tabs>
          <w:tab w:val="left" w:pos="2281"/>
        </w:tabs>
        <w:kinsoku w:val="0"/>
        <w:overflowPunct w:val="0"/>
        <w:spacing w:line="225" w:lineRule="exact"/>
        <w:ind w:hanging="720"/>
      </w:pPr>
      <w:r>
        <w:rPr>
          <w:spacing w:val="-1"/>
        </w:rPr>
        <w:t>identify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interest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opposing</w:t>
      </w:r>
      <w:r>
        <w:rPr>
          <w:spacing w:val="-6"/>
        </w:rPr>
        <w:t xml:space="preserve"> </w:t>
      </w:r>
      <w:r>
        <w:rPr>
          <w:spacing w:val="-1"/>
        </w:rPr>
        <w:t>party;</w:t>
      </w:r>
      <w:r>
        <w:rPr>
          <w:spacing w:val="-6"/>
        </w:rPr>
        <w:t xml:space="preserve"> </w:t>
      </w:r>
      <w:r>
        <w:rPr>
          <w:spacing w:val="-1"/>
        </w:rPr>
        <w:t>and</w:t>
      </w:r>
    </w:p>
    <w:p w14:paraId="2166F5B1" w14:textId="77777777" w:rsidR="00FF259F" w:rsidRDefault="00FF259F">
      <w:pPr>
        <w:pStyle w:val="BodyText"/>
        <w:numPr>
          <w:ilvl w:val="1"/>
          <w:numId w:val="1"/>
        </w:numPr>
        <w:tabs>
          <w:tab w:val="left" w:pos="2281"/>
        </w:tabs>
        <w:kinsoku w:val="0"/>
        <w:overflowPunct w:val="0"/>
        <w:spacing w:line="230" w:lineRule="exact"/>
        <w:ind w:hanging="720"/>
      </w:pPr>
      <w:r>
        <w:rPr>
          <w:spacing w:val="-1"/>
        </w:rPr>
        <w:t>state,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particularity,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grounds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opposition.</w:t>
      </w:r>
    </w:p>
    <w:p w14:paraId="05EC5694" w14:textId="77777777" w:rsidR="00FF259F" w:rsidRDefault="00FF259F">
      <w:pPr>
        <w:pStyle w:val="BodyText"/>
        <w:kinsoku w:val="0"/>
        <w:overflowPunct w:val="0"/>
        <w:spacing w:before="4"/>
        <w:ind w:left="0"/>
      </w:pPr>
    </w:p>
    <w:p w14:paraId="56C225FC" w14:textId="77777777" w:rsidR="00FF259F" w:rsidRDefault="00C67E75">
      <w:pPr>
        <w:pStyle w:val="BodyText"/>
        <w:numPr>
          <w:ilvl w:val="0"/>
          <w:numId w:val="1"/>
        </w:numPr>
        <w:tabs>
          <w:tab w:val="left" w:pos="841"/>
        </w:tabs>
        <w:kinsoku w:val="0"/>
        <w:overflowPunct w:val="0"/>
        <w:ind w:left="840" w:right="118" w:hanging="720"/>
        <w:jc w:val="both"/>
      </w:pPr>
      <w:r w:rsidRPr="00B355F5">
        <w:rPr>
          <w:b/>
          <w:bCs/>
          <w:spacing w:val="-13"/>
        </w:rPr>
        <w:t xml:space="preserve">You must </w:t>
      </w:r>
      <w:r w:rsidR="00FF259F" w:rsidRPr="00B355F5">
        <w:rPr>
          <w:spacing w:val="-1"/>
        </w:rPr>
        <w:t>f</w:t>
      </w:r>
      <w:r w:rsidR="00FF259F">
        <w:rPr>
          <w:spacing w:val="-1"/>
        </w:rPr>
        <w:t>ile</w:t>
      </w:r>
      <w:r w:rsidR="00FF259F">
        <w:rPr>
          <w:spacing w:val="-12"/>
        </w:rPr>
        <w:t xml:space="preserve"> </w:t>
      </w:r>
      <w:r w:rsidR="00FF259F">
        <w:rPr>
          <w:spacing w:val="-1"/>
        </w:rPr>
        <w:t>the</w:t>
      </w:r>
      <w:r w:rsidR="00FF259F">
        <w:rPr>
          <w:spacing w:val="-12"/>
        </w:rPr>
        <w:t xml:space="preserve"> </w:t>
      </w:r>
      <w:r w:rsidR="00FF259F">
        <w:rPr>
          <w:spacing w:val="-1"/>
        </w:rPr>
        <w:t>original</w:t>
      </w:r>
      <w:r w:rsidR="00FF259F">
        <w:rPr>
          <w:spacing w:val="-12"/>
        </w:rPr>
        <w:t xml:space="preserve"> </w:t>
      </w:r>
      <w:r w:rsidR="00FF259F">
        <w:rPr>
          <w:spacing w:val="-1"/>
        </w:rPr>
        <w:t>and</w:t>
      </w:r>
      <w:r w:rsidR="00FF259F">
        <w:rPr>
          <w:spacing w:val="-12"/>
        </w:rPr>
        <w:t xml:space="preserve"> </w:t>
      </w:r>
      <w:r w:rsidR="00FF259F">
        <w:rPr>
          <w:spacing w:val="-1"/>
        </w:rPr>
        <w:t>one</w:t>
      </w:r>
      <w:r w:rsidR="00FF259F">
        <w:rPr>
          <w:spacing w:val="-12"/>
        </w:rPr>
        <w:t xml:space="preserve"> </w:t>
      </w:r>
      <w:r w:rsidR="00FF259F">
        <w:rPr>
          <w:spacing w:val="-1"/>
        </w:rPr>
        <w:t>copy</w:t>
      </w:r>
      <w:r w:rsidR="00FF259F">
        <w:rPr>
          <w:spacing w:val="-12"/>
        </w:rPr>
        <w:t xml:space="preserve"> </w:t>
      </w:r>
      <w:r w:rsidR="00FF259F">
        <w:rPr>
          <w:spacing w:val="-1"/>
        </w:rPr>
        <w:t>of</w:t>
      </w:r>
      <w:r w:rsidR="00FF259F">
        <w:rPr>
          <w:spacing w:val="-12"/>
        </w:rPr>
        <w:t xml:space="preserve"> </w:t>
      </w:r>
      <w:r w:rsidR="00FF259F">
        <w:rPr>
          <w:spacing w:val="-1"/>
        </w:rPr>
        <w:t>the</w:t>
      </w:r>
      <w:r w:rsidR="00FF259F">
        <w:rPr>
          <w:spacing w:val="-12"/>
        </w:rPr>
        <w:t xml:space="preserve"> </w:t>
      </w:r>
      <w:r w:rsidR="00FF259F">
        <w:rPr>
          <w:spacing w:val="-1"/>
        </w:rPr>
        <w:t>Declaration</w:t>
      </w:r>
      <w:r w:rsidR="00FF259F">
        <w:rPr>
          <w:spacing w:val="-13"/>
        </w:rPr>
        <w:t xml:space="preserve"> </w:t>
      </w:r>
      <w:r w:rsidR="00FF259F">
        <w:rPr>
          <w:spacing w:val="-1"/>
        </w:rPr>
        <w:t>and</w:t>
      </w:r>
      <w:r w:rsidR="00FF259F">
        <w:rPr>
          <w:spacing w:val="-13"/>
        </w:rPr>
        <w:t xml:space="preserve"> </w:t>
      </w:r>
      <w:r w:rsidR="00FF259F">
        <w:rPr>
          <w:spacing w:val="-1"/>
        </w:rPr>
        <w:t>Request</w:t>
      </w:r>
      <w:r w:rsidR="00FF259F">
        <w:rPr>
          <w:spacing w:val="-13"/>
        </w:rPr>
        <w:t xml:space="preserve"> </w:t>
      </w:r>
      <w:r w:rsidR="00FF259F">
        <w:rPr>
          <w:spacing w:val="-1"/>
        </w:rPr>
        <w:t>and</w:t>
      </w:r>
      <w:r w:rsidR="00FF259F">
        <w:rPr>
          <w:spacing w:val="-13"/>
        </w:rPr>
        <w:t xml:space="preserve"> </w:t>
      </w:r>
      <w:r w:rsidR="00FF259F">
        <w:rPr>
          <w:spacing w:val="-1"/>
        </w:rPr>
        <w:t>Notice</w:t>
      </w:r>
      <w:r w:rsidR="00FF259F">
        <w:rPr>
          <w:spacing w:val="-13"/>
        </w:rPr>
        <w:t xml:space="preserve"> </w:t>
      </w:r>
      <w:r w:rsidR="00FF259F">
        <w:rPr>
          <w:spacing w:val="-1"/>
        </w:rPr>
        <w:t>of</w:t>
      </w:r>
      <w:r w:rsidR="00FF259F">
        <w:rPr>
          <w:spacing w:val="-12"/>
        </w:rPr>
        <w:t xml:space="preserve"> </w:t>
      </w:r>
      <w:r w:rsidR="00FF259F">
        <w:rPr>
          <w:spacing w:val="-1"/>
        </w:rPr>
        <w:t>Hearing</w:t>
      </w:r>
      <w:r w:rsidR="00FF259F">
        <w:rPr>
          <w:spacing w:val="-12"/>
        </w:rPr>
        <w:t xml:space="preserve"> </w:t>
      </w:r>
      <w:r w:rsidR="00FF259F">
        <w:rPr>
          <w:spacing w:val="-1"/>
        </w:rPr>
        <w:t>with</w:t>
      </w:r>
      <w:r w:rsidR="00FF259F">
        <w:rPr>
          <w:spacing w:val="-12"/>
        </w:rPr>
        <w:t xml:space="preserve"> </w:t>
      </w:r>
      <w:r w:rsidR="00FF259F">
        <w:rPr>
          <w:spacing w:val="-1"/>
        </w:rPr>
        <w:t>proof</w:t>
      </w:r>
      <w:r w:rsidR="00FF259F">
        <w:rPr>
          <w:spacing w:val="-12"/>
        </w:rPr>
        <w:t xml:space="preserve"> </w:t>
      </w:r>
      <w:r w:rsidR="00FF259F">
        <w:rPr>
          <w:spacing w:val="-1"/>
        </w:rPr>
        <w:t>of</w:t>
      </w:r>
      <w:r w:rsidR="00FF259F">
        <w:rPr>
          <w:spacing w:val="-12"/>
        </w:rPr>
        <w:t xml:space="preserve"> </w:t>
      </w:r>
      <w:r w:rsidR="00FF259F">
        <w:rPr>
          <w:spacing w:val="-1"/>
        </w:rPr>
        <w:t>service</w:t>
      </w:r>
      <w:r w:rsidR="00FF259F">
        <w:rPr>
          <w:spacing w:val="36"/>
          <w:w w:val="99"/>
        </w:rPr>
        <w:t xml:space="preserve"> </w:t>
      </w:r>
      <w:r w:rsidR="00FF259F">
        <w:rPr>
          <w:spacing w:val="-1"/>
        </w:rPr>
        <w:t>with</w:t>
      </w:r>
      <w:r w:rsidR="00FF259F">
        <w:rPr>
          <w:spacing w:val="-8"/>
        </w:rPr>
        <w:t xml:space="preserve"> </w:t>
      </w:r>
      <w:r w:rsidR="00FF259F">
        <w:rPr>
          <w:spacing w:val="-1"/>
        </w:rPr>
        <w:t>the</w:t>
      </w:r>
      <w:r w:rsidR="00FF259F">
        <w:rPr>
          <w:spacing w:val="-7"/>
        </w:rPr>
        <w:t xml:space="preserve"> </w:t>
      </w:r>
      <w:r w:rsidR="00FF259F">
        <w:rPr>
          <w:spacing w:val="-1"/>
        </w:rPr>
        <w:t>Clerk</w:t>
      </w:r>
      <w:r w:rsidR="00FF259F">
        <w:rPr>
          <w:spacing w:val="-7"/>
        </w:rPr>
        <w:t xml:space="preserve"> </w:t>
      </w:r>
      <w:r w:rsidR="00FF259F">
        <w:rPr>
          <w:spacing w:val="-1"/>
        </w:rPr>
        <w:t>of</w:t>
      </w:r>
      <w:r w:rsidR="00FF259F">
        <w:rPr>
          <w:spacing w:val="-7"/>
        </w:rPr>
        <w:t xml:space="preserve"> </w:t>
      </w:r>
      <w:r w:rsidR="00FF259F">
        <w:rPr>
          <w:spacing w:val="-1"/>
        </w:rPr>
        <w:t>the</w:t>
      </w:r>
      <w:r w:rsidR="00FF259F">
        <w:rPr>
          <w:spacing w:val="-8"/>
        </w:rPr>
        <w:t xml:space="preserve"> </w:t>
      </w:r>
      <w:r w:rsidR="00FF259F">
        <w:rPr>
          <w:spacing w:val="-1"/>
        </w:rPr>
        <w:t>U.S.</w:t>
      </w:r>
      <w:r w:rsidR="00FF259F">
        <w:rPr>
          <w:spacing w:val="-7"/>
        </w:rPr>
        <w:t xml:space="preserve"> </w:t>
      </w:r>
      <w:r w:rsidR="00FF259F">
        <w:rPr>
          <w:spacing w:val="-1"/>
        </w:rPr>
        <w:t>Bankruptcy</w:t>
      </w:r>
      <w:r w:rsidR="00FF259F">
        <w:rPr>
          <w:spacing w:val="-9"/>
        </w:rPr>
        <w:t xml:space="preserve"> </w:t>
      </w:r>
      <w:r w:rsidR="00FF259F">
        <w:rPr>
          <w:spacing w:val="-1"/>
        </w:rPr>
        <w:t>Court</w:t>
      </w:r>
      <w:r w:rsidR="00FF259F">
        <w:rPr>
          <w:spacing w:val="-9"/>
        </w:rPr>
        <w:t xml:space="preserve"> </w:t>
      </w:r>
      <w:r w:rsidR="00FF259F">
        <w:rPr>
          <w:spacing w:val="-1"/>
        </w:rPr>
        <w:t>at</w:t>
      </w:r>
      <w:r w:rsidR="00FF259F">
        <w:rPr>
          <w:spacing w:val="-7"/>
        </w:rPr>
        <w:t xml:space="preserve"> </w:t>
      </w:r>
      <w:r w:rsidR="00FF259F">
        <w:rPr>
          <w:spacing w:val="-1"/>
        </w:rPr>
        <w:t>325</w:t>
      </w:r>
      <w:r w:rsidR="00FF259F">
        <w:rPr>
          <w:spacing w:val="-8"/>
        </w:rPr>
        <w:t xml:space="preserve"> </w:t>
      </w:r>
      <w:r w:rsidR="00FF259F">
        <w:rPr>
          <w:spacing w:val="-1"/>
        </w:rPr>
        <w:t>West</w:t>
      </w:r>
      <w:r w:rsidR="00FF259F">
        <w:rPr>
          <w:spacing w:val="-7"/>
        </w:rPr>
        <w:t xml:space="preserve"> </w:t>
      </w:r>
      <w:r w:rsidR="00FF259F">
        <w:rPr>
          <w:spacing w:val="-1"/>
        </w:rPr>
        <w:t>F</w:t>
      </w:r>
      <w:r w:rsidR="00FF259F">
        <w:rPr>
          <w:spacing w:val="-7"/>
        </w:rPr>
        <w:t xml:space="preserve"> </w:t>
      </w:r>
      <w:r w:rsidR="00FF259F">
        <w:rPr>
          <w:spacing w:val="-1"/>
        </w:rPr>
        <w:t>Street,</w:t>
      </w:r>
      <w:r w:rsidR="00FF259F">
        <w:rPr>
          <w:spacing w:val="-7"/>
        </w:rPr>
        <w:t xml:space="preserve"> </w:t>
      </w:r>
      <w:r w:rsidR="00FF259F">
        <w:rPr>
          <w:spacing w:val="-1"/>
        </w:rPr>
        <w:t>San</w:t>
      </w:r>
      <w:r w:rsidR="00FF259F">
        <w:rPr>
          <w:spacing w:val="-8"/>
        </w:rPr>
        <w:t xml:space="preserve"> </w:t>
      </w:r>
      <w:r w:rsidR="00FF259F">
        <w:rPr>
          <w:spacing w:val="-1"/>
        </w:rPr>
        <w:t>Diego,</w:t>
      </w:r>
      <w:r w:rsidR="00FF259F">
        <w:rPr>
          <w:spacing w:val="-7"/>
        </w:rPr>
        <w:t xml:space="preserve"> </w:t>
      </w:r>
      <w:r w:rsidR="00FF259F">
        <w:rPr>
          <w:spacing w:val="-1"/>
        </w:rPr>
        <w:t>California</w:t>
      </w:r>
      <w:r w:rsidR="00FF259F">
        <w:rPr>
          <w:spacing w:val="-7"/>
        </w:rPr>
        <w:t xml:space="preserve"> </w:t>
      </w:r>
      <w:r w:rsidR="00FF259F">
        <w:rPr>
          <w:spacing w:val="-1"/>
        </w:rPr>
        <w:t>92101-6991,</w:t>
      </w:r>
      <w:r w:rsidR="00FF259F">
        <w:rPr>
          <w:spacing w:val="-7"/>
        </w:rPr>
        <w:t xml:space="preserve"> </w:t>
      </w:r>
      <w:r w:rsidR="00FF259F">
        <w:rPr>
          <w:spacing w:val="-1"/>
        </w:rPr>
        <w:t>no</w:t>
      </w:r>
      <w:r w:rsidR="00FF259F">
        <w:rPr>
          <w:spacing w:val="-8"/>
        </w:rPr>
        <w:t xml:space="preserve"> </w:t>
      </w:r>
      <w:r w:rsidR="00FF259F">
        <w:rPr>
          <w:spacing w:val="-1"/>
        </w:rPr>
        <w:t>later</w:t>
      </w:r>
      <w:r w:rsidR="00FF259F">
        <w:rPr>
          <w:spacing w:val="-7"/>
        </w:rPr>
        <w:t xml:space="preserve"> </w:t>
      </w:r>
      <w:r w:rsidR="00FF259F">
        <w:rPr>
          <w:spacing w:val="-1"/>
        </w:rPr>
        <w:t>than</w:t>
      </w:r>
      <w:r w:rsidR="00FF259F">
        <w:rPr>
          <w:spacing w:val="38"/>
          <w:w w:val="99"/>
        </w:rPr>
        <w:t xml:space="preserve"> </w:t>
      </w:r>
      <w:r w:rsidR="00FF259F">
        <w:rPr>
          <w:spacing w:val="-1"/>
        </w:rPr>
        <w:t>the</w:t>
      </w:r>
      <w:r w:rsidR="00FF259F">
        <w:rPr>
          <w:spacing w:val="-7"/>
        </w:rPr>
        <w:t xml:space="preserve"> </w:t>
      </w:r>
      <w:r w:rsidR="00FF259F">
        <w:rPr>
          <w:spacing w:val="-1"/>
        </w:rPr>
        <w:t>next</w:t>
      </w:r>
      <w:r w:rsidR="00FF259F">
        <w:rPr>
          <w:spacing w:val="-6"/>
        </w:rPr>
        <w:t xml:space="preserve"> </w:t>
      </w:r>
      <w:r w:rsidR="00FF259F">
        <w:rPr>
          <w:spacing w:val="-1"/>
        </w:rPr>
        <w:t>business</w:t>
      </w:r>
      <w:r w:rsidR="00FF259F">
        <w:rPr>
          <w:spacing w:val="-6"/>
        </w:rPr>
        <w:t xml:space="preserve"> </w:t>
      </w:r>
      <w:r w:rsidR="00FF259F">
        <w:rPr>
          <w:spacing w:val="-1"/>
        </w:rPr>
        <w:t>day</w:t>
      </w:r>
      <w:r w:rsidR="00FF259F">
        <w:rPr>
          <w:spacing w:val="-6"/>
        </w:rPr>
        <w:t xml:space="preserve"> </w:t>
      </w:r>
      <w:r w:rsidR="00FF259F">
        <w:rPr>
          <w:spacing w:val="-1"/>
        </w:rPr>
        <w:t>following</w:t>
      </w:r>
      <w:r w:rsidR="00FF259F">
        <w:rPr>
          <w:spacing w:val="-6"/>
        </w:rPr>
        <w:t xml:space="preserve"> </w:t>
      </w:r>
      <w:r w:rsidR="00FF259F">
        <w:rPr>
          <w:spacing w:val="-1"/>
        </w:rPr>
        <w:t>the</w:t>
      </w:r>
      <w:r w:rsidR="00FF259F">
        <w:rPr>
          <w:spacing w:val="-6"/>
        </w:rPr>
        <w:t xml:space="preserve"> </w:t>
      </w:r>
      <w:r w:rsidR="00FF259F">
        <w:rPr>
          <w:spacing w:val="-1"/>
        </w:rPr>
        <w:t>date</w:t>
      </w:r>
      <w:r w:rsidR="00FF259F">
        <w:rPr>
          <w:spacing w:val="-6"/>
        </w:rPr>
        <w:t xml:space="preserve"> </w:t>
      </w:r>
      <w:r w:rsidR="00FF259F">
        <w:rPr>
          <w:spacing w:val="-1"/>
        </w:rPr>
        <w:t>of</w:t>
      </w:r>
      <w:r w:rsidR="00FF259F">
        <w:rPr>
          <w:spacing w:val="-6"/>
        </w:rPr>
        <w:t xml:space="preserve"> </w:t>
      </w:r>
      <w:r w:rsidR="00FF259F">
        <w:rPr>
          <w:spacing w:val="-1"/>
        </w:rPr>
        <w:t>service.</w:t>
      </w:r>
    </w:p>
    <w:p w14:paraId="7138138E" w14:textId="77777777" w:rsidR="00FF259F" w:rsidRDefault="00FF259F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14:paraId="0F5314B7" w14:textId="77777777" w:rsidR="00FF259F" w:rsidRPr="00B355F5" w:rsidRDefault="00FE2E2B" w:rsidP="00FE2E2B">
      <w:pPr>
        <w:pStyle w:val="BodyText"/>
        <w:kinsoku w:val="0"/>
        <w:overflowPunct w:val="0"/>
        <w:spacing w:before="5" w:line="230" w:lineRule="exact"/>
        <w:ind w:right="118" w:firstLine="601"/>
        <w:jc w:val="both"/>
        <w:rPr>
          <w:spacing w:val="-1"/>
        </w:rPr>
      </w:pPr>
      <w:r>
        <w:rPr>
          <w:spacing w:val="-1"/>
        </w:rPr>
        <w:t xml:space="preserve">  </w:t>
      </w:r>
      <w:r w:rsidR="00BA59F7" w:rsidRPr="009B7C30">
        <w:rPr>
          <w:b/>
          <w:spacing w:val="-1"/>
        </w:rPr>
        <w:t>I</w:t>
      </w:r>
      <w:r w:rsidR="00BA59F7" w:rsidRPr="00B355F5">
        <w:rPr>
          <w:b/>
          <w:spacing w:val="-1"/>
        </w:rPr>
        <w:t>f you fail to serve your “Declaration in Opposition to Intended Action” and “Request and Notice of Hearing”</w:t>
      </w:r>
      <w:r w:rsidR="00FF259F" w:rsidRPr="00B355F5">
        <w:rPr>
          <w:spacing w:val="-18"/>
        </w:rPr>
        <w:t xml:space="preserve"> </w:t>
      </w:r>
      <w:r w:rsidR="00FF259F" w:rsidRPr="00B355F5">
        <w:rPr>
          <w:spacing w:val="-1"/>
        </w:rPr>
        <w:t>within</w:t>
      </w:r>
      <w:r w:rsidR="00FF259F" w:rsidRPr="00B355F5">
        <w:rPr>
          <w:spacing w:val="-19"/>
        </w:rPr>
        <w:t xml:space="preserve"> </w:t>
      </w:r>
      <w:r w:rsidR="00FF259F" w:rsidRPr="00B355F5">
        <w:rPr>
          <w:spacing w:val="-1"/>
        </w:rPr>
        <w:t>the</w:t>
      </w:r>
      <w:r w:rsidR="00FF259F" w:rsidRPr="00B355F5">
        <w:rPr>
          <w:spacing w:val="-19"/>
        </w:rPr>
        <w:t xml:space="preserve"> </w:t>
      </w:r>
      <w:r w:rsidR="00FF259F" w:rsidRPr="00B355F5">
        <w:rPr>
          <w:spacing w:val="-1"/>
        </w:rPr>
        <w:t>28-day</w:t>
      </w:r>
      <w:r w:rsidR="00FF259F" w:rsidRPr="00B355F5">
        <w:rPr>
          <w:spacing w:val="-1"/>
          <w:position w:val="8"/>
          <w:sz w:val="12"/>
          <w:szCs w:val="12"/>
        </w:rPr>
        <w:t>1</w:t>
      </w:r>
      <w:r w:rsidR="00FF259F" w:rsidRPr="00B355F5">
        <w:rPr>
          <w:spacing w:val="5"/>
          <w:position w:val="8"/>
          <w:sz w:val="12"/>
          <w:szCs w:val="12"/>
        </w:rPr>
        <w:t xml:space="preserve"> </w:t>
      </w:r>
      <w:r w:rsidR="00FF259F" w:rsidRPr="00B355F5">
        <w:rPr>
          <w:spacing w:val="-1"/>
        </w:rPr>
        <w:t>period</w:t>
      </w:r>
      <w:r w:rsidR="00FF259F" w:rsidRPr="00B355F5">
        <w:rPr>
          <w:spacing w:val="-19"/>
        </w:rPr>
        <w:t xml:space="preserve"> </w:t>
      </w:r>
      <w:r w:rsidR="00FF259F" w:rsidRPr="00B355F5">
        <w:rPr>
          <w:spacing w:val="-1"/>
        </w:rPr>
        <w:t>provided</w:t>
      </w:r>
      <w:r w:rsidR="00FF259F" w:rsidRPr="00B355F5">
        <w:rPr>
          <w:spacing w:val="-19"/>
        </w:rPr>
        <w:t xml:space="preserve"> </w:t>
      </w:r>
      <w:r w:rsidR="00FF259F" w:rsidRPr="00B355F5">
        <w:rPr>
          <w:spacing w:val="-1"/>
        </w:rPr>
        <w:t>by</w:t>
      </w:r>
      <w:r w:rsidR="00FF259F" w:rsidRPr="00B355F5">
        <w:rPr>
          <w:spacing w:val="-19"/>
        </w:rPr>
        <w:t xml:space="preserve"> </w:t>
      </w:r>
      <w:r w:rsidR="00FF259F" w:rsidRPr="00B355F5">
        <w:rPr>
          <w:spacing w:val="-1"/>
        </w:rPr>
        <w:t>this</w:t>
      </w:r>
      <w:r w:rsidR="00FF259F" w:rsidRPr="00B355F5">
        <w:rPr>
          <w:spacing w:val="-19"/>
        </w:rPr>
        <w:t xml:space="preserve"> </w:t>
      </w:r>
      <w:r w:rsidR="00FF259F" w:rsidRPr="00B355F5">
        <w:rPr>
          <w:spacing w:val="-1"/>
        </w:rPr>
        <w:t>notice,</w:t>
      </w:r>
      <w:r w:rsidR="00FF259F" w:rsidRPr="00B355F5">
        <w:rPr>
          <w:spacing w:val="-18"/>
        </w:rPr>
        <w:t xml:space="preserve"> </w:t>
      </w:r>
      <w:r w:rsidR="00BA59F7" w:rsidRPr="00B355F5">
        <w:rPr>
          <w:b/>
          <w:spacing w:val="-1"/>
        </w:rPr>
        <w:t>no hearing will take place</w:t>
      </w:r>
      <w:r w:rsidR="00FF259F" w:rsidRPr="00B355F5">
        <w:rPr>
          <w:spacing w:val="-1"/>
        </w:rPr>
        <w:t>,</w:t>
      </w:r>
      <w:r w:rsidR="00FF259F" w:rsidRPr="00B355F5">
        <w:rPr>
          <w:spacing w:val="-19"/>
        </w:rPr>
        <w:t xml:space="preserve"> </w:t>
      </w:r>
      <w:r w:rsidR="00FF259F" w:rsidRPr="00B355F5">
        <w:rPr>
          <w:spacing w:val="-1"/>
        </w:rPr>
        <w:t>you</w:t>
      </w:r>
      <w:r w:rsidR="00FF259F" w:rsidRPr="00B355F5">
        <w:rPr>
          <w:spacing w:val="-18"/>
        </w:rPr>
        <w:t xml:space="preserve"> </w:t>
      </w:r>
      <w:r w:rsidR="008D7912" w:rsidRPr="00B355F5">
        <w:t>will</w:t>
      </w:r>
      <w:r w:rsidR="008D7912" w:rsidRPr="00B355F5">
        <w:rPr>
          <w:spacing w:val="-19"/>
        </w:rPr>
        <w:t xml:space="preserve"> </w:t>
      </w:r>
      <w:r w:rsidR="00FF259F" w:rsidRPr="00B355F5">
        <w:rPr>
          <w:spacing w:val="-1"/>
        </w:rPr>
        <w:t>lose</w:t>
      </w:r>
      <w:r w:rsidR="00FF259F" w:rsidRPr="00B355F5">
        <w:rPr>
          <w:spacing w:val="34"/>
          <w:w w:val="99"/>
        </w:rPr>
        <w:t xml:space="preserve"> </w:t>
      </w:r>
      <w:r w:rsidR="00FF259F" w:rsidRPr="00B355F5">
        <w:rPr>
          <w:spacing w:val="-1"/>
        </w:rPr>
        <w:t>your</w:t>
      </w:r>
      <w:r w:rsidR="00FF259F" w:rsidRPr="00B355F5">
        <w:rPr>
          <w:spacing w:val="6"/>
        </w:rPr>
        <w:t xml:space="preserve"> </w:t>
      </w:r>
      <w:r w:rsidR="00FF259F" w:rsidRPr="00B355F5">
        <w:rPr>
          <w:spacing w:val="-1"/>
        </w:rPr>
        <w:t>opportunity</w:t>
      </w:r>
      <w:r w:rsidR="00FF259F" w:rsidRPr="00B355F5">
        <w:rPr>
          <w:spacing w:val="8"/>
        </w:rPr>
        <w:t xml:space="preserve"> </w:t>
      </w:r>
      <w:r w:rsidR="00FF259F" w:rsidRPr="00B355F5">
        <w:t>for</w:t>
      </w:r>
      <w:r w:rsidR="00FF259F" w:rsidRPr="00B355F5">
        <w:rPr>
          <w:spacing w:val="7"/>
        </w:rPr>
        <w:t xml:space="preserve"> </w:t>
      </w:r>
      <w:r w:rsidR="00FF259F" w:rsidRPr="00B355F5">
        <w:rPr>
          <w:spacing w:val="-1"/>
        </w:rPr>
        <w:t>hearing,</w:t>
      </w:r>
      <w:r w:rsidR="00FF259F" w:rsidRPr="00B355F5">
        <w:rPr>
          <w:spacing w:val="6"/>
        </w:rPr>
        <w:t xml:space="preserve"> </w:t>
      </w:r>
      <w:r w:rsidR="00FF259F" w:rsidRPr="00B355F5">
        <w:rPr>
          <w:spacing w:val="-1"/>
        </w:rPr>
        <w:t>and</w:t>
      </w:r>
      <w:r w:rsidR="00FF259F" w:rsidRPr="00B355F5">
        <w:rPr>
          <w:spacing w:val="7"/>
        </w:rPr>
        <w:t xml:space="preserve"> </w:t>
      </w:r>
      <w:r w:rsidR="00FF259F" w:rsidRPr="00B355F5">
        <w:rPr>
          <w:spacing w:val="-1"/>
        </w:rPr>
        <w:t>an</w:t>
      </w:r>
      <w:r w:rsidR="00FF259F" w:rsidRPr="00B355F5">
        <w:rPr>
          <w:spacing w:val="7"/>
        </w:rPr>
        <w:t xml:space="preserve"> </w:t>
      </w:r>
      <w:r w:rsidR="00FF259F" w:rsidRPr="00B355F5">
        <w:rPr>
          <w:spacing w:val="-1"/>
        </w:rPr>
        <w:t>order</w:t>
      </w:r>
      <w:r w:rsidR="00FF259F" w:rsidRPr="00B355F5">
        <w:rPr>
          <w:spacing w:val="7"/>
        </w:rPr>
        <w:t xml:space="preserve"> </w:t>
      </w:r>
      <w:r w:rsidR="00FF259F" w:rsidRPr="00B355F5">
        <w:rPr>
          <w:spacing w:val="-1"/>
        </w:rPr>
        <w:t>releasing</w:t>
      </w:r>
      <w:r w:rsidR="00FF259F" w:rsidRPr="00B355F5">
        <w:rPr>
          <w:spacing w:val="6"/>
        </w:rPr>
        <w:t xml:space="preserve"> </w:t>
      </w:r>
      <w:r w:rsidR="00FF259F" w:rsidRPr="00B355F5">
        <w:rPr>
          <w:spacing w:val="-1"/>
        </w:rPr>
        <w:t>the</w:t>
      </w:r>
      <w:r w:rsidR="00FF259F" w:rsidRPr="00B355F5">
        <w:rPr>
          <w:spacing w:val="7"/>
        </w:rPr>
        <w:t xml:space="preserve"> </w:t>
      </w:r>
      <w:r w:rsidR="00FF259F" w:rsidRPr="00B355F5">
        <w:rPr>
          <w:spacing w:val="-1"/>
        </w:rPr>
        <w:t>trustee</w:t>
      </w:r>
      <w:r w:rsidR="00FF259F" w:rsidRPr="00B355F5">
        <w:rPr>
          <w:spacing w:val="6"/>
        </w:rPr>
        <w:t xml:space="preserve"> </w:t>
      </w:r>
      <w:r w:rsidR="00FF259F" w:rsidRPr="00B355F5">
        <w:rPr>
          <w:spacing w:val="-1"/>
        </w:rPr>
        <w:t>from</w:t>
      </w:r>
      <w:r w:rsidR="00FF259F" w:rsidRPr="00B355F5">
        <w:rPr>
          <w:spacing w:val="7"/>
        </w:rPr>
        <w:t xml:space="preserve"> </w:t>
      </w:r>
      <w:r w:rsidR="00FF259F" w:rsidRPr="00B355F5">
        <w:rPr>
          <w:spacing w:val="-1"/>
        </w:rPr>
        <w:t>any</w:t>
      </w:r>
      <w:r w:rsidR="00FF259F" w:rsidRPr="00B355F5">
        <w:rPr>
          <w:spacing w:val="5"/>
        </w:rPr>
        <w:t xml:space="preserve"> </w:t>
      </w:r>
      <w:r w:rsidR="00FF259F" w:rsidRPr="00B355F5">
        <w:rPr>
          <w:spacing w:val="-1"/>
        </w:rPr>
        <w:t>liability</w:t>
      </w:r>
      <w:r w:rsidR="00FF259F" w:rsidRPr="00B355F5">
        <w:rPr>
          <w:spacing w:val="6"/>
        </w:rPr>
        <w:t xml:space="preserve"> </w:t>
      </w:r>
      <w:r w:rsidR="00FF259F" w:rsidRPr="00B355F5">
        <w:rPr>
          <w:spacing w:val="-1"/>
        </w:rPr>
        <w:t>as</w:t>
      </w:r>
      <w:r w:rsidR="00FF259F" w:rsidRPr="00B355F5">
        <w:rPr>
          <w:spacing w:val="7"/>
        </w:rPr>
        <w:t xml:space="preserve"> </w:t>
      </w:r>
      <w:r w:rsidR="00FF259F" w:rsidRPr="00B355F5">
        <w:rPr>
          <w:spacing w:val="-1"/>
        </w:rPr>
        <w:t>to</w:t>
      </w:r>
      <w:r w:rsidR="00FF259F" w:rsidRPr="00B355F5">
        <w:rPr>
          <w:spacing w:val="7"/>
        </w:rPr>
        <w:t xml:space="preserve"> </w:t>
      </w:r>
      <w:r w:rsidR="00FF259F" w:rsidRPr="00B355F5">
        <w:rPr>
          <w:spacing w:val="-1"/>
        </w:rPr>
        <w:t>the</w:t>
      </w:r>
      <w:r w:rsidR="00FF259F" w:rsidRPr="00B355F5">
        <w:rPr>
          <w:spacing w:val="6"/>
        </w:rPr>
        <w:t xml:space="preserve"> </w:t>
      </w:r>
      <w:r w:rsidR="00FF259F" w:rsidRPr="00B355F5">
        <w:rPr>
          <w:spacing w:val="-1"/>
        </w:rPr>
        <w:t>debtor,</w:t>
      </w:r>
      <w:r w:rsidR="00FF259F" w:rsidRPr="00B355F5">
        <w:rPr>
          <w:spacing w:val="7"/>
        </w:rPr>
        <w:t xml:space="preserve"> </w:t>
      </w:r>
      <w:r w:rsidR="00FF259F" w:rsidRPr="00B355F5">
        <w:rPr>
          <w:spacing w:val="-1"/>
        </w:rPr>
        <w:t>creditors</w:t>
      </w:r>
      <w:r w:rsidR="00FF259F" w:rsidRPr="00B355F5">
        <w:rPr>
          <w:spacing w:val="7"/>
        </w:rPr>
        <w:t xml:space="preserve"> </w:t>
      </w:r>
      <w:r w:rsidR="00FF259F" w:rsidRPr="00B355F5">
        <w:rPr>
          <w:spacing w:val="-1"/>
        </w:rPr>
        <w:t>and</w:t>
      </w:r>
      <w:r w:rsidR="00FF259F" w:rsidRPr="00B355F5">
        <w:rPr>
          <w:spacing w:val="6"/>
        </w:rPr>
        <w:t xml:space="preserve"> </w:t>
      </w:r>
      <w:r w:rsidR="00FF259F" w:rsidRPr="00B355F5">
        <w:rPr>
          <w:spacing w:val="-1"/>
        </w:rPr>
        <w:t>parties</w:t>
      </w:r>
      <w:r w:rsidR="00FF259F" w:rsidRPr="00B355F5">
        <w:rPr>
          <w:spacing w:val="7"/>
        </w:rPr>
        <w:t xml:space="preserve"> </w:t>
      </w:r>
      <w:r w:rsidR="00FF259F" w:rsidRPr="00B355F5">
        <w:rPr>
          <w:spacing w:val="-1"/>
        </w:rPr>
        <w:t>in</w:t>
      </w:r>
      <w:r w:rsidR="00FF259F" w:rsidRPr="00B355F5">
        <w:rPr>
          <w:spacing w:val="46"/>
          <w:w w:val="99"/>
        </w:rPr>
        <w:t xml:space="preserve"> </w:t>
      </w:r>
      <w:r w:rsidR="00FF259F" w:rsidRPr="00B355F5">
        <w:rPr>
          <w:spacing w:val="-1"/>
        </w:rPr>
        <w:t>interest</w:t>
      </w:r>
      <w:r w:rsidR="00FF259F" w:rsidRPr="00B355F5">
        <w:rPr>
          <w:spacing w:val="-6"/>
        </w:rPr>
        <w:t xml:space="preserve"> </w:t>
      </w:r>
      <w:r w:rsidR="00FF259F" w:rsidRPr="00B355F5">
        <w:rPr>
          <w:spacing w:val="-1"/>
        </w:rPr>
        <w:t>other</w:t>
      </w:r>
      <w:r w:rsidR="00FF259F" w:rsidRPr="00B355F5">
        <w:rPr>
          <w:spacing w:val="-6"/>
        </w:rPr>
        <w:t xml:space="preserve"> </w:t>
      </w:r>
      <w:r w:rsidR="00FF259F" w:rsidRPr="00B355F5">
        <w:rPr>
          <w:spacing w:val="-1"/>
        </w:rPr>
        <w:t>than</w:t>
      </w:r>
      <w:r w:rsidR="00FF259F" w:rsidRPr="00B355F5">
        <w:rPr>
          <w:spacing w:val="-6"/>
        </w:rPr>
        <w:t xml:space="preserve"> </w:t>
      </w:r>
      <w:r w:rsidR="00FF259F" w:rsidRPr="00B355F5">
        <w:rPr>
          <w:spacing w:val="-1"/>
        </w:rPr>
        <w:t>the</w:t>
      </w:r>
      <w:r w:rsidR="00FF259F" w:rsidRPr="00B355F5">
        <w:rPr>
          <w:spacing w:val="-6"/>
        </w:rPr>
        <w:t xml:space="preserve"> </w:t>
      </w:r>
      <w:r w:rsidR="00FF259F" w:rsidRPr="00B355F5">
        <w:rPr>
          <w:spacing w:val="-1"/>
        </w:rPr>
        <w:t>United</w:t>
      </w:r>
      <w:r w:rsidR="00FF259F" w:rsidRPr="00B355F5">
        <w:rPr>
          <w:spacing w:val="-6"/>
        </w:rPr>
        <w:t xml:space="preserve"> </w:t>
      </w:r>
      <w:r w:rsidR="00FF259F" w:rsidRPr="00B355F5">
        <w:rPr>
          <w:spacing w:val="-1"/>
        </w:rPr>
        <w:t>States</w:t>
      </w:r>
      <w:r w:rsidR="00FF259F" w:rsidRPr="00B355F5">
        <w:rPr>
          <w:spacing w:val="-6"/>
        </w:rPr>
        <w:t xml:space="preserve"> </w:t>
      </w:r>
      <w:r w:rsidR="00FF259F" w:rsidRPr="00B355F5">
        <w:rPr>
          <w:spacing w:val="-1"/>
        </w:rPr>
        <w:t>Trustee</w:t>
      </w:r>
      <w:r w:rsidR="00FF259F" w:rsidRPr="00B355F5">
        <w:rPr>
          <w:spacing w:val="-6"/>
        </w:rPr>
        <w:t xml:space="preserve"> </w:t>
      </w:r>
      <w:r w:rsidR="00FF259F" w:rsidRPr="00B355F5">
        <w:rPr>
          <w:spacing w:val="-1"/>
        </w:rPr>
        <w:t>in</w:t>
      </w:r>
      <w:r w:rsidR="00FF259F" w:rsidRPr="00B355F5">
        <w:rPr>
          <w:spacing w:val="-6"/>
        </w:rPr>
        <w:t xml:space="preserve"> </w:t>
      </w:r>
      <w:r w:rsidR="00FF259F" w:rsidRPr="00B355F5">
        <w:rPr>
          <w:spacing w:val="-1"/>
        </w:rPr>
        <w:t>this</w:t>
      </w:r>
      <w:r w:rsidR="00FF259F" w:rsidRPr="00B355F5">
        <w:rPr>
          <w:spacing w:val="-5"/>
        </w:rPr>
        <w:t xml:space="preserve"> </w:t>
      </w:r>
      <w:r w:rsidR="00FF259F" w:rsidRPr="00B355F5">
        <w:rPr>
          <w:spacing w:val="-1"/>
        </w:rPr>
        <w:t>case</w:t>
      </w:r>
      <w:r w:rsidR="00FF259F" w:rsidRPr="00B355F5">
        <w:rPr>
          <w:spacing w:val="-6"/>
        </w:rPr>
        <w:t xml:space="preserve"> </w:t>
      </w:r>
      <w:r w:rsidR="008D7912" w:rsidRPr="00B355F5">
        <w:rPr>
          <w:spacing w:val="-1"/>
        </w:rPr>
        <w:t xml:space="preserve">will </w:t>
      </w:r>
      <w:r w:rsidR="00FF259F" w:rsidRPr="00B355F5">
        <w:rPr>
          <w:spacing w:val="-1"/>
        </w:rPr>
        <w:t>be</w:t>
      </w:r>
      <w:r w:rsidR="00FF259F" w:rsidRPr="00B355F5">
        <w:rPr>
          <w:spacing w:val="-6"/>
        </w:rPr>
        <w:t xml:space="preserve"> </w:t>
      </w:r>
      <w:r w:rsidR="00FF259F" w:rsidRPr="00B355F5">
        <w:rPr>
          <w:spacing w:val="-1"/>
        </w:rPr>
        <w:t>entered.</w:t>
      </w:r>
    </w:p>
    <w:p w14:paraId="014E7A24" w14:textId="77777777" w:rsidR="00993554" w:rsidRDefault="00993554">
      <w:pPr>
        <w:pStyle w:val="BodyText"/>
        <w:kinsoku w:val="0"/>
        <w:overflowPunct w:val="0"/>
        <w:spacing w:before="5" w:line="230" w:lineRule="exact"/>
        <w:ind w:right="118"/>
        <w:jc w:val="both"/>
        <w:rPr>
          <w:spacing w:val="-1"/>
        </w:rPr>
      </w:pPr>
    </w:p>
    <w:tbl>
      <w:tblPr>
        <w:tblW w:w="0" w:type="auto"/>
        <w:tblInd w:w="119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6"/>
        <w:gridCol w:w="360"/>
        <w:gridCol w:w="5645"/>
      </w:tblGrid>
      <w:tr w:rsidR="00993554" w:rsidRPr="00AD41C9" w14:paraId="682F1066" w14:textId="77777777" w:rsidTr="00712863">
        <w:trPr>
          <w:trHeight w:hRule="exact" w:val="288"/>
        </w:trPr>
        <w:tc>
          <w:tcPr>
            <w:tcW w:w="4766" w:type="dxa"/>
            <w:shd w:val="clear" w:color="auto" w:fill="auto"/>
          </w:tcPr>
          <w:p w14:paraId="3AB05965" w14:textId="77777777" w:rsidR="00C34D10" w:rsidRPr="00AD41C9" w:rsidRDefault="00C34D10" w:rsidP="00AD41C9">
            <w:pPr>
              <w:pStyle w:val="BodyText"/>
              <w:kinsoku w:val="0"/>
              <w:overflowPunct w:val="0"/>
              <w:spacing w:before="60"/>
              <w:ind w:left="0"/>
            </w:pPr>
            <w:r w:rsidRPr="00AD41C9">
              <w:rPr>
                <w:spacing w:val="-1"/>
                <w:w w:val="95"/>
              </w:rPr>
              <w:t xml:space="preserve">Dated: </w:t>
            </w:r>
            <w:bookmarkStart w:id="5" w:name="Text6"/>
            <w:r w:rsidR="008F5D98" w:rsidRPr="00AD41C9">
              <w:rPr>
                <w:spacing w:val="-1"/>
                <w:w w:val="9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F5D98" w:rsidRPr="00AD41C9">
              <w:rPr>
                <w:spacing w:val="-1"/>
                <w:w w:val="95"/>
              </w:rPr>
              <w:instrText xml:space="preserve"> FORMTEXT </w:instrText>
            </w:r>
            <w:r w:rsidR="008F5D98" w:rsidRPr="00AD41C9">
              <w:rPr>
                <w:spacing w:val="-1"/>
                <w:w w:val="95"/>
              </w:rPr>
            </w:r>
            <w:r w:rsidR="008F5D98" w:rsidRPr="00AD41C9">
              <w:rPr>
                <w:spacing w:val="-1"/>
                <w:w w:val="95"/>
              </w:rPr>
              <w:fldChar w:fldCharType="separate"/>
            </w:r>
            <w:r w:rsidR="008F5D98" w:rsidRPr="00AD41C9">
              <w:rPr>
                <w:noProof/>
                <w:spacing w:val="-1"/>
                <w:w w:val="95"/>
              </w:rPr>
              <w:t> </w:t>
            </w:r>
            <w:r w:rsidR="008F5D98" w:rsidRPr="00AD41C9">
              <w:rPr>
                <w:noProof/>
                <w:spacing w:val="-1"/>
                <w:w w:val="95"/>
              </w:rPr>
              <w:t> </w:t>
            </w:r>
            <w:r w:rsidR="008F5D98" w:rsidRPr="00AD41C9">
              <w:rPr>
                <w:noProof/>
                <w:spacing w:val="-1"/>
                <w:w w:val="95"/>
              </w:rPr>
              <w:t> </w:t>
            </w:r>
            <w:r w:rsidR="008F5D98" w:rsidRPr="00AD41C9">
              <w:rPr>
                <w:noProof/>
                <w:spacing w:val="-1"/>
                <w:w w:val="95"/>
              </w:rPr>
              <w:t> </w:t>
            </w:r>
            <w:r w:rsidR="008F5D98" w:rsidRPr="00AD41C9">
              <w:rPr>
                <w:noProof/>
                <w:spacing w:val="-1"/>
                <w:w w:val="95"/>
              </w:rPr>
              <w:t> </w:t>
            </w:r>
            <w:r w:rsidR="008F5D98" w:rsidRPr="00AD41C9">
              <w:rPr>
                <w:spacing w:val="-1"/>
                <w:w w:val="95"/>
              </w:rPr>
              <w:fldChar w:fldCharType="end"/>
            </w:r>
            <w:bookmarkEnd w:id="5"/>
          </w:p>
          <w:p w14:paraId="1A6258E1" w14:textId="77777777" w:rsidR="00993554" w:rsidRPr="00AD41C9" w:rsidRDefault="00993554" w:rsidP="00AD41C9">
            <w:pPr>
              <w:pStyle w:val="BodyText"/>
              <w:kinsoku w:val="0"/>
              <w:overflowPunct w:val="0"/>
              <w:spacing w:before="5" w:line="230" w:lineRule="exact"/>
              <w:ind w:left="0" w:right="118"/>
              <w:jc w:val="both"/>
            </w:pPr>
          </w:p>
        </w:tc>
        <w:tc>
          <w:tcPr>
            <w:tcW w:w="360" w:type="dxa"/>
            <w:shd w:val="clear" w:color="auto" w:fill="auto"/>
          </w:tcPr>
          <w:p w14:paraId="49F85EDE" w14:textId="77777777" w:rsidR="00993554" w:rsidRPr="00AD41C9" w:rsidRDefault="00993554" w:rsidP="00AD41C9">
            <w:pPr>
              <w:pStyle w:val="BodyText"/>
              <w:kinsoku w:val="0"/>
              <w:overflowPunct w:val="0"/>
              <w:spacing w:before="5" w:line="230" w:lineRule="exact"/>
              <w:ind w:left="0" w:right="118"/>
              <w:jc w:val="both"/>
            </w:pPr>
          </w:p>
        </w:tc>
        <w:bookmarkStart w:id="6" w:name="Text7"/>
        <w:tc>
          <w:tcPr>
            <w:tcW w:w="5645" w:type="dxa"/>
            <w:tcBorders>
              <w:bottom w:val="single" w:sz="8" w:space="0" w:color="auto"/>
            </w:tcBorders>
            <w:shd w:val="clear" w:color="auto" w:fill="auto"/>
          </w:tcPr>
          <w:p w14:paraId="585C4E27" w14:textId="77777777" w:rsidR="00993554" w:rsidRPr="00AD41C9" w:rsidRDefault="008F5D98" w:rsidP="00AD41C9">
            <w:pPr>
              <w:pStyle w:val="BodyText"/>
              <w:kinsoku w:val="0"/>
              <w:overflowPunct w:val="0"/>
              <w:spacing w:before="5" w:line="230" w:lineRule="exact"/>
              <w:ind w:left="0" w:right="118"/>
              <w:jc w:val="both"/>
            </w:pPr>
            <w:r w:rsidRPr="00AD41C9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41C9">
              <w:instrText xml:space="preserve"> FORMTEXT </w:instrText>
            </w:r>
            <w:r w:rsidRPr="00AD41C9">
              <w:fldChar w:fldCharType="separate"/>
            </w:r>
            <w:r w:rsidRPr="00AD41C9">
              <w:rPr>
                <w:noProof/>
              </w:rPr>
              <w:t> </w:t>
            </w:r>
            <w:r w:rsidRPr="00AD41C9">
              <w:rPr>
                <w:noProof/>
              </w:rPr>
              <w:t> </w:t>
            </w:r>
            <w:r w:rsidRPr="00AD41C9">
              <w:rPr>
                <w:noProof/>
              </w:rPr>
              <w:t> </w:t>
            </w:r>
            <w:r w:rsidRPr="00AD41C9">
              <w:rPr>
                <w:noProof/>
              </w:rPr>
              <w:t> </w:t>
            </w:r>
            <w:r w:rsidRPr="00AD41C9">
              <w:rPr>
                <w:noProof/>
              </w:rPr>
              <w:t> </w:t>
            </w:r>
            <w:r w:rsidRPr="00AD41C9">
              <w:fldChar w:fldCharType="end"/>
            </w:r>
            <w:bookmarkEnd w:id="6"/>
          </w:p>
        </w:tc>
      </w:tr>
      <w:tr w:rsidR="00993554" w:rsidRPr="00AD41C9" w14:paraId="3293BF88" w14:textId="77777777" w:rsidTr="00712863">
        <w:trPr>
          <w:trHeight w:hRule="exact" w:val="288"/>
        </w:trPr>
        <w:tc>
          <w:tcPr>
            <w:tcW w:w="4766" w:type="dxa"/>
            <w:shd w:val="clear" w:color="auto" w:fill="auto"/>
          </w:tcPr>
          <w:p w14:paraId="7094F7E9" w14:textId="77777777" w:rsidR="00993554" w:rsidRPr="00AD41C9" w:rsidRDefault="00993554" w:rsidP="00AD41C9">
            <w:pPr>
              <w:pStyle w:val="BodyText"/>
              <w:kinsoku w:val="0"/>
              <w:overflowPunct w:val="0"/>
              <w:spacing w:before="5" w:line="230" w:lineRule="exact"/>
              <w:ind w:left="0" w:right="118"/>
              <w:jc w:val="both"/>
            </w:pPr>
          </w:p>
        </w:tc>
        <w:tc>
          <w:tcPr>
            <w:tcW w:w="360" w:type="dxa"/>
            <w:shd w:val="clear" w:color="auto" w:fill="auto"/>
          </w:tcPr>
          <w:p w14:paraId="1DF7A433" w14:textId="77777777" w:rsidR="00993554" w:rsidRPr="00AD41C9" w:rsidRDefault="00993554" w:rsidP="00AD41C9">
            <w:pPr>
              <w:pStyle w:val="BodyText"/>
              <w:kinsoku w:val="0"/>
              <w:overflowPunct w:val="0"/>
              <w:spacing w:before="5" w:line="230" w:lineRule="exact"/>
              <w:ind w:left="0" w:right="118"/>
              <w:jc w:val="both"/>
            </w:pPr>
          </w:p>
        </w:tc>
        <w:tc>
          <w:tcPr>
            <w:tcW w:w="5645" w:type="dxa"/>
            <w:tcBorders>
              <w:top w:val="single" w:sz="8" w:space="0" w:color="auto"/>
            </w:tcBorders>
            <w:shd w:val="clear" w:color="auto" w:fill="auto"/>
          </w:tcPr>
          <w:p w14:paraId="40630A6D" w14:textId="77777777" w:rsidR="00993554" w:rsidRPr="00AD41C9" w:rsidRDefault="00C34D10" w:rsidP="00AD41C9">
            <w:pPr>
              <w:pStyle w:val="BodyText"/>
              <w:kinsoku w:val="0"/>
              <w:overflowPunct w:val="0"/>
              <w:ind w:left="0"/>
            </w:pPr>
            <w:r w:rsidRPr="00AD41C9">
              <w:rPr>
                <w:spacing w:val="-1"/>
              </w:rPr>
              <w:t>Chapter</w:t>
            </w:r>
            <w:r w:rsidRPr="00AD41C9">
              <w:rPr>
                <w:spacing w:val="-10"/>
              </w:rPr>
              <w:t xml:space="preserve"> </w:t>
            </w:r>
            <w:r w:rsidRPr="00AD41C9">
              <w:rPr>
                <w:spacing w:val="-1"/>
              </w:rPr>
              <w:t>13</w:t>
            </w:r>
            <w:r w:rsidRPr="00AD41C9">
              <w:rPr>
                <w:spacing w:val="-9"/>
              </w:rPr>
              <w:t xml:space="preserve"> </w:t>
            </w:r>
            <w:r w:rsidRPr="00AD41C9">
              <w:rPr>
                <w:spacing w:val="-1"/>
              </w:rPr>
              <w:t>Trustee</w:t>
            </w:r>
          </w:p>
        </w:tc>
      </w:tr>
    </w:tbl>
    <w:p w14:paraId="1A1D49F3" w14:textId="30362D40" w:rsidR="00FF259F" w:rsidRDefault="00FF259F">
      <w:pPr>
        <w:pStyle w:val="BodyText"/>
        <w:kinsoku w:val="0"/>
        <w:overflowPunct w:val="0"/>
        <w:spacing w:before="5" w:line="184" w:lineRule="exact"/>
        <w:ind w:right="4094"/>
        <w:rPr>
          <w:sz w:val="16"/>
          <w:szCs w:val="16"/>
        </w:rPr>
      </w:pPr>
    </w:p>
    <w:sectPr w:rsidR="00FF259F" w:rsidSect="00712863">
      <w:headerReference w:type="default" r:id="rId7"/>
      <w:footerReference w:type="default" r:id="rId8"/>
      <w:type w:val="continuous"/>
      <w:pgSz w:w="12240" w:h="15840" w:code="1"/>
      <w:pgMar w:top="864" w:right="605" w:bottom="720" w:left="605" w:header="720" w:footer="720" w:gutter="0"/>
      <w:cols w:space="720" w:equalWidth="0">
        <w:col w:w="11035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68CED" w14:textId="77777777" w:rsidR="00C66386" w:rsidRDefault="00C66386" w:rsidP="00C66386">
      <w:r>
        <w:separator/>
      </w:r>
    </w:p>
  </w:endnote>
  <w:endnote w:type="continuationSeparator" w:id="0">
    <w:p w14:paraId="51A785B1" w14:textId="77777777" w:rsidR="00C66386" w:rsidRDefault="00C66386" w:rsidP="00C66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1FB99" w14:textId="57D3AC1E" w:rsidR="00712863" w:rsidRPr="00712863" w:rsidRDefault="00712863" w:rsidP="00712863">
    <w:pPr>
      <w:pStyle w:val="BodyText"/>
      <w:kinsoku w:val="0"/>
      <w:overflowPunct w:val="0"/>
      <w:spacing w:line="186" w:lineRule="exact"/>
      <w:ind w:left="120"/>
      <w:rPr>
        <w:sz w:val="16"/>
        <w:szCs w:val="16"/>
      </w:rPr>
    </w:pPr>
    <w:r>
      <w:rPr>
        <w:spacing w:val="-1"/>
        <w:position w:val="7"/>
        <w:sz w:val="9"/>
        <w:szCs w:val="9"/>
      </w:rPr>
      <w:t>1</w:t>
    </w:r>
    <w:r>
      <w:rPr>
        <w:spacing w:val="-9"/>
        <w:sz w:val="16"/>
        <w:szCs w:val="16"/>
      </w:rPr>
      <w:t xml:space="preserve">Depending </w:t>
    </w:r>
    <w:r w:rsidRPr="00182730">
      <w:rPr>
        <w:color w:val="000000"/>
        <w:sz w:val="16"/>
        <w:szCs w:val="16"/>
      </w:rPr>
      <w:t>on how you were served, you</w:t>
    </w:r>
    <w:r>
      <w:rPr>
        <w:color w:val="000000"/>
        <w:sz w:val="16"/>
        <w:szCs w:val="16"/>
      </w:rPr>
      <w:t xml:space="preserve"> </w:t>
    </w:r>
    <w:r w:rsidRPr="00182730">
      <w:rPr>
        <w:color w:val="000000"/>
        <w:sz w:val="16"/>
        <w:szCs w:val="16"/>
      </w:rPr>
      <w:t>may have additional time for response. See FRBP 9006.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EDEF6" w14:textId="77777777" w:rsidR="00C66386" w:rsidRDefault="00C66386" w:rsidP="00C66386">
      <w:r>
        <w:separator/>
      </w:r>
    </w:p>
  </w:footnote>
  <w:footnote w:type="continuationSeparator" w:id="0">
    <w:p w14:paraId="1BEF296F" w14:textId="77777777" w:rsidR="00C66386" w:rsidRDefault="00C66386" w:rsidP="00C66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D40EB" w14:textId="36C4B552" w:rsidR="00C66386" w:rsidRDefault="00C66386" w:rsidP="00C66386">
    <w:pPr>
      <w:pStyle w:val="Header"/>
      <w:rPr>
        <w:rFonts w:ascii="Arial" w:hAnsi="Arial" w:cs="Arial"/>
        <w:sz w:val="18"/>
        <w:szCs w:val="18"/>
      </w:rPr>
    </w:pPr>
    <w:r w:rsidRPr="00D6127E">
      <w:rPr>
        <w:rFonts w:ascii="Arial" w:hAnsi="Arial" w:cs="Arial"/>
        <w:spacing w:val="-1"/>
        <w:sz w:val="22"/>
        <w:szCs w:val="22"/>
      </w:rPr>
      <w:t>CSD</w:t>
    </w:r>
    <w:r w:rsidRPr="00D6127E">
      <w:rPr>
        <w:rFonts w:ascii="Arial" w:hAnsi="Arial" w:cs="Arial"/>
        <w:spacing w:val="-5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>2125</w:t>
    </w:r>
    <w:r w:rsidRPr="00D6127E">
      <w:rPr>
        <w:rFonts w:ascii="Arial" w:hAnsi="Arial" w:cs="Arial"/>
        <w:spacing w:val="-4"/>
        <w:sz w:val="18"/>
        <w:szCs w:val="18"/>
      </w:rPr>
      <w:t xml:space="preserve"> </w:t>
    </w:r>
    <w:r w:rsidRPr="00D6127E">
      <w:rPr>
        <w:rFonts w:ascii="Arial" w:hAnsi="Arial" w:cs="Arial"/>
        <w:sz w:val="18"/>
        <w:szCs w:val="18"/>
      </w:rPr>
      <w:t>[</w:t>
    </w:r>
    <w:r>
      <w:rPr>
        <w:rFonts w:ascii="Arial" w:hAnsi="Arial" w:cs="Arial"/>
        <w:sz w:val="18"/>
        <w:szCs w:val="18"/>
      </w:rPr>
      <w:t>09/01/22</w:t>
    </w:r>
    <w:r w:rsidRPr="00D6127E">
      <w:rPr>
        <w:rFonts w:ascii="Arial" w:hAnsi="Arial" w:cs="Arial"/>
        <w:sz w:val="18"/>
        <w:szCs w:val="18"/>
      </w:rPr>
      <w:t>]</w:t>
    </w:r>
  </w:p>
  <w:p w14:paraId="767035A2" w14:textId="77777777" w:rsidR="00C66386" w:rsidRDefault="00C66386" w:rsidP="00C66386">
    <w:pPr>
      <w:pStyle w:val="Head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560" w:hanging="1441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2280" w:hanging="721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3253" w:hanging="721"/>
      </w:pPr>
    </w:lvl>
    <w:lvl w:ilvl="3">
      <w:numFmt w:val="bullet"/>
      <w:lvlText w:val="•"/>
      <w:lvlJc w:val="left"/>
      <w:pPr>
        <w:ind w:left="4226" w:hanging="721"/>
      </w:pPr>
    </w:lvl>
    <w:lvl w:ilvl="4">
      <w:numFmt w:val="bullet"/>
      <w:lvlText w:val="•"/>
      <w:lvlJc w:val="left"/>
      <w:pPr>
        <w:ind w:left="5200" w:hanging="721"/>
      </w:pPr>
    </w:lvl>
    <w:lvl w:ilvl="5">
      <w:numFmt w:val="bullet"/>
      <w:lvlText w:val="•"/>
      <w:lvlJc w:val="left"/>
      <w:pPr>
        <w:ind w:left="6173" w:hanging="721"/>
      </w:pPr>
    </w:lvl>
    <w:lvl w:ilvl="6">
      <w:numFmt w:val="bullet"/>
      <w:lvlText w:val="•"/>
      <w:lvlJc w:val="left"/>
      <w:pPr>
        <w:ind w:left="7146" w:hanging="721"/>
      </w:pPr>
    </w:lvl>
    <w:lvl w:ilvl="7">
      <w:numFmt w:val="bullet"/>
      <w:lvlText w:val="•"/>
      <w:lvlJc w:val="left"/>
      <w:pPr>
        <w:ind w:left="8120" w:hanging="721"/>
      </w:pPr>
    </w:lvl>
    <w:lvl w:ilvl="8">
      <w:numFmt w:val="bullet"/>
      <w:lvlText w:val="•"/>
      <w:lvlJc w:val="left"/>
      <w:pPr>
        <w:ind w:left="9093" w:hanging="72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7"/>
  <w:embedSystemFonts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X0POZcGliJdnf8SF+RRbTS5X8G4VyNrTaivs4AjIwt4oPbJzlsJLvhSCrC/LshWEFAbKVJFLGbcy5Wl3otV0vg==" w:salt="ZRQRWgSmoNz2stdLGC6D6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C29"/>
    <w:rsid w:val="000020FE"/>
    <w:rsid w:val="00003A2E"/>
    <w:rsid w:val="000101FB"/>
    <w:rsid w:val="00055EEE"/>
    <w:rsid w:val="000D26B4"/>
    <w:rsid w:val="000F6013"/>
    <w:rsid w:val="00107E04"/>
    <w:rsid w:val="0017527B"/>
    <w:rsid w:val="001813B5"/>
    <w:rsid w:val="001D23EC"/>
    <w:rsid w:val="002E79F4"/>
    <w:rsid w:val="00317559"/>
    <w:rsid w:val="00360A06"/>
    <w:rsid w:val="00394BE5"/>
    <w:rsid w:val="003B7BEB"/>
    <w:rsid w:val="003C74A2"/>
    <w:rsid w:val="004C4A9B"/>
    <w:rsid w:val="005107AB"/>
    <w:rsid w:val="00523F81"/>
    <w:rsid w:val="0053120A"/>
    <w:rsid w:val="00540370"/>
    <w:rsid w:val="00550224"/>
    <w:rsid w:val="00574C2B"/>
    <w:rsid w:val="00595149"/>
    <w:rsid w:val="005B30C2"/>
    <w:rsid w:val="00661D3F"/>
    <w:rsid w:val="0069249E"/>
    <w:rsid w:val="00712863"/>
    <w:rsid w:val="007360B6"/>
    <w:rsid w:val="0078251A"/>
    <w:rsid w:val="007D4EDA"/>
    <w:rsid w:val="007E1014"/>
    <w:rsid w:val="008D7912"/>
    <w:rsid w:val="008F1F78"/>
    <w:rsid w:val="008F5D98"/>
    <w:rsid w:val="009849F3"/>
    <w:rsid w:val="00993554"/>
    <w:rsid w:val="009B7A32"/>
    <w:rsid w:val="009B7C30"/>
    <w:rsid w:val="00A25FD3"/>
    <w:rsid w:val="00AD41C9"/>
    <w:rsid w:val="00AE120B"/>
    <w:rsid w:val="00B10DF5"/>
    <w:rsid w:val="00B355F5"/>
    <w:rsid w:val="00B4722F"/>
    <w:rsid w:val="00B94DB6"/>
    <w:rsid w:val="00BA59F7"/>
    <w:rsid w:val="00BB7C29"/>
    <w:rsid w:val="00C16609"/>
    <w:rsid w:val="00C24755"/>
    <w:rsid w:val="00C34D10"/>
    <w:rsid w:val="00C66386"/>
    <w:rsid w:val="00C67E75"/>
    <w:rsid w:val="00C70FC1"/>
    <w:rsid w:val="00DD7424"/>
    <w:rsid w:val="00EC226D"/>
    <w:rsid w:val="00EC63E7"/>
    <w:rsid w:val="00F02398"/>
    <w:rsid w:val="00F04BE9"/>
    <w:rsid w:val="00FE2E2B"/>
    <w:rsid w:val="00FF259F"/>
    <w:rsid w:val="00FF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3E1744"/>
  <w14:defaultImageDpi w14:val="0"/>
  <w15:chartTrackingRefBased/>
  <w15:docId w15:val="{D8C26B0D-B2CF-45F2-9754-55E8C036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19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BB7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63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386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63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38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7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CSD2125 d2clean.wpd</vt:lpstr>
    </vt:vector>
  </TitlesOfParts>
  <Company>US Bankruptcy Court - Southern Ca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CSD2125 d2clean.wpd</dc:title>
  <dc:subject/>
  <dc:creator>bkuser</dc:creator>
  <cp:keywords/>
  <cp:lastModifiedBy>Elizabeth Mayercin</cp:lastModifiedBy>
  <cp:revision>5</cp:revision>
  <cp:lastPrinted>2022-08-31T20:24:00Z</cp:lastPrinted>
  <dcterms:created xsi:type="dcterms:W3CDTF">2022-08-24T20:10:00Z</dcterms:created>
  <dcterms:modified xsi:type="dcterms:W3CDTF">2022-09-12T17:18:00Z</dcterms:modified>
</cp:coreProperties>
</file>