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3628"/>
        <w:gridCol w:w="1317"/>
        <w:gridCol w:w="810"/>
        <w:gridCol w:w="1530"/>
        <w:gridCol w:w="810"/>
        <w:gridCol w:w="2790"/>
      </w:tblGrid>
      <w:tr w:rsidR="00304B23" w14:paraId="70A7CF27" w14:textId="77777777" w:rsidTr="005211C3">
        <w:trPr>
          <w:trHeight w:val="620"/>
        </w:trPr>
        <w:tc>
          <w:tcPr>
            <w:tcW w:w="7285" w:type="dxa"/>
            <w:gridSpan w:val="4"/>
            <w:tcBorders>
              <w:right w:val="single" w:sz="12" w:space="0" w:color="auto"/>
            </w:tcBorders>
            <w:shd w:val="clear" w:color="auto" w:fill="BFBFBF" w:themeFill="background1" w:themeFillShade="BF"/>
          </w:tcPr>
          <w:p w14:paraId="58F9964D" w14:textId="77777777" w:rsidR="00304B23" w:rsidRPr="00304B23" w:rsidRDefault="00304B23" w:rsidP="00304B23">
            <w:pPr>
              <w:jc w:val="center"/>
              <w:rPr>
                <w:rFonts w:ascii="Arial" w:hAnsi="Arial" w:cs="Arial"/>
                <w:sz w:val="20"/>
                <w:szCs w:val="18"/>
              </w:rPr>
            </w:pPr>
            <w:r w:rsidRPr="00304B23">
              <w:rPr>
                <w:rFonts w:ascii="Arial" w:hAnsi="Arial" w:cs="Arial"/>
                <w:sz w:val="20"/>
                <w:szCs w:val="18"/>
              </w:rPr>
              <w:t>UNITED STATES BANKRUPTY COURT</w:t>
            </w:r>
          </w:p>
          <w:p w14:paraId="7DEF47E2" w14:textId="530A099E" w:rsidR="00304B23" w:rsidRPr="00304B23" w:rsidRDefault="00304B23" w:rsidP="005211C3">
            <w:pPr>
              <w:jc w:val="center"/>
              <w:rPr>
                <w:b/>
                <w:bCs/>
              </w:rPr>
            </w:pPr>
            <w:r w:rsidRPr="00304B23">
              <w:rPr>
                <w:rFonts w:ascii="Arial" w:hAnsi="Arial" w:cs="Arial"/>
                <w:b/>
                <w:bCs/>
              </w:rPr>
              <w:t>SOUTHERN DISTRICT OF CALIFORNIA</w:t>
            </w:r>
          </w:p>
        </w:tc>
        <w:tc>
          <w:tcPr>
            <w:tcW w:w="3600" w:type="dxa"/>
            <w:gridSpan w:val="2"/>
            <w:tcBorders>
              <w:left w:val="single" w:sz="12" w:space="0" w:color="auto"/>
            </w:tcBorders>
          </w:tcPr>
          <w:p w14:paraId="1FF3660D" w14:textId="77777777" w:rsidR="00304B23" w:rsidRDefault="00304B23" w:rsidP="00304B23">
            <w:pPr>
              <w:jc w:val="center"/>
              <w:rPr>
                <w:rFonts w:ascii="Arial" w:hAnsi="Arial" w:cs="Arial"/>
                <w:b/>
                <w:bCs/>
              </w:rPr>
            </w:pPr>
            <w:r w:rsidRPr="00304B23">
              <w:rPr>
                <w:rFonts w:ascii="Arial" w:hAnsi="Arial" w:cs="Arial"/>
                <w:b/>
                <w:bCs/>
              </w:rPr>
              <w:t>PROOF OF INTEREST</w:t>
            </w:r>
          </w:p>
          <w:p w14:paraId="5FA5A495" w14:textId="5A7DE3B9" w:rsidR="00FE47F0" w:rsidRPr="00FE47F0" w:rsidRDefault="00FE47F0" w:rsidP="00304B23">
            <w:pPr>
              <w:jc w:val="center"/>
              <w:rPr>
                <w:rFonts w:ascii="Arial" w:hAnsi="Arial" w:cs="Arial"/>
              </w:rPr>
            </w:pPr>
          </w:p>
        </w:tc>
      </w:tr>
      <w:tr w:rsidR="00726B02" w14:paraId="5CE2A8F2" w14:textId="77777777" w:rsidTr="00D56971">
        <w:tc>
          <w:tcPr>
            <w:tcW w:w="4945" w:type="dxa"/>
            <w:gridSpan w:val="2"/>
            <w:tcBorders>
              <w:right w:val="single" w:sz="4" w:space="0" w:color="auto"/>
            </w:tcBorders>
          </w:tcPr>
          <w:p w14:paraId="5743F47D" w14:textId="1107F90D" w:rsidR="00726B02" w:rsidRPr="00410BA9" w:rsidRDefault="00726B02">
            <w:pPr>
              <w:rPr>
                <w:rFonts w:ascii="Arial" w:hAnsi="Arial" w:cs="Arial"/>
                <w:sz w:val="18"/>
                <w:szCs w:val="18"/>
              </w:rPr>
            </w:pPr>
            <w:r w:rsidRPr="00410BA9">
              <w:rPr>
                <w:rFonts w:ascii="Arial" w:hAnsi="Arial" w:cs="Arial"/>
                <w:sz w:val="18"/>
                <w:szCs w:val="18"/>
              </w:rPr>
              <w:t>Name of Debtor</w:t>
            </w:r>
            <w:r>
              <w:rPr>
                <w:rFonts w:ascii="Arial" w:hAnsi="Arial" w:cs="Arial"/>
                <w:sz w:val="18"/>
                <w:szCs w:val="18"/>
              </w:rPr>
              <w:t>(s)</w:t>
            </w:r>
            <w:r w:rsidRPr="00410BA9">
              <w:rPr>
                <w:rFonts w:ascii="Arial" w:hAnsi="Arial" w:cs="Arial"/>
                <w:sz w:val="18"/>
                <w:szCs w:val="18"/>
              </w:rPr>
              <w:t>:</w:t>
            </w:r>
          </w:p>
          <w:p w14:paraId="655C4DAE" w14:textId="13E383F1" w:rsidR="00726B02" w:rsidRPr="00410BA9" w:rsidRDefault="00726B02">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r>
              <w:rPr>
                <w:rFonts w:ascii="Arial" w:hAnsi="Arial" w:cs="Arial"/>
                <w:sz w:val="18"/>
                <w:szCs w:val="18"/>
              </w:rPr>
              <w:fldChar w:fldCharType="begin"/>
            </w:r>
            <w:r>
              <w:rPr>
                <w:rFonts w:ascii="Arial" w:hAnsi="Arial" w:cs="Arial"/>
                <w:sz w:val="18"/>
                <w:szCs w:val="18"/>
              </w:rPr>
              <w:instrText xml:space="preserve"> FILLIN   \* MERGEFORMAT </w:instrText>
            </w:r>
            <w:r>
              <w:rPr>
                <w:rFonts w:ascii="Arial" w:hAnsi="Arial" w:cs="Arial"/>
                <w:sz w:val="18"/>
                <w:szCs w:val="18"/>
              </w:rPr>
              <w:fldChar w:fldCharType="end"/>
            </w:r>
          </w:p>
          <w:p w14:paraId="53BC4BE6" w14:textId="65075532" w:rsidR="00726B02" w:rsidRPr="00410BA9" w:rsidRDefault="00726B02">
            <w:pPr>
              <w:rPr>
                <w:rFonts w:ascii="Arial" w:hAnsi="Arial" w:cs="Arial"/>
                <w:sz w:val="18"/>
                <w:szCs w:val="18"/>
              </w:rPr>
            </w:pPr>
          </w:p>
        </w:tc>
        <w:tc>
          <w:tcPr>
            <w:tcW w:w="2340" w:type="dxa"/>
            <w:gridSpan w:val="2"/>
            <w:tcBorders>
              <w:left w:val="single" w:sz="4" w:space="0" w:color="auto"/>
              <w:right w:val="single" w:sz="12" w:space="0" w:color="auto"/>
            </w:tcBorders>
          </w:tcPr>
          <w:p w14:paraId="690727CA" w14:textId="77777777" w:rsidR="00726B02" w:rsidRDefault="00726B02">
            <w:pPr>
              <w:rPr>
                <w:rFonts w:ascii="Arial" w:hAnsi="Arial" w:cs="Arial"/>
                <w:sz w:val="18"/>
                <w:szCs w:val="18"/>
              </w:rPr>
            </w:pPr>
            <w:r w:rsidRPr="00410BA9">
              <w:rPr>
                <w:rFonts w:ascii="Arial" w:hAnsi="Arial" w:cs="Arial"/>
                <w:sz w:val="18"/>
                <w:szCs w:val="18"/>
              </w:rPr>
              <w:t>Case Number:</w:t>
            </w:r>
          </w:p>
          <w:p w14:paraId="70C30200" w14:textId="70F37012" w:rsidR="00726B02" w:rsidRPr="005443D5" w:rsidRDefault="00726B02">
            <w:pP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3600" w:type="dxa"/>
            <w:gridSpan w:val="2"/>
            <w:vMerge w:val="restart"/>
            <w:tcBorders>
              <w:left w:val="single" w:sz="12" w:space="0" w:color="auto"/>
            </w:tcBorders>
          </w:tcPr>
          <w:p w14:paraId="4AA79184" w14:textId="77777777" w:rsidR="00726B02" w:rsidRDefault="00726B02">
            <w:pPr>
              <w:rPr>
                <w:rFonts w:ascii="Arial" w:hAnsi="Arial" w:cs="Arial"/>
                <w:sz w:val="20"/>
                <w:szCs w:val="20"/>
              </w:rPr>
            </w:pPr>
          </w:p>
          <w:p w14:paraId="4E9B29A9" w14:textId="77777777" w:rsidR="00726B02" w:rsidRDefault="00726B02">
            <w:pPr>
              <w:rPr>
                <w:rFonts w:ascii="Arial" w:hAnsi="Arial" w:cs="Arial"/>
                <w:sz w:val="20"/>
                <w:szCs w:val="20"/>
              </w:rPr>
            </w:pPr>
          </w:p>
          <w:p w14:paraId="01667AB1" w14:textId="77777777" w:rsidR="00726B02" w:rsidRDefault="00726B02">
            <w:pPr>
              <w:rPr>
                <w:rFonts w:ascii="Arial" w:hAnsi="Arial" w:cs="Arial"/>
                <w:sz w:val="20"/>
                <w:szCs w:val="20"/>
              </w:rPr>
            </w:pPr>
          </w:p>
          <w:p w14:paraId="14D50709" w14:textId="77777777" w:rsidR="00726B02" w:rsidRDefault="00726B02">
            <w:pPr>
              <w:rPr>
                <w:rFonts w:ascii="Arial" w:hAnsi="Arial" w:cs="Arial"/>
                <w:sz w:val="20"/>
                <w:szCs w:val="20"/>
              </w:rPr>
            </w:pPr>
          </w:p>
          <w:p w14:paraId="5FF4E67F" w14:textId="77777777" w:rsidR="00726B02" w:rsidRDefault="00726B02">
            <w:pPr>
              <w:rPr>
                <w:rFonts w:ascii="Arial" w:hAnsi="Arial" w:cs="Arial"/>
                <w:sz w:val="20"/>
                <w:szCs w:val="20"/>
              </w:rPr>
            </w:pPr>
          </w:p>
          <w:p w14:paraId="7262E30C" w14:textId="77777777" w:rsidR="00726B02" w:rsidRDefault="00726B02">
            <w:pPr>
              <w:rPr>
                <w:rFonts w:ascii="Arial" w:hAnsi="Arial" w:cs="Arial"/>
                <w:sz w:val="20"/>
                <w:szCs w:val="20"/>
              </w:rPr>
            </w:pPr>
          </w:p>
          <w:p w14:paraId="4E36F1F5" w14:textId="77777777" w:rsidR="00726B02" w:rsidRDefault="00726B02">
            <w:pPr>
              <w:rPr>
                <w:rFonts w:ascii="Arial" w:hAnsi="Arial" w:cs="Arial"/>
                <w:sz w:val="20"/>
                <w:szCs w:val="20"/>
              </w:rPr>
            </w:pPr>
          </w:p>
          <w:p w14:paraId="1D96708D" w14:textId="77777777" w:rsidR="00726B02" w:rsidRDefault="00726B02">
            <w:pPr>
              <w:rPr>
                <w:rFonts w:ascii="Arial" w:hAnsi="Arial" w:cs="Arial"/>
                <w:sz w:val="20"/>
                <w:szCs w:val="20"/>
              </w:rPr>
            </w:pPr>
          </w:p>
          <w:p w14:paraId="5A32DC1E" w14:textId="77777777" w:rsidR="00726B02" w:rsidRDefault="00726B02">
            <w:pPr>
              <w:rPr>
                <w:rFonts w:ascii="Arial" w:hAnsi="Arial" w:cs="Arial"/>
                <w:sz w:val="20"/>
                <w:szCs w:val="20"/>
              </w:rPr>
            </w:pPr>
          </w:p>
          <w:p w14:paraId="074DE7E9" w14:textId="77777777" w:rsidR="00726B02" w:rsidRDefault="00726B02">
            <w:pPr>
              <w:rPr>
                <w:rFonts w:ascii="Arial" w:hAnsi="Arial" w:cs="Arial"/>
                <w:sz w:val="20"/>
                <w:szCs w:val="20"/>
              </w:rPr>
            </w:pPr>
          </w:p>
          <w:p w14:paraId="2786E4EA" w14:textId="77777777" w:rsidR="00726B02" w:rsidRDefault="00726B02">
            <w:pPr>
              <w:rPr>
                <w:rFonts w:ascii="Arial" w:hAnsi="Arial" w:cs="Arial"/>
                <w:sz w:val="20"/>
                <w:szCs w:val="20"/>
              </w:rPr>
            </w:pPr>
          </w:p>
          <w:p w14:paraId="52CAE54C" w14:textId="77777777" w:rsidR="00726B02" w:rsidRDefault="00726B02">
            <w:pPr>
              <w:rPr>
                <w:rFonts w:ascii="Arial" w:hAnsi="Arial" w:cs="Arial"/>
                <w:sz w:val="20"/>
                <w:szCs w:val="20"/>
              </w:rPr>
            </w:pPr>
          </w:p>
          <w:p w14:paraId="350DEFCB" w14:textId="77777777" w:rsidR="00726B02" w:rsidRDefault="00726B02">
            <w:pPr>
              <w:rPr>
                <w:rFonts w:ascii="Arial" w:hAnsi="Arial" w:cs="Arial"/>
                <w:sz w:val="20"/>
                <w:szCs w:val="20"/>
              </w:rPr>
            </w:pPr>
          </w:p>
          <w:p w14:paraId="2688DAAB" w14:textId="77777777" w:rsidR="00726B02" w:rsidRDefault="00726B02">
            <w:pPr>
              <w:rPr>
                <w:rFonts w:ascii="Arial" w:hAnsi="Arial" w:cs="Arial"/>
                <w:sz w:val="20"/>
                <w:szCs w:val="20"/>
              </w:rPr>
            </w:pPr>
          </w:p>
          <w:p w14:paraId="1CAF6340" w14:textId="77777777" w:rsidR="00726B02" w:rsidRDefault="00726B02">
            <w:pPr>
              <w:rPr>
                <w:rFonts w:ascii="Arial" w:hAnsi="Arial" w:cs="Arial"/>
                <w:sz w:val="20"/>
                <w:szCs w:val="20"/>
              </w:rPr>
            </w:pPr>
          </w:p>
          <w:p w14:paraId="238A25E5" w14:textId="77777777" w:rsidR="00726B02" w:rsidRDefault="00726B02">
            <w:pPr>
              <w:rPr>
                <w:rFonts w:ascii="Arial" w:hAnsi="Arial" w:cs="Arial"/>
                <w:sz w:val="20"/>
                <w:szCs w:val="20"/>
              </w:rPr>
            </w:pPr>
          </w:p>
          <w:p w14:paraId="7852937E" w14:textId="77777777" w:rsidR="00726B02" w:rsidRDefault="00726B02">
            <w:pPr>
              <w:rPr>
                <w:rFonts w:ascii="Arial" w:hAnsi="Arial" w:cs="Arial"/>
                <w:sz w:val="20"/>
                <w:szCs w:val="20"/>
              </w:rPr>
            </w:pPr>
          </w:p>
          <w:p w14:paraId="4D7DF115" w14:textId="4EFC5544" w:rsidR="00726B02" w:rsidRDefault="00726B02">
            <w:pPr>
              <w:rPr>
                <w:rFonts w:ascii="Arial" w:hAnsi="Arial" w:cs="Arial"/>
                <w:sz w:val="20"/>
                <w:szCs w:val="20"/>
              </w:rPr>
            </w:pPr>
          </w:p>
          <w:p w14:paraId="415FE087" w14:textId="77777777" w:rsidR="00726B02" w:rsidRDefault="00726B02">
            <w:pPr>
              <w:rPr>
                <w:rFonts w:ascii="Arial" w:hAnsi="Arial" w:cs="Arial"/>
                <w:sz w:val="20"/>
                <w:szCs w:val="20"/>
              </w:rPr>
            </w:pPr>
          </w:p>
          <w:p w14:paraId="4F5C7BBA" w14:textId="77777777" w:rsidR="00726B02" w:rsidRDefault="00726B02">
            <w:pPr>
              <w:rPr>
                <w:rFonts w:ascii="Arial" w:hAnsi="Arial" w:cs="Arial"/>
                <w:b/>
                <w:bCs/>
                <w:sz w:val="16"/>
                <w:szCs w:val="16"/>
              </w:rPr>
            </w:pPr>
          </w:p>
          <w:p w14:paraId="5F1FBD72" w14:textId="77777777" w:rsidR="00726B02" w:rsidRDefault="00726B02">
            <w:pPr>
              <w:rPr>
                <w:rFonts w:ascii="Arial" w:hAnsi="Arial" w:cs="Arial"/>
                <w:b/>
                <w:bCs/>
                <w:sz w:val="16"/>
                <w:szCs w:val="16"/>
              </w:rPr>
            </w:pPr>
          </w:p>
          <w:p w14:paraId="09C4D1B1" w14:textId="77777777" w:rsidR="00726B02" w:rsidRDefault="00726B02">
            <w:pPr>
              <w:rPr>
                <w:rFonts w:ascii="Arial" w:hAnsi="Arial" w:cs="Arial"/>
                <w:b/>
                <w:bCs/>
                <w:sz w:val="16"/>
                <w:szCs w:val="16"/>
              </w:rPr>
            </w:pPr>
          </w:p>
          <w:p w14:paraId="33FD4EBC" w14:textId="77777777" w:rsidR="00726B02" w:rsidRDefault="00726B02">
            <w:pPr>
              <w:rPr>
                <w:rFonts w:ascii="Arial" w:hAnsi="Arial" w:cs="Arial"/>
                <w:b/>
                <w:bCs/>
                <w:sz w:val="16"/>
                <w:szCs w:val="16"/>
              </w:rPr>
            </w:pPr>
          </w:p>
          <w:p w14:paraId="12534A8F" w14:textId="77777777" w:rsidR="00726B02" w:rsidRDefault="00726B02">
            <w:pPr>
              <w:rPr>
                <w:rFonts w:ascii="Arial" w:hAnsi="Arial" w:cs="Arial"/>
                <w:b/>
                <w:bCs/>
                <w:sz w:val="16"/>
                <w:szCs w:val="16"/>
              </w:rPr>
            </w:pPr>
          </w:p>
          <w:p w14:paraId="206187E6" w14:textId="77777777" w:rsidR="00726B02" w:rsidRDefault="00726B02">
            <w:pPr>
              <w:rPr>
                <w:rFonts w:ascii="Arial" w:hAnsi="Arial" w:cs="Arial"/>
                <w:b/>
                <w:bCs/>
                <w:sz w:val="16"/>
                <w:szCs w:val="16"/>
              </w:rPr>
            </w:pPr>
          </w:p>
          <w:p w14:paraId="2423A7CF" w14:textId="77777777" w:rsidR="00726B02" w:rsidRDefault="00726B02">
            <w:pPr>
              <w:rPr>
                <w:rFonts w:ascii="Arial" w:hAnsi="Arial" w:cs="Arial"/>
                <w:b/>
                <w:bCs/>
                <w:sz w:val="16"/>
                <w:szCs w:val="16"/>
              </w:rPr>
            </w:pPr>
          </w:p>
          <w:p w14:paraId="46F463BB" w14:textId="77777777" w:rsidR="00726B02" w:rsidRDefault="00726B02">
            <w:pPr>
              <w:rPr>
                <w:rFonts w:ascii="Arial" w:hAnsi="Arial" w:cs="Arial"/>
                <w:b/>
                <w:bCs/>
                <w:sz w:val="16"/>
                <w:szCs w:val="16"/>
              </w:rPr>
            </w:pPr>
          </w:p>
          <w:p w14:paraId="58839F8C" w14:textId="77777777" w:rsidR="00726B02" w:rsidRDefault="00726B02" w:rsidP="00D56971">
            <w:pPr>
              <w:jc w:val="center"/>
              <w:rPr>
                <w:rFonts w:ascii="Arial" w:hAnsi="Arial" w:cs="Arial"/>
                <w:b/>
                <w:bCs/>
                <w:sz w:val="18"/>
                <w:szCs w:val="18"/>
              </w:rPr>
            </w:pPr>
          </w:p>
          <w:p w14:paraId="0430BD81" w14:textId="0EF7EE74" w:rsidR="00726B02" w:rsidRPr="00D56971" w:rsidRDefault="00726B02" w:rsidP="00D56971">
            <w:pPr>
              <w:jc w:val="center"/>
              <w:rPr>
                <w:rFonts w:ascii="Arial" w:hAnsi="Arial" w:cs="Arial"/>
                <w:b/>
                <w:bCs/>
                <w:sz w:val="18"/>
                <w:szCs w:val="18"/>
              </w:rPr>
            </w:pPr>
            <w:r w:rsidRPr="008E1300">
              <w:rPr>
                <w:rFonts w:ascii="Arial" w:hAnsi="Arial" w:cs="Arial"/>
                <w:b/>
                <w:bCs/>
                <w:sz w:val="18"/>
                <w:szCs w:val="18"/>
              </w:rPr>
              <w:t>THIS SPACE FOR COURT USE ONLY</w:t>
            </w:r>
          </w:p>
        </w:tc>
      </w:tr>
      <w:tr w:rsidR="00726B02" w14:paraId="0E7893AB" w14:textId="77777777" w:rsidTr="001B2917">
        <w:trPr>
          <w:trHeight w:val="1268"/>
        </w:trPr>
        <w:tc>
          <w:tcPr>
            <w:tcW w:w="4945" w:type="dxa"/>
            <w:gridSpan w:val="2"/>
            <w:tcBorders>
              <w:right w:val="single" w:sz="4" w:space="0" w:color="auto"/>
            </w:tcBorders>
          </w:tcPr>
          <w:p w14:paraId="272C756A" w14:textId="77777777" w:rsidR="00726B02" w:rsidRDefault="00726B02" w:rsidP="00701312">
            <w:pPr>
              <w:pStyle w:val="ListParagraph"/>
              <w:widowControl w:val="0"/>
              <w:numPr>
                <w:ilvl w:val="0"/>
                <w:numId w:val="7"/>
              </w:numPr>
              <w:ind w:left="0" w:firstLine="0"/>
              <w:contextualSpacing w:val="0"/>
              <w:rPr>
                <w:rFonts w:ascii="Arial" w:hAnsi="Arial" w:cs="Arial"/>
                <w:sz w:val="18"/>
                <w:szCs w:val="18"/>
              </w:rPr>
            </w:pPr>
            <w:r>
              <w:rPr>
                <w:rFonts w:ascii="Arial" w:hAnsi="Arial" w:cs="Arial"/>
                <w:b/>
                <w:bCs/>
                <w:sz w:val="18"/>
                <w:szCs w:val="18"/>
              </w:rPr>
              <w:t xml:space="preserve"> </w:t>
            </w:r>
            <w:r w:rsidRPr="00410BA9">
              <w:rPr>
                <w:rFonts w:ascii="Arial" w:hAnsi="Arial" w:cs="Arial"/>
                <w:b/>
                <w:bCs/>
                <w:sz w:val="18"/>
                <w:szCs w:val="18"/>
              </w:rPr>
              <w:t>Name of holder of the Equity Security Interest</w:t>
            </w:r>
            <w:r w:rsidRPr="00410BA9">
              <w:rPr>
                <w:rFonts w:ascii="Arial" w:hAnsi="Arial" w:cs="Arial"/>
                <w:sz w:val="18"/>
                <w:szCs w:val="18"/>
              </w:rPr>
              <w:t xml:space="preserve"> (The person or entity holding an Equity Security Interest in the Debtor. Referred to hereinafter as the “Interest Holder”):</w:t>
            </w:r>
          </w:p>
          <w:p w14:paraId="42C4DBF3" w14:textId="7367E7D6" w:rsidR="00726B02" w:rsidRDefault="00726B02" w:rsidP="001B2917">
            <w:pPr>
              <w:pStyle w:val="ListParagraph"/>
              <w:widowControl w:val="0"/>
              <w:ind w:left="0"/>
              <w:contextualSpacing w:val="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p w14:paraId="14BEB368" w14:textId="77777777" w:rsidR="00726B02" w:rsidRDefault="00726B02" w:rsidP="002846D0">
            <w:pPr>
              <w:pStyle w:val="ListParagraph"/>
              <w:widowControl w:val="0"/>
              <w:ind w:left="0"/>
              <w:contextualSpacing w:val="0"/>
              <w:rPr>
                <w:rFonts w:ascii="Arial" w:hAnsi="Arial" w:cs="Arial"/>
                <w:b/>
                <w:bCs/>
                <w:sz w:val="18"/>
                <w:szCs w:val="18"/>
              </w:rPr>
            </w:pPr>
          </w:p>
          <w:p w14:paraId="39BDE252" w14:textId="4A349012" w:rsidR="00726B02" w:rsidRPr="00410BA9" w:rsidRDefault="00726B02" w:rsidP="002846D0">
            <w:pPr>
              <w:pStyle w:val="ListParagraph"/>
              <w:widowControl w:val="0"/>
              <w:ind w:left="0"/>
              <w:contextualSpacing w:val="0"/>
              <w:rPr>
                <w:rFonts w:ascii="Arial" w:hAnsi="Arial" w:cs="Arial"/>
                <w:sz w:val="18"/>
                <w:szCs w:val="18"/>
              </w:rPr>
            </w:pPr>
          </w:p>
        </w:tc>
        <w:tc>
          <w:tcPr>
            <w:tcW w:w="2340" w:type="dxa"/>
            <w:gridSpan w:val="2"/>
            <w:vMerge w:val="restart"/>
            <w:tcBorders>
              <w:left w:val="single" w:sz="4" w:space="0" w:color="auto"/>
              <w:right w:val="single" w:sz="12" w:space="0" w:color="auto"/>
            </w:tcBorders>
          </w:tcPr>
          <w:p w14:paraId="35ABD5FD" w14:textId="01D34A9C" w:rsidR="00726B02" w:rsidRDefault="002E75DC">
            <w:pPr>
              <w:rPr>
                <w:rFonts w:ascii="Arial" w:hAnsi="Arial" w:cs="Arial"/>
                <w:sz w:val="18"/>
                <w:szCs w:val="18"/>
              </w:rPr>
            </w:pPr>
            <w:r>
              <w:rPr>
                <w:rFonts w:ascii="Arial" w:hAnsi="Arial" w:cs="Arial"/>
                <w:sz w:val="16"/>
                <w:szCs w:val="16"/>
              </w:rPr>
              <w:fldChar w:fldCharType="begin">
                <w:ffData>
                  <w:name w:val="Check1"/>
                  <w:enabled/>
                  <w:calcOnExit w:val="0"/>
                  <w:checkBox>
                    <w:sizeAuto/>
                    <w:default w:val="0"/>
                  </w:checkBox>
                </w:ffData>
              </w:fldChar>
            </w:r>
            <w:bookmarkStart w:id="3" w:name="Check1"/>
            <w:r>
              <w:rPr>
                <w:rFonts w:ascii="Arial" w:hAnsi="Arial" w:cs="Arial"/>
                <w:sz w:val="16"/>
                <w:szCs w:val="16"/>
              </w:rPr>
              <w:instrText xml:space="preserve"> FORMCHECKBOX </w:instrText>
            </w:r>
            <w:r w:rsidR="009351F1">
              <w:rPr>
                <w:rFonts w:ascii="Arial" w:hAnsi="Arial" w:cs="Arial"/>
                <w:sz w:val="16"/>
                <w:szCs w:val="16"/>
              </w:rPr>
            </w:r>
            <w:r w:rsidR="009351F1">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00726B02" w:rsidRPr="00410BA9">
              <w:rPr>
                <w:rFonts w:ascii="Arial" w:hAnsi="Arial" w:cs="Arial"/>
                <w:sz w:val="16"/>
                <w:szCs w:val="16"/>
              </w:rPr>
              <w:t>Check box if you are aware that anyone else has filed a proof of interest relating to your interest. Attach copy of statement giving particulars.</w:t>
            </w:r>
          </w:p>
          <w:p w14:paraId="7781EB59" w14:textId="77777777" w:rsidR="00726B02" w:rsidRDefault="00726B02">
            <w:pPr>
              <w:rPr>
                <w:rFonts w:ascii="Arial" w:hAnsi="Arial" w:cs="Arial"/>
                <w:sz w:val="18"/>
                <w:szCs w:val="18"/>
              </w:rPr>
            </w:pPr>
          </w:p>
          <w:p w14:paraId="2A7163EF" w14:textId="121A0F69" w:rsidR="00726B02" w:rsidRPr="00410BA9" w:rsidRDefault="002E75DC">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bookmarkStart w:id="4" w:name="Check2"/>
            <w:r>
              <w:rPr>
                <w:rFonts w:ascii="Arial" w:hAnsi="Arial" w:cs="Arial"/>
                <w:sz w:val="16"/>
                <w:szCs w:val="16"/>
              </w:rPr>
              <w:instrText xml:space="preserve"> FORMCHECKBOX </w:instrText>
            </w:r>
            <w:r w:rsidR="009351F1">
              <w:rPr>
                <w:rFonts w:ascii="Arial" w:hAnsi="Arial" w:cs="Arial"/>
                <w:sz w:val="16"/>
                <w:szCs w:val="16"/>
              </w:rPr>
            </w:r>
            <w:r w:rsidR="009351F1">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00726B02" w:rsidRPr="00410BA9">
              <w:rPr>
                <w:rFonts w:ascii="Arial" w:hAnsi="Arial" w:cs="Arial"/>
                <w:sz w:val="16"/>
                <w:szCs w:val="16"/>
              </w:rPr>
              <w:t>Check box if you have never received any noticed from the bankruptcy court or the Debtors case.</w:t>
            </w:r>
          </w:p>
          <w:p w14:paraId="1A3C534C" w14:textId="77777777" w:rsidR="00726B02" w:rsidRDefault="00726B02">
            <w:pPr>
              <w:rPr>
                <w:rFonts w:ascii="Arial" w:hAnsi="Arial" w:cs="Arial"/>
                <w:sz w:val="20"/>
                <w:szCs w:val="20"/>
              </w:rPr>
            </w:pPr>
          </w:p>
          <w:p w14:paraId="7E7836C2" w14:textId="6BD5A869" w:rsidR="00726B02" w:rsidRPr="005443D5" w:rsidRDefault="002E75DC">
            <w:pPr>
              <w:rPr>
                <w:rFonts w:ascii="Arial" w:hAnsi="Arial" w:cs="Arial"/>
                <w:sz w:val="20"/>
                <w:szCs w:val="20"/>
              </w:rPr>
            </w:pPr>
            <w:r>
              <w:rPr>
                <w:rFonts w:ascii="Arial" w:hAnsi="Arial" w:cs="Arial"/>
                <w:sz w:val="16"/>
                <w:szCs w:val="16"/>
              </w:rPr>
              <w:fldChar w:fldCharType="begin">
                <w:ffData>
                  <w:name w:val="Check3"/>
                  <w:enabled/>
                  <w:calcOnExit w:val="0"/>
                  <w:checkBox>
                    <w:sizeAuto/>
                    <w:default w:val="0"/>
                  </w:checkBox>
                </w:ffData>
              </w:fldChar>
            </w:r>
            <w:bookmarkStart w:id="5" w:name="Check3"/>
            <w:r>
              <w:rPr>
                <w:rFonts w:ascii="Arial" w:hAnsi="Arial" w:cs="Arial"/>
                <w:sz w:val="16"/>
                <w:szCs w:val="16"/>
              </w:rPr>
              <w:instrText xml:space="preserve"> FORMCHECKBOX </w:instrText>
            </w:r>
            <w:r w:rsidR="009351F1">
              <w:rPr>
                <w:rFonts w:ascii="Arial" w:hAnsi="Arial" w:cs="Arial"/>
                <w:sz w:val="16"/>
                <w:szCs w:val="16"/>
              </w:rPr>
            </w:r>
            <w:r w:rsidR="009351F1">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 xml:space="preserve"> </w:t>
            </w:r>
            <w:r w:rsidR="00726B02" w:rsidRPr="00410BA9">
              <w:rPr>
                <w:rFonts w:ascii="Arial" w:hAnsi="Arial" w:cs="Arial"/>
                <w:sz w:val="16"/>
                <w:szCs w:val="16"/>
              </w:rPr>
              <w:t>Check box if this address differs from the address on the envelope sent to you by Debtors.</w:t>
            </w:r>
          </w:p>
        </w:tc>
        <w:tc>
          <w:tcPr>
            <w:tcW w:w="3600" w:type="dxa"/>
            <w:gridSpan w:val="2"/>
            <w:vMerge/>
            <w:tcBorders>
              <w:left w:val="single" w:sz="12" w:space="0" w:color="auto"/>
            </w:tcBorders>
          </w:tcPr>
          <w:p w14:paraId="64D9B16D" w14:textId="77777777" w:rsidR="00726B02" w:rsidRPr="005443D5" w:rsidRDefault="00726B02">
            <w:pPr>
              <w:rPr>
                <w:rFonts w:ascii="Arial" w:hAnsi="Arial" w:cs="Arial"/>
                <w:sz w:val="20"/>
                <w:szCs w:val="20"/>
              </w:rPr>
            </w:pPr>
          </w:p>
        </w:tc>
      </w:tr>
      <w:tr w:rsidR="00726B02" w14:paraId="0E7848A6" w14:textId="77777777" w:rsidTr="00726B02">
        <w:trPr>
          <w:trHeight w:val="1673"/>
        </w:trPr>
        <w:tc>
          <w:tcPr>
            <w:tcW w:w="4945" w:type="dxa"/>
            <w:gridSpan w:val="2"/>
            <w:tcBorders>
              <w:bottom w:val="nil"/>
              <w:right w:val="single" w:sz="4" w:space="0" w:color="auto"/>
            </w:tcBorders>
          </w:tcPr>
          <w:p w14:paraId="45126C37" w14:textId="77777777" w:rsidR="00726B02" w:rsidRPr="00410BA9" w:rsidRDefault="00726B02">
            <w:pPr>
              <w:rPr>
                <w:rFonts w:ascii="Arial" w:hAnsi="Arial" w:cs="Arial"/>
                <w:sz w:val="18"/>
                <w:szCs w:val="18"/>
              </w:rPr>
            </w:pPr>
            <w:r w:rsidRPr="00410BA9">
              <w:rPr>
                <w:rFonts w:ascii="Arial" w:hAnsi="Arial" w:cs="Arial"/>
                <w:sz w:val="18"/>
                <w:szCs w:val="18"/>
              </w:rPr>
              <w:t>Name and address where notices should be sent:</w:t>
            </w:r>
          </w:p>
          <w:p w14:paraId="21CC55F9" w14:textId="221364F3" w:rsidR="00726B02" w:rsidRPr="00410BA9" w:rsidRDefault="00726B02" w:rsidP="00726B02">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2340" w:type="dxa"/>
            <w:gridSpan w:val="2"/>
            <w:vMerge/>
            <w:tcBorders>
              <w:left w:val="single" w:sz="4" w:space="0" w:color="auto"/>
              <w:right w:val="single" w:sz="12" w:space="0" w:color="auto"/>
            </w:tcBorders>
          </w:tcPr>
          <w:p w14:paraId="42C5BE45" w14:textId="75D5AFF6" w:rsidR="00726B02" w:rsidRPr="005443D5" w:rsidRDefault="00726B02">
            <w:pPr>
              <w:rPr>
                <w:rFonts w:ascii="Arial" w:hAnsi="Arial" w:cs="Arial"/>
                <w:sz w:val="20"/>
                <w:szCs w:val="20"/>
              </w:rPr>
            </w:pPr>
          </w:p>
        </w:tc>
        <w:tc>
          <w:tcPr>
            <w:tcW w:w="3600" w:type="dxa"/>
            <w:gridSpan w:val="2"/>
            <w:vMerge/>
            <w:tcBorders>
              <w:left w:val="single" w:sz="12" w:space="0" w:color="auto"/>
            </w:tcBorders>
          </w:tcPr>
          <w:p w14:paraId="37212AEB" w14:textId="77777777" w:rsidR="00726B02" w:rsidRPr="005443D5" w:rsidRDefault="00726B02">
            <w:pPr>
              <w:rPr>
                <w:rFonts w:ascii="Arial" w:hAnsi="Arial" w:cs="Arial"/>
                <w:sz w:val="20"/>
                <w:szCs w:val="20"/>
              </w:rPr>
            </w:pPr>
          </w:p>
        </w:tc>
      </w:tr>
      <w:tr w:rsidR="00726B02" w14:paraId="616D0AF8" w14:textId="77777777" w:rsidTr="00726B02">
        <w:trPr>
          <w:trHeight w:val="359"/>
        </w:trPr>
        <w:tc>
          <w:tcPr>
            <w:tcW w:w="4945" w:type="dxa"/>
            <w:gridSpan w:val="2"/>
            <w:tcBorders>
              <w:top w:val="nil"/>
              <w:right w:val="single" w:sz="4" w:space="0" w:color="auto"/>
            </w:tcBorders>
          </w:tcPr>
          <w:p w14:paraId="6C506DEB" w14:textId="1584B300" w:rsidR="00726B02" w:rsidRPr="00410BA9" w:rsidRDefault="00726B02">
            <w:pPr>
              <w:rPr>
                <w:rFonts w:ascii="Arial" w:hAnsi="Arial" w:cs="Arial"/>
                <w:sz w:val="18"/>
                <w:szCs w:val="18"/>
              </w:rPr>
            </w:pPr>
            <w:r w:rsidRPr="00410BA9">
              <w:rPr>
                <w:rFonts w:ascii="Arial" w:hAnsi="Arial" w:cs="Arial"/>
                <w:sz w:val="18"/>
                <w:szCs w:val="18"/>
              </w:rPr>
              <w:t>Telephone Number:</w:t>
            </w:r>
            <w:r>
              <w:rPr>
                <w:rFonts w:ascii="Arial" w:hAnsi="Arial" w:cs="Arial"/>
                <w:sz w:val="18"/>
                <w:szCs w:val="18"/>
              </w:rPr>
              <w:t xml:space="preserve">  </w:t>
            </w:r>
            <w:r>
              <w:rPr>
                <w:rFonts w:ascii="Arial" w:hAnsi="Arial" w:cs="Arial"/>
                <w:sz w:val="18"/>
                <w:szCs w:val="18"/>
              </w:rPr>
              <w:fldChar w:fldCharType="begin">
                <w:ffData>
                  <w:name w:val="Text5"/>
                  <w:enabled/>
                  <w:calcOnExit w:val="0"/>
                  <w:textInput/>
                </w:ffData>
              </w:fldChar>
            </w:r>
            <w:bookmarkStart w:id="7"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2340" w:type="dxa"/>
            <w:gridSpan w:val="2"/>
            <w:vMerge/>
            <w:tcBorders>
              <w:left w:val="single" w:sz="4" w:space="0" w:color="auto"/>
              <w:right w:val="single" w:sz="12" w:space="0" w:color="auto"/>
            </w:tcBorders>
          </w:tcPr>
          <w:p w14:paraId="6495C87B" w14:textId="77777777" w:rsidR="00726B02" w:rsidRPr="005443D5" w:rsidRDefault="00726B02">
            <w:pPr>
              <w:rPr>
                <w:rFonts w:ascii="Arial" w:hAnsi="Arial" w:cs="Arial"/>
                <w:sz w:val="20"/>
                <w:szCs w:val="20"/>
              </w:rPr>
            </w:pPr>
          </w:p>
        </w:tc>
        <w:tc>
          <w:tcPr>
            <w:tcW w:w="3600" w:type="dxa"/>
            <w:gridSpan w:val="2"/>
            <w:vMerge/>
            <w:tcBorders>
              <w:left w:val="single" w:sz="12" w:space="0" w:color="auto"/>
            </w:tcBorders>
          </w:tcPr>
          <w:p w14:paraId="6138F71D" w14:textId="77777777" w:rsidR="00726B02" w:rsidRPr="005443D5" w:rsidRDefault="00726B02">
            <w:pPr>
              <w:rPr>
                <w:rFonts w:ascii="Arial" w:hAnsi="Arial" w:cs="Arial"/>
                <w:sz w:val="20"/>
                <w:szCs w:val="20"/>
              </w:rPr>
            </w:pPr>
          </w:p>
        </w:tc>
      </w:tr>
      <w:tr w:rsidR="00726B02" w14:paraId="6C02DF10" w14:textId="77777777" w:rsidTr="002846D0">
        <w:trPr>
          <w:trHeight w:val="2123"/>
        </w:trPr>
        <w:tc>
          <w:tcPr>
            <w:tcW w:w="7285" w:type="dxa"/>
            <w:gridSpan w:val="4"/>
            <w:tcBorders>
              <w:bottom w:val="single" w:sz="12" w:space="0" w:color="auto"/>
              <w:right w:val="single" w:sz="12" w:space="0" w:color="auto"/>
            </w:tcBorders>
            <w:shd w:val="clear" w:color="auto" w:fill="BFBFBF" w:themeFill="background1" w:themeFillShade="BF"/>
          </w:tcPr>
          <w:p w14:paraId="3787C286" w14:textId="0D399254" w:rsidR="00726B02" w:rsidRPr="005443D5" w:rsidRDefault="00726B02" w:rsidP="00E473DD">
            <w:pPr>
              <w:rPr>
                <w:rFonts w:ascii="Arial" w:hAnsi="Arial" w:cs="Arial"/>
                <w:sz w:val="20"/>
                <w:szCs w:val="20"/>
              </w:rPr>
            </w:pPr>
            <w:r w:rsidRPr="0036446C">
              <w:rPr>
                <w:rFonts w:ascii="Arial" w:hAnsi="Arial" w:cs="Arial"/>
                <w:b/>
                <w:bCs/>
                <w:sz w:val="20"/>
                <w:szCs w:val="20"/>
              </w:rPr>
              <w:t>NOTE:</w:t>
            </w:r>
            <w:r>
              <w:rPr>
                <w:rFonts w:ascii="Arial" w:hAnsi="Arial" w:cs="Arial"/>
                <w:sz w:val="20"/>
                <w:szCs w:val="20"/>
              </w:rPr>
              <w:t xml:space="preserve"> </w:t>
            </w:r>
            <w:r w:rsidRPr="0036446C">
              <w:rPr>
                <w:rFonts w:ascii="Arial" w:hAnsi="Arial" w:cs="Arial"/>
                <w:b/>
                <w:bCs/>
                <w:sz w:val="18"/>
                <w:szCs w:val="18"/>
              </w:rPr>
              <w:t xml:space="preserve">This form SHOULD NOT be used to make a claim against the Debtor for money owed. A separate Proof of Claim form should be used for that purpose. This form should only be used to assert an Equity Security Interest in the Debtor. An Equity Security Interest is any right arising from any capital stock and any equity security in any of the Debtor. An equity security is defined in the Bankruptcy Code as (a) a share in a corporation </w:t>
            </w:r>
            <w:proofErr w:type="gramStart"/>
            <w:r w:rsidRPr="0036446C">
              <w:rPr>
                <w:rFonts w:ascii="Arial" w:hAnsi="Arial" w:cs="Arial"/>
                <w:b/>
                <w:bCs/>
                <w:sz w:val="18"/>
                <w:szCs w:val="18"/>
              </w:rPr>
              <w:t>whether or not</w:t>
            </w:r>
            <w:proofErr w:type="gramEnd"/>
            <w:r w:rsidRPr="0036446C">
              <w:rPr>
                <w:rFonts w:ascii="Arial" w:hAnsi="Arial" w:cs="Arial"/>
                <w:b/>
                <w:bCs/>
                <w:sz w:val="18"/>
                <w:szCs w:val="18"/>
              </w:rPr>
              <w:t xml:space="preserve"> transferable or denominated stock or similar security, (b) interest of a limited partner in a limited partnership, or (c) warrant or right other than a right to convert, to purchase, sell, or subscribe to a share, security, or interest of a kind specified in subparagraph (a) or (b)above.</w:t>
            </w:r>
          </w:p>
        </w:tc>
        <w:tc>
          <w:tcPr>
            <w:tcW w:w="3600" w:type="dxa"/>
            <w:gridSpan w:val="2"/>
            <w:vMerge/>
            <w:tcBorders>
              <w:left w:val="single" w:sz="12" w:space="0" w:color="auto"/>
              <w:bottom w:val="single" w:sz="12" w:space="0" w:color="auto"/>
            </w:tcBorders>
          </w:tcPr>
          <w:p w14:paraId="6E3E6DB0" w14:textId="77777777" w:rsidR="00726B02" w:rsidRPr="005443D5" w:rsidRDefault="00726B02">
            <w:pPr>
              <w:rPr>
                <w:rFonts w:ascii="Arial" w:hAnsi="Arial" w:cs="Arial"/>
                <w:sz w:val="20"/>
                <w:szCs w:val="20"/>
              </w:rPr>
            </w:pPr>
          </w:p>
        </w:tc>
      </w:tr>
      <w:tr w:rsidR="00304B23" w14:paraId="40187C81" w14:textId="77777777" w:rsidTr="002801A4">
        <w:trPr>
          <w:trHeight w:val="1320"/>
        </w:trPr>
        <w:tc>
          <w:tcPr>
            <w:tcW w:w="5755" w:type="dxa"/>
            <w:gridSpan w:val="3"/>
            <w:tcBorders>
              <w:top w:val="single" w:sz="12" w:space="0" w:color="auto"/>
              <w:bottom w:val="single" w:sz="12" w:space="0" w:color="auto"/>
              <w:right w:val="single" w:sz="4" w:space="0" w:color="auto"/>
            </w:tcBorders>
          </w:tcPr>
          <w:p w14:paraId="0B96E23C" w14:textId="77777777" w:rsidR="00304B23" w:rsidRPr="00410BA9" w:rsidRDefault="002466B3">
            <w:pPr>
              <w:rPr>
                <w:rFonts w:ascii="Arial" w:hAnsi="Arial" w:cs="Arial"/>
                <w:sz w:val="18"/>
                <w:szCs w:val="18"/>
              </w:rPr>
            </w:pPr>
            <w:r w:rsidRPr="00410BA9">
              <w:rPr>
                <w:rFonts w:ascii="Arial" w:hAnsi="Arial" w:cs="Arial"/>
                <w:sz w:val="18"/>
                <w:szCs w:val="18"/>
              </w:rPr>
              <w:t>Account or other number by which Interest Holder identifies Debtor:</w:t>
            </w:r>
          </w:p>
          <w:p w14:paraId="47E8FE95" w14:textId="3F8548CA" w:rsidR="002466B3" w:rsidRDefault="00C64AA0">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8"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2BAC7C4D" w14:textId="77777777" w:rsidR="002466B3" w:rsidRDefault="002466B3">
            <w:pPr>
              <w:rPr>
                <w:rFonts w:ascii="Arial" w:hAnsi="Arial" w:cs="Arial"/>
                <w:sz w:val="20"/>
                <w:szCs w:val="20"/>
              </w:rPr>
            </w:pPr>
          </w:p>
          <w:p w14:paraId="357FE995" w14:textId="77777777" w:rsidR="002466B3" w:rsidRDefault="002466B3">
            <w:pPr>
              <w:rPr>
                <w:rFonts w:ascii="Arial" w:hAnsi="Arial" w:cs="Arial"/>
                <w:sz w:val="20"/>
                <w:szCs w:val="20"/>
              </w:rPr>
            </w:pPr>
          </w:p>
          <w:p w14:paraId="775982EB" w14:textId="77777777" w:rsidR="002466B3" w:rsidRDefault="002466B3">
            <w:pPr>
              <w:rPr>
                <w:rFonts w:ascii="Arial" w:hAnsi="Arial" w:cs="Arial"/>
                <w:sz w:val="20"/>
                <w:szCs w:val="20"/>
              </w:rPr>
            </w:pPr>
          </w:p>
          <w:p w14:paraId="453458D5" w14:textId="0730D49F" w:rsidR="002466B3" w:rsidRPr="005443D5" w:rsidRDefault="002466B3">
            <w:pPr>
              <w:rPr>
                <w:rFonts w:ascii="Arial" w:hAnsi="Arial" w:cs="Arial"/>
                <w:sz w:val="20"/>
                <w:szCs w:val="20"/>
              </w:rPr>
            </w:pPr>
          </w:p>
        </w:tc>
        <w:tc>
          <w:tcPr>
            <w:tcW w:w="5130" w:type="dxa"/>
            <w:gridSpan w:val="3"/>
            <w:tcBorders>
              <w:top w:val="single" w:sz="12" w:space="0" w:color="auto"/>
              <w:left w:val="single" w:sz="4" w:space="0" w:color="auto"/>
              <w:bottom w:val="single" w:sz="12" w:space="0" w:color="auto"/>
            </w:tcBorders>
          </w:tcPr>
          <w:p w14:paraId="3F17FC8C" w14:textId="77777777" w:rsidR="00304B23" w:rsidRPr="00410BA9" w:rsidRDefault="002466B3">
            <w:pPr>
              <w:rPr>
                <w:rFonts w:ascii="Arial" w:hAnsi="Arial" w:cs="Arial"/>
                <w:sz w:val="18"/>
                <w:szCs w:val="18"/>
              </w:rPr>
            </w:pPr>
            <w:r w:rsidRPr="00410BA9">
              <w:rPr>
                <w:rFonts w:ascii="Arial" w:hAnsi="Arial" w:cs="Arial"/>
                <w:sz w:val="18"/>
                <w:szCs w:val="18"/>
              </w:rPr>
              <w:t>Check here if this claim:</w:t>
            </w:r>
          </w:p>
          <w:p w14:paraId="7C26AE78" w14:textId="14A67724" w:rsidR="002466B3" w:rsidRPr="00410BA9" w:rsidRDefault="002E75DC">
            <w:pPr>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9" w:name="Check4"/>
            <w:r>
              <w:rPr>
                <w:rFonts w:ascii="Arial" w:hAnsi="Arial" w:cs="Arial"/>
                <w:sz w:val="18"/>
                <w:szCs w:val="18"/>
              </w:rPr>
              <w:instrText xml:space="preserve"> FORMCHECKBOX </w:instrText>
            </w:r>
            <w:r w:rsidR="009351F1">
              <w:rPr>
                <w:rFonts w:ascii="Arial" w:hAnsi="Arial" w:cs="Arial"/>
                <w:sz w:val="18"/>
                <w:szCs w:val="18"/>
              </w:rPr>
            </w:r>
            <w:r w:rsidR="009351F1">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t>
            </w:r>
            <w:r w:rsidR="00C40906" w:rsidRPr="00410BA9">
              <w:rPr>
                <w:rFonts w:ascii="Arial" w:hAnsi="Arial" w:cs="Arial"/>
                <w:sz w:val="18"/>
                <w:szCs w:val="18"/>
              </w:rPr>
              <w:t>r</w:t>
            </w:r>
            <w:r w:rsidR="002466B3" w:rsidRPr="00410BA9">
              <w:rPr>
                <w:rFonts w:ascii="Arial" w:hAnsi="Arial" w:cs="Arial"/>
                <w:sz w:val="18"/>
                <w:szCs w:val="18"/>
              </w:rPr>
              <w:t>eplaces a previously filed Proof of Interest</w:t>
            </w:r>
            <w:r w:rsidR="00C40906" w:rsidRPr="00410BA9">
              <w:rPr>
                <w:rFonts w:ascii="Arial" w:hAnsi="Arial" w:cs="Arial"/>
                <w:sz w:val="18"/>
                <w:szCs w:val="18"/>
              </w:rPr>
              <w:t xml:space="preserve">, dated: </w:t>
            </w:r>
          </w:p>
          <w:p w14:paraId="6977B15F" w14:textId="2D6687CA" w:rsidR="00C40906" w:rsidRDefault="00760939" w:rsidP="002E75DC">
            <w:pPr>
              <w:spacing w:after="120"/>
              <w:contextualSpacing w:val="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0"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14:paraId="11EA4671" w14:textId="6FC8FBE4" w:rsidR="00C40906" w:rsidRDefault="002E75DC">
            <w:pPr>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11" w:name="Check5"/>
            <w:r>
              <w:rPr>
                <w:rFonts w:ascii="Arial" w:hAnsi="Arial" w:cs="Arial"/>
                <w:sz w:val="18"/>
                <w:szCs w:val="18"/>
              </w:rPr>
              <w:instrText xml:space="preserve"> FORMCHECKBOX </w:instrText>
            </w:r>
            <w:r w:rsidR="009351F1">
              <w:rPr>
                <w:rFonts w:ascii="Arial" w:hAnsi="Arial" w:cs="Arial"/>
                <w:sz w:val="18"/>
                <w:szCs w:val="18"/>
              </w:rPr>
            </w:r>
            <w:r w:rsidR="009351F1">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w:t>
            </w:r>
            <w:r w:rsidR="00C40906" w:rsidRPr="00410BA9">
              <w:rPr>
                <w:rFonts w:ascii="Arial" w:hAnsi="Arial" w:cs="Arial"/>
                <w:sz w:val="18"/>
                <w:szCs w:val="18"/>
              </w:rPr>
              <w:t xml:space="preserve">amends a previously filed Proof of Interest, dated: </w:t>
            </w:r>
          </w:p>
          <w:p w14:paraId="0440AC23" w14:textId="2E9CEE65" w:rsidR="00760939" w:rsidRPr="005443D5" w:rsidRDefault="00760939">
            <w:pPr>
              <w:rPr>
                <w:rFonts w:ascii="Arial" w:hAnsi="Arial" w:cs="Arial"/>
                <w:sz w:val="20"/>
                <w:szCs w:val="20"/>
              </w:rPr>
            </w:pPr>
            <w:r>
              <w:rPr>
                <w:rFonts w:ascii="Arial" w:hAnsi="Arial" w:cs="Arial"/>
                <w:sz w:val="18"/>
                <w:szCs w:val="18"/>
              </w:rPr>
              <w:fldChar w:fldCharType="begin">
                <w:ffData>
                  <w:name w:val="Text16"/>
                  <w:enabled/>
                  <w:calcOnExit w:val="0"/>
                  <w:textInput/>
                </w:ffData>
              </w:fldChar>
            </w:r>
            <w:bookmarkStart w:id="12"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030864" w14:paraId="0ADB4E88" w14:textId="77777777" w:rsidTr="00CF186E">
        <w:trPr>
          <w:trHeight w:val="563"/>
        </w:trPr>
        <w:tc>
          <w:tcPr>
            <w:tcW w:w="5755" w:type="dxa"/>
            <w:gridSpan w:val="3"/>
            <w:tcBorders>
              <w:top w:val="single" w:sz="12" w:space="0" w:color="auto"/>
              <w:bottom w:val="single" w:sz="4" w:space="0" w:color="auto"/>
              <w:right w:val="single" w:sz="4" w:space="0" w:color="auto"/>
            </w:tcBorders>
          </w:tcPr>
          <w:p w14:paraId="20074F13" w14:textId="772CE6DE" w:rsidR="00030864" w:rsidRPr="00410BA9" w:rsidRDefault="00701312" w:rsidP="00701312">
            <w:pPr>
              <w:pStyle w:val="ListParagraph"/>
              <w:numPr>
                <w:ilvl w:val="0"/>
                <w:numId w:val="7"/>
              </w:numPr>
              <w:ind w:left="0" w:firstLine="0"/>
              <w:rPr>
                <w:rFonts w:ascii="Arial" w:hAnsi="Arial" w:cs="Arial"/>
                <w:b/>
                <w:bCs/>
                <w:sz w:val="18"/>
                <w:szCs w:val="18"/>
              </w:rPr>
            </w:pPr>
            <w:r>
              <w:rPr>
                <w:rFonts w:ascii="Arial" w:hAnsi="Arial" w:cs="Arial"/>
                <w:b/>
                <w:bCs/>
                <w:sz w:val="18"/>
                <w:szCs w:val="18"/>
              </w:rPr>
              <w:t xml:space="preserve"> </w:t>
            </w:r>
            <w:r w:rsidR="00030864" w:rsidRPr="00410BA9">
              <w:rPr>
                <w:rFonts w:ascii="Arial" w:hAnsi="Arial" w:cs="Arial"/>
                <w:b/>
                <w:bCs/>
                <w:sz w:val="18"/>
                <w:szCs w:val="18"/>
              </w:rPr>
              <w:t>Name and Address of any person or entity that is the record holder for the Equity Security Interest asserted in the Proof of Interest:</w:t>
            </w:r>
            <w:r w:rsidR="002846D0">
              <w:rPr>
                <w:rFonts w:ascii="Arial" w:hAnsi="Arial" w:cs="Arial"/>
                <w:b/>
                <w:bCs/>
                <w:sz w:val="18"/>
                <w:szCs w:val="18"/>
              </w:rPr>
              <w:t xml:space="preserve"> </w:t>
            </w:r>
            <w:r w:rsidR="00BA00E2">
              <w:rPr>
                <w:rFonts w:ascii="Arial" w:hAnsi="Arial" w:cs="Arial"/>
                <w:sz w:val="18"/>
                <w:szCs w:val="18"/>
              </w:rPr>
              <w:fldChar w:fldCharType="begin">
                <w:ffData>
                  <w:name w:val="Text7"/>
                  <w:enabled/>
                  <w:calcOnExit w:val="0"/>
                  <w:textInput/>
                </w:ffData>
              </w:fldChar>
            </w:r>
            <w:bookmarkStart w:id="13" w:name="Text7"/>
            <w:r w:rsidR="00BA00E2">
              <w:rPr>
                <w:rFonts w:ascii="Arial" w:hAnsi="Arial" w:cs="Arial"/>
                <w:sz w:val="18"/>
                <w:szCs w:val="18"/>
              </w:rPr>
              <w:instrText xml:space="preserve"> FORMTEXT </w:instrText>
            </w:r>
            <w:r w:rsidR="00BA00E2">
              <w:rPr>
                <w:rFonts w:ascii="Arial" w:hAnsi="Arial" w:cs="Arial"/>
                <w:sz w:val="18"/>
                <w:szCs w:val="18"/>
              </w:rPr>
            </w:r>
            <w:r w:rsidR="00BA00E2">
              <w:rPr>
                <w:rFonts w:ascii="Arial" w:hAnsi="Arial" w:cs="Arial"/>
                <w:sz w:val="18"/>
                <w:szCs w:val="18"/>
              </w:rPr>
              <w:fldChar w:fldCharType="separate"/>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sz w:val="18"/>
                <w:szCs w:val="18"/>
              </w:rPr>
              <w:fldChar w:fldCharType="end"/>
            </w:r>
            <w:bookmarkEnd w:id="13"/>
          </w:p>
          <w:p w14:paraId="17083CD9" w14:textId="77777777" w:rsidR="00030864" w:rsidRDefault="00030864" w:rsidP="00C325DE">
            <w:pPr>
              <w:rPr>
                <w:rFonts w:ascii="Arial" w:hAnsi="Arial" w:cs="Arial"/>
                <w:sz w:val="20"/>
                <w:szCs w:val="20"/>
              </w:rPr>
            </w:pPr>
          </w:p>
          <w:p w14:paraId="1B9F684E" w14:textId="32130EE0" w:rsidR="00030864" w:rsidRPr="00C325DE" w:rsidRDefault="00030864" w:rsidP="00C325DE">
            <w:pPr>
              <w:rPr>
                <w:rFonts w:ascii="Arial" w:hAnsi="Arial" w:cs="Arial"/>
                <w:sz w:val="20"/>
                <w:szCs w:val="20"/>
              </w:rPr>
            </w:pPr>
          </w:p>
        </w:tc>
        <w:tc>
          <w:tcPr>
            <w:tcW w:w="5130" w:type="dxa"/>
            <w:gridSpan w:val="3"/>
            <w:vMerge w:val="restart"/>
            <w:tcBorders>
              <w:top w:val="single" w:sz="12" w:space="0" w:color="auto"/>
              <w:left w:val="single" w:sz="4" w:space="0" w:color="auto"/>
            </w:tcBorders>
          </w:tcPr>
          <w:p w14:paraId="0509A901" w14:textId="77777777" w:rsidR="00030864" w:rsidRPr="002846D0" w:rsidRDefault="00DB3B8C" w:rsidP="00DB3B8C">
            <w:pPr>
              <w:pStyle w:val="ListParagraph"/>
              <w:numPr>
                <w:ilvl w:val="0"/>
                <w:numId w:val="7"/>
              </w:numPr>
              <w:ind w:left="0" w:firstLine="0"/>
              <w:rPr>
                <w:rFonts w:ascii="Arial" w:hAnsi="Arial" w:cs="Arial"/>
                <w:b/>
                <w:bCs/>
                <w:sz w:val="20"/>
                <w:szCs w:val="20"/>
              </w:rPr>
            </w:pPr>
            <w:r>
              <w:rPr>
                <w:rFonts w:ascii="Arial" w:hAnsi="Arial" w:cs="Arial"/>
                <w:b/>
                <w:bCs/>
                <w:sz w:val="18"/>
                <w:szCs w:val="18"/>
              </w:rPr>
              <w:t xml:space="preserve"> </w:t>
            </w:r>
            <w:r w:rsidR="00030864" w:rsidRPr="00DB3B8C">
              <w:rPr>
                <w:rFonts w:ascii="Arial" w:hAnsi="Arial" w:cs="Arial"/>
                <w:b/>
                <w:bCs/>
                <w:sz w:val="18"/>
                <w:szCs w:val="18"/>
              </w:rPr>
              <w:t xml:space="preserve">Date Equity Security Interest was acquired: </w:t>
            </w:r>
          </w:p>
          <w:p w14:paraId="4D7133C1" w14:textId="5DF389C9" w:rsidR="002846D0" w:rsidRPr="00DB3B8C" w:rsidRDefault="00BA00E2" w:rsidP="002846D0">
            <w:pPr>
              <w:pStyle w:val="ListParagraph"/>
              <w:ind w:left="0"/>
              <w:rPr>
                <w:rFonts w:ascii="Arial" w:hAnsi="Arial" w:cs="Arial"/>
                <w:b/>
                <w:bCs/>
                <w:sz w:val="20"/>
                <w:szCs w:val="20"/>
              </w:rPr>
            </w:pPr>
            <w:r>
              <w:rPr>
                <w:rFonts w:ascii="Arial" w:hAnsi="Arial" w:cs="Arial"/>
                <w:sz w:val="20"/>
                <w:szCs w:val="20"/>
              </w:rPr>
              <w:fldChar w:fldCharType="begin">
                <w:ffData>
                  <w:name w:val="Text8"/>
                  <w:enabled/>
                  <w:calcOnExit w:val="0"/>
                  <w:textInput/>
                </w:ffData>
              </w:fldChar>
            </w:r>
            <w:bookmarkStart w:id="1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030864" w14:paraId="3C284699" w14:textId="77777777" w:rsidTr="00CF186E">
        <w:trPr>
          <w:trHeight w:val="285"/>
        </w:trPr>
        <w:tc>
          <w:tcPr>
            <w:tcW w:w="5755" w:type="dxa"/>
            <w:gridSpan w:val="3"/>
            <w:tcBorders>
              <w:top w:val="single" w:sz="4" w:space="0" w:color="auto"/>
              <w:bottom w:val="single" w:sz="4" w:space="0" w:color="auto"/>
              <w:right w:val="single" w:sz="4" w:space="0" w:color="auto"/>
            </w:tcBorders>
          </w:tcPr>
          <w:p w14:paraId="5176B200" w14:textId="5AB5D2B2" w:rsidR="00030864" w:rsidRPr="00410BA9" w:rsidRDefault="001529D0" w:rsidP="001529D0">
            <w:pPr>
              <w:pStyle w:val="ListParagraph"/>
              <w:ind w:left="0"/>
              <w:rPr>
                <w:rFonts w:ascii="Arial" w:hAnsi="Arial" w:cs="Arial"/>
                <w:sz w:val="18"/>
                <w:szCs w:val="18"/>
              </w:rPr>
            </w:pPr>
            <w:r w:rsidRPr="00BA00E2">
              <w:rPr>
                <w:rFonts w:ascii="Arial" w:hAnsi="Arial" w:cs="Arial"/>
                <w:b/>
                <w:bCs/>
                <w:sz w:val="18"/>
                <w:szCs w:val="18"/>
              </w:rPr>
              <w:t>Telephone Number</w:t>
            </w:r>
            <w:r w:rsidR="00BA00E2" w:rsidRPr="00BA00E2">
              <w:rPr>
                <w:rFonts w:ascii="Arial" w:hAnsi="Arial" w:cs="Arial"/>
                <w:b/>
                <w:bCs/>
                <w:sz w:val="18"/>
                <w:szCs w:val="18"/>
              </w:rPr>
              <w:t>:</w:t>
            </w:r>
            <w:r w:rsidR="00BA00E2">
              <w:rPr>
                <w:rFonts w:ascii="Arial" w:hAnsi="Arial" w:cs="Arial"/>
                <w:sz w:val="18"/>
                <w:szCs w:val="18"/>
              </w:rPr>
              <w:t xml:space="preserve">  </w:t>
            </w:r>
            <w:r w:rsidR="00BA00E2">
              <w:rPr>
                <w:rFonts w:ascii="Arial" w:hAnsi="Arial" w:cs="Arial"/>
                <w:sz w:val="18"/>
                <w:szCs w:val="18"/>
              </w:rPr>
              <w:fldChar w:fldCharType="begin">
                <w:ffData>
                  <w:name w:val="Text9"/>
                  <w:enabled/>
                  <w:calcOnExit w:val="0"/>
                  <w:textInput/>
                </w:ffData>
              </w:fldChar>
            </w:r>
            <w:bookmarkStart w:id="15" w:name="Text9"/>
            <w:r w:rsidR="00BA00E2">
              <w:rPr>
                <w:rFonts w:ascii="Arial" w:hAnsi="Arial" w:cs="Arial"/>
                <w:sz w:val="18"/>
                <w:szCs w:val="18"/>
              </w:rPr>
              <w:instrText xml:space="preserve"> FORMTEXT </w:instrText>
            </w:r>
            <w:r w:rsidR="00BA00E2">
              <w:rPr>
                <w:rFonts w:ascii="Arial" w:hAnsi="Arial" w:cs="Arial"/>
                <w:sz w:val="18"/>
                <w:szCs w:val="18"/>
              </w:rPr>
            </w:r>
            <w:r w:rsidR="00BA00E2">
              <w:rPr>
                <w:rFonts w:ascii="Arial" w:hAnsi="Arial" w:cs="Arial"/>
                <w:sz w:val="18"/>
                <w:szCs w:val="18"/>
              </w:rPr>
              <w:fldChar w:fldCharType="separate"/>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sz w:val="18"/>
                <w:szCs w:val="18"/>
              </w:rPr>
              <w:fldChar w:fldCharType="end"/>
            </w:r>
            <w:bookmarkEnd w:id="15"/>
            <w:r>
              <w:rPr>
                <w:rFonts w:ascii="Arial" w:hAnsi="Arial" w:cs="Arial"/>
                <w:sz w:val="18"/>
                <w:szCs w:val="18"/>
              </w:rPr>
              <w:t xml:space="preserve"> </w:t>
            </w:r>
          </w:p>
        </w:tc>
        <w:tc>
          <w:tcPr>
            <w:tcW w:w="5130" w:type="dxa"/>
            <w:gridSpan w:val="3"/>
            <w:vMerge/>
            <w:tcBorders>
              <w:left w:val="single" w:sz="4" w:space="0" w:color="auto"/>
            </w:tcBorders>
          </w:tcPr>
          <w:p w14:paraId="51978077" w14:textId="77777777" w:rsidR="00030864" w:rsidRDefault="00030864" w:rsidP="00701312">
            <w:pPr>
              <w:pStyle w:val="ListParagraph"/>
              <w:numPr>
                <w:ilvl w:val="0"/>
                <w:numId w:val="7"/>
              </w:numPr>
              <w:ind w:left="0" w:firstLine="0"/>
              <w:rPr>
                <w:rFonts w:ascii="Arial" w:hAnsi="Arial" w:cs="Arial"/>
                <w:b/>
                <w:bCs/>
                <w:sz w:val="20"/>
                <w:szCs w:val="20"/>
              </w:rPr>
            </w:pPr>
          </w:p>
        </w:tc>
      </w:tr>
      <w:tr w:rsidR="00701312" w14:paraId="11C09CFD" w14:textId="77777777" w:rsidTr="005211C3">
        <w:trPr>
          <w:trHeight w:val="575"/>
        </w:trPr>
        <w:tc>
          <w:tcPr>
            <w:tcW w:w="5755" w:type="dxa"/>
            <w:gridSpan w:val="3"/>
            <w:tcBorders>
              <w:top w:val="single" w:sz="4" w:space="0" w:color="auto"/>
              <w:bottom w:val="single" w:sz="4" w:space="0" w:color="auto"/>
              <w:right w:val="single" w:sz="4" w:space="0" w:color="auto"/>
            </w:tcBorders>
          </w:tcPr>
          <w:p w14:paraId="626E2DB1" w14:textId="77777777" w:rsidR="00701312" w:rsidRDefault="00701312" w:rsidP="001529D0">
            <w:pPr>
              <w:pStyle w:val="ListParagraph"/>
              <w:ind w:left="0"/>
              <w:rPr>
                <w:rFonts w:ascii="Arial" w:hAnsi="Arial" w:cs="Arial"/>
                <w:b/>
                <w:bCs/>
                <w:sz w:val="18"/>
                <w:szCs w:val="18"/>
              </w:rPr>
            </w:pPr>
            <w:r w:rsidRPr="00701312">
              <w:rPr>
                <w:rFonts w:ascii="Arial" w:hAnsi="Arial" w:cs="Arial"/>
                <w:b/>
                <w:bCs/>
                <w:sz w:val="18"/>
                <w:szCs w:val="18"/>
              </w:rPr>
              <w:t>4. Total amount of member interest:</w:t>
            </w:r>
          </w:p>
          <w:p w14:paraId="090C8829" w14:textId="4A987B26" w:rsidR="002846D0" w:rsidRPr="00701312" w:rsidRDefault="00BA00E2" w:rsidP="001529D0">
            <w:pPr>
              <w:pStyle w:val="ListParagraph"/>
              <w:ind w:left="0"/>
              <w:rPr>
                <w:rFonts w:ascii="Arial" w:hAnsi="Arial" w:cs="Arial"/>
                <w:b/>
                <w:bCs/>
                <w:sz w:val="18"/>
                <w:szCs w:val="18"/>
              </w:rPr>
            </w:pPr>
            <w:r>
              <w:rPr>
                <w:rFonts w:ascii="Arial" w:hAnsi="Arial" w:cs="Arial"/>
                <w:sz w:val="18"/>
                <w:szCs w:val="18"/>
              </w:rPr>
              <w:fldChar w:fldCharType="begin">
                <w:ffData>
                  <w:name w:val="Text10"/>
                  <w:enabled/>
                  <w:calcOnExit w:val="0"/>
                  <w:textInput/>
                </w:ffData>
              </w:fldChar>
            </w:r>
            <w:bookmarkStart w:id="16"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5130" w:type="dxa"/>
            <w:gridSpan w:val="3"/>
            <w:tcBorders>
              <w:left w:val="single" w:sz="4" w:space="0" w:color="auto"/>
            </w:tcBorders>
          </w:tcPr>
          <w:p w14:paraId="2C6C3C46" w14:textId="77777777" w:rsidR="00701312" w:rsidRDefault="00DB3B8C" w:rsidP="00701312">
            <w:pPr>
              <w:pStyle w:val="ListParagraph"/>
              <w:ind w:left="0"/>
              <w:rPr>
                <w:rFonts w:ascii="Arial" w:hAnsi="Arial" w:cs="Arial"/>
                <w:b/>
                <w:bCs/>
                <w:sz w:val="18"/>
                <w:szCs w:val="18"/>
              </w:rPr>
            </w:pPr>
            <w:r>
              <w:rPr>
                <w:rFonts w:ascii="Arial" w:hAnsi="Arial" w:cs="Arial"/>
                <w:b/>
                <w:bCs/>
                <w:sz w:val="18"/>
                <w:szCs w:val="18"/>
              </w:rPr>
              <w:t>5. Certificate number(s):</w:t>
            </w:r>
          </w:p>
          <w:p w14:paraId="76D13F17" w14:textId="12504132" w:rsidR="00DB3B8C" w:rsidRDefault="00BA00E2" w:rsidP="00701312">
            <w:pPr>
              <w:pStyle w:val="ListParagraph"/>
              <w:ind w:left="0"/>
              <w:rPr>
                <w:rFonts w:ascii="Arial" w:hAnsi="Arial" w:cs="Arial"/>
                <w:b/>
                <w:bCs/>
                <w:sz w:val="18"/>
                <w:szCs w:val="18"/>
              </w:rPr>
            </w:pPr>
            <w:r>
              <w:rPr>
                <w:rFonts w:ascii="Arial" w:hAnsi="Arial" w:cs="Arial"/>
                <w:sz w:val="18"/>
                <w:szCs w:val="18"/>
              </w:rPr>
              <w:fldChar w:fldCharType="begin">
                <w:ffData>
                  <w:name w:val="Text11"/>
                  <w:enabled/>
                  <w:calcOnExit w:val="0"/>
                  <w:textInput/>
                </w:ffData>
              </w:fldChar>
            </w:r>
            <w:bookmarkStart w:id="17"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40D04A56" w14:textId="4F5123A5" w:rsidR="00DB3B8C" w:rsidRPr="00DB3B8C" w:rsidRDefault="00DB3B8C" w:rsidP="00701312">
            <w:pPr>
              <w:pStyle w:val="ListParagraph"/>
              <w:ind w:left="0"/>
              <w:rPr>
                <w:rFonts w:ascii="Arial" w:hAnsi="Arial" w:cs="Arial"/>
                <w:b/>
                <w:bCs/>
                <w:sz w:val="18"/>
                <w:szCs w:val="18"/>
              </w:rPr>
            </w:pPr>
          </w:p>
        </w:tc>
      </w:tr>
      <w:tr w:rsidR="00D322F0" w14:paraId="22B058C7" w14:textId="77777777" w:rsidTr="00CF186E">
        <w:trPr>
          <w:trHeight w:val="285"/>
        </w:trPr>
        <w:tc>
          <w:tcPr>
            <w:tcW w:w="10885" w:type="dxa"/>
            <w:gridSpan w:val="6"/>
            <w:tcBorders>
              <w:top w:val="single" w:sz="4" w:space="0" w:color="auto"/>
              <w:bottom w:val="single" w:sz="4" w:space="0" w:color="auto"/>
            </w:tcBorders>
          </w:tcPr>
          <w:p w14:paraId="66662311" w14:textId="575F36D1" w:rsidR="00D322F0" w:rsidRDefault="00D322F0" w:rsidP="001529D0">
            <w:pPr>
              <w:pStyle w:val="ListParagraph"/>
              <w:ind w:left="0"/>
              <w:rPr>
                <w:rFonts w:ascii="Arial" w:hAnsi="Arial" w:cs="Arial"/>
                <w:b/>
                <w:bCs/>
                <w:sz w:val="18"/>
                <w:szCs w:val="18"/>
              </w:rPr>
            </w:pPr>
            <w:r>
              <w:rPr>
                <w:rFonts w:ascii="Arial" w:hAnsi="Arial" w:cs="Arial"/>
                <w:b/>
                <w:bCs/>
                <w:sz w:val="18"/>
                <w:szCs w:val="18"/>
              </w:rPr>
              <w:t>6. Type of Equity Interest:</w:t>
            </w:r>
            <w:r w:rsidR="002846D0">
              <w:rPr>
                <w:rFonts w:ascii="Arial" w:hAnsi="Arial" w:cs="Arial"/>
                <w:b/>
                <w:bCs/>
                <w:sz w:val="18"/>
                <w:szCs w:val="18"/>
              </w:rPr>
              <w:t xml:space="preserve"> </w:t>
            </w:r>
          </w:p>
          <w:p w14:paraId="775C2F4B" w14:textId="77777777" w:rsidR="00D322F0" w:rsidRDefault="00D322F0" w:rsidP="001529D0">
            <w:pPr>
              <w:pStyle w:val="ListParagraph"/>
              <w:ind w:left="0"/>
              <w:rPr>
                <w:rFonts w:ascii="Arial" w:hAnsi="Arial" w:cs="Arial"/>
                <w:b/>
                <w:bCs/>
                <w:sz w:val="18"/>
                <w:szCs w:val="18"/>
              </w:rPr>
            </w:pPr>
          </w:p>
          <w:p w14:paraId="268F5492" w14:textId="4B81F210" w:rsidR="00D322F0" w:rsidRDefault="00D322F0" w:rsidP="001529D0">
            <w:pPr>
              <w:pStyle w:val="ListParagraph"/>
              <w:ind w:left="0"/>
              <w:rPr>
                <w:rFonts w:ascii="Arial" w:hAnsi="Arial" w:cs="Arial"/>
                <w:sz w:val="18"/>
                <w:szCs w:val="18"/>
              </w:rPr>
            </w:pPr>
            <w:r w:rsidRPr="00D322F0">
              <w:rPr>
                <w:rFonts w:ascii="Arial" w:hAnsi="Arial" w:cs="Arial"/>
                <w:sz w:val="18"/>
                <w:szCs w:val="18"/>
              </w:rPr>
              <w:t xml:space="preserve">Please indicate the type of Equity Interest you hold: </w:t>
            </w:r>
          </w:p>
          <w:p w14:paraId="533021C9" w14:textId="76BA3E1E" w:rsidR="00D322F0" w:rsidRDefault="00BA00E2" w:rsidP="001529D0">
            <w:pPr>
              <w:pStyle w:val="ListParagraph"/>
              <w:ind w:left="0"/>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8"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511D1D79" w14:textId="77777777" w:rsidR="00D322F0" w:rsidRPr="00D322F0" w:rsidRDefault="00D322F0" w:rsidP="001529D0">
            <w:pPr>
              <w:pStyle w:val="ListParagraph"/>
              <w:ind w:left="0"/>
              <w:rPr>
                <w:rFonts w:ascii="Arial" w:hAnsi="Arial" w:cs="Arial"/>
                <w:sz w:val="18"/>
                <w:szCs w:val="18"/>
              </w:rPr>
            </w:pPr>
          </w:p>
          <w:p w14:paraId="76B541F5" w14:textId="77777777" w:rsidR="00D322F0" w:rsidRDefault="00D322F0" w:rsidP="00701312">
            <w:pPr>
              <w:pStyle w:val="ListParagraph"/>
              <w:ind w:left="0"/>
              <w:rPr>
                <w:rFonts w:ascii="Arial" w:hAnsi="Arial" w:cs="Arial"/>
                <w:b/>
                <w:bCs/>
                <w:sz w:val="18"/>
                <w:szCs w:val="18"/>
              </w:rPr>
            </w:pPr>
          </w:p>
        </w:tc>
      </w:tr>
      <w:tr w:rsidR="00CF186E" w14:paraId="283EF1C1" w14:textId="77777777" w:rsidTr="008112D8">
        <w:trPr>
          <w:trHeight w:val="285"/>
        </w:trPr>
        <w:tc>
          <w:tcPr>
            <w:tcW w:w="10885" w:type="dxa"/>
            <w:gridSpan w:val="6"/>
            <w:tcBorders>
              <w:top w:val="single" w:sz="4" w:space="0" w:color="auto"/>
              <w:bottom w:val="single" w:sz="4" w:space="0" w:color="auto"/>
            </w:tcBorders>
          </w:tcPr>
          <w:p w14:paraId="01B56DB9" w14:textId="26DBD49A" w:rsidR="00CF186E" w:rsidRDefault="00CF186E" w:rsidP="001529D0">
            <w:pPr>
              <w:pStyle w:val="ListParagraph"/>
              <w:ind w:left="0"/>
              <w:rPr>
                <w:rFonts w:ascii="Arial" w:hAnsi="Arial" w:cs="Arial"/>
                <w:b/>
                <w:bCs/>
                <w:sz w:val="18"/>
                <w:szCs w:val="18"/>
              </w:rPr>
            </w:pPr>
            <w:r>
              <w:rPr>
                <w:rFonts w:ascii="Arial" w:hAnsi="Arial" w:cs="Arial"/>
                <w:b/>
                <w:bCs/>
                <w:sz w:val="18"/>
                <w:szCs w:val="18"/>
              </w:rPr>
              <w:t xml:space="preserve">7. Supporting Documents: </w:t>
            </w:r>
            <w:r w:rsidR="00B60C85" w:rsidRPr="00B60C85">
              <w:rPr>
                <w:rFonts w:ascii="Arial" w:hAnsi="Arial" w:cs="Arial"/>
                <w:i/>
                <w:iCs/>
                <w:sz w:val="18"/>
                <w:szCs w:val="18"/>
                <w:u w:val="single"/>
              </w:rPr>
              <w:t>Attach copies of supporting documents</w:t>
            </w:r>
            <w:r w:rsidR="00B60C85" w:rsidRPr="00B60C85">
              <w:rPr>
                <w:rFonts w:ascii="Arial" w:hAnsi="Arial" w:cs="Arial"/>
                <w:sz w:val="18"/>
                <w:szCs w:val="18"/>
              </w:rPr>
              <w:t>, such as stock certificates, option agreements, warrants, etc. DO NOT SEND ORIGINAL DOCUMENTS. If the documents are not available, explain on additional sheet.</w:t>
            </w:r>
          </w:p>
        </w:tc>
      </w:tr>
      <w:tr w:rsidR="00DC2A0C" w14:paraId="546338B4" w14:textId="77777777" w:rsidTr="00B6568F">
        <w:trPr>
          <w:trHeight w:val="285"/>
        </w:trPr>
        <w:tc>
          <w:tcPr>
            <w:tcW w:w="8095" w:type="dxa"/>
            <w:gridSpan w:val="5"/>
            <w:tcBorders>
              <w:top w:val="single" w:sz="4" w:space="0" w:color="auto"/>
              <w:bottom w:val="single" w:sz="4" w:space="0" w:color="auto"/>
            </w:tcBorders>
          </w:tcPr>
          <w:p w14:paraId="010DE831" w14:textId="6374E36F" w:rsidR="00DC2A0C" w:rsidRDefault="00DC2A0C" w:rsidP="001529D0">
            <w:pPr>
              <w:pStyle w:val="ListParagraph"/>
              <w:ind w:left="0"/>
              <w:rPr>
                <w:rFonts w:ascii="Arial" w:hAnsi="Arial" w:cs="Arial"/>
                <w:b/>
                <w:bCs/>
                <w:sz w:val="18"/>
                <w:szCs w:val="18"/>
              </w:rPr>
            </w:pPr>
            <w:r>
              <w:rPr>
                <w:rFonts w:ascii="Arial" w:hAnsi="Arial" w:cs="Arial"/>
                <w:b/>
                <w:bCs/>
                <w:sz w:val="18"/>
                <w:szCs w:val="18"/>
              </w:rPr>
              <w:t>8. Signature:</w:t>
            </w:r>
            <w:r w:rsidR="001B2917">
              <w:rPr>
                <w:rFonts w:ascii="Arial" w:hAnsi="Arial" w:cs="Arial"/>
                <w:b/>
                <w:bCs/>
                <w:sz w:val="18"/>
                <w:szCs w:val="18"/>
              </w:rPr>
              <w:t xml:space="preserve"> </w:t>
            </w:r>
            <w:r w:rsidR="00BA00E2">
              <w:rPr>
                <w:rFonts w:ascii="Arial" w:hAnsi="Arial" w:cs="Arial"/>
                <w:sz w:val="18"/>
                <w:szCs w:val="18"/>
              </w:rPr>
              <w:t xml:space="preserve"> </w:t>
            </w:r>
            <w:r w:rsidR="00BA00E2">
              <w:rPr>
                <w:rFonts w:ascii="Arial" w:hAnsi="Arial" w:cs="Arial"/>
                <w:sz w:val="18"/>
                <w:szCs w:val="18"/>
              </w:rPr>
              <w:fldChar w:fldCharType="begin">
                <w:ffData>
                  <w:name w:val="Text13"/>
                  <w:enabled/>
                  <w:calcOnExit w:val="0"/>
                  <w:textInput/>
                </w:ffData>
              </w:fldChar>
            </w:r>
            <w:bookmarkStart w:id="19" w:name="Text13"/>
            <w:r w:rsidR="00BA00E2">
              <w:rPr>
                <w:rFonts w:ascii="Arial" w:hAnsi="Arial" w:cs="Arial"/>
                <w:sz w:val="18"/>
                <w:szCs w:val="18"/>
              </w:rPr>
              <w:instrText xml:space="preserve"> FORMTEXT </w:instrText>
            </w:r>
            <w:r w:rsidR="00BA00E2">
              <w:rPr>
                <w:rFonts w:ascii="Arial" w:hAnsi="Arial" w:cs="Arial"/>
                <w:sz w:val="18"/>
                <w:szCs w:val="18"/>
              </w:rPr>
            </w:r>
            <w:r w:rsidR="00BA00E2">
              <w:rPr>
                <w:rFonts w:ascii="Arial" w:hAnsi="Arial" w:cs="Arial"/>
                <w:sz w:val="18"/>
                <w:szCs w:val="18"/>
              </w:rPr>
              <w:fldChar w:fldCharType="separate"/>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noProof/>
                <w:sz w:val="18"/>
                <w:szCs w:val="18"/>
              </w:rPr>
              <w:t> </w:t>
            </w:r>
            <w:r w:rsidR="00BA00E2">
              <w:rPr>
                <w:rFonts w:ascii="Arial" w:hAnsi="Arial" w:cs="Arial"/>
                <w:sz w:val="18"/>
                <w:szCs w:val="18"/>
              </w:rPr>
              <w:fldChar w:fldCharType="end"/>
            </w:r>
            <w:bookmarkEnd w:id="19"/>
          </w:p>
          <w:p w14:paraId="1CE3C912" w14:textId="77777777" w:rsidR="00DC2A0C" w:rsidRDefault="00DC2A0C" w:rsidP="001529D0">
            <w:pPr>
              <w:pStyle w:val="ListParagraph"/>
              <w:ind w:left="0"/>
              <w:rPr>
                <w:rFonts w:ascii="Arial" w:hAnsi="Arial" w:cs="Arial"/>
                <w:b/>
                <w:bCs/>
                <w:sz w:val="18"/>
                <w:szCs w:val="18"/>
              </w:rPr>
            </w:pPr>
          </w:p>
          <w:p w14:paraId="2620845D" w14:textId="5701647F" w:rsidR="00DC2A0C" w:rsidRDefault="00DC2A0C" w:rsidP="001529D0">
            <w:pPr>
              <w:pStyle w:val="ListParagraph"/>
              <w:ind w:left="0"/>
              <w:rPr>
                <w:rFonts w:ascii="Arial" w:hAnsi="Arial" w:cs="Arial"/>
                <w:b/>
                <w:bCs/>
                <w:sz w:val="18"/>
                <w:szCs w:val="18"/>
              </w:rPr>
            </w:pPr>
            <w:r w:rsidRPr="008E1300">
              <w:rPr>
                <w:rFonts w:ascii="Arial" w:hAnsi="Arial" w:cs="Arial"/>
                <w:b/>
                <w:bCs/>
                <w:sz w:val="18"/>
                <w:szCs w:val="18"/>
              </w:rPr>
              <w:t>I declare under penalty of perjury that the information provided in this proof of interest is true and correct to the best of my knowledge, information and reasonable belief.</w:t>
            </w:r>
          </w:p>
        </w:tc>
        <w:tc>
          <w:tcPr>
            <w:tcW w:w="2790" w:type="dxa"/>
            <w:vMerge w:val="restart"/>
            <w:tcBorders>
              <w:top w:val="single" w:sz="4" w:space="0" w:color="auto"/>
            </w:tcBorders>
          </w:tcPr>
          <w:p w14:paraId="48FF9559" w14:textId="6E457D8A" w:rsidR="00DC2A0C" w:rsidRPr="008E1300" w:rsidRDefault="00DC2A0C" w:rsidP="008E1300">
            <w:pPr>
              <w:pStyle w:val="Default"/>
              <w:jc w:val="center"/>
              <w:rPr>
                <w:b/>
                <w:bCs/>
                <w:sz w:val="18"/>
                <w:szCs w:val="18"/>
              </w:rPr>
            </w:pPr>
            <w:r w:rsidRPr="008E1300">
              <w:rPr>
                <w:b/>
                <w:bCs/>
                <w:sz w:val="18"/>
                <w:szCs w:val="18"/>
              </w:rPr>
              <w:t>THIS SPACE FOR COURT USE ONLY</w:t>
            </w:r>
          </w:p>
          <w:p w14:paraId="07B20B2C" w14:textId="69A571B8" w:rsidR="00DC2A0C" w:rsidRDefault="00DC2A0C" w:rsidP="001529D0">
            <w:pPr>
              <w:pStyle w:val="ListParagraph"/>
              <w:ind w:left="0"/>
              <w:rPr>
                <w:rFonts w:ascii="Arial" w:hAnsi="Arial" w:cs="Arial"/>
                <w:b/>
                <w:bCs/>
                <w:sz w:val="18"/>
                <w:szCs w:val="18"/>
              </w:rPr>
            </w:pPr>
          </w:p>
        </w:tc>
      </w:tr>
      <w:tr w:rsidR="00DC2A0C" w14:paraId="62350D56" w14:textId="77777777" w:rsidTr="00B6568F">
        <w:trPr>
          <w:trHeight w:val="285"/>
        </w:trPr>
        <w:tc>
          <w:tcPr>
            <w:tcW w:w="3628" w:type="dxa"/>
            <w:tcBorders>
              <w:top w:val="single" w:sz="4" w:space="0" w:color="auto"/>
              <w:bottom w:val="single" w:sz="12" w:space="0" w:color="auto"/>
            </w:tcBorders>
          </w:tcPr>
          <w:p w14:paraId="2F17B5D3" w14:textId="3EBD01C3" w:rsidR="00DC2A0C" w:rsidRDefault="00DC2A0C" w:rsidP="001529D0">
            <w:pPr>
              <w:pStyle w:val="ListParagraph"/>
              <w:ind w:left="0"/>
              <w:rPr>
                <w:rFonts w:ascii="Arial" w:hAnsi="Arial" w:cs="Arial"/>
                <w:b/>
                <w:bCs/>
                <w:sz w:val="18"/>
                <w:szCs w:val="18"/>
              </w:rPr>
            </w:pPr>
            <w:r>
              <w:rPr>
                <w:rFonts w:ascii="Arial" w:hAnsi="Arial" w:cs="Arial"/>
                <w:b/>
                <w:bCs/>
                <w:sz w:val="18"/>
                <w:szCs w:val="18"/>
              </w:rPr>
              <w:t>DATE:</w:t>
            </w:r>
            <w:r w:rsidR="002846D0">
              <w:rPr>
                <w:rFonts w:ascii="Arial" w:hAnsi="Arial" w:cs="Arial"/>
                <w:b/>
                <w:bCs/>
                <w:sz w:val="18"/>
                <w:szCs w:val="18"/>
              </w:rPr>
              <w:t xml:space="preserve"> </w:t>
            </w:r>
            <w:r w:rsidR="00156CA8">
              <w:rPr>
                <w:rFonts w:ascii="Arial" w:hAnsi="Arial" w:cs="Arial"/>
                <w:sz w:val="18"/>
                <w:szCs w:val="18"/>
              </w:rPr>
              <w:fldChar w:fldCharType="begin">
                <w:ffData>
                  <w:name w:val="Text14"/>
                  <w:enabled/>
                  <w:calcOnExit w:val="0"/>
                  <w:textInput/>
                </w:ffData>
              </w:fldChar>
            </w:r>
            <w:bookmarkStart w:id="20" w:name="Text14"/>
            <w:r w:rsidR="00156CA8">
              <w:rPr>
                <w:rFonts w:ascii="Arial" w:hAnsi="Arial" w:cs="Arial"/>
                <w:sz w:val="18"/>
                <w:szCs w:val="18"/>
              </w:rPr>
              <w:instrText xml:space="preserve"> FORMTEXT </w:instrText>
            </w:r>
            <w:r w:rsidR="00156CA8">
              <w:rPr>
                <w:rFonts w:ascii="Arial" w:hAnsi="Arial" w:cs="Arial"/>
                <w:sz w:val="18"/>
                <w:szCs w:val="18"/>
              </w:rPr>
            </w:r>
            <w:r w:rsidR="00156CA8">
              <w:rPr>
                <w:rFonts w:ascii="Arial" w:hAnsi="Arial" w:cs="Arial"/>
                <w:sz w:val="18"/>
                <w:szCs w:val="18"/>
              </w:rPr>
              <w:fldChar w:fldCharType="separate"/>
            </w:r>
            <w:r w:rsidR="00156CA8">
              <w:rPr>
                <w:rFonts w:ascii="Arial" w:hAnsi="Arial" w:cs="Arial"/>
                <w:noProof/>
                <w:sz w:val="18"/>
                <w:szCs w:val="18"/>
              </w:rPr>
              <w:t> </w:t>
            </w:r>
            <w:r w:rsidR="00156CA8">
              <w:rPr>
                <w:rFonts w:ascii="Arial" w:hAnsi="Arial" w:cs="Arial"/>
                <w:noProof/>
                <w:sz w:val="18"/>
                <w:szCs w:val="18"/>
              </w:rPr>
              <w:t> </w:t>
            </w:r>
            <w:r w:rsidR="00156CA8">
              <w:rPr>
                <w:rFonts w:ascii="Arial" w:hAnsi="Arial" w:cs="Arial"/>
                <w:noProof/>
                <w:sz w:val="18"/>
                <w:szCs w:val="18"/>
              </w:rPr>
              <w:t> </w:t>
            </w:r>
            <w:r w:rsidR="00156CA8">
              <w:rPr>
                <w:rFonts w:ascii="Arial" w:hAnsi="Arial" w:cs="Arial"/>
                <w:noProof/>
                <w:sz w:val="18"/>
                <w:szCs w:val="18"/>
              </w:rPr>
              <w:t> </w:t>
            </w:r>
            <w:r w:rsidR="00156CA8">
              <w:rPr>
                <w:rFonts w:ascii="Arial" w:hAnsi="Arial" w:cs="Arial"/>
                <w:noProof/>
                <w:sz w:val="18"/>
                <w:szCs w:val="18"/>
              </w:rPr>
              <w:t> </w:t>
            </w:r>
            <w:r w:rsidR="00156CA8">
              <w:rPr>
                <w:rFonts w:ascii="Arial" w:hAnsi="Arial" w:cs="Arial"/>
                <w:sz w:val="18"/>
                <w:szCs w:val="18"/>
              </w:rPr>
              <w:fldChar w:fldCharType="end"/>
            </w:r>
            <w:bookmarkEnd w:id="20"/>
          </w:p>
        </w:tc>
        <w:tc>
          <w:tcPr>
            <w:tcW w:w="4467" w:type="dxa"/>
            <w:gridSpan w:val="4"/>
            <w:tcBorders>
              <w:top w:val="single" w:sz="4" w:space="0" w:color="auto"/>
              <w:bottom w:val="single" w:sz="12" w:space="0" w:color="auto"/>
            </w:tcBorders>
          </w:tcPr>
          <w:p w14:paraId="46C5A4D8" w14:textId="77777777" w:rsidR="00DC2A0C" w:rsidRDefault="00DC2A0C" w:rsidP="001529D0">
            <w:pPr>
              <w:pStyle w:val="ListParagraph"/>
              <w:ind w:left="0"/>
              <w:rPr>
                <w:rFonts w:ascii="Arial" w:hAnsi="Arial" w:cs="Arial"/>
                <w:sz w:val="16"/>
                <w:szCs w:val="16"/>
              </w:rPr>
            </w:pPr>
            <w:r>
              <w:rPr>
                <w:rFonts w:ascii="Arial" w:hAnsi="Arial" w:cs="Arial"/>
                <w:b/>
                <w:bCs/>
                <w:sz w:val="18"/>
                <w:szCs w:val="18"/>
              </w:rPr>
              <w:t>SIGN</w:t>
            </w:r>
            <w:r w:rsidR="00040ECD">
              <w:rPr>
                <w:rFonts w:ascii="Arial" w:hAnsi="Arial" w:cs="Arial"/>
                <w:b/>
                <w:bCs/>
                <w:sz w:val="18"/>
                <w:szCs w:val="18"/>
              </w:rPr>
              <w:t xml:space="preserve"> </w:t>
            </w:r>
            <w:r w:rsidR="00040ECD" w:rsidRPr="00040ECD">
              <w:rPr>
                <w:rFonts w:ascii="Arial" w:hAnsi="Arial" w:cs="Arial"/>
                <w:sz w:val="16"/>
                <w:szCs w:val="16"/>
              </w:rPr>
              <w:t>and print the name and title, if any, of the Interest Holder or other person authorized to file this proof of interest (attach copy of power of attorney, if any):</w:t>
            </w:r>
          </w:p>
          <w:p w14:paraId="06C1B3C4" w14:textId="77777777" w:rsidR="00040ECD" w:rsidRDefault="00040ECD" w:rsidP="001529D0">
            <w:pPr>
              <w:pStyle w:val="ListParagraph"/>
              <w:ind w:left="0"/>
              <w:rPr>
                <w:rFonts w:ascii="Arial" w:hAnsi="Arial" w:cs="Arial"/>
                <w:sz w:val="16"/>
                <w:szCs w:val="16"/>
              </w:rPr>
            </w:pPr>
          </w:p>
          <w:p w14:paraId="3BA73C0A" w14:textId="501A10E9" w:rsidR="00040ECD" w:rsidRDefault="00040ECD" w:rsidP="001529D0">
            <w:pPr>
              <w:pStyle w:val="ListParagraph"/>
              <w:ind w:left="0"/>
              <w:rPr>
                <w:rFonts w:ascii="Arial" w:hAnsi="Arial" w:cs="Arial"/>
                <w:b/>
                <w:bCs/>
                <w:sz w:val="18"/>
                <w:szCs w:val="18"/>
              </w:rPr>
            </w:pPr>
          </w:p>
        </w:tc>
        <w:tc>
          <w:tcPr>
            <w:tcW w:w="2790" w:type="dxa"/>
            <w:vMerge/>
            <w:tcBorders>
              <w:bottom w:val="single" w:sz="12" w:space="0" w:color="auto"/>
            </w:tcBorders>
          </w:tcPr>
          <w:p w14:paraId="3794CACE" w14:textId="3F36A9AA" w:rsidR="00DC2A0C" w:rsidRDefault="00DC2A0C" w:rsidP="001529D0">
            <w:pPr>
              <w:pStyle w:val="ListParagraph"/>
              <w:ind w:left="0"/>
              <w:rPr>
                <w:rFonts w:ascii="Arial" w:hAnsi="Arial" w:cs="Arial"/>
                <w:b/>
                <w:bCs/>
                <w:sz w:val="18"/>
                <w:szCs w:val="18"/>
              </w:rPr>
            </w:pPr>
          </w:p>
        </w:tc>
      </w:tr>
    </w:tbl>
    <w:p w14:paraId="281FF112" w14:textId="53CC713F" w:rsidR="001C1580" w:rsidRPr="00C13D5B" w:rsidRDefault="00C13D5B" w:rsidP="00FE47F0">
      <w:pPr>
        <w:jc w:val="center"/>
        <w:rPr>
          <w:rFonts w:ascii="Arial" w:hAnsi="Arial" w:cs="Arial"/>
          <w:i/>
          <w:iCs/>
          <w:sz w:val="14"/>
          <w:szCs w:val="12"/>
        </w:rPr>
      </w:pPr>
      <w:r w:rsidRPr="00C13D5B">
        <w:rPr>
          <w:rFonts w:ascii="Arial" w:hAnsi="Arial" w:cs="Arial"/>
          <w:i/>
          <w:iCs/>
          <w:sz w:val="14"/>
          <w:szCs w:val="12"/>
        </w:rPr>
        <w:t>Penalty for presenting fraudulent claim is a fine of up to $500,000 or imprisonment for up to 5 years, or both. 18 U.S.C. §§ 152 AND 3571</w:t>
      </w:r>
    </w:p>
    <w:sectPr w:rsidR="001C1580" w:rsidRPr="00C13D5B" w:rsidSect="008D545A">
      <w:headerReference w:type="default" r:id="rId7"/>
      <w:pgSz w:w="12240" w:h="15840" w:code="1"/>
      <w:pgMar w:top="9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81ED" w14:textId="77777777" w:rsidR="008D545A" w:rsidRDefault="008D545A" w:rsidP="008D545A">
      <w:r>
        <w:separator/>
      </w:r>
    </w:p>
  </w:endnote>
  <w:endnote w:type="continuationSeparator" w:id="0">
    <w:p w14:paraId="54EA3B78" w14:textId="77777777" w:rsidR="008D545A" w:rsidRDefault="008D545A" w:rsidP="008D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E29A" w14:textId="77777777" w:rsidR="008D545A" w:rsidRDefault="008D545A" w:rsidP="008D545A">
      <w:r>
        <w:separator/>
      </w:r>
    </w:p>
  </w:footnote>
  <w:footnote w:type="continuationSeparator" w:id="0">
    <w:p w14:paraId="4A1CAEA8" w14:textId="77777777" w:rsidR="008D545A" w:rsidRDefault="008D545A" w:rsidP="008D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F287" w14:textId="3DD2F3EC" w:rsidR="008D545A" w:rsidRPr="00574477" w:rsidRDefault="008D545A" w:rsidP="008D545A">
    <w:pPr>
      <w:pStyle w:val="Header"/>
      <w:spacing w:after="60" w:line="220" w:lineRule="exact"/>
      <w:rPr>
        <w:rFonts w:ascii="Arial" w:hAnsi="Arial" w:cs="Arial"/>
      </w:rPr>
    </w:pPr>
    <w:r w:rsidRPr="004243B3">
      <w:rPr>
        <w:rFonts w:ascii="Arial" w:hAnsi="Arial" w:cs="Arial"/>
        <w:sz w:val="20"/>
      </w:rPr>
      <w:t xml:space="preserve">CSD </w:t>
    </w:r>
    <w:r>
      <w:rPr>
        <w:rFonts w:ascii="Arial" w:hAnsi="Arial" w:cs="Arial"/>
        <w:sz w:val="20"/>
      </w:rPr>
      <w:t xml:space="preserve">3002 </w:t>
    </w:r>
    <w:r w:rsidRPr="004243B3">
      <w:rPr>
        <w:rFonts w:ascii="Arial" w:hAnsi="Arial" w:cs="Arial"/>
        <w:sz w:val="16"/>
        <w:szCs w:val="16"/>
      </w:rPr>
      <w:t>[</w:t>
    </w:r>
    <w:r w:rsidR="009351F1">
      <w:rPr>
        <w:rFonts w:ascii="Arial" w:hAnsi="Arial" w:cs="Arial"/>
        <w:sz w:val="16"/>
        <w:szCs w:val="16"/>
      </w:rPr>
      <w:t>12</w:t>
    </w:r>
    <w:r>
      <w:rPr>
        <w:rFonts w:ascii="Arial" w:hAnsi="Arial" w:cs="Arial"/>
        <w:sz w:val="16"/>
        <w:szCs w:val="16"/>
      </w:rPr>
      <w:t>/01/22</w:t>
    </w:r>
    <w:r w:rsidRPr="004243B3">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5AE"/>
    <w:multiLevelType w:val="hybridMultilevel"/>
    <w:tmpl w:val="2AAA0E5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B7F58"/>
    <w:multiLevelType w:val="hybridMultilevel"/>
    <w:tmpl w:val="88B6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55690"/>
    <w:multiLevelType w:val="hybridMultilevel"/>
    <w:tmpl w:val="A19416A8"/>
    <w:lvl w:ilvl="0" w:tplc="8F84302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796"/>
    <w:multiLevelType w:val="hybridMultilevel"/>
    <w:tmpl w:val="929E4FB4"/>
    <w:lvl w:ilvl="0" w:tplc="23DE55B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13026"/>
    <w:multiLevelType w:val="hybridMultilevel"/>
    <w:tmpl w:val="A9162A48"/>
    <w:lvl w:ilvl="0" w:tplc="33E8ADD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23C22"/>
    <w:multiLevelType w:val="hybridMultilevel"/>
    <w:tmpl w:val="CB1EE7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D3AC8"/>
    <w:multiLevelType w:val="hybridMultilevel"/>
    <w:tmpl w:val="0AA81BFA"/>
    <w:lvl w:ilvl="0" w:tplc="98D81B5A">
      <w:start w:val="1"/>
      <w:numFmt w:val="decimal"/>
      <w:lvlText w:val="%1."/>
      <w:lvlJc w:val="left"/>
      <w:pPr>
        <w:ind w:left="36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mcyNa0CdSn2WCcpOGIej+9ak5x97fxfRVpV6TE6Gk4jT75dpwBIhtAPXU7itYhisiSUugoNAAA3czDYXo7K94A==" w:salt="UsN+coyYdg205Ip4mC+KFw=="/>
  <w:defaultTabStop w:val="1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23"/>
    <w:rsid w:val="00030864"/>
    <w:rsid w:val="00040ECD"/>
    <w:rsid w:val="00117400"/>
    <w:rsid w:val="0012082E"/>
    <w:rsid w:val="001529D0"/>
    <w:rsid w:val="00156CA8"/>
    <w:rsid w:val="001675CD"/>
    <w:rsid w:val="001B2917"/>
    <w:rsid w:val="001C1580"/>
    <w:rsid w:val="001D5786"/>
    <w:rsid w:val="002466B3"/>
    <w:rsid w:val="002801A4"/>
    <w:rsid w:val="002846D0"/>
    <w:rsid w:val="00287607"/>
    <w:rsid w:val="002E663D"/>
    <w:rsid w:val="002E75DC"/>
    <w:rsid w:val="00304B23"/>
    <w:rsid w:val="0036446C"/>
    <w:rsid w:val="00364B0C"/>
    <w:rsid w:val="003E519D"/>
    <w:rsid w:val="00410BA9"/>
    <w:rsid w:val="004827D2"/>
    <w:rsid w:val="004A2347"/>
    <w:rsid w:val="005163F0"/>
    <w:rsid w:val="005211C3"/>
    <w:rsid w:val="005443D5"/>
    <w:rsid w:val="006C4C93"/>
    <w:rsid w:val="00701312"/>
    <w:rsid w:val="007111FD"/>
    <w:rsid w:val="00726B02"/>
    <w:rsid w:val="00760939"/>
    <w:rsid w:val="007B2396"/>
    <w:rsid w:val="008112D8"/>
    <w:rsid w:val="008139F7"/>
    <w:rsid w:val="00873850"/>
    <w:rsid w:val="0089683A"/>
    <w:rsid w:val="008C2213"/>
    <w:rsid w:val="008D2323"/>
    <w:rsid w:val="008D545A"/>
    <w:rsid w:val="008E1300"/>
    <w:rsid w:val="008E458F"/>
    <w:rsid w:val="0090054A"/>
    <w:rsid w:val="009351F1"/>
    <w:rsid w:val="00A3372C"/>
    <w:rsid w:val="00A33A1C"/>
    <w:rsid w:val="00AA4F12"/>
    <w:rsid w:val="00AC1063"/>
    <w:rsid w:val="00AC3A83"/>
    <w:rsid w:val="00AC3B3E"/>
    <w:rsid w:val="00B52FA0"/>
    <w:rsid w:val="00B60C85"/>
    <w:rsid w:val="00BA00E2"/>
    <w:rsid w:val="00C13D5B"/>
    <w:rsid w:val="00C2577C"/>
    <w:rsid w:val="00C325DE"/>
    <w:rsid w:val="00C40906"/>
    <w:rsid w:val="00C41979"/>
    <w:rsid w:val="00C64AA0"/>
    <w:rsid w:val="00C91146"/>
    <w:rsid w:val="00CF186E"/>
    <w:rsid w:val="00CF330E"/>
    <w:rsid w:val="00D322F0"/>
    <w:rsid w:val="00D56971"/>
    <w:rsid w:val="00D74C2E"/>
    <w:rsid w:val="00DB3B8C"/>
    <w:rsid w:val="00DC2A0C"/>
    <w:rsid w:val="00DE3FE8"/>
    <w:rsid w:val="00E473DD"/>
    <w:rsid w:val="00EF4136"/>
    <w:rsid w:val="00F5028A"/>
    <w:rsid w:val="00F7139C"/>
    <w:rsid w:val="00FC17BC"/>
    <w:rsid w:val="00FE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D674"/>
  <w15:chartTrackingRefBased/>
  <w15:docId w15:val="{D92827FF-94C5-4735-ACDE-66ABBA03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A0"/>
    <w:pPr>
      <w:spacing w:after="0"/>
      <w:contextualSpacing/>
    </w:pPr>
  </w:style>
  <w:style w:type="paragraph" w:styleId="Heading1">
    <w:name w:val="heading 1"/>
    <w:basedOn w:val="Normal"/>
    <w:next w:val="Normal"/>
    <w:link w:val="Heading1Char"/>
    <w:autoRedefine/>
    <w:uiPriority w:val="9"/>
    <w:qFormat/>
    <w:rsid w:val="001675CD"/>
    <w:pPr>
      <w:keepNext/>
      <w:keepLines/>
      <w:outlineLvl w:val="0"/>
    </w:pPr>
    <w:rPr>
      <w:rFonts w:eastAsiaTheme="majorEastAsia" w:cstheme="majorBidi"/>
      <w:b/>
      <w:i/>
      <w:cap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 Heading"/>
    <w:basedOn w:val="Normal"/>
    <w:next w:val="Normal"/>
    <w:uiPriority w:val="1"/>
    <w:qFormat/>
    <w:rsid w:val="001675CD"/>
    <w:pPr>
      <w:spacing w:before="120" w:after="120"/>
    </w:pPr>
    <w:rPr>
      <w:b/>
      <w:smallCaps/>
    </w:rPr>
  </w:style>
  <w:style w:type="character" w:customStyle="1" w:styleId="Heading1Char">
    <w:name w:val="Heading 1 Char"/>
    <w:basedOn w:val="DefaultParagraphFont"/>
    <w:link w:val="Heading1"/>
    <w:uiPriority w:val="9"/>
    <w:rsid w:val="001675CD"/>
    <w:rPr>
      <w:rFonts w:eastAsiaTheme="majorEastAsia" w:cstheme="majorBidi"/>
      <w:b/>
      <w:i/>
      <w:caps/>
      <w:color w:val="000000" w:themeColor="text1"/>
      <w:sz w:val="28"/>
      <w:szCs w:val="32"/>
    </w:rPr>
  </w:style>
  <w:style w:type="table" w:styleId="TableGrid">
    <w:name w:val="Table Grid"/>
    <w:basedOn w:val="TableNormal"/>
    <w:uiPriority w:val="39"/>
    <w:rsid w:val="00304B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B23"/>
    <w:pPr>
      <w:ind w:left="720"/>
    </w:pPr>
  </w:style>
  <w:style w:type="paragraph" w:customStyle="1" w:styleId="Default">
    <w:name w:val="Default"/>
    <w:rsid w:val="00364B0C"/>
    <w:pPr>
      <w:autoSpaceDE w:val="0"/>
      <w:autoSpaceDN w:val="0"/>
      <w:adjustRightInd w:val="0"/>
      <w:spacing w:after="0"/>
    </w:pPr>
    <w:rPr>
      <w:rFonts w:ascii="Arial" w:hAnsi="Arial" w:cs="Arial"/>
      <w:color w:val="000000"/>
      <w:szCs w:val="24"/>
    </w:rPr>
  </w:style>
  <w:style w:type="character" w:styleId="PlaceholderText">
    <w:name w:val="Placeholder Text"/>
    <w:basedOn w:val="DefaultParagraphFont"/>
    <w:uiPriority w:val="99"/>
    <w:semiHidden/>
    <w:rsid w:val="002846D0"/>
    <w:rPr>
      <w:color w:val="808080"/>
    </w:rPr>
  </w:style>
  <w:style w:type="paragraph" w:styleId="Header">
    <w:name w:val="header"/>
    <w:basedOn w:val="Normal"/>
    <w:link w:val="HeaderChar"/>
    <w:uiPriority w:val="99"/>
    <w:unhideWhenUsed/>
    <w:rsid w:val="008D545A"/>
    <w:pPr>
      <w:tabs>
        <w:tab w:val="center" w:pos="4680"/>
        <w:tab w:val="right" w:pos="9360"/>
      </w:tabs>
    </w:pPr>
  </w:style>
  <w:style w:type="character" w:customStyle="1" w:styleId="HeaderChar">
    <w:name w:val="Header Char"/>
    <w:basedOn w:val="DefaultParagraphFont"/>
    <w:link w:val="Header"/>
    <w:uiPriority w:val="99"/>
    <w:rsid w:val="008D545A"/>
  </w:style>
  <w:style w:type="paragraph" w:styleId="Footer">
    <w:name w:val="footer"/>
    <w:basedOn w:val="Normal"/>
    <w:link w:val="FooterChar"/>
    <w:uiPriority w:val="99"/>
    <w:unhideWhenUsed/>
    <w:rsid w:val="008D545A"/>
    <w:pPr>
      <w:tabs>
        <w:tab w:val="center" w:pos="4680"/>
        <w:tab w:val="right" w:pos="9360"/>
      </w:tabs>
    </w:pPr>
  </w:style>
  <w:style w:type="character" w:customStyle="1" w:styleId="FooterChar">
    <w:name w:val="Footer Char"/>
    <w:basedOn w:val="DefaultParagraphFont"/>
    <w:link w:val="Footer"/>
    <w:uiPriority w:val="99"/>
    <w:rsid w:val="008D5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590</Words>
  <Characters>2680</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Carene Bauza</dc:creator>
  <cp:keywords/>
  <dc:description/>
  <cp:lastModifiedBy>Elizabeth Mayercin</cp:lastModifiedBy>
  <cp:revision>7</cp:revision>
  <cp:lastPrinted>2022-08-12T16:19:00Z</cp:lastPrinted>
  <dcterms:created xsi:type="dcterms:W3CDTF">2022-08-11T17:28:00Z</dcterms:created>
  <dcterms:modified xsi:type="dcterms:W3CDTF">2022-08-16T22:46:00Z</dcterms:modified>
</cp:coreProperties>
</file>