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7809" w14:textId="77777777" w:rsidR="00921485" w:rsidRPr="00A44143" w:rsidRDefault="00921485">
      <w:pPr>
        <w:pStyle w:val="BodyText"/>
        <w:kinsoku w:val="0"/>
        <w:overflowPunct w:val="0"/>
        <w:spacing w:before="61" w:line="231" w:lineRule="exact"/>
        <w:ind w:left="100"/>
        <w:rPr>
          <w:sz w:val="16"/>
          <w:szCs w:val="16"/>
        </w:rPr>
      </w:pPr>
      <w:r w:rsidRPr="00A44143">
        <w:rPr>
          <w:spacing w:val="-1"/>
        </w:rPr>
        <w:t>CSD</w:t>
      </w:r>
      <w:r w:rsidRPr="00A44143">
        <w:rPr>
          <w:spacing w:val="-5"/>
        </w:rPr>
        <w:t xml:space="preserve"> </w:t>
      </w:r>
      <w:r w:rsidRPr="00A44143">
        <w:t>3005</w:t>
      </w:r>
      <w:r w:rsidRPr="00A44143">
        <w:rPr>
          <w:spacing w:val="-4"/>
        </w:rPr>
        <w:t xml:space="preserve"> </w:t>
      </w:r>
      <w:r w:rsidRPr="00A44143">
        <w:rPr>
          <w:sz w:val="16"/>
          <w:szCs w:val="16"/>
        </w:rPr>
        <w:t>[</w:t>
      </w:r>
      <w:r w:rsidR="00F85A2B">
        <w:rPr>
          <w:sz w:val="16"/>
          <w:szCs w:val="16"/>
        </w:rPr>
        <w:t>3</w:t>
      </w:r>
      <w:r w:rsidRPr="00A44143">
        <w:rPr>
          <w:sz w:val="16"/>
          <w:szCs w:val="16"/>
        </w:rPr>
        <w:t>/0</w:t>
      </w:r>
      <w:r w:rsidR="00F85A2B">
        <w:rPr>
          <w:sz w:val="16"/>
          <w:szCs w:val="16"/>
        </w:rPr>
        <w:t>1</w:t>
      </w:r>
      <w:r w:rsidRPr="00A44143">
        <w:rPr>
          <w:sz w:val="16"/>
          <w:szCs w:val="16"/>
        </w:rPr>
        <w:t>/</w:t>
      </w:r>
      <w:r w:rsidR="00AA7B17">
        <w:rPr>
          <w:sz w:val="16"/>
          <w:szCs w:val="16"/>
        </w:rPr>
        <w:t>20</w:t>
      </w:r>
      <w:r w:rsidR="00E8534B">
        <w:rPr>
          <w:sz w:val="16"/>
          <w:szCs w:val="16"/>
        </w:rPr>
        <w:t>2</w:t>
      </w:r>
      <w:r w:rsidR="00F85A2B">
        <w:rPr>
          <w:sz w:val="16"/>
          <w:szCs w:val="16"/>
        </w:rPr>
        <w:t>1</w:t>
      </w:r>
      <w:r w:rsidRPr="00A44143">
        <w:rPr>
          <w:sz w:val="16"/>
          <w:szCs w:val="16"/>
        </w:rPr>
        <w:t>]</w:t>
      </w:r>
    </w:p>
    <w:p w14:paraId="666DB8C0" w14:textId="77777777" w:rsidR="00921485" w:rsidRPr="00A44143" w:rsidRDefault="00921485">
      <w:pPr>
        <w:pStyle w:val="BodyText"/>
        <w:kinsoku w:val="0"/>
        <w:overflowPunct w:val="0"/>
        <w:spacing w:line="178" w:lineRule="exact"/>
        <w:ind w:left="100"/>
        <w:rPr>
          <w:sz w:val="16"/>
          <w:szCs w:val="16"/>
        </w:rPr>
      </w:pPr>
      <w:r w:rsidRPr="00A44143">
        <w:rPr>
          <w:sz w:val="16"/>
          <w:szCs w:val="16"/>
        </w:rPr>
        <w:t>Name,</w:t>
      </w:r>
      <w:r w:rsidRPr="00A44143">
        <w:rPr>
          <w:spacing w:val="-6"/>
          <w:sz w:val="16"/>
          <w:szCs w:val="16"/>
        </w:rPr>
        <w:t xml:space="preserve"> </w:t>
      </w:r>
      <w:r w:rsidRPr="00A44143">
        <w:rPr>
          <w:sz w:val="16"/>
          <w:szCs w:val="16"/>
        </w:rPr>
        <w:t>Address,</w:t>
      </w:r>
      <w:r w:rsidRPr="00A44143">
        <w:rPr>
          <w:spacing w:val="-5"/>
          <w:sz w:val="16"/>
          <w:szCs w:val="16"/>
        </w:rPr>
        <w:t xml:space="preserve"> </w:t>
      </w:r>
      <w:r w:rsidRPr="00A44143">
        <w:rPr>
          <w:sz w:val="16"/>
          <w:szCs w:val="16"/>
        </w:rPr>
        <w:t>Telephone</w:t>
      </w:r>
      <w:r w:rsidRPr="00A44143">
        <w:rPr>
          <w:spacing w:val="-5"/>
          <w:sz w:val="16"/>
          <w:szCs w:val="16"/>
        </w:rPr>
        <w:t xml:space="preserve"> </w:t>
      </w:r>
      <w:r w:rsidRPr="00A44143">
        <w:rPr>
          <w:sz w:val="16"/>
          <w:szCs w:val="16"/>
        </w:rPr>
        <w:t>No.</w:t>
      </w:r>
      <w:r w:rsidRPr="00A44143">
        <w:rPr>
          <w:spacing w:val="-6"/>
          <w:sz w:val="16"/>
          <w:szCs w:val="16"/>
        </w:rPr>
        <w:t xml:space="preserve"> </w:t>
      </w:r>
      <w:r w:rsidRPr="00A44143">
        <w:rPr>
          <w:sz w:val="16"/>
          <w:szCs w:val="16"/>
        </w:rPr>
        <w:t>&amp;</w:t>
      </w:r>
      <w:r w:rsidRPr="00A44143">
        <w:rPr>
          <w:spacing w:val="-5"/>
          <w:sz w:val="16"/>
          <w:szCs w:val="16"/>
        </w:rPr>
        <w:t xml:space="preserve"> </w:t>
      </w:r>
      <w:r w:rsidRPr="00A44143">
        <w:rPr>
          <w:sz w:val="16"/>
          <w:szCs w:val="16"/>
        </w:rPr>
        <w:t>I.D.</w:t>
      </w:r>
      <w:r w:rsidRPr="00A44143">
        <w:rPr>
          <w:spacing w:val="-5"/>
          <w:sz w:val="16"/>
          <w:szCs w:val="16"/>
        </w:rPr>
        <w:t xml:space="preserve"> </w:t>
      </w:r>
      <w:r w:rsidRPr="00A44143">
        <w:rPr>
          <w:sz w:val="16"/>
          <w:szCs w:val="16"/>
        </w:rPr>
        <w:t>No.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4"/>
        <w:gridCol w:w="1509"/>
        <w:gridCol w:w="3708"/>
      </w:tblGrid>
      <w:tr w:rsidR="004B6CC3" w:rsidRPr="00501461" w14:paraId="2D0B5179" w14:textId="77777777" w:rsidTr="006B2232">
        <w:trPr>
          <w:cantSplit/>
          <w:trHeight w:hRule="exact" w:val="1872"/>
        </w:trPr>
        <w:tc>
          <w:tcPr>
            <w:tcW w:w="71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bookmarkStart w:id="0" w:name="Text1"/>
          <w:p w14:paraId="1A558288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01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20"/>
                <w:szCs w:val="20"/>
              </w:rPr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5D7D5AA5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B6CC3" w:rsidRPr="00501461" w14:paraId="2C4B34A4" w14:textId="77777777" w:rsidTr="006B2232">
        <w:trPr>
          <w:cantSplit/>
          <w:trHeight w:val="857"/>
        </w:trPr>
        <w:tc>
          <w:tcPr>
            <w:tcW w:w="71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6414728" w14:textId="77777777" w:rsidR="004B6CC3" w:rsidRPr="00501461" w:rsidRDefault="004B6CC3" w:rsidP="007C7DCD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461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315385DA" w14:textId="77777777" w:rsidR="004B6CC3" w:rsidRPr="00501461" w:rsidRDefault="004B6CC3" w:rsidP="004B6C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6C42B823" w14:textId="77777777" w:rsidR="004B6CC3" w:rsidRPr="00501461" w:rsidRDefault="004B6CC3" w:rsidP="004B6CC3">
            <w:pPr>
              <w:widowControl/>
              <w:tabs>
                <w:tab w:val="left" w:pos="4860"/>
                <w:tab w:val="left" w:pos="5040"/>
              </w:tabs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69EFC8B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B6CC3" w:rsidRPr="00501461" w14:paraId="211AFB0B" w14:textId="77777777" w:rsidTr="006B2232">
        <w:trPr>
          <w:cantSplit/>
          <w:trHeight w:hRule="exact" w:val="1028"/>
        </w:trPr>
        <w:tc>
          <w:tcPr>
            <w:tcW w:w="56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5C2F50BE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501461">
              <w:rPr>
                <w:rFonts w:ascii="Arial" w:hAnsi="Arial" w:cs="Arial"/>
                <w:sz w:val="20"/>
                <w:szCs w:val="20"/>
              </w:rPr>
              <w:t>In Re</w:t>
            </w:r>
            <w:r w:rsidRPr="0050146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bookmarkStart w:id="1" w:name="Text2"/>
            <w:r w:rsidRPr="00501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1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20"/>
                <w:szCs w:val="20"/>
              </w:rPr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E3968B6" w14:textId="77777777" w:rsidR="004B6CC3" w:rsidRPr="00501461" w:rsidRDefault="004B6CC3" w:rsidP="004B6CC3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501461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501461">
              <w:rPr>
                <w:rFonts w:ascii="Courier New" w:hAnsi="Courier New" w:cs="Courier New"/>
                <w:sz w:val="20"/>
                <w:szCs w:val="20"/>
              </w:rPr>
              <w:tab/>
              <w:t xml:space="preserve">                  </w:t>
            </w:r>
          </w:p>
          <w:p w14:paraId="1B72BFDF" w14:textId="77777777" w:rsidR="004B6CC3" w:rsidRPr="00501461" w:rsidRDefault="004B6CC3" w:rsidP="004B6CC3">
            <w:pPr>
              <w:widowControl/>
              <w:tabs>
                <w:tab w:val="left" w:pos="5040"/>
                <w:tab w:val="left" w:pos="5579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1C3798DE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50146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1BF041BC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6B168EE7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5B752A4E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38E4CBE0" w14:textId="77777777" w:rsidR="004B6CC3" w:rsidRPr="00501461" w:rsidRDefault="004B6CC3" w:rsidP="004B6CC3">
            <w:pPr>
              <w:widowControl/>
              <w:tabs>
                <w:tab w:val="left" w:pos="5040"/>
                <w:tab w:val="left" w:pos="5579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>Debtor.</w:t>
            </w:r>
          </w:p>
          <w:p w14:paraId="3C6E2C8A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9AF6DA4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501461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  <w:r w:rsidRPr="00501461"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</w:p>
          <w:p w14:paraId="0A0E1FAC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5AE1BCF5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>BANKRUPTCY NO.</w:t>
            </w:r>
            <w:r w:rsidRPr="0050146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bookmarkStart w:id="2" w:name="Text3"/>
            <w:r w:rsidRPr="00501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501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20"/>
                <w:szCs w:val="20"/>
              </w:rPr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4"/>
      <w:tr w:rsidR="004B6CC3" w:rsidRPr="00501461" w14:paraId="1923AEE6" w14:textId="77777777" w:rsidTr="006B2232">
        <w:trPr>
          <w:cantSplit/>
          <w:trHeight w:hRule="exact" w:val="1028"/>
        </w:trPr>
        <w:tc>
          <w:tcPr>
            <w:tcW w:w="56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231D8806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01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1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20"/>
                <w:szCs w:val="20"/>
              </w:rPr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EF81C68" w14:textId="77777777" w:rsidR="004B6CC3" w:rsidRPr="00501461" w:rsidRDefault="004B6CC3" w:rsidP="004B6CC3">
            <w:pPr>
              <w:widowControl/>
              <w:tabs>
                <w:tab w:val="left" w:pos="4592"/>
              </w:tabs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50146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14:paraId="4F668D88" w14:textId="77777777" w:rsidR="004B6CC3" w:rsidRPr="00501461" w:rsidRDefault="004B6CC3" w:rsidP="004B6CC3">
            <w:pPr>
              <w:widowControl/>
              <w:tabs>
                <w:tab w:val="left" w:pos="4592"/>
              </w:tabs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2C508CC0" w14:textId="77777777" w:rsidR="004B6CC3" w:rsidRPr="00501461" w:rsidRDefault="004B6CC3" w:rsidP="004B6CC3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29345C45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58C49796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08F82B24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339BA8CB" w14:textId="77777777" w:rsidR="004B6CC3" w:rsidRPr="00501461" w:rsidRDefault="004B6CC3" w:rsidP="004B6CC3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75A74DBB" w14:textId="77777777" w:rsidR="004B6CC3" w:rsidRPr="00501461" w:rsidRDefault="004B6CC3" w:rsidP="004B6CC3">
            <w:pPr>
              <w:widowControl/>
              <w:tabs>
                <w:tab w:val="left" w:pos="504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>Plaintiff(s)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E5E04E8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7EF096D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58498FEF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>ADVERSARY NO.</w:t>
            </w:r>
            <w:r w:rsidRPr="0050146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5"/>
            <w:r w:rsidRPr="00501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501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20"/>
                <w:szCs w:val="20"/>
              </w:rPr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B6CC3" w:rsidRPr="00501461" w14:paraId="4FE2992D" w14:textId="77777777" w:rsidTr="006B2232">
        <w:trPr>
          <w:cantSplit/>
          <w:trHeight w:hRule="exact" w:val="1028"/>
        </w:trPr>
        <w:tc>
          <w:tcPr>
            <w:tcW w:w="56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</w:tcPr>
          <w:p w14:paraId="08F976B0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  <w:r w:rsidRPr="00501461">
              <w:rPr>
                <w:rFonts w:ascii="Arial" w:hAnsi="Arial" w:cs="Arial"/>
                <w:sz w:val="20"/>
                <w:szCs w:val="20"/>
              </w:rPr>
              <w:t>v.</w:t>
            </w:r>
            <w:r w:rsidRPr="005014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bookmarkStart w:id="5" w:name="Text6"/>
            <w:r w:rsidRPr="00501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1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20"/>
                <w:szCs w:val="20"/>
              </w:rPr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14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654AFC33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08BA2E8F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0"/>
                <w:szCs w:val="20"/>
              </w:rPr>
            </w:pPr>
          </w:p>
          <w:p w14:paraId="6998EB5B" w14:textId="77777777" w:rsidR="004B6CC3" w:rsidRPr="00501461" w:rsidRDefault="004B6CC3" w:rsidP="004B6CC3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14:paraId="2A89DFDF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065E3160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6698EEAA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1408D1D8" w14:textId="77777777" w:rsidR="004B6CC3" w:rsidRPr="00501461" w:rsidRDefault="004B6CC3" w:rsidP="004B6CC3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3166F607" w14:textId="77777777" w:rsidR="004B6CC3" w:rsidRPr="00501461" w:rsidRDefault="004B6CC3" w:rsidP="004B6CC3">
            <w:pPr>
              <w:widowControl/>
              <w:tabs>
                <w:tab w:val="left" w:pos="5034"/>
                <w:tab w:val="left" w:pos="5760"/>
              </w:tabs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>Defendant(s)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5F94AFA" w14:textId="77777777" w:rsidR="004B6CC3" w:rsidRPr="00501461" w:rsidRDefault="004B6CC3" w:rsidP="004B6CC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6"/>
                <w:szCs w:val="16"/>
              </w:rPr>
            </w:pPr>
          </w:p>
          <w:p w14:paraId="57BE29E4" w14:textId="77777777" w:rsidR="004B6CC3" w:rsidRPr="00501461" w:rsidRDefault="004B6CC3" w:rsidP="004A58A2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 xml:space="preserve">Date of Hearing: </w:t>
            </w:r>
            <w:bookmarkStart w:id="6" w:name="Text7"/>
            <w:r w:rsidRPr="0050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50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16"/>
                <w:szCs w:val="16"/>
              </w:rPr>
            </w:r>
            <w:r w:rsidRPr="0050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3559FE33" w14:textId="77777777" w:rsidR="004B6CC3" w:rsidRPr="00501461" w:rsidRDefault="004B6CC3" w:rsidP="004A58A2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 xml:space="preserve">Time of Hearing: </w:t>
            </w:r>
            <w:bookmarkStart w:id="7" w:name="Text8"/>
            <w:r w:rsidRPr="0050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16"/>
                <w:szCs w:val="16"/>
              </w:rPr>
            </w:r>
            <w:r w:rsidRPr="0050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14:paraId="5879B35B" w14:textId="77777777" w:rsidR="004B6CC3" w:rsidRPr="00501461" w:rsidRDefault="004B6CC3" w:rsidP="004A58A2">
            <w:pPr>
              <w:widowControl/>
              <w:autoSpaceDE/>
              <w:autoSpaceDN/>
              <w:adjustRightInd/>
              <w:spacing w:line="36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461">
              <w:rPr>
                <w:rFonts w:ascii="Arial" w:hAnsi="Arial" w:cs="Arial"/>
                <w:sz w:val="16"/>
                <w:szCs w:val="16"/>
              </w:rPr>
              <w:t xml:space="preserve">Name of Judge:   </w:t>
            </w:r>
            <w:bookmarkStart w:id="8" w:name="Text9"/>
            <w:r w:rsidRPr="005014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014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1461">
              <w:rPr>
                <w:rFonts w:ascii="Arial" w:hAnsi="Arial" w:cs="Arial"/>
                <w:sz w:val="16"/>
                <w:szCs w:val="16"/>
              </w:rPr>
            </w:r>
            <w:r w:rsidRPr="005014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14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431B3B80" w14:textId="77777777" w:rsidR="00921485" w:rsidRDefault="00921485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06C66369" w14:textId="77777777" w:rsidR="00921485" w:rsidRDefault="00921485">
      <w:pPr>
        <w:pStyle w:val="BodyText"/>
        <w:kinsoku w:val="0"/>
        <w:overflowPunct w:val="0"/>
        <w:spacing w:before="69"/>
        <w:ind w:left="241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HAC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VICE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APPLICATION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ORDER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THEREON</w:t>
      </w:r>
    </w:p>
    <w:p w14:paraId="03E078AF" w14:textId="77777777" w:rsidR="00921485" w:rsidRDefault="00921485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14:paraId="55827444" w14:textId="77777777" w:rsidR="00921485" w:rsidRDefault="00D0537C" w:rsidP="00EF11F7">
      <w:pPr>
        <w:pStyle w:val="BodyText"/>
        <w:tabs>
          <w:tab w:val="left" w:pos="1712"/>
          <w:tab w:val="left" w:pos="5139"/>
        </w:tabs>
        <w:kinsoku w:val="0"/>
        <w:overflowPunct w:val="0"/>
        <w:spacing w:before="175" w:line="478" w:lineRule="auto"/>
        <w:ind w:left="219" w:right="359" w:firstLine="720"/>
      </w:pPr>
      <w:r>
        <w:rPr>
          <w:spacing w:val="-1"/>
        </w:rPr>
        <w:t>T</w:t>
      </w:r>
      <w:r w:rsidR="00921485">
        <w:rPr>
          <w:spacing w:val="-1"/>
        </w:rPr>
        <w:t>he</w:t>
      </w:r>
      <w:r>
        <w:rPr>
          <w:spacing w:val="-1"/>
        </w:rPr>
        <w:t xml:space="preserve"> court orders</w:t>
      </w:r>
      <w:r w:rsidR="00921485">
        <w:rPr>
          <w:spacing w:val="-6"/>
        </w:rPr>
        <w:t xml:space="preserve"> </w:t>
      </w:r>
      <w:r w:rsidR="00921485">
        <w:rPr>
          <w:spacing w:val="-1"/>
        </w:rPr>
        <w:t>as</w:t>
      </w:r>
      <w:r w:rsidR="00921485">
        <w:rPr>
          <w:spacing w:val="-5"/>
        </w:rPr>
        <w:t xml:space="preserve"> </w:t>
      </w:r>
      <w:r w:rsidR="00921485">
        <w:rPr>
          <w:spacing w:val="-1"/>
        </w:rPr>
        <w:t>set</w:t>
      </w:r>
      <w:r w:rsidR="00921485">
        <w:rPr>
          <w:spacing w:val="-6"/>
        </w:rPr>
        <w:t xml:space="preserve"> </w:t>
      </w:r>
      <w:r w:rsidR="00921485">
        <w:rPr>
          <w:spacing w:val="-1"/>
        </w:rPr>
        <w:t>forth</w:t>
      </w:r>
      <w:r w:rsidR="00921485">
        <w:rPr>
          <w:spacing w:val="-6"/>
        </w:rPr>
        <w:t xml:space="preserve"> </w:t>
      </w:r>
      <w:r w:rsidR="00921485">
        <w:rPr>
          <w:spacing w:val="-1"/>
        </w:rPr>
        <w:t>on</w:t>
      </w:r>
      <w:r w:rsidR="00921485">
        <w:rPr>
          <w:spacing w:val="-6"/>
        </w:rPr>
        <w:t xml:space="preserve"> </w:t>
      </w:r>
      <w:r w:rsidR="00921485">
        <w:rPr>
          <w:spacing w:val="-1"/>
        </w:rPr>
        <w:t>the</w:t>
      </w:r>
      <w:r w:rsidR="00921485">
        <w:rPr>
          <w:spacing w:val="-6"/>
        </w:rPr>
        <w:t xml:space="preserve"> </w:t>
      </w:r>
      <w:r w:rsidR="00921485">
        <w:rPr>
          <w:spacing w:val="-1"/>
        </w:rPr>
        <w:t>continuation</w:t>
      </w:r>
      <w:r w:rsidR="00921485">
        <w:rPr>
          <w:spacing w:val="-6"/>
        </w:rPr>
        <w:t xml:space="preserve"> </w:t>
      </w:r>
      <w:r w:rsidR="00921485">
        <w:rPr>
          <w:spacing w:val="-1"/>
        </w:rPr>
        <w:t>pages</w:t>
      </w:r>
      <w:r w:rsidR="00921485">
        <w:rPr>
          <w:spacing w:val="-6"/>
        </w:rPr>
        <w:t xml:space="preserve"> </w:t>
      </w:r>
      <w:r w:rsidR="00921485">
        <w:rPr>
          <w:spacing w:val="-1"/>
        </w:rPr>
        <w:t>attached</w:t>
      </w:r>
      <w:r w:rsidR="00921485">
        <w:rPr>
          <w:spacing w:val="-5"/>
        </w:rPr>
        <w:t xml:space="preserve"> </w:t>
      </w:r>
      <w:r w:rsidR="00921485">
        <w:rPr>
          <w:spacing w:val="-1"/>
        </w:rPr>
        <w:t>and</w:t>
      </w:r>
      <w:r w:rsidR="00921485">
        <w:rPr>
          <w:spacing w:val="-6"/>
        </w:rPr>
        <w:t xml:space="preserve"> </w:t>
      </w:r>
      <w:r w:rsidR="00921485">
        <w:rPr>
          <w:spacing w:val="-1"/>
        </w:rPr>
        <w:t>numbered</w:t>
      </w:r>
      <w:r w:rsidR="00921485">
        <w:rPr>
          <w:spacing w:val="-6"/>
        </w:rPr>
        <w:t xml:space="preserve"> </w:t>
      </w:r>
      <w:bookmarkStart w:id="9" w:name="Text51"/>
      <w:r w:rsidRPr="00D0537C">
        <w:rPr>
          <w:spacing w:val="-6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0537C">
        <w:rPr>
          <w:spacing w:val="-6"/>
          <w:u w:val="single"/>
        </w:rPr>
        <w:instrText xml:space="preserve"> FORMTEXT </w:instrText>
      </w:r>
      <w:r w:rsidRPr="00D0537C">
        <w:rPr>
          <w:spacing w:val="-6"/>
          <w:u w:val="single"/>
        </w:rPr>
      </w:r>
      <w:r w:rsidRPr="00D0537C">
        <w:rPr>
          <w:spacing w:val="-6"/>
          <w:u w:val="single"/>
        </w:rPr>
        <w:fldChar w:fldCharType="separate"/>
      </w:r>
      <w:r w:rsidRPr="00D0537C">
        <w:rPr>
          <w:noProof/>
          <w:spacing w:val="-6"/>
          <w:u w:val="single"/>
        </w:rPr>
        <w:t> </w:t>
      </w:r>
      <w:r w:rsidRPr="00D0537C">
        <w:rPr>
          <w:noProof/>
          <w:spacing w:val="-6"/>
          <w:u w:val="single"/>
        </w:rPr>
        <w:t> </w:t>
      </w:r>
      <w:r w:rsidRPr="00D0537C">
        <w:rPr>
          <w:noProof/>
          <w:spacing w:val="-6"/>
          <w:u w:val="single"/>
        </w:rPr>
        <w:t> </w:t>
      </w:r>
      <w:r w:rsidRPr="00D0537C">
        <w:rPr>
          <w:noProof/>
          <w:spacing w:val="-6"/>
          <w:u w:val="single"/>
        </w:rPr>
        <w:t> </w:t>
      </w:r>
      <w:r w:rsidRPr="00D0537C">
        <w:rPr>
          <w:noProof/>
          <w:spacing w:val="-6"/>
          <w:u w:val="single"/>
        </w:rPr>
        <w:t> </w:t>
      </w:r>
      <w:r w:rsidRPr="00D0537C">
        <w:rPr>
          <w:spacing w:val="-6"/>
          <w:u w:val="single"/>
        </w:rPr>
        <w:fldChar w:fldCharType="end"/>
      </w:r>
      <w:bookmarkEnd w:id="9"/>
      <w:r>
        <w:rPr>
          <w:spacing w:val="-6"/>
        </w:rPr>
        <w:t xml:space="preserve"> </w:t>
      </w:r>
      <w:r w:rsidR="00921485">
        <w:rPr>
          <w:spacing w:val="-1"/>
        </w:rPr>
        <w:t>through</w:t>
      </w:r>
      <w:r w:rsidR="00090380">
        <w:rPr>
          <w:spacing w:val="-1"/>
        </w:rPr>
        <w:t xml:space="preserve"> </w:t>
      </w:r>
      <w:bookmarkStart w:id="10" w:name="Text52"/>
      <w:r w:rsidRPr="00D0537C">
        <w:rPr>
          <w:spacing w:val="-1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D0537C">
        <w:rPr>
          <w:spacing w:val="-1"/>
          <w:u w:val="single"/>
        </w:rPr>
        <w:instrText xml:space="preserve"> FORMTEXT </w:instrText>
      </w:r>
      <w:r w:rsidRPr="00D0537C">
        <w:rPr>
          <w:spacing w:val="-1"/>
          <w:u w:val="single"/>
        </w:rPr>
      </w:r>
      <w:r w:rsidRPr="00D0537C">
        <w:rPr>
          <w:spacing w:val="-1"/>
          <w:u w:val="single"/>
        </w:rPr>
        <w:fldChar w:fldCharType="separate"/>
      </w:r>
      <w:r w:rsidRPr="00D0537C">
        <w:rPr>
          <w:noProof/>
          <w:spacing w:val="-1"/>
          <w:u w:val="single"/>
        </w:rPr>
        <w:t> </w:t>
      </w:r>
      <w:r w:rsidRPr="00D0537C">
        <w:rPr>
          <w:noProof/>
          <w:spacing w:val="-1"/>
          <w:u w:val="single"/>
        </w:rPr>
        <w:t> </w:t>
      </w:r>
      <w:r w:rsidRPr="00D0537C">
        <w:rPr>
          <w:noProof/>
          <w:spacing w:val="-1"/>
          <w:u w:val="single"/>
        </w:rPr>
        <w:t> </w:t>
      </w:r>
      <w:r w:rsidRPr="00D0537C">
        <w:rPr>
          <w:noProof/>
          <w:spacing w:val="-1"/>
          <w:u w:val="single"/>
        </w:rPr>
        <w:t> </w:t>
      </w:r>
      <w:r w:rsidRPr="00D0537C">
        <w:rPr>
          <w:noProof/>
          <w:spacing w:val="-1"/>
          <w:u w:val="single"/>
        </w:rPr>
        <w:t> </w:t>
      </w:r>
      <w:r w:rsidRPr="00D0537C">
        <w:rPr>
          <w:spacing w:val="-1"/>
          <w:u w:val="single"/>
        </w:rPr>
        <w:fldChar w:fldCharType="end"/>
      </w:r>
      <w:bookmarkEnd w:id="10"/>
      <w:r w:rsidR="00921485">
        <w:t xml:space="preserve"> </w:t>
      </w:r>
      <w:r w:rsidR="00921485">
        <w:rPr>
          <w:spacing w:val="-1"/>
        </w:rPr>
        <w:t>with</w:t>
      </w:r>
      <w:r w:rsidR="00921485">
        <w:rPr>
          <w:spacing w:val="-4"/>
        </w:rPr>
        <w:t xml:space="preserve"> </w:t>
      </w:r>
      <w:r w:rsidR="00921485">
        <w:rPr>
          <w:spacing w:val="-1"/>
        </w:rPr>
        <w:t>exhibits,</w:t>
      </w:r>
      <w:r w:rsidR="00921485">
        <w:rPr>
          <w:spacing w:val="-3"/>
        </w:rPr>
        <w:t xml:space="preserve"> </w:t>
      </w:r>
      <w:r w:rsidR="00921485">
        <w:rPr>
          <w:spacing w:val="-1"/>
        </w:rPr>
        <w:t>if</w:t>
      </w:r>
      <w:r w:rsidR="00921485">
        <w:rPr>
          <w:spacing w:val="-4"/>
        </w:rPr>
        <w:t xml:space="preserve"> </w:t>
      </w:r>
      <w:r w:rsidR="00921485">
        <w:rPr>
          <w:spacing w:val="-1"/>
        </w:rPr>
        <w:t>any,</w:t>
      </w:r>
      <w:r w:rsidR="00921485">
        <w:rPr>
          <w:spacing w:val="-4"/>
        </w:rPr>
        <w:t xml:space="preserve"> </w:t>
      </w:r>
      <w:r w:rsidR="00921485">
        <w:rPr>
          <w:spacing w:val="-1"/>
        </w:rPr>
        <w:t>for</w:t>
      </w:r>
      <w:r w:rsidR="00921485">
        <w:rPr>
          <w:spacing w:val="-3"/>
        </w:rPr>
        <w:t xml:space="preserve"> </w:t>
      </w:r>
      <w:r w:rsidR="00921485">
        <w:t>a</w:t>
      </w:r>
      <w:r w:rsidR="00921485">
        <w:rPr>
          <w:spacing w:val="-4"/>
        </w:rPr>
        <w:t xml:space="preserve"> </w:t>
      </w:r>
      <w:r w:rsidR="00921485">
        <w:rPr>
          <w:spacing w:val="-1"/>
        </w:rPr>
        <w:t>total</w:t>
      </w:r>
      <w:r w:rsidR="00921485">
        <w:rPr>
          <w:spacing w:val="-3"/>
        </w:rPr>
        <w:t xml:space="preserve"> </w:t>
      </w:r>
      <w:r w:rsidR="00921485">
        <w:rPr>
          <w:spacing w:val="-1"/>
        </w:rPr>
        <w:t>of</w:t>
      </w:r>
      <w:r w:rsidR="00921485">
        <w:t xml:space="preserve"> </w:t>
      </w:r>
      <w:bookmarkStart w:id="11" w:name="Text53"/>
      <w:r w:rsidRPr="00D0537C"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D0537C">
        <w:rPr>
          <w:u w:val="single"/>
        </w:rPr>
        <w:instrText xml:space="preserve"> FORMTEXT </w:instrText>
      </w:r>
      <w:r w:rsidRPr="00D0537C">
        <w:rPr>
          <w:u w:val="single"/>
        </w:rPr>
      </w:r>
      <w:r w:rsidRPr="00D0537C">
        <w:rPr>
          <w:u w:val="single"/>
        </w:rPr>
        <w:fldChar w:fldCharType="separate"/>
      </w:r>
      <w:r w:rsidRPr="00D0537C">
        <w:rPr>
          <w:noProof/>
          <w:u w:val="single"/>
        </w:rPr>
        <w:t> </w:t>
      </w:r>
      <w:r w:rsidRPr="00D0537C">
        <w:rPr>
          <w:noProof/>
          <w:u w:val="single"/>
        </w:rPr>
        <w:t> </w:t>
      </w:r>
      <w:r w:rsidRPr="00D0537C">
        <w:rPr>
          <w:noProof/>
          <w:u w:val="single"/>
        </w:rPr>
        <w:t> </w:t>
      </w:r>
      <w:r w:rsidRPr="00D0537C">
        <w:rPr>
          <w:noProof/>
          <w:u w:val="single"/>
        </w:rPr>
        <w:t> </w:t>
      </w:r>
      <w:r w:rsidRPr="00D0537C">
        <w:rPr>
          <w:noProof/>
          <w:u w:val="single"/>
        </w:rPr>
        <w:t> </w:t>
      </w:r>
      <w:r w:rsidRPr="00D0537C">
        <w:rPr>
          <w:u w:val="single"/>
        </w:rPr>
        <w:fldChar w:fldCharType="end"/>
      </w:r>
      <w:bookmarkEnd w:id="11"/>
      <w:r>
        <w:t xml:space="preserve"> </w:t>
      </w:r>
      <w:r w:rsidR="00921485">
        <w:rPr>
          <w:spacing w:val="-1"/>
        </w:rPr>
        <w:t>pages.</w:t>
      </w:r>
    </w:p>
    <w:p w14:paraId="08B3325E" w14:textId="77777777" w:rsidR="00921485" w:rsidRDefault="00921485">
      <w:pPr>
        <w:pStyle w:val="BodyText"/>
        <w:kinsoku w:val="0"/>
        <w:overflowPunct w:val="0"/>
        <w:spacing w:line="185" w:lineRule="exact"/>
        <w:ind w:left="219"/>
      </w:pPr>
      <w:r>
        <w:rPr>
          <w:spacing w:val="-1"/>
        </w:rPr>
        <w:t>//</w:t>
      </w:r>
    </w:p>
    <w:p w14:paraId="5D9FF592" w14:textId="77777777" w:rsidR="00921485" w:rsidRDefault="00921485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C9CCF6F" w14:textId="77777777" w:rsidR="00921485" w:rsidRDefault="00921485">
      <w:pPr>
        <w:pStyle w:val="BodyText"/>
        <w:kinsoku w:val="0"/>
        <w:overflowPunct w:val="0"/>
        <w:ind w:left="219"/>
      </w:pPr>
      <w:r>
        <w:rPr>
          <w:spacing w:val="-1"/>
        </w:rPr>
        <w:t>//</w:t>
      </w:r>
    </w:p>
    <w:p w14:paraId="06CEB6A9" w14:textId="77777777" w:rsidR="00921485" w:rsidRDefault="00921485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34222FF" w14:textId="77777777" w:rsidR="00921485" w:rsidRDefault="00921485">
      <w:pPr>
        <w:pStyle w:val="BodyText"/>
        <w:kinsoku w:val="0"/>
        <w:overflowPunct w:val="0"/>
        <w:ind w:left="219"/>
      </w:pPr>
      <w:r>
        <w:rPr>
          <w:spacing w:val="-1"/>
        </w:rPr>
        <w:t>//</w:t>
      </w:r>
    </w:p>
    <w:p w14:paraId="5B4573EA" w14:textId="77777777" w:rsidR="00921485" w:rsidRDefault="00921485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27CCBB3" w14:textId="77777777" w:rsidR="00921485" w:rsidRDefault="00921485">
      <w:pPr>
        <w:pStyle w:val="BodyText"/>
        <w:kinsoku w:val="0"/>
        <w:overflowPunct w:val="0"/>
        <w:ind w:left="219"/>
      </w:pPr>
      <w:r>
        <w:rPr>
          <w:spacing w:val="-1"/>
        </w:rPr>
        <w:t>//</w:t>
      </w:r>
    </w:p>
    <w:p w14:paraId="589F56E3" w14:textId="77777777" w:rsidR="00921485" w:rsidRDefault="00921485">
      <w:pPr>
        <w:pStyle w:val="BodyText"/>
        <w:kinsoku w:val="0"/>
        <w:overflowPunct w:val="0"/>
        <w:ind w:left="0"/>
      </w:pPr>
    </w:p>
    <w:p w14:paraId="73D51987" w14:textId="77777777" w:rsidR="00921485" w:rsidRDefault="00921485">
      <w:pPr>
        <w:pStyle w:val="BodyText"/>
        <w:kinsoku w:val="0"/>
        <w:overflowPunct w:val="0"/>
        <w:ind w:left="0"/>
      </w:pPr>
    </w:p>
    <w:p w14:paraId="514152CB" w14:textId="77777777" w:rsidR="00921485" w:rsidRDefault="00921485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14:paraId="52120E3C" w14:textId="77777777" w:rsidR="00921485" w:rsidRDefault="00921485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14:paraId="19B9017F" w14:textId="77777777" w:rsidR="00C43FAE" w:rsidRDefault="00C43FAE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  <w:sectPr w:rsidR="00C43FAE">
          <w:footerReference w:type="default" r:id="rId6"/>
          <w:pgSz w:w="12240" w:h="15840"/>
          <w:pgMar w:top="300" w:right="620" w:bottom="560" w:left="620" w:header="0" w:footer="367" w:gutter="0"/>
          <w:pgNumType w:start="1"/>
          <w:cols w:space="720"/>
          <w:noEndnote/>
        </w:sectPr>
      </w:pPr>
    </w:p>
    <w:p w14:paraId="697B159D" w14:textId="77777777" w:rsidR="00921485" w:rsidRDefault="00921485">
      <w:pPr>
        <w:pStyle w:val="BodyText"/>
        <w:kinsoku w:val="0"/>
        <w:overflowPunct w:val="0"/>
        <w:spacing w:before="74"/>
        <w:ind w:left="219"/>
      </w:pPr>
      <w:r>
        <w:rPr>
          <w:w w:val="95"/>
        </w:rPr>
        <w:t>DATED:</w:t>
      </w:r>
    </w:p>
    <w:p w14:paraId="31F915E2" w14:textId="77777777" w:rsidR="00921485" w:rsidRDefault="00921485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BC93D84" w14:textId="77777777" w:rsidR="00921485" w:rsidRDefault="00501461">
      <w:pPr>
        <w:pStyle w:val="BodyText"/>
        <w:kinsoku w:val="0"/>
        <w:overflowPunct w:val="0"/>
        <w:spacing w:line="20" w:lineRule="atLeast"/>
        <w:ind w:left="211"/>
        <w:rPr>
          <w:sz w:val="2"/>
          <w:szCs w:val="2"/>
        </w:rPr>
      </w:pPr>
      <w:r>
        <w:rPr>
          <w:noProof/>
        </w:rPr>
      </w:r>
      <w:r w:rsidR="00921485">
        <w:rPr>
          <w:sz w:val="2"/>
          <w:szCs w:val="2"/>
        </w:rPr>
        <w:pict w14:anchorId="264893A1">
          <v:group id="_x0000_s1027" style="width:246.85pt;height:1pt;mso-position-horizontal-relative:char;mso-position-vertical-relative:line" coordsize="4937,20" o:allowincell="f">
            <v:shape id="_x0000_s1028" style="position:absolute;left:8;top:8;width:4920;height:20;mso-position-horizontal-relative:page;mso-position-vertical-relative:page" coordsize="4920,20" o:allowincell="f" path="m,hhl4920,e" filled="f" strokeweight=".28925mm">
              <v:path arrowok="t"/>
            </v:shape>
            <w10:anchorlock/>
          </v:group>
        </w:pict>
      </w:r>
    </w:p>
    <w:p w14:paraId="3249D68F" w14:textId="77777777" w:rsidR="00921485" w:rsidRDefault="00921485">
      <w:pPr>
        <w:pStyle w:val="BodyText"/>
        <w:kinsoku w:val="0"/>
        <w:overflowPunct w:val="0"/>
        <w:ind w:left="219"/>
      </w:pPr>
      <w:r>
        <w:rPr>
          <w:spacing w:val="-1"/>
        </w:rPr>
        <w:t>Judge,</w:t>
      </w:r>
      <w:r>
        <w:rPr>
          <w:spacing w:val="-10"/>
        </w:rPr>
        <w:t xml:space="preserve"> </w:t>
      </w:r>
      <w:r>
        <w:rPr>
          <w:spacing w:val="-1"/>
        </w:rPr>
        <w:t>United</w:t>
      </w:r>
      <w:r>
        <w:rPr>
          <w:spacing w:val="-9"/>
        </w:rPr>
        <w:t xml:space="preserve"> </w:t>
      </w:r>
      <w:r>
        <w:rPr>
          <w:spacing w:val="-1"/>
        </w:rPr>
        <w:t>States</w:t>
      </w:r>
      <w:r>
        <w:rPr>
          <w:spacing w:val="-9"/>
        </w:rPr>
        <w:t xml:space="preserve"> </w:t>
      </w:r>
      <w:r>
        <w:rPr>
          <w:spacing w:val="-1"/>
        </w:rPr>
        <w:t>Bankruptcy</w:t>
      </w:r>
      <w:r>
        <w:rPr>
          <w:spacing w:val="-9"/>
        </w:rPr>
        <w:t xml:space="preserve"> </w:t>
      </w:r>
      <w:r>
        <w:rPr>
          <w:spacing w:val="-1"/>
        </w:rPr>
        <w:t>Court</w:t>
      </w:r>
    </w:p>
    <w:p w14:paraId="55B8EB1D" w14:textId="77777777" w:rsidR="00921485" w:rsidRDefault="00921485">
      <w:pPr>
        <w:pStyle w:val="BodyText"/>
        <w:kinsoku w:val="0"/>
        <w:overflowPunct w:val="0"/>
        <w:ind w:left="219"/>
        <w:sectPr w:rsidR="00921485">
          <w:type w:val="continuous"/>
          <w:pgSz w:w="12240" w:h="15840"/>
          <w:pgMar w:top="300" w:right="620" w:bottom="560" w:left="620" w:header="720" w:footer="720" w:gutter="0"/>
          <w:cols w:num="2" w:space="720" w:equalWidth="0">
            <w:col w:w="951" w:space="4689"/>
            <w:col w:w="5360"/>
          </w:cols>
          <w:noEndnote/>
        </w:sectPr>
      </w:pPr>
    </w:p>
    <w:p w14:paraId="32209619" w14:textId="77777777" w:rsidR="003151F8" w:rsidRDefault="003151F8" w:rsidP="003151F8">
      <w:pPr>
        <w:pStyle w:val="BodyText"/>
        <w:kinsoku w:val="0"/>
        <w:overflowPunct w:val="0"/>
        <w:spacing w:before="61" w:line="231" w:lineRule="exact"/>
        <w:ind w:left="100"/>
        <w:rPr>
          <w:sz w:val="16"/>
          <w:szCs w:val="16"/>
        </w:rPr>
      </w:pPr>
      <w:r w:rsidRPr="00A44143">
        <w:rPr>
          <w:spacing w:val="-1"/>
        </w:rPr>
        <w:lastRenderedPageBreak/>
        <w:t>CSD</w:t>
      </w:r>
      <w:r w:rsidRPr="00A44143">
        <w:rPr>
          <w:spacing w:val="-5"/>
        </w:rPr>
        <w:t xml:space="preserve"> </w:t>
      </w:r>
      <w:r w:rsidRPr="00A44143">
        <w:t>3005</w:t>
      </w:r>
      <w:r w:rsidRPr="00A44143">
        <w:rPr>
          <w:spacing w:val="-4"/>
        </w:rPr>
        <w:t xml:space="preserve"> </w:t>
      </w:r>
      <w:r w:rsidRPr="00A44143">
        <w:rPr>
          <w:sz w:val="16"/>
          <w:szCs w:val="16"/>
        </w:rPr>
        <w:t>[</w:t>
      </w:r>
      <w:r w:rsidR="00F85A2B">
        <w:rPr>
          <w:sz w:val="16"/>
          <w:szCs w:val="16"/>
        </w:rPr>
        <w:t>3</w:t>
      </w:r>
      <w:r w:rsidRPr="00A44143">
        <w:rPr>
          <w:sz w:val="16"/>
          <w:szCs w:val="16"/>
        </w:rPr>
        <w:t>/0</w:t>
      </w:r>
      <w:r w:rsidR="00F85A2B">
        <w:rPr>
          <w:sz w:val="16"/>
          <w:szCs w:val="16"/>
        </w:rPr>
        <w:t>1</w:t>
      </w:r>
      <w:r w:rsidRPr="00A44143">
        <w:rPr>
          <w:sz w:val="16"/>
          <w:szCs w:val="16"/>
        </w:rPr>
        <w:t>/</w:t>
      </w:r>
      <w:r w:rsidR="00E8534B">
        <w:rPr>
          <w:sz w:val="16"/>
          <w:szCs w:val="16"/>
        </w:rPr>
        <w:t>20</w:t>
      </w:r>
      <w:r w:rsidR="00AA7B17">
        <w:rPr>
          <w:sz w:val="16"/>
          <w:szCs w:val="16"/>
        </w:rPr>
        <w:t>2</w:t>
      </w:r>
      <w:r w:rsidR="00F85A2B">
        <w:rPr>
          <w:sz w:val="16"/>
          <w:szCs w:val="16"/>
        </w:rPr>
        <w:t>1</w:t>
      </w:r>
      <w:r w:rsidRPr="00A44143">
        <w:rPr>
          <w:sz w:val="16"/>
          <w:szCs w:val="16"/>
        </w:rPr>
        <w:t>]</w:t>
      </w:r>
      <w:r>
        <w:rPr>
          <w:sz w:val="16"/>
          <w:szCs w:val="16"/>
        </w:rPr>
        <w:t xml:space="preserve"> (Page 2)</w:t>
      </w:r>
    </w:p>
    <w:tbl>
      <w:tblPr>
        <w:tblW w:w="0" w:type="auto"/>
        <w:tblInd w:w="10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3060"/>
      </w:tblGrid>
      <w:tr w:rsidR="003151F8" w:rsidRPr="00501461" w14:paraId="36AEA05D" w14:textId="77777777" w:rsidTr="00501461">
        <w:trPr>
          <w:trHeight w:hRule="exact" w:val="216"/>
        </w:trPr>
        <w:tc>
          <w:tcPr>
            <w:tcW w:w="10988" w:type="dxa"/>
            <w:gridSpan w:val="2"/>
            <w:shd w:val="clear" w:color="auto" w:fill="auto"/>
          </w:tcPr>
          <w:p w14:paraId="272AF967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  <w:r w:rsidRPr="00501461">
              <w:rPr>
                <w:sz w:val="16"/>
                <w:szCs w:val="16"/>
              </w:rPr>
              <w:t>PRO HAC VICE APPLICATION AND ORDER THEREON</w:t>
            </w:r>
          </w:p>
        </w:tc>
      </w:tr>
      <w:tr w:rsidR="003151F8" w:rsidRPr="00501461" w14:paraId="30AF81FD" w14:textId="77777777" w:rsidTr="00501461">
        <w:trPr>
          <w:trHeight w:hRule="exact" w:val="216"/>
        </w:trPr>
        <w:tc>
          <w:tcPr>
            <w:tcW w:w="7928" w:type="dxa"/>
            <w:tcBorders>
              <w:bottom w:val="nil"/>
              <w:right w:val="nil"/>
            </w:tcBorders>
            <w:shd w:val="clear" w:color="auto" w:fill="auto"/>
          </w:tcPr>
          <w:p w14:paraId="644ACF3F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  <w:r w:rsidRPr="00501461">
              <w:rPr>
                <w:sz w:val="16"/>
                <w:szCs w:val="16"/>
              </w:rPr>
              <w:t>DEBTOR:</w:t>
            </w:r>
            <w:r w:rsidR="00134FAD" w:rsidRPr="00501461">
              <w:rPr>
                <w:sz w:val="16"/>
                <w:szCs w:val="16"/>
              </w:rPr>
              <w:t xml:space="preserve"> </w:t>
            </w:r>
            <w:bookmarkStart w:id="12" w:name="Text11"/>
            <w:r w:rsidR="00134FAD" w:rsidRPr="00501461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34FAD" w:rsidRPr="00501461">
              <w:rPr>
                <w:sz w:val="16"/>
                <w:szCs w:val="16"/>
              </w:rPr>
              <w:instrText xml:space="preserve"> FORMTEXT </w:instrText>
            </w:r>
            <w:r w:rsidR="00134FAD" w:rsidRPr="00501461">
              <w:rPr>
                <w:sz w:val="16"/>
                <w:szCs w:val="16"/>
              </w:rPr>
            </w:r>
            <w:r w:rsidR="00134FAD" w:rsidRPr="00501461">
              <w:rPr>
                <w:sz w:val="16"/>
                <w:szCs w:val="16"/>
              </w:rPr>
              <w:fldChar w:fldCharType="separate"/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0" w:type="dxa"/>
            <w:tcBorders>
              <w:left w:val="nil"/>
              <w:bottom w:val="nil"/>
            </w:tcBorders>
            <w:shd w:val="clear" w:color="auto" w:fill="auto"/>
          </w:tcPr>
          <w:p w14:paraId="24FD9E52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  <w:r w:rsidRPr="00501461">
              <w:rPr>
                <w:sz w:val="16"/>
                <w:szCs w:val="16"/>
              </w:rPr>
              <w:t>CASE NO.:</w:t>
            </w:r>
            <w:r w:rsidR="00134FAD" w:rsidRPr="00501461">
              <w:rPr>
                <w:sz w:val="16"/>
                <w:szCs w:val="16"/>
              </w:rPr>
              <w:t xml:space="preserve"> </w:t>
            </w:r>
            <w:bookmarkStart w:id="13" w:name="Text12"/>
            <w:r w:rsidR="00134FAD" w:rsidRPr="005014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4FAD" w:rsidRPr="00501461">
              <w:rPr>
                <w:sz w:val="16"/>
                <w:szCs w:val="16"/>
              </w:rPr>
              <w:instrText xml:space="preserve"> FORMTEXT </w:instrText>
            </w:r>
            <w:r w:rsidR="00134FAD" w:rsidRPr="00501461">
              <w:rPr>
                <w:sz w:val="16"/>
                <w:szCs w:val="16"/>
              </w:rPr>
            </w:r>
            <w:r w:rsidR="00134FAD" w:rsidRPr="00501461">
              <w:rPr>
                <w:sz w:val="16"/>
                <w:szCs w:val="16"/>
              </w:rPr>
              <w:fldChar w:fldCharType="separate"/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3151F8" w:rsidRPr="00501461" w14:paraId="186BBF11" w14:textId="77777777" w:rsidTr="00501461">
        <w:trPr>
          <w:trHeight w:hRule="exact" w:val="216"/>
        </w:trPr>
        <w:tc>
          <w:tcPr>
            <w:tcW w:w="792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581A845A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0C544871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  <w:r w:rsidRPr="00501461">
              <w:rPr>
                <w:sz w:val="16"/>
                <w:szCs w:val="16"/>
              </w:rPr>
              <w:t>ADV. NO.:</w:t>
            </w:r>
            <w:r w:rsidR="00134FAD" w:rsidRPr="00501461">
              <w:rPr>
                <w:sz w:val="16"/>
                <w:szCs w:val="16"/>
              </w:rPr>
              <w:t xml:space="preserve"> </w:t>
            </w:r>
            <w:bookmarkStart w:id="14" w:name="Text13"/>
            <w:r w:rsidR="00134FAD" w:rsidRPr="00501461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34FAD" w:rsidRPr="00501461">
              <w:rPr>
                <w:sz w:val="16"/>
                <w:szCs w:val="16"/>
              </w:rPr>
              <w:instrText xml:space="preserve"> FORMTEXT </w:instrText>
            </w:r>
            <w:r w:rsidR="00134FAD" w:rsidRPr="00501461">
              <w:rPr>
                <w:sz w:val="16"/>
                <w:szCs w:val="16"/>
              </w:rPr>
            </w:r>
            <w:r w:rsidR="00134FAD" w:rsidRPr="00501461">
              <w:rPr>
                <w:sz w:val="16"/>
                <w:szCs w:val="16"/>
              </w:rPr>
              <w:fldChar w:fldCharType="separate"/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788DA280" w14:textId="77777777" w:rsidR="00921485" w:rsidRDefault="00921485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180"/>
        <w:gridCol w:w="90"/>
        <w:gridCol w:w="90"/>
        <w:gridCol w:w="180"/>
        <w:gridCol w:w="180"/>
        <w:gridCol w:w="90"/>
        <w:gridCol w:w="450"/>
        <w:gridCol w:w="180"/>
        <w:gridCol w:w="180"/>
        <w:gridCol w:w="1260"/>
        <w:gridCol w:w="540"/>
        <w:gridCol w:w="990"/>
        <w:gridCol w:w="90"/>
        <w:gridCol w:w="180"/>
        <w:gridCol w:w="630"/>
        <w:gridCol w:w="720"/>
        <w:gridCol w:w="630"/>
        <w:gridCol w:w="540"/>
        <w:gridCol w:w="3053"/>
      </w:tblGrid>
      <w:tr w:rsidR="00656E6E" w:rsidRPr="00501461" w14:paraId="35104088" w14:textId="77777777" w:rsidTr="00501461">
        <w:trPr>
          <w:trHeight w:hRule="exact" w:val="245"/>
        </w:trPr>
        <w:tc>
          <w:tcPr>
            <w:tcW w:w="1897" w:type="dxa"/>
            <w:gridSpan w:val="8"/>
            <w:shd w:val="clear" w:color="auto" w:fill="auto"/>
          </w:tcPr>
          <w:p w14:paraId="6C9FF299" w14:textId="77777777" w:rsidR="00656E6E" w:rsidRPr="00501461" w:rsidRDefault="00656E6E" w:rsidP="00501461">
            <w:pPr>
              <w:pStyle w:val="BodyText"/>
              <w:kinsoku w:val="0"/>
              <w:overflowPunct w:val="0"/>
              <w:ind w:left="-72" w:right="-144"/>
            </w:pPr>
            <w:r w:rsidRPr="00501461">
              <w:t>Party Represented:</w:t>
            </w:r>
          </w:p>
        </w:tc>
        <w:bookmarkStart w:id="15" w:name="Text14"/>
        <w:tc>
          <w:tcPr>
            <w:tcW w:w="8993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4F2AB937" w14:textId="77777777" w:rsidR="00656E6E" w:rsidRPr="00501461" w:rsidRDefault="00134FAD" w:rsidP="00501461">
            <w:pPr>
              <w:pStyle w:val="BodyText"/>
              <w:kinsoku w:val="0"/>
              <w:overflowPunct w:val="0"/>
              <w:ind w:left="0"/>
            </w:pPr>
            <w:r w:rsidRPr="0050146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15"/>
          </w:p>
        </w:tc>
      </w:tr>
      <w:tr w:rsidR="007577BC" w:rsidRPr="00501461" w14:paraId="4DEA11B0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4B887B2C" w14:textId="77777777" w:rsidR="007577BC" w:rsidRPr="00501461" w:rsidRDefault="007577BC" w:rsidP="00501461">
            <w:pPr>
              <w:pStyle w:val="BodyText"/>
              <w:kinsoku w:val="0"/>
              <w:overflowPunct w:val="0"/>
              <w:ind w:left="0"/>
            </w:pPr>
          </w:p>
        </w:tc>
      </w:tr>
      <w:tr w:rsidR="00501461" w:rsidRPr="00501461" w14:paraId="30F640FC" w14:textId="77777777" w:rsidTr="00501461">
        <w:trPr>
          <w:trHeight w:val="245"/>
        </w:trPr>
        <w:tc>
          <w:tcPr>
            <w:tcW w:w="637" w:type="dxa"/>
            <w:shd w:val="clear" w:color="auto" w:fill="auto"/>
          </w:tcPr>
          <w:p w14:paraId="27B56A73" w14:textId="77777777" w:rsidR="00656E6E" w:rsidRPr="00501461" w:rsidRDefault="00656E6E" w:rsidP="00501461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75C18BA0" w14:textId="77777777" w:rsidR="00656E6E" w:rsidRPr="00501461" w:rsidRDefault="00656E6E" w:rsidP="00501461">
            <w:pPr>
              <w:pStyle w:val="BodyText"/>
              <w:kinsoku w:val="0"/>
              <w:overflowPunct w:val="0"/>
              <w:ind w:left="0" w:right="-144"/>
            </w:pPr>
            <w:r w:rsidRPr="00501461">
              <w:t>I,</w:t>
            </w:r>
          </w:p>
        </w:tc>
        <w:bookmarkStart w:id="16" w:name="Text15"/>
        <w:tc>
          <w:tcPr>
            <w:tcW w:w="4140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1D166EC4" w14:textId="77777777" w:rsidR="00656E6E" w:rsidRPr="00501461" w:rsidRDefault="00134FAD" w:rsidP="00501461">
            <w:pPr>
              <w:pStyle w:val="BodyText"/>
              <w:kinsoku w:val="0"/>
              <w:overflowPunct w:val="0"/>
              <w:ind w:left="0"/>
            </w:pPr>
            <w:r w:rsidRPr="0050146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16"/>
          </w:p>
        </w:tc>
        <w:tc>
          <w:tcPr>
            <w:tcW w:w="5843" w:type="dxa"/>
            <w:gridSpan w:val="7"/>
            <w:shd w:val="clear" w:color="auto" w:fill="auto"/>
          </w:tcPr>
          <w:p w14:paraId="00A40F94" w14:textId="77777777" w:rsidR="00656E6E" w:rsidRPr="00501461" w:rsidRDefault="00656E6E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, hereby petition the above-entitled court to permit me to appear</w:t>
            </w:r>
          </w:p>
        </w:tc>
      </w:tr>
      <w:tr w:rsidR="00501461" w:rsidRPr="00501461" w14:paraId="5A287B63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7227E16E" w14:textId="77777777" w:rsidR="00656E6E" w:rsidRPr="00501461" w:rsidRDefault="00656E6E" w:rsidP="00501461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7F003527" w14:textId="77777777" w:rsidR="00656E6E" w:rsidRPr="00501461" w:rsidRDefault="00656E6E" w:rsidP="00501461">
            <w:pPr>
              <w:pStyle w:val="BodyText"/>
              <w:kinsoku w:val="0"/>
              <w:overflowPunct w:val="0"/>
              <w:ind w:left="0" w:right="-144"/>
            </w:pPr>
          </w:p>
        </w:tc>
        <w:tc>
          <w:tcPr>
            <w:tcW w:w="4140" w:type="dxa"/>
            <w:gridSpan w:val="10"/>
            <w:shd w:val="clear" w:color="auto" w:fill="auto"/>
          </w:tcPr>
          <w:p w14:paraId="460408E3" w14:textId="77777777" w:rsidR="00656E6E" w:rsidRPr="00501461" w:rsidRDefault="00656E6E" w:rsidP="00501461">
            <w:pPr>
              <w:pStyle w:val="BodyText"/>
              <w:kinsoku w:val="0"/>
              <w:overflowPunct w:val="0"/>
              <w:ind w:left="0"/>
              <w:jc w:val="center"/>
            </w:pPr>
            <w:r w:rsidRPr="00501461">
              <w:t>(</w:t>
            </w:r>
            <w:r w:rsidR="00DF5204" w:rsidRPr="00501461">
              <w:t>A</w:t>
            </w:r>
            <w:r w:rsidRPr="00501461">
              <w:t>pplicant)</w:t>
            </w:r>
          </w:p>
        </w:tc>
        <w:tc>
          <w:tcPr>
            <w:tcW w:w="5843" w:type="dxa"/>
            <w:gridSpan w:val="7"/>
            <w:shd w:val="clear" w:color="auto" w:fill="auto"/>
          </w:tcPr>
          <w:p w14:paraId="23D5BFB6" w14:textId="77777777" w:rsidR="00656E6E" w:rsidRPr="00501461" w:rsidRDefault="00656E6E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656E6E" w:rsidRPr="00501461" w14:paraId="04557949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5E126FBC" w14:textId="77777777" w:rsidR="00656E6E" w:rsidRPr="00501461" w:rsidRDefault="00053338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a</w:t>
            </w:r>
            <w:r w:rsidR="00656E6E" w:rsidRPr="00501461">
              <w:t>nd participate in this case/adversary proceeding and in support of petition state:</w:t>
            </w:r>
          </w:p>
        </w:tc>
      </w:tr>
      <w:tr w:rsidR="005B25F2" w:rsidRPr="00501461" w14:paraId="3BC2D373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5E1A8DE8" w14:textId="77777777" w:rsidR="005B25F2" w:rsidRPr="00501461" w:rsidRDefault="005B25F2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053338" w:rsidRPr="00501461" w14:paraId="658A2EEC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3C36B845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440" w:type="dxa"/>
            <w:gridSpan w:val="8"/>
            <w:shd w:val="clear" w:color="auto" w:fill="auto"/>
          </w:tcPr>
          <w:p w14:paraId="1A481293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My firm name:</w:t>
            </w:r>
          </w:p>
        </w:tc>
        <w:bookmarkStart w:id="17" w:name="Text16"/>
        <w:tc>
          <w:tcPr>
            <w:tcW w:w="8813" w:type="dxa"/>
            <w:gridSpan w:val="11"/>
            <w:tcBorders>
              <w:bottom w:val="single" w:sz="6" w:space="0" w:color="auto"/>
            </w:tcBorders>
            <w:shd w:val="clear" w:color="auto" w:fill="auto"/>
          </w:tcPr>
          <w:p w14:paraId="59FD4D45" w14:textId="77777777" w:rsidR="0005333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17"/>
          </w:p>
        </w:tc>
      </w:tr>
      <w:tr w:rsidR="007066CF" w:rsidRPr="00501461" w14:paraId="09CE4AB9" w14:textId="77777777" w:rsidTr="00501461">
        <w:trPr>
          <w:trHeight w:hRule="exact" w:val="144"/>
        </w:trPr>
        <w:tc>
          <w:tcPr>
            <w:tcW w:w="637" w:type="dxa"/>
            <w:shd w:val="clear" w:color="auto" w:fill="auto"/>
          </w:tcPr>
          <w:p w14:paraId="0137124B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38C572B5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053338" w:rsidRPr="00501461" w14:paraId="0AEA6650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4A15464A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620" w:type="dxa"/>
            <w:gridSpan w:val="9"/>
            <w:shd w:val="clear" w:color="auto" w:fill="auto"/>
          </w:tcPr>
          <w:p w14:paraId="2D366FBB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Street address:</w:t>
            </w:r>
          </w:p>
        </w:tc>
        <w:bookmarkStart w:id="18" w:name="Text17"/>
        <w:tc>
          <w:tcPr>
            <w:tcW w:w="8633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1C693386" w14:textId="77777777" w:rsidR="0005333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18"/>
          </w:p>
        </w:tc>
      </w:tr>
      <w:tr w:rsidR="007066CF" w:rsidRPr="00501461" w14:paraId="33ACD60A" w14:textId="77777777" w:rsidTr="00501461">
        <w:trPr>
          <w:trHeight w:hRule="exact" w:val="144"/>
        </w:trPr>
        <w:tc>
          <w:tcPr>
            <w:tcW w:w="637" w:type="dxa"/>
            <w:shd w:val="clear" w:color="auto" w:fill="auto"/>
          </w:tcPr>
          <w:p w14:paraId="5D63BB3D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56130B7E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053338" w:rsidRPr="00501461" w14:paraId="2381BCEE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089BFB61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620" w:type="dxa"/>
            <w:gridSpan w:val="9"/>
            <w:shd w:val="clear" w:color="auto" w:fill="auto"/>
          </w:tcPr>
          <w:p w14:paraId="63075F20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 w:right="-144"/>
            </w:pPr>
            <w:r w:rsidRPr="00501461">
              <w:t>City, State, ZIP:</w:t>
            </w:r>
          </w:p>
        </w:tc>
        <w:bookmarkStart w:id="19" w:name="Text18"/>
        <w:tc>
          <w:tcPr>
            <w:tcW w:w="8633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CD932E1" w14:textId="77777777" w:rsidR="0005333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19"/>
          </w:p>
        </w:tc>
      </w:tr>
      <w:tr w:rsidR="007066CF" w:rsidRPr="00501461" w14:paraId="289B2924" w14:textId="77777777" w:rsidTr="00501461">
        <w:trPr>
          <w:trHeight w:hRule="exact" w:val="144"/>
        </w:trPr>
        <w:tc>
          <w:tcPr>
            <w:tcW w:w="637" w:type="dxa"/>
            <w:shd w:val="clear" w:color="auto" w:fill="auto"/>
          </w:tcPr>
          <w:p w14:paraId="4339AC1C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168C8A1D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053338" w:rsidRPr="00501461" w14:paraId="1191652A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6386232B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620" w:type="dxa"/>
            <w:gridSpan w:val="9"/>
            <w:shd w:val="clear" w:color="auto" w:fill="auto"/>
          </w:tcPr>
          <w:p w14:paraId="2C000156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Phone number:</w:t>
            </w:r>
          </w:p>
        </w:tc>
        <w:bookmarkStart w:id="20" w:name="Text19"/>
        <w:tc>
          <w:tcPr>
            <w:tcW w:w="8633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17401C7B" w14:textId="77777777" w:rsidR="0005333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20"/>
          </w:p>
        </w:tc>
      </w:tr>
      <w:tr w:rsidR="007066CF" w:rsidRPr="00501461" w14:paraId="7F62F8A6" w14:textId="77777777" w:rsidTr="00501461">
        <w:trPr>
          <w:trHeight w:hRule="exact" w:val="144"/>
        </w:trPr>
        <w:tc>
          <w:tcPr>
            <w:tcW w:w="637" w:type="dxa"/>
            <w:shd w:val="clear" w:color="auto" w:fill="auto"/>
          </w:tcPr>
          <w:p w14:paraId="11E2C4DE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43A72C80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053338" w:rsidRPr="00501461" w14:paraId="27D370F2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12E9E375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3420" w:type="dxa"/>
            <w:gridSpan w:val="11"/>
            <w:shd w:val="clear" w:color="auto" w:fill="auto"/>
          </w:tcPr>
          <w:p w14:paraId="31C7A964" w14:textId="77777777" w:rsidR="00053338" w:rsidRPr="00501461" w:rsidRDefault="00053338" w:rsidP="00501461">
            <w:pPr>
              <w:pStyle w:val="BodyText"/>
              <w:kinsoku w:val="0"/>
              <w:overflowPunct w:val="0"/>
              <w:ind w:left="-72" w:right="-144"/>
            </w:pPr>
            <w:r w:rsidRPr="00501461">
              <w:t>My State Bar Membership Number is</w:t>
            </w:r>
          </w:p>
        </w:tc>
        <w:bookmarkStart w:id="21" w:name="Text20"/>
        <w:tc>
          <w:tcPr>
            <w:tcW w:w="6833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53BA2969" w14:textId="77777777" w:rsidR="0005333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21"/>
          </w:p>
        </w:tc>
      </w:tr>
      <w:tr w:rsidR="007066CF" w:rsidRPr="00501461" w14:paraId="4925876D" w14:textId="77777777" w:rsidTr="00501461">
        <w:trPr>
          <w:trHeight w:hRule="exact" w:val="144"/>
        </w:trPr>
        <w:tc>
          <w:tcPr>
            <w:tcW w:w="637" w:type="dxa"/>
            <w:shd w:val="clear" w:color="auto" w:fill="auto"/>
          </w:tcPr>
          <w:p w14:paraId="75A0B88C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31D4BB63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501461" w:rsidRPr="00501461" w14:paraId="0942BA53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3FC93EDC" w14:textId="77777777" w:rsidR="00AD45D6" w:rsidRPr="00501461" w:rsidRDefault="00AD45D6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810" w:type="dxa"/>
            <w:gridSpan w:val="6"/>
            <w:shd w:val="clear" w:color="auto" w:fill="auto"/>
          </w:tcPr>
          <w:p w14:paraId="267D44BB" w14:textId="77777777" w:rsidR="00AD45D6" w:rsidRPr="00501461" w:rsidRDefault="00AD45D6" w:rsidP="00501461">
            <w:pPr>
              <w:pStyle w:val="BodyText"/>
              <w:kinsoku w:val="0"/>
              <w:overflowPunct w:val="0"/>
              <w:ind w:left="-72" w:right="-144"/>
            </w:pPr>
            <w:r w:rsidRPr="00501461">
              <w:t>That on</w:t>
            </w:r>
          </w:p>
        </w:tc>
        <w:bookmarkStart w:id="22" w:name="Text21"/>
        <w:tc>
          <w:tcPr>
            <w:tcW w:w="207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2EC2865D" w14:textId="77777777" w:rsidR="00AD45D6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22"/>
          </w:p>
        </w:tc>
        <w:tc>
          <w:tcPr>
            <w:tcW w:w="3150" w:type="dxa"/>
            <w:gridSpan w:val="6"/>
            <w:shd w:val="clear" w:color="auto" w:fill="auto"/>
          </w:tcPr>
          <w:p w14:paraId="77A95BBF" w14:textId="77777777" w:rsidR="00AD45D6" w:rsidRPr="00501461" w:rsidRDefault="00AD45D6" w:rsidP="00501461">
            <w:pPr>
              <w:pStyle w:val="BodyText"/>
              <w:kinsoku w:val="0"/>
              <w:overflowPunct w:val="0"/>
              <w:ind w:left="-72" w:right="-144"/>
            </w:pPr>
            <w:r w:rsidRPr="00501461">
              <w:t>, I was admitted to practice before</w:t>
            </w:r>
          </w:p>
        </w:tc>
        <w:bookmarkStart w:id="23" w:name="Text22"/>
        <w:tc>
          <w:tcPr>
            <w:tcW w:w="422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731B6E8" w14:textId="77777777" w:rsidR="00AD45D6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23"/>
          </w:p>
        </w:tc>
      </w:tr>
      <w:tr w:rsidR="00501461" w:rsidRPr="00501461" w14:paraId="32599391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5FF2C609" w14:textId="77777777" w:rsidR="00BF1A0F" w:rsidRPr="00501461" w:rsidRDefault="00BF1A0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810" w:type="dxa"/>
            <w:gridSpan w:val="6"/>
            <w:shd w:val="clear" w:color="auto" w:fill="auto"/>
          </w:tcPr>
          <w:p w14:paraId="7FA436D6" w14:textId="77777777" w:rsidR="00BF1A0F" w:rsidRPr="00501461" w:rsidRDefault="00BF1A0F" w:rsidP="00501461">
            <w:pPr>
              <w:pStyle w:val="BodyText"/>
              <w:kinsoku w:val="0"/>
              <w:overflowPunct w:val="0"/>
              <w:ind w:left="-72" w:right="-144"/>
            </w:pPr>
          </w:p>
        </w:tc>
        <w:tc>
          <w:tcPr>
            <w:tcW w:w="2070" w:type="dxa"/>
            <w:gridSpan w:val="4"/>
            <w:shd w:val="clear" w:color="auto" w:fill="auto"/>
          </w:tcPr>
          <w:p w14:paraId="59D89B57" w14:textId="77777777" w:rsidR="00BF1A0F" w:rsidRPr="00501461" w:rsidRDefault="00BF1A0F" w:rsidP="00501461">
            <w:pPr>
              <w:pStyle w:val="BodyText"/>
              <w:kinsoku w:val="0"/>
              <w:overflowPunct w:val="0"/>
              <w:ind w:left="-72"/>
              <w:jc w:val="center"/>
            </w:pPr>
            <w:r w:rsidRPr="00501461">
              <w:t>(Date)</w:t>
            </w:r>
          </w:p>
        </w:tc>
        <w:tc>
          <w:tcPr>
            <w:tcW w:w="3150" w:type="dxa"/>
            <w:gridSpan w:val="6"/>
            <w:shd w:val="clear" w:color="auto" w:fill="auto"/>
          </w:tcPr>
          <w:p w14:paraId="65CC2C26" w14:textId="77777777" w:rsidR="00BF1A0F" w:rsidRPr="00501461" w:rsidRDefault="00BF1A0F" w:rsidP="00501461">
            <w:pPr>
              <w:pStyle w:val="BodyText"/>
              <w:kinsoku w:val="0"/>
              <w:overflowPunct w:val="0"/>
              <w:ind w:left="-72" w:right="-144"/>
            </w:pPr>
          </w:p>
        </w:tc>
        <w:tc>
          <w:tcPr>
            <w:tcW w:w="4223" w:type="dxa"/>
            <w:gridSpan w:val="3"/>
            <w:shd w:val="clear" w:color="auto" w:fill="auto"/>
          </w:tcPr>
          <w:p w14:paraId="64C69BF3" w14:textId="77777777" w:rsidR="00BF1A0F" w:rsidRPr="00501461" w:rsidRDefault="00BF1A0F" w:rsidP="00501461">
            <w:pPr>
              <w:pStyle w:val="BodyText"/>
              <w:kinsoku w:val="0"/>
              <w:overflowPunct w:val="0"/>
              <w:ind w:left="-72"/>
              <w:jc w:val="center"/>
            </w:pPr>
            <w:r w:rsidRPr="00501461">
              <w:t>(Name of Court)</w:t>
            </w:r>
          </w:p>
        </w:tc>
      </w:tr>
      <w:tr w:rsidR="009A5223" w:rsidRPr="00501461" w14:paraId="6ECEB0C5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317EF6CC" w14:textId="77777777" w:rsidR="009A5223" w:rsidRPr="00501461" w:rsidRDefault="009A5223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9A5223" w:rsidRPr="00501461" w14:paraId="302B888E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0A606C68" w14:textId="77777777" w:rsidR="009A5223" w:rsidRPr="00501461" w:rsidRDefault="009A5223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and am currently in good standing and eligible to practice in said court,</w:t>
            </w:r>
          </w:p>
        </w:tc>
      </w:tr>
      <w:tr w:rsidR="009A5223" w:rsidRPr="00501461" w14:paraId="73BA1AE1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112280F6" w14:textId="77777777" w:rsidR="009A5223" w:rsidRPr="00501461" w:rsidRDefault="009A5223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9A5223" w:rsidRPr="00501461" w14:paraId="31F24AFE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45A62ED0" w14:textId="77777777" w:rsidR="009A5223" w:rsidRPr="00501461" w:rsidRDefault="009A5223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135EABD2" w14:textId="77777777" w:rsidR="009A5223" w:rsidRPr="00501461" w:rsidRDefault="009A5223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that I am not currently suspended or disbarred in any other court,</w:t>
            </w:r>
          </w:p>
        </w:tc>
      </w:tr>
      <w:tr w:rsidR="009A5223" w:rsidRPr="00501461" w14:paraId="73C2C209" w14:textId="77777777" w:rsidTr="00501461">
        <w:trPr>
          <w:trHeight w:hRule="exact" w:val="144"/>
        </w:trPr>
        <w:tc>
          <w:tcPr>
            <w:tcW w:w="637" w:type="dxa"/>
            <w:shd w:val="clear" w:color="auto" w:fill="auto"/>
          </w:tcPr>
          <w:p w14:paraId="3733B27D" w14:textId="77777777" w:rsidR="009A5223" w:rsidRPr="00501461" w:rsidRDefault="009A5223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5553326F" w14:textId="77777777" w:rsidR="009A5223" w:rsidRPr="00501461" w:rsidRDefault="009A5223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9A5223" w:rsidRPr="00501461" w14:paraId="62539597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119ABAD3" w14:textId="77777777" w:rsidR="009A5223" w:rsidRPr="00501461" w:rsidRDefault="009A5223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77FDE553" w14:textId="77777777" w:rsidR="009A5223" w:rsidRPr="00501461" w:rsidRDefault="008059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t xml:space="preserve">that I </w:t>
            </w:r>
            <w:bookmarkStart w:id="24" w:name="Check1"/>
            <w:r w:rsidRPr="005014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461">
              <w:instrText xml:space="preserve"> FORMCHECKBOX </w:instrText>
            </w:r>
            <w:r w:rsidRPr="00501461">
              <w:fldChar w:fldCharType="end"/>
            </w:r>
            <w:bookmarkEnd w:id="24"/>
            <w:r w:rsidRPr="00501461">
              <w:t xml:space="preserve"> have </w:t>
            </w:r>
            <w:bookmarkStart w:id="25" w:name="Check2"/>
            <w:r w:rsidRPr="0050146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461">
              <w:instrText xml:space="preserve"> FORMCHECKBOX </w:instrText>
            </w:r>
            <w:r w:rsidRPr="00501461">
              <w:fldChar w:fldCharType="end"/>
            </w:r>
            <w:bookmarkEnd w:id="25"/>
            <w:r w:rsidRPr="00501461">
              <w:t xml:space="preserve"> have not concurrently or within the year preceding this application made any pro hac vice </w:t>
            </w:r>
          </w:p>
        </w:tc>
      </w:tr>
      <w:tr w:rsidR="008059AD" w:rsidRPr="00501461" w14:paraId="505A3B3B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3B9EA62F" w14:textId="77777777" w:rsidR="008059AD" w:rsidRPr="00501461" w:rsidRDefault="008059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application to this court.</w:t>
            </w:r>
          </w:p>
        </w:tc>
      </w:tr>
      <w:tr w:rsidR="00AA1E0F" w:rsidRPr="00501461" w14:paraId="635B3276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309F1E53" w14:textId="77777777" w:rsidR="00AA1E0F" w:rsidRPr="00501461" w:rsidRDefault="00AA1E0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AA1E0F" w:rsidRPr="00501461" w14:paraId="267167B3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3CABD0AE" w14:textId="77777777" w:rsidR="00AA1E0F" w:rsidRPr="00501461" w:rsidRDefault="00AA1E0F" w:rsidP="00501461">
            <w:pPr>
              <w:pStyle w:val="BodyText"/>
              <w:kinsoku w:val="0"/>
              <w:overflowPunct w:val="0"/>
              <w:ind w:left="-72"/>
              <w:jc w:val="center"/>
              <w:rPr>
                <w:b/>
              </w:rPr>
            </w:pPr>
            <w:r w:rsidRPr="00501461">
              <w:rPr>
                <w:b/>
              </w:rPr>
              <w:t>(If previous application made, complete the following)</w:t>
            </w:r>
          </w:p>
        </w:tc>
      </w:tr>
      <w:tr w:rsidR="00AA1E0F" w:rsidRPr="00501461" w14:paraId="1791723F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67A3F240" w14:textId="77777777" w:rsidR="00AA1E0F" w:rsidRPr="00501461" w:rsidRDefault="00AA1E0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AA1E0F" w:rsidRPr="00501461" w14:paraId="7E3FC9B3" w14:textId="77777777" w:rsidTr="00501461">
        <w:trPr>
          <w:trHeight w:hRule="exact" w:val="245"/>
        </w:trPr>
        <w:tc>
          <w:tcPr>
            <w:tcW w:w="1357" w:type="dxa"/>
            <w:gridSpan w:val="6"/>
            <w:shd w:val="clear" w:color="auto" w:fill="auto"/>
          </w:tcPr>
          <w:p w14:paraId="41D88B11" w14:textId="77777777" w:rsidR="00AA1E0F" w:rsidRPr="00501461" w:rsidRDefault="00AA1E0F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Title of Case:</w:t>
            </w:r>
          </w:p>
        </w:tc>
        <w:bookmarkStart w:id="26" w:name="Text23"/>
        <w:tc>
          <w:tcPr>
            <w:tcW w:w="9533" w:type="dxa"/>
            <w:gridSpan w:val="14"/>
            <w:tcBorders>
              <w:bottom w:val="single" w:sz="6" w:space="0" w:color="auto"/>
            </w:tcBorders>
            <w:shd w:val="clear" w:color="auto" w:fill="auto"/>
          </w:tcPr>
          <w:p w14:paraId="2B5BDD26" w14:textId="77777777" w:rsidR="00AA1E0F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26"/>
          </w:p>
        </w:tc>
      </w:tr>
      <w:tr w:rsidR="00AA1E0F" w:rsidRPr="00501461" w14:paraId="11E2EF64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7029E27E" w14:textId="77777777" w:rsidR="00AA1E0F" w:rsidRPr="00501461" w:rsidRDefault="00AA1E0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501461" w:rsidRPr="00501461" w14:paraId="69A95681" w14:textId="77777777" w:rsidTr="00501461">
        <w:trPr>
          <w:trHeight w:hRule="exact" w:val="245"/>
        </w:trPr>
        <w:tc>
          <w:tcPr>
            <w:tcW w:w="1447" w:type="dxa"/>
            <w:gridSpan w:val="7"/>
            <w:shd w:val="clear" w:color="auto" w:fill="auto"/>
          </w:tcPr>
          <w:p w14:paraId="4A068D4B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 w:right="-144"/>
            </w:pPr>
            <w:r w:rsidRPr="00501461">
              <w:t xml:space="preserve">Case Number: </w:t>
            </w:r>
          </w:p>
        </w:tc>
        <w:bookmarkStart w:id="27" w:name="Text24"/>
        <w:tc>
          <w:tcPr>
            <w:tcW w:w="369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14:paraId="78675866" w14:textId="77777777" w:rsidR="007066CF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27"/>
          </w:p>
        </w:tc>
        <w:tc>
          <w:tcPr>
            <w:tcW w:w="810" w:type="dxa"/>
            <w:gridSpan w:val="2"/>
            <w:shd w:val="clear" w:color="auto" w:fill="auto"/>
          </w:tcPr>
          <w:p w14:paraId="2FB73F4F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24049616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 w:right="-144"/>
            </w:pPr>
            <w:r w:rsidRPr="00501461">
              <w:t>Date of Application:</w:t>
            </w:r>
          </w:p>
        </w:tc>
        <w:bookmarkStart w:id="28" w:name="Text25"/>
        <w:tc>
          <w:tcPr>
            <w:tcW w:w="3053" w:type="dxa"/>
            <w:tcBorders>
              <w:bottom w:val="single" w:sz="6" w:space="0" w:color="auto"/>
            </w:tcBorders>
            <w:shd w:val="clear" w:color="auto" w:fill="auto"/>
          </w:tcPr>
          <w:p w14:paraId="5EFEA268" w14:textId="77777777" w:rsidR="007066CF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28"/>
          </w:p>
        </w:tc>
      </w:tr>
      <w:tr w:rsidR="00AA1E0F" w:rsidRPr="00501461" w14:paraId="6709E2E8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20689431" w14:textId="77777777" w:rsidR="00AA1E0F" w:rsidRPr="00501461" w:rsidRDefault="00AA1E0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AA1E0F" w:rsidRPr="00501461" w14:paraId="5F9915F9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0152C696" w14:textId="77777777" w:rsidR="00AA1E0F" w:rsidRPr="00501461" w:rsidRDefault="00185FFB" w:rsidP="00501461">
            <w:pPr>
              <w:pStyle w:val="BodyText"/>
              <w:kinsoku w:val="0"/>
              <w:overflowPunct w:val="0"/>
              <w:ind w:left="-72"/>
            </w:pPr>
            <w:r w:rsidRPr="00501461">
              <w:t xml:space="preserve">Application    </w:t>
            </w:r>
            <w:bookmarkStart w:id="29" w:name="Check3"/>
            <w:r w:rsidRPr="005014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461">
              <w:instrText xml:space="preserve"> FORMCHECKBOX </w:instrText>
            </w:r>
            <w:r w:rsidRPr="00501461">
              <w:fldChar w:fldCharType="end"/>
            </w:r>
            <w:bookmarkEnd w:id="29"/>
            <w:r w:rsidRPr="00501461">
              <w:t xml:space="preserve"> granted       </w:t>
            </w:r>
            <w:bookmarkStart w:id="30" w:name="Check4"/>
            <w:r w:rsidRPr="0050146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461">
              <w:instrText xml:space="preserve"> FORMCHECKBOX </w:instrText>
            </w:r>
            <w:r w:rsidRPr="00501461">
              <w:fldChar w:fldCharType="end"/>
            </w:r>
            <w:bookmarkEnd w:id="30"/>
            <w:r w:rsidRPr="00501461">
              <w:t xml:space="preserve"> denied</w:t>
            </w:r>
          </w:p>
        </w:tc>
      </w:tr>
      <w:tr w:rsidR="00B47B74" w:rsidRPr="00501461" w14:paraId="2EB88ECE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0EECD51E" w14:textId="77777777" w:rsidR="00B47B74" w:rsidRPr="00501461" w:rsidRDefault="00B47B74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7066CF" w:rsidRPr="00501461" w14:paraId="21DC001C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794B436F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5766E7EB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I declare under penalty of perjury that the foregoing is true and correct.</w:t>
            </w:r>
          </w:p>
        </w:tc>
      </w:tr>
      <w:tr w:rsidR="007066CF" w:rsidRPr="00501461" w14:paraId="7085A332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0FFCEE91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7558F395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7066CF" w:rsidRPr="00501461" w14:paraId="1AB5B236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51D2AFF9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  <w:r w:rsidRPr="00501461">
              <w:t xml:space="preserve">Dated: </w:t>
            </w:r>
            <w:bookmarkStart w:id="31" w:name="Text10"/>
            <w:r w:rsidRPr="0050146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31"/>
          </w:p>
        </w:tc>
      </w:tr>
      <w:tr w:rsidR="007066CF" w:rsidRPr="00501461" w14:paraId="2860EB23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4782716C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4410" w:type="dxa"/>
            <w:gridSpan w:val="12"/>
            <w:shd w:val="clear" w:color="auto" w:fill="auto"/>
          </w:tcPr>
          <w:p w14:paraId="724611BA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bookmarkStart w:id="32" w:name="Text26"/>
        <w:tc>
          <w:tcPr>
            <w:tcW w:w="5843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14:paraId="0522F014" w14:textId="77777777" w:rsidR="007066CF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32"/>
          </w:p>
        </w:tc>
      </w:tr>
      <w:tr w:rsidR="007066CF" w:rsidRPr="00501461" w14:paraId="7FC61724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29295636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4410" w:type="dxa"/>
            <w:gridSpan w:val="12"/>
            <w:shd w:val="clear" w:color="auto" w:fill="auto"/>
          </w:tcPr>
          <w:p w14:paraId="31DD2DCF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5843" w:type="dxa"/>
            <w:gridSpan w:val="7"/>
            <w:shd w:val="clear" w:color="auto" w:fill="auto"/>
          </w:tcPr>
          <w:p w14:paraId="0D333006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Signature of Applicant</w:t>
            </w:r>
          </w:p>
        </w:tc>
      </w:tr>
      <w:tr w:rsidR="007066CF" w:rsidRPr="00501461" w14:paraId="634D9E3F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6D72AC6C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7066CF" w:rsidRPr="00501461" w14:paraId="0D6F9479" w14:textId="77777777" w:rsidTr="00501461">
        <w:trPr>
          <w:trHeight w:hRule="exact" w:val="245"/>
        </w:trPr>
        <w:tc>
          <w:tcPr>
            <w:tcW w:w="3517" w:type="dxa"/>
            <w:gridSpan w:val="11"/>
            <w:shd w:val="clear" w:color="auto" w:fill="auto"/>
          </w:tcPr>
          <w:p w14:paraId="33BCD032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3780" w:type="dxa"/>
            <w:gridSpan w:val="7"/>
            <w:shd w:val="clear" w:color="auto" w:fill="auto"/>
          </w:tcPr>
          <w:p w14:paraId="6D8BEAEC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  <w:rPr>
                <w:b/>
              </w:rPr>
            </w:pPr>
            <w:r w:rsidRPr="00501461">
              <w:rPr>
                <w:b/>
              </w:rPr>
              <w:t>DESIGNATION OF LOCAL COUNSEL</w:t>
            </w:r>
          </w:p>
        </w:tc>
        <w:tc>
          <w:tcPr>
            <w:tcW w:w="3593" w:type="dxa"/>
            <w:gridSpan w:val="2"/>
            <w:shd w:val="clear" w:color="auto" w:fill="auto"/>
          </w:tcPr>
          <w:p w14:paraId="2BC05AFE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7066CF" w:rsidRPr="00501461" w14:paraId="634C57CB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0C9FA367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7066CF" w:rsidRPr="00501461" w14:paraId="644C1F65" w14:textId="77777777" w:rsidTr="00501461">
        <w:trPr>
          <w:trHeight w:hRule="exact" w:val="245"/>
        </w:trPr>
        <w:tc>
          <w:tcPr>
            <w:tcW w:w="637" w:type="dxa"/>
            <w:shd w:val="clear" w:color="auto" w:fill="auto"/>
          </w:tcPr>
          <w:p w14:paraId="02D0FB7D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10253" w:type="dxa"/>
            <w:gridSpan w:val="19"/>
            <w:shd w:val="clear" w:color="auto" w:fill="auto"/>
          </w:tcPr>
          <w:p w14:paraId="264C9DBD" w14:textId="77777777" w:rsidR="007066CF" w:rsidRPr="00501461" w:rsidRDefault="007066CF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I hereby designate the below named as associate local counsel.</w:t>
            </w:r>
          </w:p>
        </w:tc>
      </w:tr>
      <w:tr w:rsidR="0098624C" w:rsidRPr="00501461" w14:paraId="33F880ED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575D5E53" w14:textId="77777777" w:rsidR="0098624C" w:rsidRPr="00501461" w:rsidRDefault="0098624C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DA1FC8" w:rsidRPr="00501461" w14:paraId="113EA964" w14:textId="77777777" w:rsidTr="00501461">
        <w:trPr>
          <w:trHeight w:hRule="exact" w:val="245"/>
        </w:trPr>
        <w:tc>
          <w:tcPr>
            <w:tcW w:w="817" w:type="dxa"/>
            <w:gridSpan w:val="2"/>
            <w:shd w:val="clear" w:color="auto" w:fill="auto"/>
          </w:tcPr>
          <w:p w14:paraId="5F76D7B7" w14:textId="77777777" w:rsidR="00DA1FC8" w:rsidRPr="00501461" w:rsidRDefault="00DA1FC8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Name:</w:t>
            </w:r>
          </w:p>
        </w:tc>
        <w:bookmarkStart w:id="33" w:name="Text27"/>
        <w:tc>
          <w:tcPr>
            <w:tcW w:w="10073" w:type="dxa"/>
            <w:gridSpan w:val="18"/>
            <w:tcBorders>
              <w:bottom w:val="single" w:sz="6" w:space="0" w:color="auto"/>
            </w:tcBorders>
            <w:shd w:val="clear" w:color="auto" w:fill="auto"/>
          </w:tcPr>
          <w:p w14:paraId="6D3E7C97" w14:textId="77777777" w:rsidR="00DA1FC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33"/>
          </w:p>
        </w:tc>
      </w:tr>
      <w:tr w:rsidR="0098624C" w:rsidRPr="00501461" w14:paraId="738AFBBF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2BF5109C" w14:textId="77777777" w:rsidR="0098624C" w:rsidRPr="00501461" w:rsidRDefault="0098624C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DA1FC8" w:rsidRPr="00501461" w14:paraId="7C5CF015" w14:textId="77777777" w:rsidTr="00501461">
        <w:trPr>
          <w:trHeight w:hRule="exact" w:val="245"/>
        </w:trPr>
        <w:tc>
          <w:tcPr>
            <w:tcW w:w="907" w:type="dxa"/>
            <w:gridSpan w:val="3"/>
            <w:shd w:val="clear" w:color="auto" w:fill="auto"/>
          </w:tcPr>
          <w:p w14:paraId="35E8CEBD" w14:textId="77777777" w:rsidR="00DA1FC8" w:rsidRPr="00501461" w:rsidRDefault="00DA1FC8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Firm:</w:t>
            </w:r>
          </w:p>
        </w:tc>
        <w:bookmarkStart w:id="34" w:name="Text28"/>
        <w:tc>
          <w:tcPr>
            <w:tcW w:w="9983" w:type="dxa"/>
            <w:gridSpan w:val="17"/>
            <w:tcBorders>
              <w:bottom w:val="single" w:sz="6" w:space="0" w:color="auto"/>
            </w:tcBorders>
            <w:shd w:val="clear" w:color="auto" w:fill="auto"/>
          </w:tcPr>
          <w:p w14:paraId="3F500858" w14:textId="77777777" w:rsidR="00DA1FC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34"/>
          </w:p>
        </w:tc>
      </w:tr>
      <w:tr w:rsidR="0098624C" w:rsidRPr="00501461" w14:paraId="2571B7FE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147346D9" w14:textId="77777777" w:rsidR="0098624C" w:rsidRPr="00501461" w:rsidRDefault="0098624C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DA1FC8" w:rsidRPr="00501461" w14:paraId="2CCA22FF" w14:textId="77777777" w:rsidTr="00501461">
        <w:trPr>
          <w:trHeight w:hRule="exact" w:val="245"/>
        </w:trPr>
        <w:tc>
          <w:tcPr>
            <w:tcW w:w="997" w:type="dxa"/>
            <w:gridSpan w:val="4"/>
            <w:shd w:val="clear" w:color="auto" w:fill="auto"/>
          </w:tcPr>
          <w:p w14:paraId="16AC57DA" w14:textId="77777777" w:rsidR="00DA1FC8" w:rsidRPr="00501461" w:rsidRDefault="00DA1FC8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Address:</w:t>
            </w:r>
          </w:p>
        </w:tc>
        <w:bookmarkStart w:id="35" w:name="Text29"/>
        <w:tc>
          <w:tcPr>
            <w:tcW w:w="9893" w:type="dxa"/>
            <w:gridSpan w:val="16"/>
            <w:tcBorders>
              <w:bottom w:val="single" w:sz="6" w:space="0" w:color="auto"/>
            </w:tcBorders>
            <w:shd w:val="clear" w:color="auto" w:fill="auto"/>
          </w:tcPr>
          <w:p w14:paraId="6CB31218" w14:textId="77777777" w:rsidR="00DA1FC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35"/>
          </w:p>
        </w:tc>
      </w:tr>
      <w:tr w:rsidR="0098624C" w:rsidRPr="00501461" w14:paraId="54AC9E0F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61AD6946" w14:textId="77777777" w:rsidR="0098624C" w:rsidRPr="00501461" w:rsidRDefault="0098624C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DA1FC8" w:rsidRPr="00501461" w14:paraId="36F1DC65" w14:textId="77777777" w:rsidTr="00501461">
        <w:trPr>
          <w:trHeight w:hRule="exact" w:val="245"/>
        </w:trPr>
        <w:tc>
          <w:tcPr>
            <w:tcW w:w="2257" w:type="dxa"/>
            <w:gridSpan w:val="10"/>
            <w:shd w:val="clear" w:color="auto" w:fill="auto"/>
          </w:tcPr>
          <w:p w14:paraId="7D389A69" w14:textId="77777777" w:rsidR="00DA1FC8" w:rsidRPr="00501461" w:rsidRDefault="00DA1FC8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City, State &amp; ZIP Code:</w:t>
            </w:r>
          </w:p>
        </w:tc>
        <w:bookmarkStart w:id="36" w:name="Text30"/>
        <w:tc>
          <w:tcPr>
            <w:tcW w:w="8633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7F889CBC" w14:textId="77777777" w:rsidR="00DA1FC8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36"/>
          </w:p>
        </w:tc>
      </w:tr>
      <w:tr w:rsidR="00DA1FC8" w:rsidRPr="00501461" w14:paraId="745E6B8E" w14:textId="77777777" w:rsidTr="00501461">
        <w:trPr>
          <w:trHeight w:hRule="exact" w:val="144"/>
        </w:trPr>
        <w:tc>
          <w:tcPr>
            <w:tcW w:w="10890" w:type="dxa"/>
            <w:gridSpan w:val="20"/>
            <w:shd w:val="clear" w:color="auto" w:fill="auto"/>
          </w:tcPr>
          <w:p w14:paraId="77A0F185" w14:textId="77777777" w:rsidR="00DA1FC8" w:rsidRPr="00501461" w:rsidRDefault="00DA1FC8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695854" w:rsidRPr="00501461" w14:paraId="153585AA" w14:textId="77777777" w:rsidTr="00501461">
        <w:trPr>
          <w:trHeight w:hRule="exact" w:val="245"/>
        </w:trPr>
        <w:tc>
          <w:tcPr>
            <w:tcW w:w="1177" w:type="dxa"/>
            <w:gridSpan w:val="5"/>
            <w:shd w:val="clear" w:color="auto" w:fill="auto"/>
          </w:tcPr>
          <w:p w14:paraId="65512AAF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Phone No.</w:t>
            </w:r>
          </w:p>
        </w:tc>
        <w:bookmarkStart w:id="37" w:name="Text31"/>
        <w:tc>
          <w:tcPr>
            <w:tcW w:w="9713" w:type="dxa"/>
            <w:gridSpan w:val="15"/>
            <w:tcBorders>
              <w:bottom w:val="single" w:sz="6" w:space="0" w:color="auto"/>
            </w:tcBorders>
            <w:shd w:val="clear" w:color="auto" w:fill="auto"/>
          </w:tcPr>
          <w:p w14:paraId="75DF5E67" w14:textId="77777777" w:rsidR="00695854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37"/>
          </w:p>
        </w:tc>
      </w:tr>
      <w:tr w:rsidR="00695854" w:rsidRPr="00501461" w14:paraId="0138784D" w14:textId="77777777" w:rsidTr="00501461">
        <w:trPr>
          <w:trHeight w:hRule="exact" w:val="245"/>
        </w:trPr>
        <w:tc>
          <w:tcPr>
            <w:tcW w:w="1177" w:type="dxa"/>
            <w:gridSpan w:val="5"/>
            <w:shd w:val="clear" w:color="auto" w:fill="auto"/>
          </w:tcPr>
          <w:p w14:paraId="41558221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9713" w:type="dxa"/>
            <w:gridSpan w:val="15"/>
            <w:shd w:val="clear" w:color="auto" w:fill="auto"/>
          </w:tcPr>
          <w:p w14:paraId="086E0EBF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695854" w:rsidRPr="00501461" w14:paraId="3B1640DF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6E6BDD50" w14:textId="77777777" w:rsidR="00695854" w:rsidRPr="00501461" w:rsidRDefault="00695854" w:rsidP="00501461">
            <w:pPr>
              <w:pStyle w:val="BodyText"/>
              <w:kinsoku w:val="0"/>
              <w:overflowPunct w:val="0"/>
              <w:spacing w:after="120"/>
              <w:ind w:left="-72"/>
            </w:pPr>
            <w:r w:rsidRPr="00501461">
              <w:t>Dated:</w:t>
            </w:r>
            <w:r w:rsidR="00134FAD" w:rsidRPr="00501461">
              <w:t xml:space="preserve">  </w:t>
            </w:r>
            <w:bookmarkStart w:id="38" w:name="Text32"/>
            <w:r w:rsidR="00134FAD" w:rsidRPr="0050146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34FAD" w:rsidRPr="00501461">
              <w:instrText xml:space="preserve"> FORMTEXT </w:instrText>
            </w:r>
            <w:r w:rsidR="00134FAD" w:rsidRPr="00501461">
              <w:fldChar w:fldCharType="separate"/>
            </w:r>
            <w:r w:rsidR="00134FAD" w:rsidRPr="00501461">
              <w:rPr>
                <w:noProof/>
              </w:rPr>
              <w:t> </w:t>
            </w:r>
            <w:r w:rsidR="00134FAD" w:rsidRPr="00501461">
              <w:rPr>
                <w:noProof/>
              </w:rPr>
              <w:t> </w:t>
            </w:r>
            <w:r w:rsidR="00134FAD" w:rsidRPr="00501461">
              <w:rPr>
                <w:noProof/>
              </w:rPr>
              <w:t> </w:t>
            </w:r>
            <w:r w:rsidR="00134FAD" w:rsidRPr="00501461">
              <w:rPr>
                <w:noProof/>
              </w:rPr>
              <w:t> </w:t>
            </w:r>
            <w:r w:rsidR="00134FAD" w:rsidRPr="00501461">
              <w:rPr>
                <w:noProof/>
              </w:rPr>
              <w:t> </w:t>
            </w:r>
            <w:r w:rsidR="00134FAD" w:rsidRPr="00501461">
              <w:fldChar w:fldCharType="end"/>
            </w:r>
            <w:bookmarkEnd w:id="38"/>
          </w:p>
        </w:tc>
      </w:tr>
      <w:tr w:rsidR="00695854" w:rsidRPr="00501461" w14:paraId="55B94962" w14:textId="77777777" w:rsidTr="00501461">
        <w:trPr>
          <w:trHeight w:hRule="exact" w:val="245"/>
        </w:trPr>
        <w:tc>
          <w:tcPr>
            <w:tcW w:w="5317" w:type="dxa"/>
            <w:gridSpan w:val="15"/>
            <w:shd w:val="clear" w:color="auto" w:fill="auto"/>
          </w:tcPr>
          <w:p w14:paraId="5FC3854C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  <w:bookmarkStart w:id="39" w:name="Text33"/>
        <w:tc>
          <w:tcPr>
            <w:tcW w:w="557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6ADDB017" w14:textId="77777777" w:rsidR="00695854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39"/>
          </w:p>
        </w:tc>
      </w:tr>
      <w:tr w:rsidR="00695854" w:rsidRPr="00501461" w14:paraId="61C60627" w14:textId="77777777" w:rsidTr="00501461">
        <w:trPr>
          <w:trHeight w:hRule="exact" w:val="245"/>
        </w:trPr>
        <w:tc>
          <w:tcPr>
            <w:tcW w:w="5317" w:type="dxa"/>
            <w:gridSpan w:val="15"/>
            <w:shd w:val="clear" w:color="auto" w:fill="auto"/>
          </w:tcPr>
          <w:p w14:paraId="40410526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5573" w:type="dxa"/>
            <w:gridSpan w:val="5"/>
            <w:shd w:val="clear" w:color="auto" w:fill="auto"/>
          </w:tcPr>
          <w:p w14:paraId="196F66C3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Signature of Applicant</w:t>
            </w:r>
          </w:p>
        </w:tc>
      </w:tr>
      <w:tr w:rsidR="00695854" w:rsidRPr="00501461" w14:paraId="1076E739" w14:textId="77777777" w:rsidTr="00501461">
        <w:trPr>
          <w:trHeight w:hRule="exact" w:val="245"/>
        </w:trPr>
        <w:tc>
          <w:tcPr>
            <w:tcW w:w="5317" w:type="dxa"/>
            <w:gridSpan w:val="15"/>
            <w:shd w:val="clear" w:color="auto" w:fill="auto"/>
          </w:tcPr>
          <w:p w14:paraId="04E6F2AB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I hereby consent to the above designation.</w:t>
            </w:r>
          </w:p>
        </w:tc>
        <w:tc>
          <w:tcPr>
            <w:tcW w:w="5573" w:type="dxa"/>
            <w:gridSpan w:val="5"/>
            <w:shd w:val="clear" w:color="auto" w:fill="auto"/>
          </w:tcPr>
          <w:p w14:paraId="2AF83E33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695854" w:rsidRPr="00501461" w14:paraId="226DE290" w14:textId="77777777" w:rsidTr="00501461">
        <w:trPr>
          <w:trHeight w:hRule="exact" w:val="245"/>
        </w:trPr>
        <w:tc>
          <w:tcPr>
            <w:tcW w:w="5317" w:type="dxa"/>
            <w:gridSpan w:val="15"/>
            <w:shd w:val="clear" w:color="auto" w:fill="auto"/>
          </w:tcPr>
          <w:p w14:paraId="3C912E21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5573" w:type="dxa"/>
            <w:gridSpan w:val="5"/>
            <w:shd w:val="clear" w:color="auto" w:fill="auto"/>
          </w:tcPr>
          <w:p w14:paraId="28A37936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</w:tr>
      <w:tr w:rsidR="00695854" w:rsidRPr="00501461" w14:paraId="55405D6C" w14:textId="77777777" w:rsidTr="00501461">
        <w:trPr>
          <w:trHeight w:hRule="exact" w:val="245"/>
        </w:trPr>
        <w:tc>
          <w:tcPr>
            <w:tcW w:w="10890" w:type="dxa"/>
            <w:gridSpan w:val="20"/>
            <w:shd w:val="clear" w:color="auto" w:fill="auto"/>
          </w:tcPr>
          <w:p w14:paraId="6C996EE6" w14:textId="77777777" w:rsidR="00695854" w:rsidRPr="00501461" w:rsidRDefault="00695854" w:rsidP="00501461">
            <w:pPr>
              <w:pStyle w:val="BodyText"/>
              <w:kinsoku w:val="0"/>
              <w:overflowPunct w:val="0"/>
              <w:spacing w:after="120"/>
              <w:ind w:left="-72"/>
            </w:pPr>
            <w:r w:rsidRPr="00501461">
              <w:t>Dated:</w:t>
            </w:r>
            <w:r w:rsidR="005B49FA" w:rsidRPr="00501461">
              <w:t xml:space="preserve"> </w:t>
            </w:r>
            <w:bookmarkStart w:id="40" w:name="Text48"/>
            <w:r w:rsidR="00C623D7" w:rsidRPr="00501461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623D7" w:rsidRPr="00501461">
              <w:instrText xml:space="preserve"> FORMTEXT </w:instrText>
            </w:r>
            <w:r w:rsidR="00C623D7" w:rsidRPr="00501461">
              <w:fldChar w:fldCharType="separate"/>
            </w:r>
            <w:r w:rsidR="00C623D7" w:rsidRPr="00501461">
              <w:rPr>
                <w:noProof/>
              </w:rPr>
              <w:t> </w:t>
            </w:r>
            <w:r w:rsidR="00C623D7" w:rsidRPr="00501461">
              <w:rPr>
                <w:noProof/>
              </w:rPr>
              <w:t> </w:t>
            </w:r>
            <w:r w:rsidR="00C623D7" w:rsidRPr="00501461">
              <w:rPr>
                <w:noProof/>
              </w:rPr>
              <w:t> </w:t>
            </w:r>
            <w:r w:rsidR="00C623D7" w:rsidRPr="00501461">
              <w:rPr>
                <w:noProof/>
              </w:rPr>
              <w:t> </w:t>
            </w:r>
            <w:r w:rsidR="00C623D7" w:rsidRPr="00501461">
              <w:rPr>
                <w:noProof/>
              </w:rPr>
              <w:t> </w:t>
            </w:r>
            <w:r w:rsidR="00C623D7" w:rsidRPr="00501461">
              <w:fldChar w:fldCharType="end"/>
            </w:r>
            <w:bookmarkEnd w:id="40"/>
          </w:p>
        </w:tc>
      </w:tr>
      <w:tr w:rsidR="00695854" w:rsidRPr="00501461" w14:paraId="045F0E15" w14:textId="77777777" w:rsidTr="00501461">
        <w:trPr>
          <w:trHeight w:hRule="exact" w:val="245"/>
        </w:trPr>
        <w:tc>
          <w:tcPr>
            <w:tcW w:w="5317" w:type="dxa"/>
            <w:gridSpan w:val="15"/>
            <w:shd w:val="clear" w:color="auto" w:fill="auto"/>
          </w:tcPr>
          <w:p w14:paraId="214CD96B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  <w:bookmarkStart w:id="41" w:name="Text35"/>
        <w:tc>
          <w:tcPr>
            <w:tcW w:w="557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1C3DA7E7" w14:textId="77777777" w:rsidR="00695854" w:rsidRPr="00501461" w:rsidRDefault="00134FAD" w:rsidP="00501461">
            <w:pPr>
              <w:pStyle w:val="BodyText"/>
              <w:kinsoku w:val="0"/>
              <w:overflowPunct w:val="0"/>
              <w:ind w:left="-72"/>
            </w:pPr>
            <w:r w:rsidRPr="0050146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461">
              <w:instrText xml:space="preserve"> FORMTEXT </w:instrText>
            </w:r>
            <w:r w:rsidRPr="00501461">
              <w:fldChar w:fldCharType="separate"/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rPr>
                <w:noProof/>
              </w:rPr>
              <w:t> </w:t>
            </w:r>
            <w:r w:rsidRPr="00501461">
              <w:fldChar w:fldCharType="end"/>
            </w:r>
            <w:bookmarkEnd w:id="41"/>
          </w:p>
        </w:tc>
      </w:tr>
      <w:tr w:rsidR="00695854" w:rsidRPr="00501461" w14:paraId="6ED0016C" w14:textId="77777777" w:rsidTr="00501461">
        <w:trPr>
          <w:trHeight w:hRule="exact" w:val="245"/>
        </w:trPr>
        <w:tc>
          <w:tcPr>
            <w:tcW w:w="5317" w:type="dxa"/>
            <w:gridSpan w:val="15"/>
            <w:shd w:val="clear" w:color="auto" w:fill="auto"/>
          </w:tcPr>
          <w:p w14:paraId="4DABE1D8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</w:p>
        </w:tc>
        <w:tc>
          <w:tcPr>
            <w:tcW w:w="5573" w:type="dxa"/>
            <w:gridSpan w:val="5"/>
            <w:shd w:val="clear" w:color="auto" w:fill="auto"/>
          </w:tcPr>
          <w:p w14:paraId="5603E75F" w14:textId="77777777" w:rsidR="00695854" w:rsidRPr="00501461" w:rsidRDefault="00695854" w:rsidP="00501461">
            <w:pPr>
              <w:pStyle w:val="BodyText"/>
              <w:kinsoku w:val="0"/>
              <w:overflowPunct w:val="0"/>
              <w:ind w:left="-72"/>
            </w:pPr>
            <w:r w:rsidRPr="00501461">
              <w:t>Signature of Designee Attorney</w:t>
            </w:r>
          </w:p>
        </w:tc>
      </w:tr>
    </w:tbl>
    <w:p w14:paraId="3CD38B3D" w14:textId="77777777" w:rsidR="00921485" w:rsidRDefault="00921485">
      <w:pPr>
        <w:pStyle w:val="BodyText"/>
        <w:kinsoku w:val="0"/>
        <w:overflowPunct w:val="0"/>
        <w:ind w:left="0"/>
      </w:pPr>
    </w:p>
    <w:p w14:paraId="1A917882" w14:textId="77777777" w:rsidR="003151F8" w:rsidRDefault="003151F8" w:rsidP="003151F8">
      <w:pPr>
        <w:pStyle w:val="BodyText"/>
        <w:kinsoku w:val="0"/>
        <w:overflowPunct w:val="0"/>
        <w:spacing w:before="61" w:line="231" w:lineRule="exact"/>
        <w:ind w:left="100"/>
        <w:rPr>
          <w:sz w:val="16"/>
          <w:szCs w:val="16"/>
        </w:rPr>
      </w:pPr>
      <w:r w:rsidRPr="00A44143">
        <w:rPr>
          <w:spacing w:val="-1"/>
        </w:rPr>
        <w:lastRenderedPageBreak/>
        <w:t>CSD</w:t>
      </w:r>
      <w:r w:rsidRPr="00A44143">
        <w:rPr>
          <w:spacing w:val="-5"/>
        </w:rPr>
        <w:t xml:space="preserve"> </w:t>
      </w:r>
      <w:r w:rsidRPr="00A44143">
        <w:t>3005</w:t>
      </w:r>
      <w:r w:rsidRPr="00A44143">
        <w:rPr>
          <w:spacing w:val="-4"/>
        </w:rPr>
        <w:t xml:space="preserve"> </w:t>
      </w:r>
      <w:r w:rsidRPr="00A44143">
        <w:rPr>
          <w:sz w:val="16"/>
          <w:szCs w:val="16"/>
        </w:rPr>
        <w:t>[</w:t>
      </w:r>
      <w:r w:rsidR="00F85A2B">
        <w:rPr>
          <w:sz w:val="16"/>
          <w:szCs w:val="16"/>
        </w:rPr>
        <w:t>3</w:t>
      </w:r>
      <w:r w:rsidRPr="00A44143">
        <w:rPr>
          <w:sz w:val="16"/>
          <w:szCs w:val="16"/>
        </w:rPr>
        <w:t>/0</w:t>
      </w:r>
      <w:r w:rsidR="00F85A2B">
        <w:rPr>
          <w:sz w:val="16"/>
          <w:szCs w:val="16"/>
        </w:rPr>
        <w:t>1</w:t>
      </w:r>
      <w:r w:rsidRPr="00A44143">
        <w:rPr>
          <w:sz w:val="16"/>
          <w:szCs w:val="16"/>
        </w:rPr>
        <w:t>/</w:t>
      </w:r>
      <w:r w:rsidR="00E8534B">
        <w:rPr>
          <w:sz w:val="16"/>
          <w:szCs w:val="16"/>
        </w:rPr>
        <w:t>20</w:t>
      </w:r>
      <w:r w:rsidR="00AA7B17">
        <w:rPr>
          <w:sz w:val="16"/>
          <w:szCs w:val="16"/>
        </w:rPr>
        <w:t>2</w:t>
      </w:r>
      <w:r w:rsidR="00F85A2B">
        <w:rPr>
          <w:sz w:val="16"/>
          <w:szCs w:val="16"/>
        </w:rPr>
        <w:t>1</w:t>
      </w:r>
      <w:r w:rsidRPr="00A44143">
        <w:rPr>
          <w:sz w:val="16"/>
          <w:szCs w:val="16"/>
        </w:rPr>
        <w:t>]</w:t>
      </w:r>
      <w:r>
        <w:rPr>
          <w:sz w:val="16"/>
          <w:szCs w:val="16"/>
        </w:rPr>
        <w:t xml:space="preserve"> (Page 3)</w:t>
      </w:r>
    </w:p>
    <w:tbl>
      <w:tblPr>
        <w:tblW w:w="0" w:type="auto"/>
        <w:tblInd w:w="100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928"/>
        <w:gridCol w:w="3060"/>
      </w:tblGrid>
      <w:tr w:rsidR="003151F8" w:rsidRPr="00501461" w14:paraId="05D7E070" w14:textId="77777777" w:rsidTr="00501461">
        <w:trPr>
          <w:trHeight w:hRule="exact" w:val="216"/>
        </w:trPr>
        <w:tc>
          <w:tcPr>
            <w:tcW w:w="10988" w:type="dxa"/>
            <w:gridSpan w:val="2"/>
            <w:shd w:val="clear" w:color="auto" w:fill="auto"/>
          </w:tcPr>
          <w:p w14:paraId="59C8C26E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  <w:r w:rsidRPr="00501461">
              <w:rPr>
                <w:sz w:val="16"/>
                <w:szCs w:val="16"/>
              </w:rPr>
              <w:t>PRO HAC VICE APPLICATION AND ORDER THEREON</w:t>
            </w:r>
          </w:p>
        </w:tc>
      </w:tr>
      <w:tr w:rsidR="003151F8" w:rsidRPr="00501461" w14:paraId="4BE0FF9E" w14:textId="77777777" w:rsidTr="00501461">
        <w:trPr>
          <w:trHeight w:hRule="exact" w:val="216"/>
        </w:trPr>
        <w:tc>
          <w:tcPr>
            <w:tcW w:w="7928" w:type="dxa"/>
            <w:shd w:val="clear" w:color="auto" w:fill="auto"/>
          </w:tcPr>
          <w:p w14:paraId="45C9E06F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  <w:r w:rsidRPr="00501461">
              <w:rPr>
                <w:sz w:val="16"/>
                <w:szCs w:val="16"/>
              </w:rPr>
              <w:t>DEBTOR:</w:t>
            </w:r>
            <w:r w:rsidR="00134FAD" w:rsidRPr="00501461">
              <w:rPr>
                <w:sz w:val="16"/>
                <w:szCs w:val="16"/>
              </w:rPr>
              <w:t xml:space="preserve">  </w:t>
            </w:r>
            <w:bookmarkStart w:id="42" w:name="Text36"/>
            <w:r w:rsidR="00134FAD" w:rsidRPr="00501461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34FAD" w:rsidRPr="00501461">
              <w:rPr>
                <w:sz w:val="16"/>
                <w:szCs w:val="16"/>
              </w:rPr>
              <w:instrText xml:space="preserve"> FORMTEXT </w:instrText>
            </w:r>
            <w:r w:rsidR="00134FAD" w:rsidRPr="00501461">
              <w:rPr>
                <w:sz w:val="16"/>
                <w:szCs w:val="16"/>
              </w:rPr>
            </w:r>
            <w:r w:rsidR="00134FAD" w:rsidRPr="00501461">
              <w:rPr>
                <w:sz w:val="16"/>
                <w:szCs w:val="16"/>
              </w:rPr>
              <w:fldChar w:fldCharType="separate"/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060" w:type="dxa"/>
            <w:shd w:val="clear" w:color="auto" w:fill="auto"/>
          </w:tcPr>
          <w:p w14:paraId="6CB3E18E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  <w:r w:rsidRPr="00501461">
              <w:rPr>
                <w:sz w:val="16"/>
                <w:szCs w:val="16"/>
              </w:rPr>
              <w:t>CASE NO.:</w:t>
            </w:r>
            <w:r w:rsidR="00134FAD" w:rsidRPr="00501461">
              <w:rPr>
                <w:sz w:val="16"/>
                <w:szCs w:val="16"/>
              </w:rPr>
              <w:t xml:space="preserve"> </w:t>
            </w:r>
            <w:bookmarkStart w:id="43" w:name="Text37"/>
            <w:r w:rsidR="00134FAD" w:rsidRPr="00501461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34FAD" w:rsidRPr="00501461">
              <w:rPr>
                <w:sz w:val="16"/>
                <w:szCs w:val="16"/>
              </w:rPr>
              <w:instrText xml:space="preserve"> FORMTEXT </w:instrText>
            </w:r>
            <w:r w:rsidR="00134FAD" w:rsidRPr="00501461">
              <w:rPr>
                <w:sz w:val="16"/>
                <w:szCs w:val="16"/>
              </w:rPr>
            </w:r>
            <w:r w:rsidR="00134FAD" w:rsidRPr="00501461">
              <w:rPr>
                <w:sz w:val="16"/>
                <w:szCs w:val="16"/>
              </w:rPr>
              <w:fldChar w:fldCharType="separate"/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tr w:rsidR="003151F8" w:rsidRPr="00501461" w14:paraId="00C95957" w14:textId="77777777" w:rsidTr="00501461">
        <w:trPr>
          <w:trHeight w:hRule="exact" w:val="216"/>
        </w:trPr>
        <w:tc>
          <w:tcPr>
            <w:tcW w:w="7928" w:type="dxa"/>
            <w:tcBorders>
              <w:bottom w:val="single" w:sz="8" w:space="0" w:color="auto"/>
            </w:tcBorders>
            <w:shd w:val="clear" w:color="auto" w:fill="auto"/>
          </w:tcPr>
          <w:p w14:paraId="11BB3422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14:paraId="55CBA6C3" w14:textId="77777777" w:rsidR="003151F8" w:rsidRPr="00501461" w:rsidRDefault="003151F8" w:rsidP="00501461">
            <w:pPr>
              <w:pStyle w:val="BodyText"/>
              <w:kinsoku w:val="0"/>
              <w:overflowPunct w:val="0"/>
              <w:spacing w:line="231" w:lineRule="exact"/>
              <w:ind w:left="0"/>
              <w:rPr>
                <w:sz w:val="16"/>
                <w:szCs w:val="16"/>
              </w:rPr>
            </w:pPr>
            <w:r w:rsidRPr="00501461">
              <w:rPr>
                <w:sz w:val="16"/>
                <w:szCs w:val="16"/>
              </w:rPr>
              <w:t>ADV. NO.:</w:t>
            </w:r>
            <w:r w:rsidR="00134FAD" w:rsidRPr="00501461">
              <w:rPr>
                <w:sz w:val="16"/>
                <w:szCs w:val="16"/>
              </w:rPr>
              <w:t xml:space="preserve"> </w:t>
            </w:r>
            <w:bookmarkStart w:id="44" w:name="Text38"/>
            <w:r w:rsidR="00134FAD" w:rsidRPr="00501461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34FAD" w:rsidRPr="00501461">
              <w:rPr>
                <w:sz w:val="16"/>
                <w:szCs w:val="16"/>
              </w:rPr>
              <w:instrText xml:space="preserve"> FORMTEXT </w:instrText>
            </w:r>
            <w:r w:rsidR="00134FAD" w:rsidRPr="00501461">
              <w:rPr>
                <w:sz w:val="16"/>
                <w:szCs w:val="16"/>
              </w:rPr>
            </w:r>
            <w:r w:rsidR="00134FAD" w:rsidRPr="00501461">
              <w:rPr>
                <w:sz w:val="16"/>
                <w:szCs w:val="16"/>
              </w:rPr>
              <w:fldChar w:fldCharType="separate"/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noProof/>
                <w:sz w:val="16"/>
                <w:szCs w:val="16"/>
              </w:rPr>
              <w:t> </w:t>
            </w:r>
            <w:r w:rsidR="00134FAD" w:rsidRPr="00501461">
              <w:rPr>
                <w:sz w:val="16"/>
                <w:szCs w:val="16"/>
              </w:rPr>
              <w:fldChar w:fldCharType="end"/>
            </w:r>
            <w:bookmarkEnd w:id="44"/>
          </w:p>
        </w:tc>
      </w:tr>
    </w:tbl>
    <w:p w14:paraId="4775118E" w14:textId="77777777" w:rsidR="00921485" w:rsidRDefault="00921485">
      <w:pPr>
        <w:pStyle w:val="BodyText"/>
        <w:kinsoku w:val="0"/>
        <w:overflowPunct w:val="0"/>
        <w:spacing w:before="2"/>
        <w:ind w:left="0"/>
      </w:pPr>
    </w:p>
    <w:p w14:paraId="712F6234" w14:textId="77777777" w:rsidR="00921485" w:rsidRDefault="00921485">
      <w:pPr>
        <w:pStyle w:val="BodyText"/>
        <w:kinsoku w:val="0"/>
        <w:overflowPunct w:val="0"/>
        <w:spacing w:before="7"/>
        <w:ind w:left="0"/>
      </w:pPr>
    </w:p>
    <w:p w14:paraId="41D76697" w14:textId="77777777" w:rsidR="00921485" w:rsidRDefault="00921485">
      <w:pPr>
        <w:pStyle w:val="BodyText"/>
        <w:kinsoku w:val="0"/>
        <w:overflowPunct w:val="0"/>
      </w:pP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rPr>
          <w:spacing w:val="-1"/>
        </w:rPr>
        <w:t>$2</w:t>
      </w:r>
      <w:r w:rsidR="00F85A2B">
        <w:rPr>
          <w:spacing w:val="-1"/>
        </w:rPr>
        <w:t>13</w:t>
      </w:r>
      <w:r>
        <w:rPr>
          <w:spacing w:val="-1"/>
        </w:rPr>
        <w:t>.00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rPr>
          <w:spacing w:val="-1"/>
        </w:rPr>
        <w:t>Library</w:t>
      </w:r>
      <w:r>
        <w:rPr>
          <w:spacing w:val="-7"/>
        </w:rPr>
        <w:t xml:space="preserve"> </w:t>
      </w:r>
      <w:r>
        <w:rPr>
          <w:spacing w:val="-1"/>
        </w:rPr>
        <w:t>fee</w:t>
      </w:r>
    </w:p>
    <w:p w14:paraId="7F8798E0" w14:textId="77777777" w:rsidR="00921485" w:rsidRDefault="00921485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1000CA68" w14:textId="77777777" w:rsidR="00921485" w:rsidRDefault="00921485">
      <w:pPr>
        <w:pStyle w:val="BodyText"/>
        <w:tabs>
          <w:tab w:val="left" w:pos="2999"/>
        </w:tabs>
        <w:kinsoku w:val="0"/>
        <w:overflowPunct w:val="0"/>
        <w:spacing w:before="74"/>
      </w:pPr>
      <w:r>
        <w:rPr>
          <w:w w:val="99"/>
          <w:u w:val="single"/>
        </w:rPr>
        <w:t xml:space="preserve"> </w:t>
      </w:r>
      <w:bookmarkStart w:id="45" w:name="Text39"/>
      <w:r w:rsidR="00134FAD">
        <w:rPr>
          <w:w w:val="99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34FAD">
        <w:rPr>
          <w:w w:val="99"/>
          <w:u w:val="single"/>
        </w:rPr>
        <w:instrText xml:space="preserve"> FORMTEXT </w:instrText>
      </w:r>
      <w:r w:rsidR="00134FAD">
        <w:rPr>
          <w:w w:val="99"/>
          <w:u w:val="single"/>
        </w:rPr>
      </w:r>
      <w:r w:rsidR="00134FAD">
        <w:rPr>
          <w:w w:val="99"/>
          <w:u w:val="single"/>
        </w:rPr>
        <w:fldChar w:fldCharType="separate"/>
      </w:r>
      <w:r w:rsidR="00134FAD">
        <w:rPr>
          <w:noProof/>
          <w:w w:val="99"/>
          <w:u w:val="single"/>
        </w:rPr>
        <w:t> </w:t>
      </w:r>
      <w:r w:rsidR="00134FAD">
        <w:rPr>
          <w:noProof/>
          <w:w w:val="99"/>
          <w:u w:val="single"/>
        </w:rPr>
        <w:t> </w:t>
      </w:r>
      <w:r w:rsidR="00134FAD">
        <w:rPr>
          <w:noProof/>
          <w:w w:val="99"/>
          <w:u w:val="single"/>
        </w:rPr>
        <w:t> </w:t>
      </w:r>
      <w:r w:rsidR="00134FAD">
        <w:rPr>
          <w:noProof/>
          <w:w w:val="99"/>
          <w:u w:val="single"/>
        </w:rPr>
        <w:t> </w:t>
      </w:r>
      <w:r w:rsidR="00134FAD">
        <w:rPr>
          <w:noProof/>
          <w:w w:val="99"/>
          <w:u w:val="single"/>
        </w:rPr>
        <w:t> </w:t>
      </w:r>
      <w:r w:rsidR="00134FAD">
        <w:rPr>
          <w:w w:val="99"/>
          <w:u w:val="single"/>
        </w:rPr>
        <w:fldChar w:fldCharType="end"/>
      </w:r>
      <w:bookmarkEnd w:id="45"/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Deputy</w:t>
      </w:r>
      <w:r>
        <w:rPr>
          <w:spacing w:val="-7"/>
        </w:rPr>
        <w:t xml:space="preserve"> </w:t>
      </w:r>
      <w:r>
        <w:rPr>
          <w:spacing w:val="-1"/>
        </w:rPr>
        <w:t>Clerk</w:t>
      </w:r>
    </w:p>
    <w:p w14:paraId="0961A32B" w14:textId="77777777" w:rsidR="00921485" w:rsidRDefault="00921485">
      <w:pPr>
        <w:pStyle w:val="BodyText"/>
        <w:kinsoku w:val="0"/>
        <w:overflowPunct w:val="0"/>
        <w:ind w:left="0"/>
      </w:pPr>
    </w:p>
    <w:p w14:paraId="01BD629F" w14:textId="77777777" w:rsidR="00921485" w:rsidRDefault="00921485">
      <w:pPr>
        <w:pStyle w:val="BodyText"/>
        <w:kinsoku w:val="0"/>
        <w:overflowPunct w:val="0"/>
        <w:spacing w:before="4"/>
        <w:ind w:left="0"/>
      </w:pPr>
    </w:p>
    <w:p w14:paraId="597D1180" w14:textId="77777777" w:rsidR="00921485" w:rsidRDefault="00921485">
      <w:pPr>
        <w:pStyle w:val="BodyText"/>
        <w:kinsoku w:val="0"/>
        <w:overflowPunct w:val="0"/>
        <w:ind w:left="3358"/>
      </w:pPr>
      <w:r>
        <w:rPr>
          <w:b/>
          <w:bCs/>
          <w:u w:val="single"/>
        </w:rPr>
        <w:t>PRO</w:t>
      </w:r>
      <w:r>
        <w:rPr>
          <w:b/>
          <w:bCs/>
          <w:spacing w:val="-8"/>
          <w:u w:val="single"/>
        </w:rPr>
        <w:t xml:space="preserve"> </w:t>
      </w:r>
      <w:r>
        <w:rPr>
          <w:b/>
          <w:bCs/>
          <w:u w:val="single"/>
        </w:rPr>
        <w:t>HAC</w:t>
      </w:r>
      <w:r>
        <w:rPr>
          <w:b/>
          <w:bCs/>
          <w:spacing w:val="-7"/>
          <w:u w:val="single"/>
        </w:rPr>
        <w:t xml:space="preserve"> </w:t>
      </w:r>
      <w:r>
        <w:rPr>
          <w:b/>
          <w:bCs/>
          <w:u w:val="single"/>
        </w:rPr>
        <w:t>VICE</w:t>
      </w:r>
      <w:r>
        <w:rPr>
          <w:b/>
          <w:bCs/>
          <w:spacing w:val="-6"/>
          <w:u w:val="single"/>
        </w:rPr>
        <w:t xml:space="preserve"> </w:t>
      </w:r>
      <w:r>
        <w:rPr>
          <w:spacing w:val="-1"/>
        </w:rPr>
        <w:t>(for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occasion)</w:t>
      </w:r>
    </w:p>
    <w:p w14:paraId="2E154DFF" w14:textId="77777777" w:rsidR="00921485" w:rsidRDefault="00921485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25DE8BC" w14:textId="77777777" w:rsidR="00921485" w:rsidRDefault="00921485">
      <w:pPr>
        <w:pStyle w:val="BodyText"/>
        <w:kinsoku w:val="0"/>
        <w:overflowPunct w:val="0"/>
        <w:ind w:left="119" w:right="208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attorney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Bar,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1"/>
        </w:rPr>
        <w:t>before,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Territory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Insular</w:t>
      </w:r>
      <w:r>
        <w:rPr>
          <w:spacing w:val="42"/>
          <w:w w:val="99"/>
        </w:rPr>
        <w:t xml:space="preserve"> </w:t>
      </w:r>
      <w:r>
        <w:rPr>
          <w:spacing w:val="-1"/>
        </w:rPr>
        <w:t>possession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States,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moral</w:t>
      </w:r>
      <w:r>
        <w:rPr>
          <w:spacing w:val="-5"/>
        </w:rPr>
        <w:t xml:space="preserve"> </w:t>
      </w:r>
      <w:r>
        <w:rPr>
          <w:spacing w:val="-1"/>
        </w:rPr>
        <w:t>character,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retained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Court,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4"/>
          <w:w w:val="99"/>
        </w:rPr>
        <w:t xml:space="preserve"> 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case.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attorney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paragraph</w:t>
      </w:r>
      <w:r>
        <w:rPr>
          <w:spacing w:val="-6"/>
        </w:rPr>
        <w:t xml:space="preserve"> </w:t>
      </w:r>
      <w:r>
        <w:t>if</w:t>
      </w:r>
      <w:r>
        <w:rPr>
          <w:spacing w:val="45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him/her: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resides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California,</w:t>
      </w:r>
      <w:r>
        <w:rPr>
          <w:spacing w:val="-6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regularly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40"/>
          <w:w w:val="99"/>
        </w:rPr>
        <w:t xml:space="preserve"> </w:t>
      </w:r>
      <w:r>
        <w:rPr>
          <w:spacing w:val="-1"/>
        </w:rPr>
        <w:t>California,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(3)</w:t>
      </w:r>
      <w:r>
        <w:rPr>
          <w:spacing w:val="-7"/>
        </w:rPr>
        <w:t xml:space="preserve"> </w:t>
      </w:r>
      <w:r>
        <w:rPr>
          <w:spacing w:val="-1"/>
        </w:rPr>
        <w:t>he/she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regularly</w:t>
      </w:r>
      <w:r>
        <w:rPr>
          <w:spacing w:val="-7"/>
        </w:rPr>
        <w:t xml:space="preserve"> </w:t>
      </w:r>
      <w:r>
        <w:rPr>
          <w:spacing w:val="-1"/>
        </w:rPr>
        <w:t>engaged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business,</w:t>
      </w:r>
      <w:r>
        <w:rPr>
          <w:spacing w:val="-7"/>
        </w:rPr>
        <w:t xml:space="preserve"> </w:t>
      </w:r>
      <w:r>
        <w:rPr>
          <w:spacing w:val="-1"/>
        </w:rPr>
        <w:t>professional,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California.</w:t>
      </w:r>
    </w:p>
    <w:p w14:paraId="67B63781" w14:textId="77777777" w:rsidR="00921485" w:rsidRDefault="00921485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47C4D72" w14:textId="77777777" w:rsidR="00921485" w:rsidRDefault="00921485">
      <w:pPr>
        <w:pStyle w:val="BodyText"/>
        <w:kinsoku w:val="0"/>
        <w:overflowPunct w:val="0"/>
        <w:ind w:right="27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</w:t>
      </w:r>
      <w:r>
        <w:rPr>
          <w:spacing w:val="-6"/>
        </w:rPr>
        <w:t xml:space="preserve"> </w:t>
      </w:r>
      <w:r>
        <w:rPr>
          <w:spacing w:val="-1"/>
        </w:rPr>
        <w:t>hac</w:t>
      </w:r>
      <w:r>
        <w:rPr>
          <w:spacing w:val="-5"/>
        </w:rPr>
        <w:t xml:space="preserve"> </w:t>
      </w:r>
      <w:r>
        <w:rPr>
          <w:spacing w:val="-1"/>
        </w:rPr>
        <w:t>vice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Clerk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penalty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perjury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attorney's</w:t>
      </w:r>
      <w:r>
        <w:rPr>
          <w:spacing w:val="40"/>
          <w:w w:val="99"/>
        </w:rPr>
        <w:t xml:space="preserve"> </w:t>
      </w:r>
      <w:r>
        <w:rPr>
          <w:spacing w:val="-1"/>
        </w:rPr>
        <w:t>residence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address,</w:t>
      </w:r>
      <w:r>
        <w:rPr>
          <w:spacing w:val="-5"/>
        </w:rPr>
        <w:t xml:space="preserve"> </w:t>
      </w:r>
      <w:r>
        <w:rPr>
          <w:spacing w:val="-1"/>
        </w:rPr>
        <w:t>(2)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admitted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admission;</w:t>
      </w:r>
      <w:r>
        <w:rPr>
          <w:spacing w:val="-5"/>
        </w:rPr>
        <w:t xml:space="preserve"> </w:t>
      </w:r>
      <w:r>
        <w:rPr>
          <w:spacing w:val="-1"/>
        </w:rPr>
        <w:t>(3)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40"/>
          <w:w w:val="99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rPr>
          <w:spacing w:val="-1"/>
        </w:rPr>
        <w:t>court;</w:t>
      </w:r>
      <w:r>
        <w:rPr>
          <w:spacing w:val="-6"/>
        </w:rPr>
        <w:t xml:space="preserve"> </w:t>
      </w:r>
      <w:r>
        <w:rPr>
          <w:spacing w:val="-1"/>
        </w:rPr>
        <w:t>(4)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6"/>
        </w:rPr>
        <w:t xml:space="preserve"> </w:t>
      </w:r>
      <w:r>
        <w:rPr>
          <w:spacing w:val="-1"/>
        </w:rPr>
        <w:t>suspended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disbarred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court;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(5)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concurrently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preceding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attorney</w:t>
      </w:r>
      <w:r>
        <w:rPr>
          <w:spacing w:val="36"/>
          <w:w w:val="99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pro</w:t>
      </w:r>
      <w:r>
        <w:rPr>
          <w:spacing w:val="-6"/>
        </w:rPr>
        <w:t xml:space="preserve"> </w:t>
      </w:r>
      <w:r>
        <w:rPr>
          <w:spacing w:val="-1"/>
        </w:rPr>
        <w:t>hac</w:t>
      </w:r>
      <w:r>
        <w:rPr>
          <w:spacing w:val="-6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court,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rPr>
          <w:spacing w:val="-1"/>
        </w:rPr>
        <w:t>wherein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application,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application,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granted.</w:t>
      </w:r>
      <w:r>
        <w:rPr>
          <w:spacing w:val="45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designate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34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whom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counsel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readily</w:t>
      </w:r>
      <w:r>
        <w:rPr>
          <w:spacing w:val="-6"/>
        </w:rPr>
        <w:t xml:space="preserve"> </w:t>
      </w:r>
      <w:r>
        <w:rPr>
          <w:spacing w:val="-1"/>
        </w:rPr>
        <w:t>communicate</w:t>
      </w:r>
      <w:r>
        <w:rPr>
          <w:spacing w:val="34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-6"/>
        </w:rPr>
        <w:t xml:space="preserve"> </w:t>
      </w:r>
      <w:r>
        <w:rPr>
          <w:spacing w:val="-1"/>
        </w:rPr>
        <w:t>papers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served.</w:t>
      </w:r>
      <w:r>
        <w:rPr>
          <w:spacing w:val="45"/>
        </w:rPr>
        <w:t xml:space="preserve"> </w:t>
      </w:r>
      <w:r>
        <w:rPr>
          <w:spacing w:val="-1"/>
        </w:rPr>
        <w:t>He/She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address,</w:t>
      </w:r>
      <w:r>
        <w:rPr>
          <w:spacing w:val="-8"/>
        </w:rPr>
        <w:t xml:space="preserve"> </w:t>
      </w:r>
      <w:r>
        <w:rPr>
          <w:spacing w:val="-1"/>
        </w:rPr>
        <w:t>telephone</w:t>
      </w:r>
      <w:r>
        <w:rPr>
          <w:spacing w:val="-8"/>
        </w:rPr>
        <w:t xml:space="preserve"> </w:t>
      </w:r>
      <w:r>
        <w:rPr>
          <w:spacing w:val="-1"/>
        </w:rPr>
        <w:t>number,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consent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designee.</w:t>
      </w:r>
    </w:p>
    <w:p w14:paraId="3FB3E961" w14:textId="77777777" w:rsidR="00921485" w:rsidRDefault="00921485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40CF558" w14:textId="77777777" w:rsidR="00921485" w:rsidRDefault="00921485">
      <w:pPr>
        <w:pStyle w:val="BodyText"/>
        <w:tabs>
          <w:tab w:val="left" w:pos="840"/>
        </w:tabs>
        <w:kinsoku w:val="0"/>
        <w:overflowPunct w:val="0"/>
        <w:ind w:left="840" w:right="4359" w:hanging="720"/>
      </w:pPr>
      <w:r>
        <w:rPr>
          <w:spacing w:val="-1"/>
          <w:w w:val="95"/>
        </w:rPr>
        <w:t>Fee:</w:t>
      </w:r>
      <w:r>
        <w:rPr>
          <w:spacing w:val="-1"/>
          <w:w w:val="95"/>
        </w:rPr>
        <w:tab/>
      </w:r>
      <w:r>
        <w:rPr>
          <w:spacing w:val="-1"/>
        </w:rPr>
        <w:t>$2</w:t>
      </w:r>
      <w:r w:rsidR="00F85A2B">
        <w:rPr>
          <w:spacing w:val="-1"/>
        </w:rPr>
        <w:t>13</w:t>
      </w:r>
      <w:r>
        <w:rPr>
          <w:spacing w:val="-1"/>
        </w:rPr>
        <w:t>.00,</w:t>
      </w:r>
      <w:r>
        <w:rPr>
          <w:spacing w:val="-7"/>
        </w:rPr>
        <w:t xml:space="preserve"> </w:t>
      </w:r>
      <w:r>
        <w:rPr>
          <w:spacing w:val="-1"/>
        </w:rPr>
        <w:t>Library</w:t>
      </w:r>
      <w:r>
        <w:rPr>
          <w:spacing w:val="-7"/>
        </w:rPr>
        <w:t xml:space="preserve"> </w:t>
      </w:r>
      <w:r>
        <w:rPr>
          <w:spacing w:val="-1"/>
        </w:rPr>
        <w:t>fee,</w:t>
      </w:r>
      <w:r>
        <w:rPr>
          <w:spacing w:val="-7"/>
        </w:rPr>
        <w:t xml:space="preserve"> </w:t>
      </w:r>
      <w:r>
        <w:rPr>
          <w:spacing w:val="-1"/>
        </w:rPr>
        <w:t>payable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Clerk,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20"/>
          <w:w w:val="99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library</w:t>
      </w:r>
      <w:r>
        <w:rPr>
          <w:spacing w:val="-7"/>
        </w:rPr>
        <w:t xml:space="preserve"> </w:t>
      </w:r>
      <w:r>
        <w:rPr>
          <w:spacing w:val="-1"/>
        </w:rPr>
        <w:t>card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14:paraId="302D1945" w14:textId="77777777" w:rsidR="00921485" w:rsidRDefault="00921485">
      <w:pPr>
        <w:pStyle w:val="BodyText"/>
        <w:kinsoku w:val="0"/>
        <w:overflowPunct w:val="0"/>
        <w:spacing w:before="4"/>
        <w:ind w:left="0"/>
      </w:pPr>
    </w:p>
    <w:p w14:paraId="4D2F3FE9" w14:textId="77777777" w:rsidR="00921485" w:rsidRDefault="00921485">
      <w:pPr>
        <w:pStyle w:val="Heading1"/>
        <w:kinsoku w:val="0"/>
        <w:overflowPunct w:val="0"/>
        <w:ind w:left="120"/>
        <w:rPr>
          <w:b w:val="0"/>
          <w:bCs w:val="0"/>
          <w:spacing w:val="-1"/>
        </w:rPr>
      </w:pPr>
      <w:r>
        <w:rPr>
          <w:spacing w:val="-1"/>
        </w:rPr>
        <w:t>Application,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library</w:t>
      </w:r>
      <w:r>
        <w:rPr>
          <w:spacing w:val="-10"/>
        </w:rPr>
        <w:t xml:space="preserve"> </w:t>
      </w:r>
      <w:r>
        <w:rPr>
          <w:spacing w:val="-1"/>
        </w:rPr>
        <w:t>card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mailed</w:t>
      </w:r>
      <w:r>
        <w:rPr>
          <w:spacing w:val="-7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b w:val="0"/>
          <w:bCs w:val="0"/>
          <w:spacing w:val="-1"/>
        </w:rPr>
        <w:t>:</w:t>
      </w:r>
    </w:p>
    <w:p w14:paraId="28B3B14D" w14:textId="77777777" w:rsidR="00D45D95" w:rsidRDefault="00D45D95" w:rsidP="00D45D95"/>
    <w:p w14:paraId="10A5A0C8" w14:textId="77777777" w:rsidR="00921485" w:rsidRDefault="00D45D95" w:rsidP="00D45D95">
      <w:pPr>
        <w:rPr>
          <w:rFonts w:ascii="Arial" w:hAnsi="Arial" w:cs="Arial"/>
          <w:spacing w:val="-1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921485" w:rsidRPr="00D45D95">
        <w:rPr>
          <w:rFonts w:ascii="Arial" w:hAnsi="Arial" w:cs="Arial"/>
          <w:spacing w:val="-1"/>
          <w:sz w:val="20"/>
          <w:szCs w:val="20"/>
        </w:rPr>
        <w:t>Clerk</w:t>
      </w:r>
      <w:r w:rsidR="000A7DEF" w:rsidRPr="00D45D95">
        <w:rPr>
          <w:rFonts w:ascii="Arial" w:hAnsi="Arial" w:cs="Arial"/>
          <w:spacing w:val="-1"/>
          <w:sz w:val="20"/>
          <w:szCs w:val="20"/>
        </w:rPr>
        <w:t>, US District Court</w:t>
      </w:r>
    </w:p>
    <w:p w14:paraId="3D15C8E9" w14:textId="77777777" w:rsidR="00921485" w:rsidRDefault="00D45D95" w:rsidP="00D45D95">
      <w:pPr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ab/>
      </w:r>
      <w:r w:rsidR="00921485" w:rsidRPr="00D45D95">
        <w:rPr>
          <w:rFonts w:ascii="Arial" w:hAnsi="Arial" w:cs="Arial"/>
          <w:spacing w:val="-1"/>
          <w:sz w:val="20"/>
          <w:szCs w:val="20"/>
        </w:rPr>
        <w:t>3</w:t>
      </w:r>
      <w:r w:rsidR="000A7DEF" w:rsidRPr="00D45D95">
        <w:rPr>
          <w:rFonts w:ascii="Arial" w:hAnsi="Arial" w:cs="Arial"/>
          <w:spacing w:val="-1"/>
          <w:sz w:val="20"/>
          <w:szCs w:val="20"/>
        </w:rPr>
        <w:t>33</w:t>
      </w:r>
      <w:r w:rsidR="00921485" w:rsidRPr="00D45D95">
        <w:rPr>
          <w:rFonts w:ascii="Arial" w:hAnsi="Arial" w:cs="Arial"/>
          <w:spacing w:val="-7"/>
          <w:sz w:val="20"/>
          <w:szCs w:val="20"/>
        </w:rPr>
        <w:t xml:space="preserve"> </w:t>
      </w:r>
      <w:r w:rsidR="00921485" w:rsidRPr="00D45D95">
        <w:rPr>
          <w:rFonts w:ascii="Arial" w:hAnsi="Arial" w:cs="Arial"/>
          <w:spacing w:val="-1"/>
          <w:sz w:val="20"/>
          <w:szCs w:val="20"/>
        </w:rPr>
        <w:t>West</w:t>
      </w:r>
      <w:r w:rsidR="00921485" w:rsidRPr="00D45D95">
        <w:rPr>
          <w:rFonts w:ascii="Arial" w:hAnsi="Arial" w:cs="Arial"/>
          <w:spacing w:val="-6"/>
          <w:sz w:val="20"/>
          <w:szCs w:val="20"/>
        </w:rPr>
        <w:t xml:space="preserve"> </w:t>
      </w:r>
      <w:r w:rsidR="000A7DEF" w:rsidRPr="00D45D95">
        <w:rPr>
          <w:rFonts w:ascii="Arial" w:hAnsi="Arial" w:cs="Arial"/>
          <w:spacing w:val="-6"/>
          <w:sz w:val="20"/>
          <w:szCs w:val="20"/>
        </w:rPr>
        <w:t>Broadway, Ste. 42</w:t>
      </w:r>
      <w:r w:rsidR="00970E2D">
        <w:rPr>
          <w:rFonts w:ascii="Arial" w:hAnsi="Arial" w:cs="Arial"/>
          <w:spacing w:val="-6"/>
          <w:sz w:val="20"/>
          <w:szCs w:val="20"/>
        </w:rPr>
        <w:t>0</w:t>
      </w:r>
    </w:p>
    <w:p w14:paraId="07C96B97" w14:textId="77777777" w:rsidR="00921485" w:rsidRPr="00D45D95" w:rsidRDefault="00D45D95" w:rsidP="00D45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pacing w:val="-6"/>
          <w:sz w:val="20"/>
          <w:szCs w:val="20"/>
        </w:rPr>
        <w:tab/>
      </w:r>
      <w:r w:rsidR="00921485" w:rsidRPr="00D45D95">
        <w:rPr>
          <w:rFonts w:ascii="Arial" w:hAnsi="Arial" w:cs="Arial"/>
          <w:spacing w:val="-1"/>
          <w:sz w:val="20"/>
          <w:szCs w:val="20"/>
        </w:rPr>
        <w:t>San</w:t>
      </w:r>
      <w:r w:rsidR="00921485" w:rsidRPr="00D45D95">
        <w:rPr>
          <w:rFonts w:ascii="Arial" w:hAnsi="Arial" w:cs="Arial"/>
          <w:spacing w:val="-11"/>
          <w:sz w:val="20"/>
          <w:szCs w:val="20"/>
        </w:rPr>
        <w:t xml:space="preserve"> </w:t>
      </w:r>
      <w:r w:rsidR="00921485" w:rsidRPr="00D45D95">
        <w:rPr>
          <w:rFonts w:ascii="Arial" w:hAnsi="Arial" w:cs="Arial"/>
          <w:spacing w:val="-1"/>
          <w:sz w:val="20"/>
          <w:szCs w:val="20"/>
        </w:rPr>
        <w:t>Diego,</w:t>
      </w:r>
      <w:r w:rsidR="00921485" w:rsidRPr="00D45D95">
        <w:rPr>
          <w:rFonts w:ascii="Arial" w:hAnsi="Arial" w:cs="Arial"/>
          <w:spacing w:val="-10"/>
          <w:sz w:val="20"/>
          <w:szCs w:val="20"/>
        </w:rPr>
        <w:t xml:space="preserve"> </w:t>
      </w:r>
      <w:r w:rsidR="00921485" w:rsidRPr="00D45D95">
        <w:rPr>
          <w:rFonts w:ascii="Arial" w:hAnsi="Arial" w:cs="Arial"/>
          <w:spacing w:val="-1"/>
          <w:sz w:val="20"/>
          <w:szCs w:val="20"/>
        </w:rPr>
        <w:t>California</w:t>
      </w:r>
      <w:r w:rsidR="00921485" w:rsidRPr="00D45D95">
        <w:rPr>
          <w:rFonts w:ascii="Arial" w:hAnsi="Arial" w:cs="Arial"/>
          <w:spacing w:val="-11"/>
          <w:sz w:val="20"/>
          <w:szCs w:val="20"/>
        </w:rPr>
        <w:t xml:space="preserve"> </w:t>
      </w:r>
      <w:r w:rsidR="00921485" w:rsidRPr="00D45D95">
        <w:rPr>
          <w:rFonts w:ascii="Arial" w:hAnsi="Arial" w:cs="Arial"/>
          <w:spacing w:val="-1"/>
          <w:sz w:val="20"/>
          <w:szCs w:val="20"/>
        </w:rPr>
        <w:t>92101-</w:t>
      </w:r>
      <w:r w:rsidR="000A7DEF" w:rsidRPr="00D45D95">
        <w:rPr>
          <w:rFonts w:ascii="Arial" w:hAnsi="Arial" w:cs="Arial"/>
          <w:spacing w:val="-1"/>
          <w:sz w:val="20"/>
          <w:szCs w:val="20"/>
        </w:rPr>
        <w:t>8</w:t>
      </w:r>
      <w:r w:rsidR="00921485" w:rsidRPr="00D45D95">
        <w:rPr>
          <w:rFonts w:ascii="Arial" w:hAnsi="Arial" w:cs="Arial"/>
          <w:spacing w:val="-1"/>
          <w:sz w:val="20"/>
          <w:szCs w:val="20"/>
        </w:rPr>
        <w:t>9</w:t>
      </w:r>
      <w:r w:rsidR="000A7DEF" w:rsidRPr="00D45D95">
        <w:rPr>
          <w:rFonts w:ascii="Arial" w:hAnsi="Arial" w:cs="Arial"/>
          <w:spacing w:val="-1"/>
          <w:sz w:val="20"/>
          <w:szCs w:val="20"/>
        </w:rPr>
        <w:t>00</w:t>
      </w:r>
    </w:p>
    <w:p w14:paraId="55312445" w14:textId="77777777" w:rsidR="00921485" w:rsidRDefault="00921485" w:rsidP="00A70ABE">
      <w:pPr>
        <w:pStyle w:val="BodyText"/>
        <w:kinsoku w:val="0"/>
        <w:overflowPunct w:val="0"/>
        <w:spacing w:line="229" w:lineRule="exact"/>
        <w:ind w:left="3714" w:right="4291"/>
        <w:jc w:val="center"/>
        <w:sectPr w:rsidR="00921485" w:rsidSect="003151F8">
          <w:headerReference w:type="default" r:id="rId7"/>
          <w:pgSz w:w="12240" w:h="15840"/>
          <w:pgMar w:top="357" w:right="620" w:bottom="560" w:left="600" w:header="387" w:footer="367" w:gutter="0"/>
          <w:cols w:space="720" w:equalWidth="0">
            <w:col w:w="11020"/>
          </w:cols>
          <w:noEndnote/>
        </w:sectPr>
      </w:pPr>
    </w:p>
    <w:p w14:paraId="59494F8B" w14:textId="77777777" w:rsidR="00921485" w:rsidRDefault="00921485">
      <w:pPr>
        <w:pStyle w:val="BodyText"/>
        <w:kinsoku w:val="0"/>
        <w:overflowPunct w:val="0"/>
        <w:spacing w:line="190" w:lineRule="atLeast"/>
        <w:ind w:left="8399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0" w:type="dxa"/>
        <w:tblBorders>
          <w:bottom w:val="dashed" w:sz="18" w:space="0" w:color="auto"/>
          <w:right w:val="dashed" w:sz="18" w:space="0" w:color="auto"/>
        </w:tblBorders>
        <w:tblLook w:val="04A0" w:firstRow="1" w:lastRow="0" w:firstColumn="1" w:lastColumn="0" w:noHBand="0" w:noVBand="1"/>
      </w:tblPr>
      <w:tblGrid>
        <w:gridCol w:w="8548"/>
      </w:tblGrid>
      <w:tr w:rsidR="00853D54" w:rsidRPr="00501461" w14:paraId="441EE048" w14:textId="77777777" w:rsidTr="00501461">
        <w:trPr>
          <w:trHeight w:val="1380"/>
        </w:trPr>
        <w:tc>
          <w:tcPr>
            <w:tcW w:w="8548" w:type="dxa"/>
            <w:tcBorders>
              <w:bottom w:val="dashed" w:sz="18" w:space="0" w:color="auto"/>
            </w:tcBorders>
            <w:shd w:val="clear" w:color="auto" w:fill="auto"/>
          </w:tcPr>
          <w:p w14:paraId="6C7D7796" w14:textId="77777777" w:rsidR="00853D54" w:rsidRPr="00501461" w:rsidRDefault="00853D54" w:rsidP="00501461">
            <w:pPr>
              <w:pStyle w:val="BodyText"/>
              <w:tabs>
                <w:tab w:val="left" w:pos="5322"/>
              </w:tabs>
              <w:kinsoku w:val="0"/>
              <w:overflowPunct w:val="0"/>
              <w:spacing w:line="20" w:lineRule="atLeast"/>
              <w:ind w:left="0"/>
              <w:rPr>
                <w:rFonts w:ascii="Times New Roman" w:hAnsi="Times New Roman" w:cs="Times New Roman"/>
                <w:spacing w:val="63"/>
              </w:rPr>
            </w:pPr>
          </w:p>
          <w:p w14:paraId="2461AB82" w14:textId="77777777" w:rsidR="00EC2788" w:rsidRPr="00501461" w:rsidRDefault="00EC2788" w:rsidP="00501461">
            <w:pPr>
              <w:pStyle w:val="BodyText"/>
              <w:tabs>
                <w:tab w:val="left" w:pos="5322"/>
              </w:tabs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01461">
              <w:rPr>
                <w:rFonts w:ascii="Times New Roman" w:hAnsi="Times New Roman" w:cs="Times New Roman"/>
              </w:rPr>
              <w:t>UNITED STATES DISTRICT COURT</w:t>
            </w:r>
          </w:p>
          <w:p w14:paraId="51FD5100" w14:textId="77777777" w:rsidR="00930E13" w:rsidRPr="00501461" w:rsidRDefault="00930E13" w:rsidP="00501461">
            <w:pPr>
              <w:pStyle w:val="BodyText"/>
              <w:tabs>
                <w:tab w:val="left" w:pos="5322"/>
              </w:tabs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01461">
              <w:rPr>
                <w:rFonts w:ascii="Times New Roman" w:hAnsi="Times New Roman" w:cs="Times New Roman"/>
              </w:rPr>
              <w:t>SOUTHERN DISTRICT OF CALIFORNIA</w:t>
            </w:r>
          </w:p>
          <w:p w14:paraId="7E193E5E" w14:textId="77777777" w:rsidR="00930E13" w:rsidRPr="00501461" w:rsidRDefault="00930E13" w:rsidP="00501461">
            <w:pPr>
              <w:pStyle w:val="BodyText"/>
              <w:tabs>
                <w:tab w:val="left" w:pos="5322"/>
              </w:tabs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97AA665" w14:textId="77777777" w:rsidR="00EC2788" w:rsidRPr="00501461" w:rsidRDefault="00930E13" w:rsidP="00501461">
            <w:pPr>
              <w:pStyle w:val="BodyText"/>
              <w:tabs>
                <w:tab w:val="left" w:pos="5322"/>
              </w:tabs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pacing w:val="63"/>
              </w:rPr>
            </w:pPr>
            <w:r w:rsidRPr="00501461">
              <w:rPr>
                <w:rFonts w:ascii="Times New Roman" w:hAnsi="Times New Roman" w:cs="Times New Roman"/>
              </w:rPr>
              <w:t>PRO HAC VICE</w:t>
            </w:r>
          </w:p>
          <w:p w14:paraId="614E291C" w14:textId="77777777" w:rsidR="00F279E8" w:rsidRPr="00501461" w:rsidRDefault="00F279E8" w:rsidP="00501461">
            <w:pPr>
              <w:pStyle w:val="BodyText"/>
              <w:tabs>
                <w:tab w:val="left" w:pos="5322"/>
              </w:tabs>
              <w:kinsoku w:val="0"/>
              <w:overflowPunct w:val="0"/>
              <w:spacing w:line="20" w:lineRule="atLeast"/>
              <w:ind w:left="0"/>
              <w:rPr>
                <w:rFonts w:ascii="Times New Roman" w:hAnsi="Times New Roman" w:cs="Times New Roman"/>
                <w:spacing w:val="63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93"/>
              <w:gridCol w:w="3330"/>
              <w:gridCol w:w="360"/>
              <w:gridCol w:w="900"/>
              <w:gridCol w:w="815"/>
              <w:gridCol w:w="270"/>
              <w:gridCol w:w="1232"/>
            </w:tblGrid>
            <w:tr w:rsidR="00930E13" w:rsidRPr="00501461" w14:paraId="761335D2" w14:textId="77777777" w:rsidTr="00501461">
              <w:trPr>
                <w:trHeight w:hRule="exact" w:val="245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C0EC3" w14:textId="77777777" w:rsidR="00930E13" w:rsidRPr="00501461" w:rsidRDefault="00615980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APPLICANT</w:t>
                  </w:r>
                </w:p>
              </w:tc>
              <w:bookmarkStart w:id="46" w:name="Text40"/>
              <w:tc>
                <w:tcPr>
                  <w:tcW w:w="7000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2E1EFE6C" w14:textId="77777777" w:rsidR="00930E13" w:rsidRPr="00501461" w:rsidRDefault="009A43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46"/>
                </w:p>
              </w:tc>
            </w:tr>
            <w:tr w:rsidR="00EC2788" w:rsidRPr="00501461" w14:paraId="7FDA44B6" w14:textId="77777777" w:rsidTr="00501461">
              <w:trPr>
                <w:trHeight w:hRule="exact" w:val="245"/>
              </w:trPr>
              <w:tc>
                <w:tcPr>
                  <w:tcW w:w="83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04A928" w14:textId="77777777" w:rsidR="00EC2788" w:rsidRPr="00501461" w:rsidRDefault="00615980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(Please Print)</w:t>
                  </w:r>
                </w:p>
              </w:tc>
            </w:tr>
            <w:tr w:rsidR="00501461" w:rsidRPr="00501461" w14:paraId="319915DD" w14:textId="77777777" w:rsidTr="00501461">
              <w:trPr>
                <w:trHeight w:val="245"/>
              </w:trPr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8AEA82" w14:textId="77777777" w:rsidR="00535A81" w:rsidRPr="00501461" w:rsidRDefault="00535A8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 w:right="-198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STATE BAR #</w:t>
                  </w:r>
                </w:p>
              </w:tc>
              <w:bookmarkStart w:id="47" w:name="Text41"/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335368C0" w14:textId="77777777" w:rsidR="00535A81" w:rsidRPr="00501461" w:rsidRDefault="009A43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47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E65A67" w14:textId="77777777" w:rsidR="00535A81" w:rsidRPr="00501461" w:rsidRDefault="00535A8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26F44B" w14:textId="77777777" w:rsidR="00535A81" w:rsidRPr="00501461" w:rsidRDefault="00535A8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STATE</w:t>
                  </w:r>
                </w:p>
              </w:tc>
              <w:bookmarkStart w:id="48" w:name="Text42"/>
              <w:tc>
                <w:tcPr>
                  <w:tcW w:w="23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7A7690AC" w14:textId="77777777" w:rsidR="00535A81" w:rsidRPr="00501461" w:rsidRDefault="009A43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48"/>
                </w:p>
              </w:tc>
            </w:tr>
            <w:tr w:rsidR="00501461" w:rsidRPr="00501461" w14:paraId="140767A1" w14:textId="77777777" w:rsidTr="00501461">
              <w:trPr>
                <w:trHeight w:hRule="exact" w:val="245"/>
              </w:trPr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E89108" w14:textId="77777777" w:rsidR="009F6A0C" w:rsidRPr="00501461" w:rsidRDefault="009F6A0C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10C043" w14:textId="77777777" w:rsidR="009F6A0C" w:rsidRPr="00501461" w:rsidRDefault="009F6A0C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ACBACF" w14:textId="77777777" w:rsidR="009F6A0C" w:rsidRPr="00501461" w:rsidRDefault="009F6A0C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876367" w14:textId="77777777" w:rsidR="009F6A0C" w:rsidRPr="00501461" w:rsidRDefault="009F6A0C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2317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FD35D8" w14:textId="77777777" w:rsidR="009F6A0C" w:rsidRPr="00501461" w:rsidRDefault="009F6A0C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</w:tr>
            <w:tr w:rsidR="00501461" w:rsidRPr="00501461" w14:paraId="1959760F" w14:textId="77777777" w:rsidTr="00501461">
              <w:trPr>
                <w:trHeight w:hRule="exact" w:val="245"/>
              </w:trPr>
              <w:tc>
                <w:tcPr>
                  <w:tcW w:w="1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1F3BE4" w14:textId="77777777" w:rsidR="00535A81" w:rsidRPr="00501461" w:rsidRDefault="00535A8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FIRM NAME</w:t>
                  </w:r>
                </w:p>
              </w:tc>
              <w:bookmarkStart w:id="49" w:name="Text43"/>
              <w:tc>
                <w:tcPr>
                  <w:tcW w:w="33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784980B4" w14:textId="77777777" w:rsidR="00535A81" w:rsidRPr="00501461" w:rsidRDefault="009A43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49"/>
                </w:p>
              </w:tc>
              <w:tc>
                <w:tcPr>
                  <w:tcW w:w="35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B625E" w14:textId="77777777" w:rsidR="00535A81" w:rsidRPr="00501461" w:rsidRDefault="00535A8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2788" w:rsidRPr="00501461" w14:paraId="279AA69B" w14:textId="77777777" w:rsidTr="00501461">
              <w:trPr>
                <w:trHeight w:hRule="exact" w:val="245"/>
              </w:trPr>
              <w:tc>
                <w:tcPr>
                  <w:tcW w:w="83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12E2FC" w14:textId="77777777" w:rsidR="00EC2788" w:rsidRPr="00501461" w:rsidRDefault="00615980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 xml:space="preserve">(Mailing address)  </w:t>
                  </w:r>
                </w:p>
              </w:tc>
            </w:tr>
            <w:tr w:rsidR="00EC2788" w:rsidRPr="00501461" w14:paraId="6BF2F918" w14:textId="77777777" w:rsidTr="00501461">
              <w:trPr>
                <w:trHeight w:hRule="exact" w:val="245"/>
              </w:trPr>
              <w:tc>
                <w:tcPr>
                  <w:tcW w:w="83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F63F9A" w14:textId="77777777" w:rsidR="00EC2788" w:rsidRPr="00501461" w:rsidRDefault="00EC2788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</w:tr>
            <w:bookmarkStart w:id="50" w:name="Text44"/>
            <w:tr w:rsidR="00501461" w:rsidRPr="00501461" w14:paraId="28C8F869" w14:textId="77777777" w:rsidTr="00501461">
              <w:trPr>
                <w:trHeight w:hRule="exact" w:val="245"/>
              </w:trPr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634AFB30" w14:textId="77777777" w:rsidR="000759D7" w:rsidRPr="00501461" w:rsidRDefault="0026083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0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4E9348D0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217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5D2E61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1461">
                    <w:rPr>
                      <w:rFonts w:ascii="Times New Roman" w:hAnsi="Times New Roman" w:cs="Times New Roman"/>
                      <w:b/>
                    </w:rPr>
                    <w:t>COURT USE ONLY</w:t>
                  </w:r>
                </w:p>
              </w:tc>
            </w:tr>
            <w:tr w:rsidR="00501461" w:rsidRPr="00501461" w14:paraId="182A0726" w14:textId="77777777" w:rsidTr="00501461">
              <w:trPr>
                <w:trHeight w:hRule="exact" w:val="245"/>
              </w:trPr>
              <w:tc>
                <w:tcPr>
                  <w:tcW w:w="4745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EE9E53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1D3CA940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217" w:type="dxa"/>
                  <w:gridSpan w:val="4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B35C096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FEES PAID</w:t>
                  </w:r>
                </w:p>
              </w:tc>
            </w:tr>
            <w:bookmarkStart w:id="51" w:name="Text45"/>
            <w:tr w:rsidR="00501461" w:rsidRPr="00501461" w14:paraId="67690A26" w14:textId="77777777" w:rsidTr="00501461">
              <w:trPr>
                <w:trHeight w:hRule="exact" w:val="245"/>
              </w:trPr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60E950" w14:textId="77777777" w:rsidR="000759D7" w:rsidRPr="00501461" w:rsidRDefault="0026083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1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63E377DB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217" w:type="dxa"/>
                  <w:gridSpan w:val="4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879E593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</w:tr>
            <w:tr w:rsidR="00501461" w:rsidRPr="00501461" w14:paraId="3E584977" w14:textId="77777777" w:rsidTr="00501461">
              <w:trPr>
                <w:trHeight w:hRule="exact" w:val="245"/>
              </w:trPr>
              <w:tc>
                <w:tcPr>
                  <w:tcW w:w="4745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B7342A" w14:textId="77777777" w:rsidR="00FD5B53" w:rsidRPr="00501461" w:rsidRDefault="00FD5B53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6658F95C" w14:textId="77777777" w:rsidR="00FD5B53" w:rsidRPr="00501461" w:rsidRDefault="00FD5B53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217" w:type="dxa"/>
                  <w:gridSpan w:val="4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6330E9" w14:textId="77777777" w:rsidR="00FD5B53" w:rsidRPr="00501461" w:rsidRDefault="00FD5B53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</w:tr>
            <w:bookmarkStart w:id="52" w:name="Text46"/>
            <w:tr w:rsidR="00501461" w:rsidRPr="00501461" w14:paraId="68995682" w14:textId="77777777" w:rsidTr="00501461">
              <w:trPr>
                <w:trHeight w:hRule="exact" w:val="245"/>
              </w:trPr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5C072695" w14:textId="77777777" w:rsidR="00EE2BE1" w:rsidRPr="00501461" w:rsidRDefault="00EE2BE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2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right w:val="double" w:sz="4" w:space="0" w:color="auto"/>
                  </w:tcBorders>
                  <w:shd w:val="clear" w:color="auto" w:fill="auto"/>
                </w:tcPr>
                <w:p w14:paraId="195FFF7E" w14:textId="77777777" w:rsidR="00EE2BE1" w:rsidRPr="00501461" w:rsidRDefault="00EE2BE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bookmarkStart w:id="53" w:name="Text49"/>
              <w:tc>
                <w:tcPr>
                  <w:tcW w:w="1715" w:type="dxa"/>
                  <w:gridSpan w:val="2"/>
                  <w:tcBorders>
                    <w:top w:val="nil"/>
                    <w:left w:val="double" w:sz="4" w:space="0" w:color="auto"/>
                    <w:bottom w:val="single" w:sz="6" w:space="0" w:color="auto"/>
                  </w:tcBorders>
                  <w:shd w:val="clear" w:color="auto" w:fill="auto"/>
                </w:tcPr>
                <w:p w14:paraId="12D944B1" w14:textId="77777777" w:rsidR="00EE2BE1" w:rsidRPr="00501461" w:rsidRDefault="009C434F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3"/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42CEB74" w14:textId="77777777" w:rsidR="00EE2BE1" w:rsidRPr="00501461" w:rsidRDefault="00EE2BE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bookmarkStart w:id="54" w:name="Text50"/>
              <w:tc>
                <w:tcPr>
                  <w:tcW w:w="12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3A51A0F9" w14:textId="77777777" w:rsidR="00EE2BE1" w:rsidRPr="00501461" w:rsidRDefault="009C434F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4"/>
                </w:p>
              </w:tc>
            </w:tr>
            <w:tr w:rsidR="00501461" w:rsidRPr="00501461" w14:paraId="76DB62EA" w14:textId="77777777" w:rsidTr="00501461">
              <w:trPr>
                <w:trHeight w:hRule="exact" w:val="245"/>
              </w:trPr>
              <w:tc>
                <w:tcPr>
                  <w:tcW w:w="4745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98A233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(Telephone)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43936AB9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  <w:gridSpan w:val="2"/>
                  <w:tcBorders>
                    <w:top w:val="single" w:sz="6" w:space="0" w:color="auto"/>
                    <w:left w:val="double" w:sz="4" w:space="0" w:color="auto"/>
                    <w:right w:val="nil"/>
                  </w:tcBorders>
                  <w:shd w:val="clear" w:color="auto" w:fill="auto"/>
                </w:tcPr>
                <w:p w14:paraId="09722024" w14:textId="77777777" w:rsidR="000759D7" w:rsidRPr="00501461" w:rsidRDefault="00BB526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(Date)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47ABE3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auto"/>
                    <w:left w:val="nil"/>
                    <w:right w:val="nil"/>
                  </w:tcBorders>
                  <w:shd w:val="clear" w:color="auto" w:fill="auto"/>
                </w:tcPr>
                <w:p w14:paraId="2A9A271E" w14:textId="77777777" w:rsidR="000759D7" w:rsidRPr="00501461" w:rsidRDefault="00BB526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(Amount)</w:t>
                  </w:r>
                </w:p>
              </w:tc>
            </w:tr>
            <w:tr w:rsidR="00501461" w:rsidRPr="00501461" w14:paraId="19FF91EC" w14:textId="77777777" w:rsidTr="00501461">
              <w:trPr>
                <w:trHeight w:hRule="exact" w:val="245"/>
              </w:trPr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6EB3FA" w14:textId="77777777" w:rsidR="00885E4B" w:rsidRPr="00501461" w:rsidRDefault="00885E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06FB5929" w14:textId="77777777" w:rsidR="00885E4B" w:rsidRPr="00501461" w:rsidRDefault="00885E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1715" w:type="dxa"/>
                  <w:gridSpan w:val="2"/>
                  <w:tcBorders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983D7A" w14:textId="77777777" w:rsidR="00885E4B" w:rsidRPr="00501461" w:rsidRDefault="00885E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7B6B61" w14:textId="77777777" w:rsidR="00885E4B" w:rsidRPr="00501461" w:rsidRDefault="00885E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123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D33E08" w14:textId="77777777" w:rsidR="00885E4B" w:rsidRPr="00501461" w:rsidRDefault="00885E4B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Start w:id="55" w:name="Text47"/>
            <w:tr w:rsidR="00501461" w:rsidRPr="00501461" w14:paraId="04827451" w14:textId="77777777" w:rsidTr="00501461">
              <w:trPr>
                <w:trHeight w:hRule="exact" w:val="245"/>
              </w:trPr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7C8DDC7A" w14:textId="77777777" w:rsidR="00535A81" w:rsidRPr="00501461" w:rsidRDefault="0026083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501461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01461">
                    <w:rPr>
                      <w:rFonts w:ascii="Times New Roman" w:hAnsi="Times New Roman" w:cs="Times New Roman"/>
                    </w:rPr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0146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5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69503B0A" w14:textId="77777777" w:rsidR="00535A81" w:rsidRPr="00501461" w:rsidRDefault="00535A8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217" w:type="dxa"/>
                  <w:gridSpan w:val="4"/>
                  <w:tcBorders>
                    <w:top w:val="nil"/>
                    <w:left w:val="doub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45F5DF40" w14:textId="77777777" w:rsidR="00535A81" w:rsidRPr="00501461" w:rsidRDefault="00535A8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5A81" w:rsidRPr="00501461" w14:paraId="244568A9" w14:textId="77777777" w:rsidTr="00501461">
              <w:trPr>
                <w:trHeight w:hRule="exact" w:val="245"/>
              </w:trPr>
              <w:tc>
                <w:tcPr>
                  <w:tcW w:w="5105" w:type="dxa"/>
                  <w:gridSpan w:val="4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1BB507A4" w14:textId="77777777" w:rsidR="00535A81" w:rsidRPr="00501461" w:rsidRDefault="00535A81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(Signature)</w:t>
                  </w:r>
                </w:p>
              </w:tc>
              <w:tc>
                <w:tcPr>
                  <w:tcW w:w="3217" w:type="dxa"/>
                  <w:gridSpan w:val="4"/>
                  <w:tcBorders>
                    <w:top w:val="single" w:sz="6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F2EB9C" w14:textId="77777777" w:rsidR="00535A81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61">
                    <w:rPr>
                      <w:rFonts w:ascii="Times New Roman" w:hAnsi="Times New Roman" w:cs="Times New Roman"/>
                    </w:rPr>
                    <w:t>(Initials)</w:t>
                  </w:r>
                </w:p>
              </w:tc>
            </w:tr>
            <w:tr w:rsidR="000759D7" w:rsidRPr="00501461" w14:paraId="30144EF5" w14:textId="77777777" w:rsidTr="00501461">
              <w:trPr>
                <w:trHeight w:hRule="exact" w:val="245"/>
              </w:trPr>
              <w:tc>
                <w:tcPr>
                  <w:tcW w:w="5105" w:type="dxa"/>
                  <w:gridSpan w:val="4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14:paraId="15CCDC96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  <w:tc>
                <w:tcPr>
                  <w:tcW w:w="3217" w:type="dxa"/>
                  <w:gridSpan w:val="4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F371B04" w14:textId="77777777" w:rsidR="000759D7" w:rsidRPr="00501461" w:rsidRDefault="000759D7" w:rsidP="00501461">
                  <w:pPr>
                    <w:pStyle w:val="BodyText"/>
                    <w:tabs>
                      <w:tab w:val="left" w:pos="5322"/>
                    </w:tabs>
                    <w:kinsoku w:val="0"/>
                    <w:overflowPunct w:val="0"/>
                    <w:spacing w:line="20" w:lineRule="atLeast"/>
                    <w:ind w:left="0"/>
                    <w:rPr>
                      <w:rFonts w:ascii="Times New Roman" w:hAnsi="Times New Roman" w:cs="Times New Roman"/>
                      <w:spacing w:val="63"/>
                    </w:rPr>
                  </w:pPr>
                </w:p>
              </w:tc>
            </w:tr>
          </w:tbl>
          <w:p w14:paraId="1625D311" w14:textId="77777777" w:rsidR="00F279E8" w:rsidRPr="00501461" w:rsidRDefault="00F279E8" w:rsidP="00501461">
            <w:pPr>
              <w:pStyle w:val="BodyText"/>
              <w:tabs>
                <w:tab w:val="left" w:pos="5322"/>
              </w:tabs>
              <w:kinsoku w:val="0"/>
              <w:overflowPunct w:val="0"/>
              <w:spacing w:line="20" w:lineRule="atLeast"/>
              <w:ind w:left="0"/>
              <w:rPr>
                <w:rFonts w:ascii="Times New Roman" w:hAnsi="Times New Roman" w:cs="Times New Roman"/>
                <w:spacing w:val="63"/>
              </w:rPr>
            </w:pPr>
          </w:p>
        </w:tc>
      </w:tr>
    </w:tbl>
    <w:p w14:paraId="6F8F1154" w14:textId="77777777" w:rsidR="008D0144" w:rsidRDefault="008D0144">
      <w:pPr>
        <w:pStyle w:val="BodyText"/>
        <w:tabs>
          <w:tab w:val="left" w:pos="5322"/>
        </w:tabs>
        <w:kinsoku w:val="0"/>
        <w:overflowPunct w:val="0"/>
        <w:spacing w:line="20" w:lineRule="atLeast"/>
        <w:ind w:left="110"/>
        <w:rPr>
          <w:rFonts w:ascii="Times New Roman" w:hAnsi="Times New Roman" w:cs="Times New Roman"/>
          <w:spacing w:val="63"/>
        </w:rPr>
      </w:pPr>
    </w:p>
    <w:sectPr w:rsidR="008D0144">
      <w:headerReference w:type="default" r:id="rId8"/>
      <w:footerReference w:type="default" r:id="rId9"/>
      <w:pgSz w:w="12240" w:h="15840"/>
      <w:pgMar w:top="280" w:right="1720" w:bottom="280" w:left="240" w:header="0" w:footer="0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2874" w14:textId="77777777" w:rsidR="00501461" w:rsidRDefault="00501461">
      <w:r>
        <w:separator/>
      </w:r>
    </w:p>
  </w:endnote>
  <w:endnote w:type="continuationSeparator" w:id="0">
    <w:p w14:paraId="6441B19F" w14:textId="77777777" w:rsidR="00501461" w:rsidRDefault="005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25EB" w14:textId="77777777" w:rsidR="00921485" w:rsidRDefault="0050146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 w14:anchorId="447085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62.65pt;width:50.65pt;height:12.05pt;z-index:-1;mso-position-horizontal-relative:page;mso-position-vertical-relative:page" o:allowincell="f" filled="f" stroked="f">
          <v:textbox style="mso-next-textbox:#_x0000_s2049" inset="0,0,0,0">
            <w:txbxContent>
              <w:p w14:paraId="12ED084F" w14:textId="77777777" w:rsidR="00921485" w:rsidRPr="003A6B0A" w:rsidRDefault="00921485">
                <w:pPr>
                  <w:pStyle w:val="BodyText"/>
                  <w:kinsoku w:val="0"/>
                  <w:overflowPunct w:val="0"/>
                  <w:spacing w:line="225" w:lineRule="exact"/>
                  <w:ind w:left="20"/>
                </w:pPr>
                <w:r w:rsidRPr="003A6B0A">
                  <w:rPr>
                    <w:spacing w:val="-1"/>
                  </w:rPr>
                  <w:t>CSD</w:t>
                </w:r>
                <w:r w:rsidRPr="003A6B0A">
                  <w:t xml:space="preserve"> 3005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9129" w14:textId="77777777" w:rsidR="00921485" w:rsidRDefault="0092148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78FA" w14:textId="77777777" w:rsidR="00501461" w:rsidRDefault="00501461">
      <w:r>
        <w:separator/>
      </w:r>
    </w:p>
  </w:footnote>
  <w:footnote w:type="continuationSeparator" w:id="0">
    <w:p w14:paraId="52A45683" w14:textId="77777777" w:rsidR="00501461" w:rsidRDefault="0050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87E0" w14:textId="77777777" w:rsidR="00921485" w:rsidRDefault="0092148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1A4" w14:textId="77777777" w:rsidR="00921485" w:rsidRDefault="0092148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ocumentProtection w:edit="forms" w:enforcement="1" w:cryptProviderType="rsaAES" w:cryptAlgorithmClass="hash" w:cryptAlgorithmType="typeAny" w:cryptAlgorithmSid="14" w:cryptSpinCount="100000" w:hash="38SvcIGXjPC27ylLleqCtYz4HNAeiwrogfBGhJ/pQ12kfxtgslWi6+8A1yGRFfPCZV7/n1fzpC/vibehhJPr8Q==" w:salt="2OHLSFT1J4DU4MtaEHOjy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3A9"/>
    <w:rsid w:val="00001B6C"/>
    <w:rsid w:val="00023D60"/>
    <w:rsid w:val="00042E9C"/>
    <w:rsid w:val="00053338"/>
    <w:rsid w:val="000759D7"/>
    <w:rsid w:val="00090380"/>
    <w:rsid w:val="000A7DEF"/>
    <w:rsid w:val="000B776E"/>
    <w:rsid w:val="000C2D7C"/>
    <w:rsid w:val="000F1EC2"/>
    <w:rsid w:val="000F7E08"/>
    <w:rsid w:val="001044FA"/>
    <w:rsid w:val="00122918"/>
    <w:rsid w:val="00134FAD"/>
    <w:rsid w:val="00185FFB"/>
    <w:rsid w:val="00190C9F"/>
    <w:rsid w:val="001B0FC1"/>
    <w:rsid w:val="001B14DE"/>
    <w:rsid w:val="001B7963"/>
    <w:rsid w:val="001D79CD"/>
    <w:rsid w:val="001F315C"/>
    <w:rsid w:val="001F4992"/>
    <w:rsid w:val="00251540"/>
    <w:rsid w:val="002603F2"/>
    <w:rsid w:val="00260831"/>
    <w:rsid w:val="00293382"/>
    <w:rsid w:val="002C33F0"/>
    <w:rsid w:val="003151F8"/>
    <w:rsid w:val="00322596"/>
    <w:rsid w:val="00391CB6"/>
    <w:rsid w:val="003A6B0A"/>
    <w:rsid w:val="003D394B"/>
    <w:rsid w:val="00456FC7"/>
    <w:rsid w:val="004766B2"/>
    <w:rsid w:val="004830F9"/>
    <w:rsid w:val="004A58A2"/>
    <w:rsid w:val="004B6CC3"/>
    <w:rsid w:val="004C07EC"/>
    <w:rsid w:val="004E35FB"/>
    <w:rsid w:val="004F26BB"/>
    <w:rsid w:val="00501461"/>
    <w:rsid w:val="00515884"/>
    <w:rsid w:val="00535A81"/>
    <w:rsid w:val="005B23A9"/>
    <w:rsid w:val="005B25F2"/>
    <w:rsid w:val="005B3916"/>
    <w:rsid w:val="005B49FA"/>
    <w:rsid w:val="005C5DFF"/>
    <w:rsid w:val="005F5830"/>
    <w:rsid w:val="005F7269"/>
    <w:rsid w:val="006071A1"/>
    <w:rsid w:val="00615980"/>
    <w:rsid w:val="006414B5"/>
    <w:rsid w:val="00656E6E"/>
    <w:rsid w:val="00677751"/>
    <w:rsid w:val="00683237"/>
    <w:rsid w:val="00685E68"/>
    <w:rsid w:val="00695854"/>
    <w:rsid w:val="006B2232"/>
    <w:rsid w:val="006D62E8"/>
    <w:rsid w:val="006E0251"/>
    <w:rsid w:val="007066CF"/>
    <w:rsid w:val="00721237"/>
    <w:rsid w:val="00741F13"/>
    <w:rsid w:val="007577BC"/>
    <w:rsid w:val="007C7DCD"/>
    <w:rsid w:val="007D2CF0"/>
    <w:rsid w:val="008059AD"/>
    <w:rsid w:val="00825F52"/>
    <w:rsid w:val="00853D54"/>
    <w:rsid w:val="00885E4B"/>
    <w:rsid w:val="008A3763"/>
    <w:rsid w:val="008A7143"/>
    <w:rsid w:val="008D0144"/>
    <w:rsid w:val="009023B2"/>
    <w:rsid w:val="00921485"/>
    <w:rsid w:val="00930E13"/>
    <w:rsid w:val="00950045"/>
    <w:rsid w:val="00970E2D"/>
    <w:rsid w:val="0098624C"/>
    <w:rsid w:val="009932CA"/>
    <w:rsid w:val="00995930"/>
    <w:rsid w:val="009A434B"/>
    <w:rsid w:val="009A5223"/>
    <w:rsid w:val="009C434F"/>
    <w:rsid w:val="009F15C0"/>
    <w:rsid w:val="009F6A0C"/>
    <w:rsid w:val="00A1003A"/>
    <w:rsid w:val="00A255A7"/>
    <w:rsid w:val="00A44143"/>
    <w:rsid w:val="00A70ABE"/>
    <w:rsid w:val="00A814B8"/>
    <w:rsid w:val="00A9113E"/>
    <w:rsid w:val="00AA1358"/>
    <w:rsid w:val="00AA1E0F"/>
    <w:rsid w:val="00AA2501"/>
    <w:rsid w:val="00AA7B17"/>
    <w:rsid w:val="00AC23C0"/>
    <w:rsid w:val="00AD45D6"/>
    <w:rsid w:val="00B1772F"/>
    <w:rsid w:val="00B47B74"/>
    <w:rsid w:val="00B715C2"/>
    <w:rsid w:val="00BA5CA7"/>
    <w:rsid w:val="00BB0936"/>
    <w:rsid w:val="00BB526B"/>
    <w:rsid w:val="00BF1A0F"/>
    <w:rsid w:val="00C4307F"/>
    <w:rsid w:val="00C43FAE"/>
    <w:rsid w:val="00C52F52"/>
    <w:rsid w:val="00C623D7"/>
    <w:rsid w:val="00C71AD1"/>
    <w:rsid w:val="00C86C9E"/>
    <w:rsid w:val="00CC1C63"/>
    <w:rsid w:val="00D0537C"/>
    <w:rsid w:val="00D062E3"/>
    <w:rsid w:val="00D324D2"/>
    <w:rsid w:val="00D45D95"/>
    <w:rsid w:val="00D7462F"/>
    <w:rsid w:val="00D76353"/>
    <w:rsid w:val="00D92FC0"/>
    <w:rsid w:val="00DA1FC8"/>
    <w:rsid w:val="00DC2A37"/>
    <w:rsid w:val="00DC6050"/>
    <w:rsid w:val="00DF1056"/>
    <w:rsid w:val="00DF43F7"/>
    <w:rsid w:val="00DF5204"/>
    <w:rsid w:val="00E4659C"/>
    <w:rsid w:val="00E67326"/>
    <w:rsid w:val="00E8534B"/>
    <w:rsid w:val="00E945A7"/>
    <w:rsid w:val="00E95927"/>
    <w:rsid w:val="00EC0AAC"/>
    <w:rsid w:val="00EC2788"/>
    <w:rsid w:val="00EE2BE1"/>
    <w:rsid w:val="00EE2C73"/>
    <w:rsid w:val="00EF0133"/>
    <w:rsid w:val="00EF11F7"/>
    <w:rsid w:val="00F136AC"/>
    <w:rsid w:val="00F22633"/>
    <w:rsid w:val="00F279E8"/>
    <w:rsid w:val="00F459DB"/>
    <w:rsid w:val="00F463AE"/>
    <w:rsid w:val="00F76AA0"/>
    <w:rsid w:val="00F85A2B"/>
    <w:rsid w:val="00FD5B53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C56A0B"/>
  <w14:defaultImageDpi w14:val="0"/>
  <w15:docId w15:val="{2D8FAAF5-F1E0-46FC-BC8F-F61CC2FB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6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6B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6B0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CSD3005 clean</dc:title>
  <dc:subject/>
  <dc:creator>bkuser</dc:creator>
  <cp:keywords/>
  <dc:description/>
  <cp:lastModifiedBy>Ricky Reyes</cp:lastModifiedBy>
  <cp:revision>2</cp:revision>
  <cp:lastPrinted>2018-06-26T21:04:00Z</cp:lastPrinted>
  <dcterms:created xsi:type="dcterms:W3CDTF">2021-02-26T17:05:00Z</dcterms:created>
  <dcterms:modified xsi:type="dcterms:W3CDTF">2021-02-26T17:05:00Z</dcterms:modified>
</cp:coreProperties>
</file>