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1E4B" w14:textId="77777777" w:rsidR="001B65D3" w:rsidRDefault="007D4A3E" w:rsidP="007D4A3E">
      <w:pPr>
        <w:widowControl w:val="0"/>
        <w:kinsoku w:val="0"/>
        <w:overflowPunct w:val="0"/>
        <w:autoSpaceDE w:val="0"/>
        <w:autoSpaceDN w:val="0"/>
        <w:adjustRightInd w:val="0"/>
        <w:spacing w:after="0" w:line="178" w:lineRule="exact"/>
        <w:rPr>
          <w:b/>
          <w:sz w:val="28"/>
          <w:szCs w:val="28"/>
        </w:rPr>
      </w:pPr>
      <w:r>
        <w:rPr>
          <w:rFonts w:ascii="Arial" w:eastAsia="Times New Roman" w:hAnsi="Arial" w:cs="Arial"/>
          <w:sz w:val="16"/>
          <w:szCs w:val="16"/>
        </w:rPr>
        <w:t xml:space="preserve">   </w:t>
      </w:r>
      <w:r w:rsidR="001B65D3" w:rsidRPr="002E6096">
        <w:rPr>
          <w:rFonts w:ascii="Arial" w:eastAsia="Times New Roman" w:hAnsi="Arial" w:cs="Arial"/>
          <w:sz w:val="16"/>
          <w:szCs w:val="16"/>
        </w:rPr>
        <w:t>Name,</w:t>
      </w:r>
      <w:r w:rsidR="001B65D3" w:rsidRPr="002E6096">
        <w:rPr>
          <w:rFonts w:ascii="Arial" w:eastAsia="Times New Roman" w:hAnsi="Arial" w:cs="Arial"/>
          <w:spacing w:val="-6"/>
          <w:sz w:val="16"/>
          <w:szCs w:val="16"/>
        </w:rPr>
        <w:t xml:space="preserve"> </w:t>
      </w:r>
      <w:r w:rsidR="001B65D3" w:rsidRPr="002E6096">
        <w:rPr>
          <w:rFonts w:ascii="Arial" w:eastAsia="Times New Roman" w:hAnsi="Arial" w:cs="Arial"/>
          <w:sz w:val="16"/>
          <w:szCs w:val="16"/>
        </w:rPr>
        <w:t>Address,</w:t>
      </w:r>
      <w:r w:rsidR="001B65D3" w:rsidRPr="002E6096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="001B65D3" w:rsidRPr="002E6096">
        <w:rPr>
          <w:rFonts w:ascii="Arial" w:eastAsia="Times New Roman" w:hAnsi="Arial" w:cs="Arial"/>
          <w:sz w:val="16"/>
          <w:szCs w:val="16"/>
        </w:rPr>
        <w:t>Telephone</w:t>
      </w:r>
      <w:r w:rsidR="001B65D3" w:rsidRPr="002E6096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="001B65D3" w:rsidRPr="002E6096">
        <w:rPr>
          <w:rFonts w:ascii="Arial" w:eastAsia="Times New Roman" w:hAnsi="Arial" w:cs="Arial"/>
          <w:sz w:val="16"/>
          <w:szCs w:val="16"/>
        </w:rPr>
        <w:t>No.</w:t>
      </w:r>
      <w:r w:rsidR="001B65D3" w:rsidRPr="002E6096">
        <w:rPr>
          <w:rFonts w:ascii="Arial" w:eastAsia="Times New Roman" w:hAnsi="Arial" w:cs="Arial"/>
          <w:spacing w:val="-6"/>
          <w:sz w:val="16"/>
          <w:szCs w:val="16"/>
        </w:rPr>
        <w:t xml:space="preserve"> </w:t>
      </w:r>
      <w:r w:rsidR="001B65D3" w:rsidRPr="002E6096">
        <w:rPr>
          <w:rFonts w:ascii="Arial" w:eastAsia="Times New Roman" w:hAnsi="Arial" w:cs="Arial"/>
          <w:sz w:val="16"/>
          <w:szCs w:val="16"/>
        </w:rPr>
        <w:t>&amp;</w:t>
      </w:r>
      <w:r w:rsidR="001B65D3" w:rsidRPr="002E6096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="001B65D3" w:rsidRPr="002E6096">
        <w:rPr>
          <w:rFonts w:ascii="Arial" w:eastAsia="Times New Roman" w:hAnsi="Arial" w:cs="Arial"/>
          <w:sz w:val="16"/>
          <w:szCs w:val="16"/>
        </w:rPr>
        <w:t>I.D.</w:t>
      </w:r>
      <w:r w:rsidR="001B65D3" w:rsidRPr="002E6096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="001B65D3" w:rsidRPr="002E6096">
        <w:rPr>
          <w:rFonts w:ascii="Arial" w:eastAsia="Times New Roman" w:hAnsi="Arial" w:cs="Arial"/>
          <w:sz w:val="16"/>
          <w:szCs w:val="16"/>
        </w:rPr>
        <w:t>No.</w:t>
      </w:r>
    </w:p>
    <w:tbl>
      <w:tblPr>
        <w:tblW w:w="10260" w:type="dxa"/>
        <w:tblInd w:w="115" w:type="dxa"/>
        <w:tblBorders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89"/>
        <w:gridCol w:w="1433"/>
        <w:gridCol w:w="4838"/>
      </w:tblGrid>
      <w:tr w:rsidR="001B65D3" w:rsidRPr="00314C56" w14:paraId="4CEA6459" w14:textId="77777777" w:rsidTr="00314C56">
        <w:trPr>
          <w:trHeight w:hRule="exact" w:val="1728"/>
        </w:trPr>
        <w:tc>
          <w:tcPr>
            <w:tcW w:w="5422" w:type="dxa"/>
            <w:gridSpan w:val="2"/>
            <w:shd w:val="clear" w:color="auto" w:fill="auto"/>
          </w:tcPr>
          <w:p w14:paraId="58B197CA" w14:textId="4152D70B" w:rsidR="001B65D3" w:rsidRPr="006E4A12" w:rsidRDefault="00867CBB" w:rsidP="00CF296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0" w:name="Text55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38" w:type="dxa"/>
            <w:shd w:val="clear" w:color="auto" w:fill="auto"/>
          </w:tcPr>
          <w:p w14:paraId="30191293" w14:textId="77777777" w:rsidR="001B65D3" w:rsidRPr="00314C56" w:rsidRDefault="001B65D3" w:rsidP="00314C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B65D3" w:rsidRPr="00314C56" w14:paraId="5686BA02" w14:textId="77777777" w:rsidTr="00314C56">
        <w:trPr>
          <w:trHeight w:hRule="exact" w:val="864"/>
        </w:trPr>
        <w:tc>
          <w:tcPr>
            <w:tcW w:w="5422" w:type="dxa"/>
            <w:gridSpan w:val="2"/>
            <w:shd w:val="clear" w:color="auto" w:fill="auto"/>
          </w:tcPr>
          <w:p w14:paraId="57188718" w14:textId="77777777" w:rsidR="001B65D3" w:rsidRPr="00314C56" w:rsidRDefault="001B65D3" w:rsidP="00CA04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4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4C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UNITED</w:t>
            </w:r>
            <w:r w:rsidRPr="00314C56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14C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STATES</w:t>
            </w:r>
            <w:r w:rsidRPr="00314C56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14C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BANKRUPTCY</w:t>
            </w:r>
            <w:r w:rsidRPr="00314C56">
              <w:rPr>
                <w:rFonts w:ascii="Arial" w:eastAsia="Times New Roman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14C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COURT</w:t>
            </w:r>
          </w:p>
          <w:p w14:paraId="6303789C" w14:textId="77777777" w:rsidR="001B65D3" w:rsidRPr="00314C56" w:rsidRDefault="001B65D3" w:rsidP="00B25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4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4C56">
              <w:rPr>
                <w:rFonts w:ascii="Arial" w:eastAsia="Times New Roman" w:hAnsi="Arial" w:cs="Arial"/>
                <w:sz w:val="16"/>
                <w:szCs w:val="16"/>
              </w:rPr>
              <w:t>SOUTHERN</w:t>
            </w:r>
            <w:r w:rsidRPr="00314C56">
              <w:rPr>
                <w:rFonts w:ascii="Arial" w:eastAsia="Times New Roman" w:hAnsi="Arial" w:cs="Arial"/>
                <w:spacing w:val="-9"/>
                <w:sz w:val="16"/>
                <w:szCs w:val="16"/>
              </w:rPr>
              <w:t xml:space="preserve"> </w:t>
            </w:r>
            <w:r w:rsidRPr="00314C56">
              <w:rPr>
                <w:rFonts w:ascii="Arial" w:eastAsia="Times New Roman" w:hAnsi="Arial" w:cs="Arial"/>
                <w:sz w:val="16"/>
                <w:szCs w:val="16"/>
              </w:rPr>
              <w:t>DISTRICT</w:t>
            </w:r>
            <w:r w:rsidRPr="00314C56">
              <w:rPr>
                <w:rFonts w:ascii="Arial" w:eastAsia="Times New Roman" w:hAnsi="Arial" w:cs="Arial"/>
                <w:spacing w:val="-9"/>
                <w:sz w:val="16"/>
                <w:szCs w:val="16"/>
              </w:rPr>
              <w:t xml:space="preserve"> </w:t>
            </w:r>
            <w:r w:rsidRPr="00314C56">
              <w:rPr>
                <w:rFonts w:ascii="Arial" w:eastAsia="Times New Roman" w:hAnsi="Arial" w:cs="Arial"/>
                <w:sz w:val="16"/>
                <w:szCs w:val="16"/>
              </w:rPr>
              <w:t>OF</w:t>
            </w:r>
            <w:r w:rsidRPr="00314C56">
              <w:rPr>
                <w:rFonts w:ascii="Arial" w:eastAsia="Times New Roman" w:hAnsi="Arial" w:cs="Arial"/>
                <w:spacing w:val="-9"/>
                <w:sz w:val="16"/>
                <w:szCs w:val="16"/>
              </w:rPr>
              <w:t xml:space="preserve"> </w:t>
            </w:r>
            <w:r w:rsidRPr="00314C56">
              <w:rPr>
                <w:rFonts w:ascii="Arial" w:eastAsia="Times New Roman" w:hAnsi="Arial" w:cs="Arial"/>
                <w:sz w:val="16"/>
                <w:szCs w:val="16"/>
              </w:rPr>
              <w:t>CALIFORNIA</w:t>
            </w:r>
          </w:p>
          <w:p w14:paraId="1736F129" w14:textId="77777777" w:rsidR="001B65D3" w:rsidRPr="00314C56" w:rsidRDefault="001B65D3" w:rsidP="00CA04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14C56">
              <w:rPr>
                <w:rFonts w:ascii="Arial" w:eastAsia="Times New Roman" w:hAnsi="Arial" w:cs="Arial"/>
                <w:sz w:val="16"/>
                <w:szCs w:val="16"/>
              </w:rPr>
              <w:t>325</w:t>
            </w:r>
            <w:r w:rsidRPr="00314C56">
              <w:rPr>
                <w:rFonts w:ascii="Arial" w:eastAsia="Times New Roman" w:hAnsi="Arial" w:cs="Arial"/>
                <w:spacing w:val="-7"/>
                <w:sz w:val="16"/>
                <w:szCs w:val="16"/>
              </w:rPr>
              <w:t xml:space="preserve"> </w:t>
            </w:r>
            <w:r w:rsidRPr="00314C56">
              <w:rPr>
                <w:rFonts w:ascii="Arial" w:eastAsia="Times New Roman" w:hAnsi="Arial" w:cs="Arial"/>
                <w:sz w:val="16"/>
                <w:szCs w:val="16"/>
              </w:rPr>
              <w:t>West</w:t>
            </w:r>
            <w:r w:rsidRPr="00314C56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 xml:space="preserve"> </w:t>
            </w:r>
            <w:r w:rsidRPr="00314C56">
              <w:rPr>
                <w:rFonts w:ascii="Arial" w:eastAsia="Times New Roman" w:hAnsi="Arial" w:cs="Arial"/>
                <w:sz w:val="16"/>
                <w:szCs w:val="16"/>
              </w:rPr>
              <w:t>F</w:t>
            </w:r>
            <w:r w:rsidRPr="00314C56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 xml:space="preserve"> </w:t>
            </w:r>
            <w:r w:rsidRPr="00314C56">
              <w:rPr>
                <w:rFonts w:ascii="Arial" w:eastAsia="Times New Roman" w:hAnsi="Arial" w:cs="Arial"/>
                <w:sz w:val="16"/>
                <w:szCs w:val="16"/>
              </w:rPr>
              <w:t>Street,</w:t>
            </w:r>
            <w:r w:rsidRPr="00314C56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 xml:space="preserve"> </w:t>
            </w:r>
            <w:r w:rsidRPr="00314C56">
              <w:rPr>
                <w:rFonts w:ascii="Arial" w:eastAsia="Times New Roman" w:hAnsi="Arial" w:cs="Arial"/>
                <w:sz w:val="16"/>
                <w:szCs w:val="16"/>
              </w:rPr>
              <w:t>San</w:t>
            </w:r>
            <w:r w:rsidRPr="00314C56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 xml:space="preserve"> </w:t>
            </w:r>
            <w:r w:rsidRPr="00314C56">
              <w:rPr>
                <w:rFonts w:ascii="Arial" w:eastAsia="Times New Roman" w:hAnsi="Arial" w:cs="Arial"/>
                <w:sz w:val="16"/>
                <w:szCs w:val="16"/>
              </w:rPr>
              <w:t>Diego,</w:t>
            </w:r>
            <w:r w:rsidRPr="00314C56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 xml:space="preserve"> </w:t>
            </w:r>
            <w:r w:rsidRPr="00314C56">
              <w:rPr>
                <w:rFonts w:ascii="Arial" w:eastAsia="Times New Roman" w:hAnsi="Arial" w:cs="Arial"/>
                <w:sz w:val="16"/>
                <w:szCs w:val="16"/>
              </w:rPr>
              <w:t>California</w:t>
            </w:r>
            <w:r w:rsidRPr="00314C56">
              <w:rPr>
                <w:rFonts w:ascii="Arial" w:eastAsia="Times New Roman" w:hAnsi="Arial" w:cs="Arial"/>
                <w:spacing w:val="-6"/>
                <w:sz w:val="16"/>
                <w:szCs w:val="16"/>
              </w:rPr>
              <w:t xml:space="preserve"> </w:t>
            </w:r>
            <w:r w:rsidRPr="00314C56">
              <w:rPr>
                <w:rFonts w:ascii="Arial" w:eastAsia="Times New Roman" w:hAnsi="Arial" w:cs="Arial"/>
                <w:sz w:val="16"/>
                <w:szCs w:val="16"/>
              </w:rPr>
              <w:t>92101-6991</w:t>
            </w:r>
          </w:p>
        </w:tc>
        <w:tc>
          <w:tcPr>
            <w:tcW w:w="4838" w:type="dxa"/>
            <w:shd w:val="clear" w:color="auto" w:fill="auto"/>
          </w:tcPr>
          <w:p w14:paraId="31CE685E" w14:textId="77777777" w:rsidR="001B65D3" w:rsidRPr="00314C56" w:rsidRDefault="001B65D3" w:rsidP="00314C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B65D3" w:rsidRPr="00314C56" w14:paraId="6DF1F432" w14:textId="77777777" w:rsidTr="00314C56">
        <w:trPr>
          <w:trHeight w:hRule="exact" w:val="864"/>
        </w:trPr>
        <w:tc>
          <w:tcPr>
            <w:tcW w:w="3989" w:type="dxa"/>
            <w:tcBorders>
              <w:right w:val="nil"/>
            </w:tcBorders>
            <w:shd w:val="clear" w:color="auto" w:fill="auto"/>
          </w:tcPr>
          <w:p w14:paraId="099AD318" w14:textId="77777777" w:rsidR="001B65D3" w:rsidRPr="00314C56" w:rsidRDefault="001B65D3" w:rsidP="007B1F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4C56">
              <w:rPr>
                <w:rFonts w:ascii="Arial" w:eastAsia="Times New Roman" w:hAnsi="Arial" w:cs="Arial"/>
                <w:sz w:val="16"/>
                <w:szCs w:val="16"/>
              </w:rPr>
              <w:t xml:space="preserve">In Re </w:t>
            </w:r>
            <w:r w:rsidR="007B1FF5" w:rsidRPr="00D6582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="007B1FF5" w:rsidRPr="00D6582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7B1FF5" w:rsidRPr="00D6582E">
              <w:rPr>
                <w:rFonts w:ascii="Arial" w:eastAsia="Times New Roman" w:hAnsi="Arial" w:cs="Arial"/>
                <w:sz w:val="18"/>
                <w:szCs w:val="18"/>
              </w:rPr>
            </w:r>
            <w:r w:rsidR="007B1FF5" w:rsidRPr="00D6582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B1FF5" w:rsidRPr="00D6582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B1FF5" w:rsidRPr="00D6582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B1FF5" w:rsidRPr="00D6582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B1FF5" w:rsidRPr="00D6582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B1FF5" w:rsidRPr="00D6582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B1FF5" w:rsidRPr="00D6582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33" w:type="dxa"/>
            <w:tcBorders>
              <w:left w:val="nil"/>
            </w:tcBorders>
            <w:shd w:val="clear" w:color="auto" w:fill="auto"/>
          </w:tcPr>
          <w:p w14:paraId="13A0F692" w14:textId="77777777" w:rsidR="001B65D3" w:rsidRPr="00314C56" w:rsidRDefault="001B65D3" w:rsidP="00314C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11FF105" w14:textId="77777777" w:rsidR="001B65D3" w:rsidRPr="00314C56" w:rsidRDefault="001B65D3" w:rsidP="00314C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16E0636" w14:textId="77777777" w:rsidR="001B65D3" w:rsidRPr="00314C56" w:rsidRDefault="001B65D3" w:rsidP="00314C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4F124B3" w14:textId="0ACCAF9B" w:rsidR="001B65D3" w:rsidRPr="00314C56" w:rsidRDefault="001B65D3" w:rsidP="00314C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4C56">
              <w:rPr>
                <w:rFonts w:ascii="Arial" w:eastAsia="Times New Roman" w:hAnsi="Arial" w:cs="Arial"/>
                <w:sz w:val="16"/>
                <w:szCs w:val="16"/>
              </w:rPr>
              <w:t>Debtor</w:t>
            </w:r>
            <w:r w:rsidR="002C2C7D">
              <w:rPr>
                <w:rFonts w:ascii="Arial" w:eastAsia="Times New Roman" w:hAnsi="Arial" w:cs="Arial"/>
                <w:sz w:val="16"/>
                <w:szCs w:val="16"/>
              </w:rPr>
              <w:t>(s)</w:t>
            </w:r>
          </w:p>
        </w:tc>
        <w:tc>
          <w:tcPr>
            <w:tcW w:w="4838" w:type="dxa"/>
            <w:shd w:val="clear" w:color="auto" w:fill="auto"/>
          </w:tcPr>
          <w:p w14:paraId="4219D420" w14:textId="77777777" w:rsidR="001B65D3" w:rsidRPr="00314C56" w:rsidRDefault="001B65D3" w:rsidP="00314C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3EB9515" w14:textId="77777777" w:rsidR="001B65D3" w:rsidRPr="00314C56" w:rsidRDefault="001B65D3" w:rsidP="00314C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FC32F15" w14:textId="77777777" w:rsidR="001B65D3" w:rsidRPr="00314C56" w:rsidRDefault="001B65D3" w:rsidP="007B1F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4C56">
              <w:rPr>
                <w:rFonts w:ascii="Arial" w:eastAsia="Times New Roman" w:hAnsi="Arial" w:cs="Arial"/>
                <w:sz w:val="16"/>
                <w:szCs w:val="16"/>
              </w:rPr>
              <w:t xml:space="preserve">BANKRUPTCY NO. </w:t>
            </w:r>
            <w:r w:rsidR="007B1FF5" w:rsidRPr="00D6582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="007B1FF5" w:rsidRPr="00D6582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7B1FF5" w:rsidRPr="00D6582E">
              <w:rPr>
                <w:rFonts w:ascii="Arial" w:eastAsia="Times New Roman" w:hAnsi="Arial" w:cs="Arial"/>
                <w:sz w:val="18"/>
                <w:szCs w:val="18"/>
              </w:rPr>
            </w:r>
            <w:r w:rsidR="007B1FF5" w:rsidRPr="00D6582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B1FF5" w:rsidRPr="00D6582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B1FF5" w:rsidRPr="00D6582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B1FF5" w:rsidRPr="00D6582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B1FF5" w:rsidRPr="00D6582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B1FF5" w:rsidRPr="00D6582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B1FF5" w:rsidRPr="00D6582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1B65D3" w:rsidRPr="00314C56" w14:paraId="3EC4E684" w14:textId="77777777" w:rsidTr="00314C56">
        <w:trPr>
          <w:trHeight w:hRule="exact" w:val="864"/>
        </w:trPr>
        <w:tc>
          <w:tcPr>
            <w:tcW w:w="3989" w:type="dxa"/>
            <w:tcBorders>
              <w:right w:val="nil"/>
            </w:tcBorders>
            <w:shd w:val="clear" w:color="auto" w:fill="auto"/>
          </w:tcPr>
          <w:p w14:paraId="76320B83" w14:textId="77777777" w:rsidR="001B65D3" w:rsidRPr="00D6582E" w:rsidRDefault="007B1FF5" w:rsidP="00314C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582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D6582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D6582E">
              <w:rPr>
                <w:rFonts w:ascii="Arial" w:eastAsia="Times New Roman" w:hAnsi="Arial" w:cs="Arial"/>
                <w:sz w:val="18"/>
                <w:szCs w:val="18"/>
              </w:rPr>
            </w:r>
            <w:r w:rsidRPr="00D6582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D6582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582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582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582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582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D6582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33" w:type="dxa"/>
            <w:tcBorders>
              <w:left w:val="nil"/>
            </w:tcBorders>
            <w:shd w:val="clear" w:color="auto" w:fill="auto"/>
          </w:tcPr>
          <w:p w14:paraId="78F08969" w14:textId="77777777" w:rsidR="001B65D3" w:rsidRPr="00314C56" w:rsidRDefault="001B65D3" w:rsidP="00314C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ED485D8" w14:textId="77777777" w:rsidR="001B65D3" w:rsidRPr="00314C56" w:rsidRDefault="001B65D3" w:rsidP="00314C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A1F7D51" w14:textId="77777777" w:rsidR="001B65D3" w:rsidRPr="00314C56" w:rsidRDefault="001B65D3" w:rsidP="00314C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5178211" w14:textId="77777777" w:rsidR="001B65D3" w:rsidRPr="00314C56" w:rsidRDefault="001B65D3" w:rsidP="00314C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4C56">
              <w:rPr>
                <w:rFonts w:ascii="Arial" w:eastAsia="Times New Roman" w:hAnsi="Arial" w:cs="Arial"/>
                <w:sz w:val="16"/>
                <w:szCs w:val="16"/>
              </w:rPr>
              <w:t>Plaintiff(s)</w:t>
            </w:r>
          </w:p>
        </w:tc>
        <w:tc>
          <w:tcPr>
            <w:tcW w:w="4838" w:type="dxa"/>
            <w:shd w:val="clear" w:color="auto" w:fill="auto"/>
          </w:tcPr>
          <w:p w14:paraId="11E5808C" w14:textId="77777777" w:rsidR="001B65D3" w:rsidRPr="00314C56" w:rsidRDefault="001B65D3" w:rsidP="00314C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C814171" w14:textId="77777777" w:rsidR="001B65D3" w:rsidRPr="00314C56" w:rsidRDefault="001B65D3" w:rsidP="00314C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5B869EF" w14:textId="77777777" w:rsidR="001B65D3" w:rsidRPr="00314C56" w:rsidRDefault="001B65D3" w:rsidP="007B1F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4C56">
              <w:rPr>
                <w:rFonts w:ascii="Arial" w:eastAsia="Times New Roman" w:hAnsi="Arial" w:cs="Arial"/>
                <w:sz w:val="16"/>
                <w:szCs w:val="16"/>
              </w:rPr>
              <w:t xml:space="preserve">ADVERSARY NO. </w:t>
            </w:r>
            <w:r w:rsidR="007B1FF5" w:rsidRPr="00D6582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="007B1FF5" w:rsidRPr="00D6582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="007B1FF5" w:rsidRPr="00D6582E">
              <w:rPr>
                <w:rFonts w:ascii="Arial" w:eastAsia="Times New Roman" w:hAnsi="Arial" w:cs="Arial"/>
                <w:sz w:val="18"/>
                <w:szCs w:val="18"/>
              </w:rPr>
            </w:r>
            <w:r w:rsidR="007B1FF5" w:rsidRPr="00D6582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7B1FF5" w:rsidRPr="00D6582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B1FF5" w:rsidRPr="00D6582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B1FF5" w:rsidRPr="00D6582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B1FF5" w:rsidRPr="00D6582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B1FF5" w:rsidRPr="00D6582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7B1FF5" w:rsidRPr="00D6582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1B65D3" w:rsidRPr="00314C56" w14:paraId="2489F6D7" w14:textId="77777777" w:rsidTr="00314C56">
        <w:trPr>
          <w:trHeight w:hRule="exact" w:val="864"/>
        </w:trPr>
        <w:tc>
          <w:tcPr>
            <w:tcW w:w="3989" w:type="dxa"/>
            <w:tcBorders>
              <w:right w:val="nil"/>
            </w:tcBorders>
            <w:shd w:val="clear" w:color="auto" w:fill="auto"/>
          </w:tcPr>
          <w:p w14:paraId="22CC36FD" w14:textId="77777777" w:rsidR="0067596E" w:rsidRDefault="001B65D3" w:rsidP="00314C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14C56">
              <w:rPr>
                <w:rFonts w:ascii="Arial" w:eastAsia="Times New Roman" w:hAnsi="Arial" w:cs="Arial"/>
                <w:sz w:val="16"/>
                <w:szCs w:val="16"/>
              </w:rPr>
              <w:t>v.</w:t>
            </w:r>
          </w:p>
          <w:p w14:paraId="0F664402" w14:textId="77777777" w:rsidR="001B65D3" w:rsidRPr="0067596E" w:rsidRDefault="0067596E" w:rsidP="00314C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7596E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67596E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67596E">
              <w:rPr>
                <w:rFonts w:ascii="Arial" w:eastAsia="Times New Roman" w:hAnsi="Arial" w:cs="Arial"/>
                <w:sz w:val="18"/>
                <w:szCs w:val="18"/>
              </w:rPr>
            </w:r>
            <w:r w:rsidRPr="0067596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67596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7596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7596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7596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7596E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67596E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"/>
            <w:r w:rsidRPr="0067596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614BA7C3" w14:textId="77777777" w:rsidR="001B65D3" w:rsidRPr="00314C56" w:rsidRDefault="001B65D3" w:rsidP="00314C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nil"/>
            </w:tcBorders>
            <w:shd w:val="clear" w:color="auto" w:fill="auto"/>
          </w:tcPr>
          <w:p w14:paraId="2E6FD608" w14:textId="77777777" w:rsidR="001B65D3" w:rsidRPr="00314C56" w:rsidRDefault="001B65D3" w:rsidP="00314C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372C3DB" w14:textId="77777777" w:rsidR="001B65D3" w:rsidRPr="00314C56" w:rsidRDefault="001B65D3" w:rsidP="00314C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4D05EF5" w14:textId="77777777" w:rsidR="001B65D3" w:rsidRPr="00314C56" w:rsidRDefault="001B65D3" w:rsidP="00314C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8D7B1E6" w14:textId="77777777" w:rsidR="001B65D3" w:rsidRPr="00314C56" w:rsidRDefault="001B65D3" w:rsidP="00314C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4C56">
              <w:rPr>
                <w:rFonts w:ascii="Arial" w:eastAsia="Times New Roman" w:hAnsi="Arial" w:cs="Arial"/>
                <w:sz w:val="16"/>
                <w:szCs w:val="16"/>
              </w:rPr>
              <w:t>Defendant(s)</w:t>
            </w:r>
          </w:p>
        </w:tc>
        <w:tc>
          <w:tcPr>
            <w:tcW w:w="4838" w:type="dxa"/>
            <w:shd w:val="clear" w:color="auto" w:fill="auto"/>
          </w:tcPr>
          <w:p w14:paraId="45D096AD" w14:textId="77777777" w:rsidR="001B65D3" w:rsidRPr="00314C56" w:rsidRDefault="001B65D3" w:rsidP="00314C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E3147AE" w14:textId="77777777" w:rsidR="001B65D3" w:rsidRPr="00314C56" w:rsidRDefault="001B65D3" w:rsidP="00314C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97E06F" w14:textId="77777777" w:rsidR="001B65D3" w:rsidRPr="00314C56" w:rsidRDefault="001B65D3" w:rsidP="00314C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BCF5AF7" w14:textId="77777777" w:rsidR="007F6B6F" w:rsidRPr="00B25720" w:rsidRDefault="007F6B6F" w:rsidP="007F6B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3CE18CCC" w14:textId="77777777" w:rsidR="00F21EBD" w:rsidRDefault="0063370F" w:rsidP="007F6B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PROOF</w:t>
      </w:r>
      <w:r w:rsidR="00F21EBD" w:rsidRPr="00C758D5">
        <w:rPr>
          <w:rFonts w:ascii="Arial" w:hAnsi="Arial" w:cs="Arial"/>
          <w:b/>
          <w:sz w:val="28"/>
          <w:szCs w:val="28"/>
        </w:rPr>
        <w:t xml:space="preserve"> OF SERVICE</w:t>
      </w:r>
    </w:p>
    <w:p w14:paraId="33E34A7F" w14:textId="77777777" w:rsidR="00CF46D5" w:rsidRPr="00B25720" w:rsidRDefault="00CF46D5" w:rsidP="007F6B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360"/>
        <w:gridCol w:w="180"/>
        <w:gridCol w:w="2610"/>
        <w:gridCol w:w="270"/>
        <w:gridCol w:w="6401"/>
      </w:tblGrid>
      <w:tr w:rsidR="00CF46D5" w:rsidRPr="00552058" w14:paraId="2207D803" w14:textId="77777777" w:rsidTr="00552058">
        <w:trPr>
          <w:trHeight w:hRule="exact" w:val="288"/>
        </w:trPr>
        <w:tc>
          <w:tcPr>
            <w:tcW w:w="630" w:type="dxa"/>
            <w:shd w:val="clear" w:color="auto" w:fill="auto"/>
          </w:tcPr>
          <w:p w14:paraId="31ADC28E" w14:textId="77777777" w:rsidR="00CF46D5" w:rsidRPr="00552058" w:rsidRDefault="00CF46D5" w:rsidP="0055205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6" w:name="_Hlk25236508"/>
          </w:p>
        </w:tc>
        <w:tc>
          <w:tcPr>
            <w:tcW w:w="360" w:type="dxa"/>
            <w:shd w:val="clear" w:color="auto" w:fill="auto"/>
          </w:tcPr>
          <w:p w14:paraId="720D81F2" w14:textId="77777777" w:rsidR="00CF46D5" w:rsidRPr="00552058" w:rsidRDefault="00CF46D5" w:rsidP="0055205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058">
              <w:rPr>
                <w:rFonts w:ascii="Arial" w:eastAsia="Times New Roman" w:hAnsi="Arial" w:cs="Arial"/>
                <w:sz w:val="20"/>
                <w:szCs w:val="20"/>
              </w:rPr>
              <w:t xml:space="preserve">I, </w:t>
            </w: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B3F223E" w14:textId="77777777" w:rsidR="00CF46D5" w:rsidRPr="00552058" w:rsidRDefault="00652B3F" w:rsidP="0055205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05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 w:rsidRPr="0055205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52058">
              <w:rPr>
                <w:rFonts w:ascii="Arial" w:eastAsia="Times New Roman" w:hAnsi="Arial" w:cs="Arial"/>
                <w:sz w:val="20"/>
                <w:szCs w:val="20"/>
              </w:rPr>
            </w:r>
            <w:r w:rsidRPr="0055205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5205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5205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5205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5205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5205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5205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401" w:type="dxa"/>
            <w:shd w:val="clear" w:color="auto" w:fill="auto"/>
          </w:tcPr>
          <w:p w14:paraId="10116BC9" w14:textId="77777777" w:rsidR="00CF46D5" w:rsidRPr="00552058" w:rsidRDefault="00CF46D5" w:rsidP="0055205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058">
              <w:rPr>
                <w:rFonts w:ascii="Arial" w:eastAsia="Times New Roman" w:hAnsi="Arial" w:cs="Arial"/>
                <w:sz w:val="20"/>
                <w:szCs w:val="20"/>
              </w:rPr>
              <w:t xml:space="preserve">am a resident of the State of California, over the age of </w:t>
            </w:r>
            <w:r w:rsidR="00FF36B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Pr="00552058">
              <w:rPr>
                <w:rFonts w:ascii="Arial" w:eastAsia="Times New Roman" w:hAnsi="Arial" w:cs="Arial"/>
                <w:sz w:val="20"/>
                <w:szCs w:val="20"/>
              </w:rPr>
              <w:t xml:space="preserve"> years, ction. </w:t>
            </w:r>
          </w:p>
          <w:p w14:paraId="0760A789" w14:textId="77777777" w:rsidR="00CF46D5" w:rsidRPr="00552058" w:rsidRDefault="00CF46D5" w:rsidP="005520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2641" w:rsidRPr="00552058" w14:paraId="737F6C4D" w14:textId="77777777" w:rsidTr="00552058">
        <w:trPr>
          <w:trHeight w:hRule="exact" w:val="288"/>
        </w:trPr>
        <w:tc>
          <w:tcPr>
            <w:tcW w:w="10451" w:type="dxa"/>
            <w:gridSpan w:val="6"/>
            <w:shd w:val="clear" w:color="auto" w:fill="auto"/>
          </w:tcPr>
          <w:p w14:paraId="21F6A922" w14:textId="77777777" w:rsidR="00CF46D5" w:rsidRPr="00552058" w:rsidRDefault="00CF46D5" w:rsidP="00D25089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058">
              <w:rPr>
                <w:rFonts w:ascii="Arial" w:eastAsia="Times New Roman" w:hAnsi="Arial" w:cs="Arial"/>
                <w:sz w:val="20"/>
                <w:szCs w:val="20"/>
              </w:rPr>
              <w:t xml:space="preserve">and not a party to this action. </w:t>
            </w:r>
          </w:p>
          <w:p w14:paraId="0EC3401E" w14:textId="77777777" w:rsidR="007D2641" w:rsidRPr="00552058" w:rsidRDefault="007D2641" w:rsidP="005520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2641" w:rsidRPr="00552058" w14:paraId="6DAEB92D" w14:textId="77777777" w:rsidTr="00552058">
        <w:trPr>
          <w:trHeight w:hRule="exact" w:val="144"/>
        </w:trPr>
        <w:tc>
          <w:tcPr>
            <w:tcW w:w="10451" w:type="dxa"/>
            <w:gridSpan w:val="6"/>
            <w:shd w:val="clear" w:color="auto" w:fill="auto"/>
          </w:tcPr>
          <w:p w14:paraId="7A6AC905" w14:textId="77777777" w:rsidR="007D2641" w:rsidRPr="00552058" w:rsidRDefault="007D2641" w:rsidP="0055205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F46D5" w:rsidRPr="00552058" w14:paraId="4A0DE2FD" w14:textId="77777777" w:rsidTr="00552058">
        <w:trPr>
          <w:trHeight w:hRule="exact" w:val="288"/>
        </w:trPr>
        <w:tc>
          <w:tcPr>
            <w:tcW w:w="630" w:type="dxa"/>
            <w:shd w:val="clear" w:color="auto" w:fill="auto"/>
          </w:tcPr>
          <w:p w14:paraId="6302F6FF" w14:textId="77777777" w:rsidR="00CF46D5" w:rsidRPr="00552058" w:rsidRDefault="00CF46D5" w:rsidP="0055205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03CA7406" w14:textId="77777777" w:rsidR="00CF46D5" w:rsidRPr="00552058" w:rsidRDefault="00CF46D5" w:rsidP="0055205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058">
              <w:rPr>
                <w:rFonts w:ascii="Arial" w:eastAsia="Times New Roman" w:hAnsi="Arial" w:cs="Arial"/>
                <w:sz w:val="20"/>
                <w:szCs w:val="20"/>
              </w:rPr>
              <w:t>On</w:t>
            </w:r>
          </w:p>
        </w:tc>
        <w:tc>
          <w:tcPr>
            <w:tcW w:w="2610" w:type="dxa"/>
            <w:tcBorders>
              <w:bottom w:val="single" w:sz="8" w:space="0" w:color="auto"/>
            </w:tcBorders>
            <w:shd w:val="clear" w:color="auto" w:fill="auto"/>
          </w:tcPr>
          <w:p w14:paraId="08D1C66D" w14:textId="77777777" w:rsidR="00CF46D5" w:rsidRPr="00552058" w:rsidRDefault="00652B3F" w:rsidP="0055205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05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 w:rsidRPr="0055205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52058">
              <w:rPr>
                <w:rFonts w:ascii="Arial" w:eastAsia="Times New Roman" w:hAnsi="Arial" w:cs="Arial"/>
                <w:sz w:val="20"/>
                <w:szCs w:val="20"/>
              </w:rPr>
            </w:r>
            <w:r w:rsidRPr="0055205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5205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5205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5205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5205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5205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5205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671" w:type="dxa"/>
            <w:gridSpan w:val="2"/>
            <w:shd w:val="clear" w:color="auto" w:fill="auto"/>
          </w:tcPr>
          <w:p w14:paraId="72B5F892" w14:textId="77777777" w:rsidR="00CF46D5" w:rsidRPr="00552058" w:rsidRDefault="00CF46D5" w:rsidP="0055205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058">
              <w:rPr>
                <w:rFonts w:ascii="Arial" w:eastAsia="Times New Roman" w:hAnsi="Arial" w:cs="Arial"/>
                <w:sz w:val="20"/>
                <w:szCs w:val="20"/>
              </w:rPr>
              <w:t>, I served the following documents:</w:t>
            </w:r>
          </w:p>
        </w:tc>
      </w:tr>
      <w:tr w:rsidR="007D2641" w:rsidRPr="00552058" w14:paraId="0766EAC6" w14:textId="77777777" w:rsidTr="00552058">
        <w:trPr>
          <w:trHeight w:hRule="exact" w:val="1584"/>
        </w:trPr>
        <w:tc>
          <w:tcPr>
            <w:tcW w:w="10451" w:type="dxa"/>
            <w:gridSpan w:val="6"/>
            <w:shd w:val="clear" w:color="auto" w:fill="auto"/>
          </w:tcPr>
          <w:p w14:paraId="11C9D7C2" w14:textId="77777777" w:rsidR="007D2641" w:rsidRPr="00552058" w:rsidRDefault="00120331" w:rsidP="005520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205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Pr="0055205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52058">
              <w:rPr>
                <w:rFonts w:ascii="Arial" w:eastAsia="Times New Roman" w:hAnsi="Arial" w:cs="Arial"/>
                <w:sz w:val="20"/>
                <w:szCs w:val="20"/>
              </w:rPr>
            </w:r>
            <w:r w:rsidRPr="0055205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5205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5205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5205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5205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5205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5205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bookmarkEnd w:id="6"/>
    </w:tbl>
    <w:p w14:paraId="12495160" w14:textId="77777777" w:rsidR="00552058" w:rsidRPr="00552058" w:rsidRDefault="00552058" w:rsidP="00552058">
      <w:pPr>
        <w:spacing w:after="0"/>
        <w:rPr>
          <w:vanish/>
        </w:rPr>
      </w:pPr>
    </w:p>
    <w:tbl>
      <w:tblPr>
        <w:tblW w:w="1062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3967"/>
        <w:gridCol w:w="2340"/>
        <w:gridCol w:w="3690"/>
      </w:tblGrid>
      <w:tr w:rsidR="00FB248D" w:rsidRPr="00D17FBE" w14:paraId="64174AED" w14:textId="77777777" w:rsidTr="0050360D">
        <w:trPr>
          <w:trHeight w:hRule="exact" w:val="144"/>
        </w:trPr>
        <w:tc>
          <w:tcPr>
            <w:tcW w:w="10627" w:type="dxa"/>
            <w:gridSpan w:val="4"/>
            <w:shd w:val="clear" w:color="auto" w:fill="auto"/>
          </w:tcPr>
          <w:p w14:paraId="21C38022" w14:textId="77777777" w:rsidR="00FB248D" w:rsidRPr="00D17FBE" w:rsidRDefault="00FB248D" w:rsidP="005520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248D" w:rsidRPr="00D17FBE" w14:paraId="46079462" w14:textId="77777777" w:rsidTr="0050360D">
        <w:tc>
          <w:tcPr>
            <w:tcW w:w="630" w:type="dxa"/>
            <w:shd w:val="clear" w:color="auto" w:fill="auto"/>
          </w:tcPr>
          <w:p w14:paraId="6CA2573D" w14:textId="77777777" w:rsidR="00FB248D" w:rsidRPr="00D17FBE" w:rsidRDefault="00FB248D" w:rsidP="005520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FB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9997" w:type="dxa"/>
            <w:gridSpan w:val="3"/>
            <w:shd w:val="clear" w:color="auto" w:fill="auto"/>
          </w:tcPr>
          <w:p w14:paraId="2AF9A3A4" w14:textId="77777777" w:rsidR="00FB248D" w:rsidRPr="00D17FBE" w:rsidRDefault="00FB248D" w:rsidP="005520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FBE">
              <w:rPr>
                <w:rFonts w:ascii="Arial" w:eastAsia="Times New Roman" w:hAnsi="Arial" w:cs="Arial"/>
                <w:b/>
                <w:sz w:val="20"/>
                <w:szCs w:val="20"/>
              </w:rPr>
              <w:t>To Be Served by the Court via Notice of Electronic Filing (“NEF”)</w:t>
            </w:r>
            <w:r w:rsidRPr="00D17FB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FB248D" w:rsidRPr="00D17FBE" w14:paraId="732CFE4C" w14:textId="77777777" w:rsidTr="0050360D">
        <w:tc>
          <w:tcPr>
            <w:tcW w:w="630" w:type="dxa"/>
            <w:shd w:val="clear" w:color="auto" w:fill="auto"/>
          </w:tcPr>
          <w:p w14:paraId="2BD44A38" w14:textId="77777777" w:rsidR="00FB248D" w:rsidRPr="00D17FBE" w:rsidRDefault="00FB248D" w:rsidP="005520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3"/>
            <w:shd w:val="clear" w:color="auto" w:fill="auto"/>
          </w:tcPr>
          <w:p w14:paraId="0A301F4A" w14:textId="77777777" w:rsidR="00FB248D" w:rsidRPr="00D17FBE" w:rsidRDefault="00FB248D" w:rsidP="005520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</w:tr>
      <w:tr w:rsidR="00FB248D" w:rsidRPr="00D17FBE" w14:paraId="046A4584" w14:textId="77777777" w:rsidTr="0050360D">
        <w:tc>
          <w:tcPr>
            <w:tcW w:w="630" w:type="dxa"/>
            <w:shd w:val="clear" w:color="auto" w:fill="auto"/>
          </w:tcPr>
          <w:p w14:paraId="20248E17" w14:textId="77777777" w:rsidR="00FB248D" w:rsidRPr="00D17FBE" w:rsidRDefault="00FB248D" w:rsidP="005520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3"/>
            <w:shd w:val="clear" w:color="auto" w:fill="auto"/>
          </w:tcPr>
          <w:p w14:paraId="356BD229" w14:textId="77777777" w:rsidR="00FB248D" w:rsidRPr="00D17FBE" w:rsidRDefault="00FB248D" w:rsidP="005352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FBE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Under controlling Local Bankruptcy Rules(s) (“LBR”), the document(s) listed above will be served by the </w:t>
            </w:r>
          </w:p>
        </w:tc>
      </w:tr>
      <w:tr w:rsidR="00FB248D" w:rsidRPr="00D17FBE" w14:paraId="76DEE70E" w14:textId="77777777" w:rsidTr="00783F5E">
        <w:trPr>
          <w:trHeight w:hRule="exact" w:val="216"/>
        </w:trPr>
        <w:tc>
          <w:tcPr>
            <w:tcW w:w="4597" w:type="dxa"/>
            <w:gridSpan w:val="2"/>
            <w:shd w:val="clear" w:color="auto" w:fill="auto"/>
          </w:tcPr>
          <w:p w14:paraId="7BF98B87" w14:textId="77777777" w:rsidR="00FB248D" w:rsidRPr="00D17FBE" w:rsidRDefault="00742526" w:rsidP="005520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17FBE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court </w:t>
            </w:r>
            <w:r w:rsidR="00FB248D" w:rsidRPr="00D17FBE">
              <w:rPr>
                <w:rFonts w:ascii="Arial" w:eastAsia="Times New Roman" w:hAnsi="Arial" w:cs="Arial"/>
                <w:sz w:val="20"/>
                <w:szCs w:val="20"/>
              </w:rPr>
              <w:t>via NEF and hyperlink to the document. On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</w:tcPr>
          <w:p w14:paraId="2F6AAB30" w14:textId="77777777" w:rsidR="00FB248D" w:rsidRPr="00D17FBE" w:rsidRDefault="009E1FCA" w:rsidP="005520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pacing w:val="-1"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690" w:type="dxa"/>
            <w:shd w:val="clear" w:color="auto" w:fill="auto"/>
          </w:tcPr>
          <w:p w14:paraId="2A360EB4" w14:textId="77777777" w:rsidR="00FB248D" w:rsidRPr="00D17FBE" w:rsidRDefault="00FB248D" w:rsidP="007D4A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4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D17FBE">
              <w:rPr>
                <w:rFonts w:ascii="Arial" w:eastAsia="Times New Roman" w:hAnsi="Arial" w:cs="Arial"/>
                <w:sz w:val="20"/>
                <w:szCs w:val="20"/>
              </w:rPr>
              <w:t xml:space="preserve">, I checked the CM/ECF docket for </w:t>
            </w:r>
          </w:p>
        </w:tc>
      </w:tr>
      <w:tr w:rsidR="00FB248D" w:rsidRPr="00D17FBE" w14:paraId="69153C71" w14:textId="77777777" w:rsidTr="0050360D">
        <w:tc>
          <w:tcPr>
            <w:tcW w:w="10627" w:type="dxa"/>
            <w:gridSpan w:val="4"/>
            <w:shd w:val="clear" w:color="auto" w:fill="auto"/>
          </w:tcPr>
          <w:p w14:paraId="6052F1DB" w14:textId="77777777" w:rsidR="00FB248D" w:rsidRPr="00D17FBE" w:rsidRDefault="00742526" w:rsidP="00552058">
            <w:pPr>
              <w:widowControl w:val="0"/>
              <w:tabs>
                <w:tab w:val="left" w:pos="3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FBE">
              <w:rPr>
                <w:rFonts w:ascii="Arial" w:eastAsia="Times New Roman" w:hAnsi="Arial" w:cs="Arial"/>
                <w:sz w:val="20"/>
                <w:szCs w:val="20"/>
              </w:rPr>
              <w:t xml:space="preserve">this </w:t>
            </w:r>
            <w:r w:rsidR="00FB248D" w:rsidRPr="00D17FBE">
              <w:rPr>
                <w:rFonts w:ascii="Arial" w:eastAsia="Times New Roman" w:hAnsi="Arial" w:cs="Arial"/>
                <w:sz w:val="20"/>
                <w:szCs w:val="20"/>
              </w:rPr>
              <w:t>bankruptcy case or adversary proceeding and determined that the following person(s) are on the Electronic Mail Notice List to receive NEF transmission at the e-mail address(es) indicated and/or as checked below:</w:t>
            </w:r>
          </w:p>
        </w:tc>
      </w:tr>
      <w:tr w:rsidR="00FB248D" w:rsidRPr="00D17FBE" w14:paraId="5715790E" w14:textId="77777777" w:rsidTr="00CF46D5">
        <w:trPr>
          <w:trHeight w:hRule="exact" w:val="1152"/>
        </w:trPr>
        <w:tc>
          <w:tcPr>
            <w:tcW w:w="10627" w:type="dxa"/>
            <w:gridSpan w:val="4"/>
            <w:shd w:val="clear" w:color="auto" w:fill="auto"/>
          </w:tcPr>
          <w:p w14:paraId="6EBCABBE" w14:textId="77777777" w:rsidR="00FB248D" w:rsidRPr="00D17FBE" w:rsidRDefault="009E1FCA" w:rsidP="005520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67B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Pr="004167B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4167BC">
              <w:rPr>
                <w:rFonts w:ascii="Arial" w:eastAsia="Times New Roman" w:hAnsi="Arial" w:cs="Arial"/>
                <w:sz w:val="20"/>
                <w:szCs w:val="20"/>
              </w:rPr>
            </w:r>
            <w:r w:rsidRPr="004167B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167B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167B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167B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167B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167B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4167B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FB248D" w:rsidRPr="00D17FBE" w14:paraId="52EA4DB4" w14:textId="77777777" w:rsidTr="0050360D">
        <w:tc>
          <w:tcPr>
            <w:tcW w:w="10627" w:type="dxa"/>
            <w:gridSpan w:val="4"/>
            <w:shd w:val="clear" w:color="auto" w:fill="auto"/>
          </w:tcPr>
          <w:tbl>
            <w:tblPr>
              <w:tblW w:w="10498" w:type="dxa"/>
              <w:tblInd w:w="1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581"/>
              <w:gridCol w:w="9"/>
              <w:gridCol w:w="4155"/>
              <w:gridCol w:w="546"/>
              <w:gridCol w:w="4828"/>
            </w:tblGrid>
            <w:tr w:rsidR="00FB248D" w:rsidRPr="00D17FBE" w14:paraId="5406A8F7" w14:textId="77777777" w:rsidTr="00CF2960">
              <w:trPr>
                <w:trHeight w:hRule="exact" w:val="576"/>
              </w:trPr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1F09D" w14:textId="77777777" w:rsidR="00FB248D" w:rsidRPr="00D17FBE" w:rsidRDefault="00FB248D" w:rsidP="00FC1C00">
                  <w:pPr>
                    <w:widowControl w:val="0"/>
                    <w:tabs>
                      <w:tab w:val="left" w:pos="147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81"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17FB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</w:t>
                  </w:r>
                  <w:r w:rsidR="00556A82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2" w:name="Check1"/>
                  <w:r w:rsidR="00556A82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CF2960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="00CF2960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="00556A82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  <w:bookmarkEnd w:id="12"/>
                </w:p>
                <w:p w14:paraId="2A08B1C5" w14:textId="77777777" w:rsidR="00FB248D" w:rsidRPr="00D17FBE" w:rsidRDefault="00FB248D" w:rsidP="0055205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81" w:after="0" w:line="240" w:lineRule="auto"/>
                    <w:ind w:left="134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  <w:p w14:paraId="2A989A6D" w14:textId="77777777" w:rsidR="00FB248D" w:rsidRPr="00D17FBE" w:rsidRDefault="00FB248D" w:rsidP="0055205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81" w:after="0" w:line="240" w:lineRule="auto"/>
                    <w:ind w:left="134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5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9027E" w14:textId="77777777" w:rsidR="00FB248D" w:rsidRPr="00D17FBE" w:rsidRDefault="00FB248D" w:rsidP="0055205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81" w:after="0" w:line="240" w:lineRule="auto"/>
                    <w:ind w:left="134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17FBE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Chapter 7 Trustee: </w:t>
                  </w:r>
                  <w:r w:rsidR="009E1FCA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44"/>
                  <w:r w:rsidR="009E1FCA"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9E1FCA"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 w:rsidR="009E1FCA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 w:rsidR="009E1FCA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9E1FCA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9E1FCA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9E1FCA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9E1FCA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9E1FCA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  <w:bookmarkEnd w:id="13"/>
                </w:p>
                <w:p w14:paraId="46916CC5" w14:textId="77777777" w:rsidR="00FB248D" w:rsidRPr="00D17FBE" w:rsidRDefault="00FB248D" w:rsidP="0055205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81" w:after="0" w:line="240" w:lineRule="auto"/>
                    <w:ind w:left="134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FB248D" w:rsidRPr="00D17FBE" w14:paraId="222137BE" w14:textId="77777777" w:rsidTr="00552058">
              <w:trPr>
                <w:trHeight w:hRule="exact" w:val="144"/>
              </w:trPr>
              <w:tc>
                <w:tcPr>
                  <w:tcW w:w="104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CFF0C" w14:textId="77777777" w:rsidR="00FB248D" w:rsidRPr="00D17FBE" w:rsidRDefault="00FB248D" w:rsidP="0055205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81" w:after="0" w:line="240" w:lineRule="auto"/>
                    <w:ind w:left="134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CF2960" w:rsidRPr="005719D9" w14:paraId="6F64E65E" w14:textId="77777777" w:rsidTr="00CF2960">
              <w:trPr>
                <w:trHeight w:hRule="exact" w:val="330"/>
              </w:trPr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76E28" w14:textId="77777777" w:rsidR="00CF2960" w:rsidRPr="005719D9" w:rsidRDefault="00CF2960" w:rsidP="00990CFA">
                  <w:pPr>
                    <w:tabs>
                      <w:tab w:val="left" w:pos="117"/>
                      <w:tab w:val="left" w:pos="147"/>
                    </w:tabs>
                    <w:kinsoku w:val="0"/>
                    <w:overflowPunct w:val="0"/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14" w:name="_Hlk151473288"/>
                  <w:r w:rsidRPr="005719D9">
                    <w:rPr>
                      <w:rFonts w:ascii="Arial" w:hAnsi="Arial" w:cs="Arial"/>
                      <w:spacing w:val="32"/>
                      <w:w w:val="99"/>
                      <w:sz w:val="20"/>
                      <w:szCs w:val="20"/>
                    </w:rPr>
                    <w:tab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1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9C694" w14:textId="77777777" w:rsidR="00CF2960" w:rsidRPr="005719D9" w:rsidRDefault="00CF2960" w:rsidP="00990CFA">
                  <w:pPr>
                    <w:kinsoku w:val="0"/>
                    <w:overflowPunct w:val="0"/>
                    <w:spacing w:before="81"/>
                    <w:ind w:left="179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For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Ch</w:t>
                  </w: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apter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7,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11,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&amp;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cases: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3F1A2" w14:textId="77777777" w:rsidR="00CF2960" w:rsidRPr="005719D9" w:rsidRDefault="00CF2960" w:rsidP="00990CFA">
                  <w:pPr>
                    <w:kinsoku w:val="0"/>
                    <w:overflowPunct w:val="0"/>
                    <w:spacing w:before="81"/>
                    <w:ind w:left="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9B3D6" w14:textId="77777777" w:rsidR="00CF2960" w:rsidRPr="005719D9" w:rsidRDefault="00CF2960" w:rsidP="00990CFA">
                  <w:pPr>
                    <w:kinsoku w:val="0"/>
                    <w:overflowPunct w:val="0"/>
                    <w:spacing w:before="81"/>
                    <w:ind w:left="134"/>
                    <w:rPr>
                      <w:sz w:val="16"/>
                      <w:szCs w:val="16"/>
                    </w:rPr>
                  </w:pP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For Chapter 13 case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CF2960" w:rsidRPr="005719D9" w14:paraId="64BB1361" w14:textId="77777777" w:rsidTr="00CF2960">
              <w:trPr>
                <w:trHeight w:hRule="exact" w:val="720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684E2" w14:textId="77777777" w:rsidR="00CF2960" w:rsidRPr="005719D9" w:rsidRDefault="00CF2960" w:rsidP="00990CFA"/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498C3" w14:textId="77777777" w:rsidR="00CF2960" w:rsidRPr="005719D9" w:rsidRDefault="00CF2960" w:rsidP="00990CFA"/>
              </w:tc>
              <w:tc>
                <w:tcPr>
                  <w:tcW w:w="41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52F55" w14:textId="77777777" w:rsidR="00CF2960" w:rsidRPr="005719D9" w:rsidRDefault="00CF2960" w:rsidP="00CF2960">
                  <w:pPr>
                    <w:kinsoku w:val="0"/>
                    <w:overflowPunct w:val="0"/>
                    <w:spacing w:before="72" w:after="0" w:line="240" w:lineRule="auto"/>
                    <w:ind w:left="17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UNITED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STATES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7A559616" w14:textId="77777777" w:rsidR="00CF2960" w:rsidRPr="005719D9" w:rsidRDefault="00CF2960" w:rsidP="00CF2960">
                  <w:pPr>
                    <w:kinsoku w:val="0"/>
                    <w:overflowPunct w:val="0"/>
                    <w:spacing w:after="0" w:line="240" w:lineRule="auto"/>
                    <w:ind w:left="179" w:right="256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ustp.region15@usdoj.gov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BC267" w14:textId="77777777" w:rsidR="00CF2960" w:rsidRPr="005719D9" w:rsidRDefault="00CF2960" w:rsidP="00CF296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DBF5D" w14:textId="77777777" w:rsidR="00CF2960" w:rsidRPr="00D17FBE" w:rsidRDefault="00CF2960" w:rsidP="00CF2960">
                  <w:pPr>
                    <w:kinsoku w:val="0"/>
                    <w:overflowPunct w:val="0"/>
                    <w:spacing w:before="72" w:after="0" w:line="240" w:lineRule="auto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MICHAEL KOCH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,</w:t>
                  </w:r>
                  <w:r w:rsidRPr="00D17FBE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07731361" w14:textId="77777777" w:rsidR="00CF2960" w:rsidRPr="005719D9" w:rsidRDefault="00CF2960" w:rsidP="00CF2960">
                  <w:pPr>
                    <w:tabs>
                      <w:tab w:val="left" w:pos="2725"/>
                    </w:tabs>
                    <w:kinsoku w:val="0"/>
                    <w:overflowPunct w:val="0"/>
                    <w:spacing w:after="0" w:line="240" w:lineRule="auto"/>
                    <w:ind w:left="134" w:right="36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4A3E">
                    <w:rPr>
                      <w:rFonts w:ascii="Arial" w:hAnsi="Arial" w:cs="Arial"/>
                      <w:sz w:val="16"/>
                      <w:szCs w:val="16"/>
                    </w:rPr>
                    <w:t>mkoch@ch13.sdcoxmail.com</w:t>
                  </w:r>
                </w:p>
              </w:tc>
            </w:tr>
            <w:bookmarkEnd w:id="14"/>
          </w:tbl>
          <w:p w14:paraId="78C905A4" w14:textId="77777777" w:rsidR="00FB248D" w:rsidRPr="00D17FBE" w:rsidRDefault="00FB248D" w:rsidP="005520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1B3C63D" w14:textId="108ABEC0" w:rsidR="0050360D" w:rsidRDefault="0050360D" w:rsidP="003C405E">
      <w:pPr>
        <w:widowControl w:val="0"/>
        <w:kinsoku w:val="0"/>
        <w:overflowPunct w:val="0"/>
        <w:autoSpaceDE w:val="0"/>
        <w:autoSpaceDN w:val="0"/>
        <w:adjustRightInd w:val="0"/>
        <w:spacing w:before="61" w:after="0" w:line="231" w:lineRule="exact"/>
        <w:ind w:right="-450"/>
        <w:rPr>
          <w:rFonts w:ascii="Arial" w:eastAsia="Times New Roman" w:hAnsi="Arial" w:cs="Arial"/>
          <w:sz w:val="16"/>
          <w:szCs w:val="16"/>
        </w:rPr>
      </w:pPr>
    </w:p>
    <w:p w14:paraId="35C4830D" w14:textId="77777777" w:rsidR="00734E38" w:rsidRPr="002E6096" w:rsidRDefault="00734E38" w:rsidP="003C405E">
      <w:pPr>
        <w:widowControl w:val="0"/>
        <w:kinsoku w:val="0"/>
        <w:overflowPunct w:val="0"/>
        <w:autoSpaceDE w:val="0"/>
        <w:autoSpaceDN w:val="0"/>
        <w:adjustRightInd w:val="0"/>
        <w:spacing w:before="61" w:after="0" w:line="231" w:lineRule="exact"/>
        <w:ind w:right="-450"/>
        <w:rPr>
          <w:rFonts w:ascii="Arial" w:eastAsia="Times New Roman" w:hAnsi="Arial" w:cs="Arial"/>
          <w:sz w:val="16"/>
          <w:szCs w:val="16"/>
        </w:rPr>
      </w:pP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57"/>
        <w:gridCol w:w="2430"/>
        <w:gridCol w:w="810"/>
        <w:gridCol w:w="3413"/>
        <w:gridCol w:w="2797"/>
      </w:tblGrid>
      <w:tr w:rsidR="00D17FBE" w:rsidRPr="00D17FBE" w14:paraId="67065788" w14:textId="77777777" w:rsidTr="0050360D">
        <w:tc>
          <w:tcPr>
            <w:tcW w:w="630" w:type="dxa"/>
            <w:shd w:val="clear" w:color="auto" w:fill="auto"/>
          </w:tcPr>
          <w:p w14:paraId="68C8CF73" w14:textId="77777777" w:rsidR="00D17FBE" w:rsidRPr="00D17FBE" w:rsidRDefault="00D17FBE" w:rsidP="00D17FB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5" w:name="_Hlk25236951"/>
            <w:r w:rsidRPr="00D17FBE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9907" w:type="dxa"/>
            <w:gridSpan w:val="5"/>
            <w:shd w:val="clear" w:color="auto" w:fill="auto"/>
          </w:tcPr>
          <w:p w14:paraId="7ACB5EF2" w14:textId="77777777" w:rsidR="00D17FBE" w:rsidRPr="00D17FBE" w:rsidRDefault="00D17FBE" w:rsidP="002534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FBE">
              <w:rPr>
                <w:rFonts w:ascii="Arial" w:eastAsia="Times New Roman" w:hAnsi="Arial" w:cs="Arial"/>
                <w:b/>
                <w:sz w:val="20"/>
                <w:szCs w:val="20"/>
              </w:rPr>
              <w:t>Served by United States Mail</w:t>
            </w:r>
            <w:r w:rsidRPr="00D17FB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D17FBE" w:rsidRPr="00D17FBE" w14:paraId="774775F0" w14:textId="77777777" w:rsidTr="0050360D">
        <w:trPr>
          <w:trHeight w:hRule="exact" w:val="144"/>
        </w:trPr>
        <w:tc>
          <w:tcPr>
            <w:tcW w:w="630" w:type="dxa"/>
            <w:shd w:val="clear" w:color="auto" w:fill="auto"/>
          </w:tcPr>
          <w:p w14:paraId="7958F2B7" w14:textId="77777777" w:rsidR="00D17FBE" w:rsidRPr="00D17FBE" w:rsidRDefault="00D17FBE" w:rsidP="00D17FB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5"/>
            <w:shd w:val="clear" w:color="auto" w:fill="auto"/>
          </w:tcPr>
          <w:p w14:paraId="64644F6A" w14:textId="77777777" w:rsidR="00D17FBE" w:rsidRPr="00D17FBE" w:rsidRDefault="00D17FBE" w:rsidP="00D17FBE">
            <w:pPr>
              <w:widowControl w:val="0"/>
              <w:tabs>
                <w:tab w:val="left" w:pos="31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7FBE" w:rsidRPr="00D17FBE" w14:paraId="7186C64F" w14:textId="77777777" w:rsidTr="00B45E1D">
        <w:trPr>
          <w:trHeight w:hRule="exact" w:val="317"/>
        </w:trPr>
        <w:tc>
          <w:tcPr>
            <w:tcW w:w="630" w:type="dxa"/>
            <w:shd w:val="clear" w:color="auto" w:fill="auto"/>
          </w:tcPr>
          <w:p w14:paraId="0B846FA0" w14:textId="77777777" w:rsidR="00D17FBE" w:rsidRPr="00D17FBE" w:rsidRDefault="00D17FBE" w:rsidP="00D17FB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72BB1547" w14:textId="77777777" w:rsidR="00D17FBE" w:rsidRPr="00D17FBE" w:rsidRDefault="00D17FBE" w:rsidP="00B45E1D">
            <w:pPr>
              <w:widowControl w:val="0"/>
              <w:tabs>
                <w:tab w:val="left" w:pos="315"/>
              </w:tabs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right="-144"/>
              <w:rPr>
                <w:rFonts w:ascii="Arial" w:eastAsia="Times New Roman" w:hAnsi="Arial" w:cs="Arial"/>
                <w:sz w:val="20"/>
                <w:szCs w:val="20"/>
              </w:rPr>
            </w:pPr>
            <w:r w:rsidRPr="00D17FBE">
              <w:rPr>
                <w:rFonts w:ascii="Arial" w:eastAsia="Times New Roman" w:hAnsi="Arial" w:cs="Arial"/>
                <w:sz w:val="20"/>
                <w:szCs w:val="20"/>
              </w:rPr>
              <w:t>On</w:t>
            </w:r>
          </w:p>
        </w:tc>
        <w:tc>
          <w:tcPr>
            <w:tcW w:w="2430" w:type="dxa"/>
            <w:tcBorders>
              <w:bottom w:val="single" w:sz="8" w:space="0" w:color="auto"/>
            </w:tcBorders>
            <w:shd w:val="clear" w:color="auto" w:fill="auto"/>
          </w:tcPr>
          <w:p w14:paraId="0E2C41ED" w14:textId="77777777" w:rsidR="00D17FBE" w:rsidRPr="00D17FBE" w:rsidRDefault="002E07E7" w:rsidP="00D17FBE">
            <w:pPr>
              <w:widowControl w:val="0"/>
              <w:tabs>
                <w:tab w:val="left" w:pos="315"/>
              </w:tabs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right="1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020" w:type="dxa"/>
            <w:gridSpan w:val="3"/>
            <w:shd w:val="clear" w:color="auto" w:fill="auto"/>
          </w:tcPr>
          <w:p w14:paraId="52E9E1C3" w14:textId="77777777" w:rsidR="00D17FBE" w:rsidRPr="00D17FBE" w:rsidRDefault="00D17FBE" w:rsidP="00982251">
            <w:pPr>
              <w:widowControl w:val="0"/>
              <w:tabs>
                <w:tab w:val="left" w:pos="315"/>
              </w:tabs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-72" w:right="140"/>
              <w:rPr>
                <w:rFonts w:ascii="Arial" w:eastAsia="Times New Roman" w:hAnsi="Arial" w:cs="Arial"/>
                <w:sz w:val="20"/>
                <w:szCs w:val="20"/>
              </w:rPr>
            </w:pPr>
            <w:r w:rsidRPr="00D17FB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98225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17FBE">
              <w:rPr>
                <w:rFonts w:ascii="Arial" w:eastAsia="Times New Roman" w:hAnsi="Arial" w:cs="Arial"/>
                <w:sz w:val="20"/>
                <w:szCs w:val="20"/>
              </w:rPr>
              <w:t>I served the following person(s) and/or entity(ies) at the last known address(es)</w:t>
            </w:r>
          </w:p>
        </w:tc>
      </w:tr>
      <w:tr w:rsidR="00D17FBE" w:rsidRPr="00D17FBE" w14:paraId="1838F087" w14:textId="77777777" w:rsidTr="0050360D">
        <w:trPr>
          <w:trHeight w:hRule="exact" w:val="720"/>
        </w:trPr>
        <w:tc>
          <w:tcPr>
            <w:tcW w:w="10537" w:type="dxa"/>
            <w:gridSpan w:val="6"/>
            <w:shd w:val="clear" w:color="auto" w:fill="auto"/>
          </w:tcPr>
          <w:p w14:paraId="5A72C80C" w14:textId="77777777" w:rsidR="00D17FBE" w:rsidRPr="00D17FBE" w:rsidRDefault="009D5CBA" w:rsidP="00D17FB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0D1350">
              <w:rPr>
                <w:rFonts w:ascii="Arial" w:eastAsia="Times New Roman" w:hAnsi="Arial" w:cs="Arial"/>
                <w:sz w:val="20"/>
                <w:szCs w:val="20"/>
              </w:rPr>
              <w:t>ddress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0D1350">
              <w:rPr>
                <w:rFonts w:ascii="Arial" w:eastAsia="Times New Roman" w:hAnsi="Arial" w:cs="Arial"/>
                <w:sz w:val="20"/>
                <w:szCs w:val="20"/>
              </w:rPr>
              <w:t>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0D1350"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 w:rsidR="00D17FBE" w:rsidRPr="00D17FBE">
              <w:rPr>
                <w:rFonts w:ascii="Arial" w:eastAsia="Times New Roman" w:hAnsi="Arial" w:cs="Arial"/>
                <w:sz w:val="20"/>
                <w:szCs w:val="20"/>
              </w:rPr>
              <w:t xml:space="preserve">n this bankruptcy case or adversary proceeding by placing </w:t>
            </w:r>
            <w:r w:rsidR="004F50E4" w:rsidRPr="002534BA">
              <w:rPr>
                <w:rFonts w:ascii="Arial" w:eastAsia="Times New Roman" w:hAnsi="Arial" w:cs="Arial"/>
                <w:sz w:val="20"/>
                <w:szCs w:val="20"/>
              </w:rPr>
              <w:t xml:space="preserve">accurate copies </w:t>
            </w:r>
            <w:r w:rsidR="00D17FBE" w:rsidRPr="002534BA">
              <w:rPr>
                <w:rFonts w:ascii="Arial" w:eastAsia="Times New Roman" w:hAnsi="Arial" w:cs="Arial"/>
                <w:sz w:val="20"/>
                <w:szCs w:val="20"/>
              </w:rPr>
              <w:t>in a sealed envelope in the United States Mail via 1) first cl</w:t>
            </w:r>
            <w:r w:rsidR="00EA37C0" w:rsidRPr="002534BA">
              <w:rPr>
                <w:rFonts w:ascii="Arial" w:eastAsia="Times New Roman" w:hAnsi="Arial" w:cs="Arial"/>
                <w:sz w:val="20"/>
                <w:szCs w:val="20"/>
              </w:rPr>
              <w:t>ass, postage prepaid or</w:t>
            </w:r>
            <w:r w:rsidR="00D17FBE" w:rsidRPr="002534BA">
              <w:rPr>
                <w:rFonts w:ascii="Arial" w:eastAsia="Times New Roman" w:hAnsi="Arial" w:cs="Arial"/>
                <w:sz w:val="20"/>
                <w:szCs w:val="20"/>
              </w:rPr>
              <w:t xml:space="preserve"> 2) cer</w:t>
            </w:r>
            <w:r w:rsidR="002534BA" w:rsidRPr="002534BA">
              <w:rPr>
                <w:rFonts w:ascii="Arial" w:eastAsia="Times New Roman" w:hAnsi="Arial" w:cs="Arial"/>
                <w:sz w:val="20"/>
                <w:szCs w:val="20"/>
              </w:rPr>
              <w:t>tified mail with receipt number</w:t>
            </w:r>
            <w:r w:rsidR="00D17FBE" w:rsidRPr="00D17FB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addressed as follows:</w:t>
            </w:r>
          </w:p>
          <w:p w14:paraId="00715E3D" w14:textId="77777777" w:rsidR="00D17FBE" w:rsidRPr="00D17FBE" w:rsidRDefault="00D17FBE" w:rsidP="00D17FB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7FBE" w:rsidRPr="00D17FBE" w14:paraId="71639E75" w14:textId="77777777" w:rsidTr="009D5CBA">
        <w:tc>
          <w:tcPr>
            <w:tcW w:w="630" w:type="dxa"/>
            <w:shd w:val="clear" w:color="auto" w:fill="auto"/>
          </w:tcPr>
          <w:p w14:paraId="5B701E85" w14:textId="77777777" w:rsidR="00D17FBE" w:rsidRPr="00D17FBE" w:rsidRDefault="00D17FBE" w:rsidP="00D17FB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shd w:val="clear" w:color="auto" w:fill="auto"/>
          </w:tcPr>
          <w:p w14:paraId="774FB17D" w14:textId="77777777" w:rsidR="00D17FBE" w:rsidRPr="00D17FBE" w:rsidRDefault="00D17FBE" w:rsidP="00D17FB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13" w:type="dxa"/>
            <w:shd w:val="clear" w:color="auto" w:fill="auto"/>
          </w:tcPr>
          <w:p w14:paraId="4758F069" w14:textId="77777777" w:rsidR="00D17FBE" w:rsidRPr="00D17FBE" w:rsidRDefault="00D17FBE" w:rsidP="00D17FB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14:paraId="3A0BCA7B" w14:textId="77777777" w:rsidR="00D17FBE" w:rsidRPr="00D17FBE" w:rsidRDefault="00D17FBE" w:rsidP="00D17FB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7FBE" w:rsidRPr="00D17FBE" w14:paraId="6FABC5C3" w14:textId="77777777" w:rsidTr="0050360D">
        <w:trPr>
          <w:trHeight w:hRule="exact" w:val="2448"/>
        </w:trPr>
        <w:tc>
          <w:tcPr>
            <w:tcW w:w="10537" w:type="dxa"/>
            <w:gridSpan w:val="6"/>
            <w:shd w:val="clear" w:color="auto" w:fill="auto"/>
          </w:tcPr>
          <w:p w14:paraId="15C2DD2D" w14:textId="77777777" w:rsidR="00D17FBE" w:rsidRPr="00D17FBE" w:rsidRDefault="00D17FBE" w:rsidP="00D17FB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FB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D17FBE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17FBE">
              <w:rPr>
                <w:rFonts w:ascii="Arial" w:eastAsia="Times New Roman" w:hAnsi="Arial" w:cs="Arial"/>
                <w:sz w:val="20"/>
                <w:szCs w:val="20"/>
              </w:rPr>
            </w:r>
            <w:r w:rsidRPr="00D17FB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17F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17F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17F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17F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17FBE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17FB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bookmarkEnd w:id="15"/>
    </w:tbl>
    <w:p w14:paraId="2BCEAF72" w14:textId="77777777" w:rsidR="003C405E" w:rsidRDefault="003C405E" w:rsidP="00F21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230"/>
        <w:gridCol w:w="2160"/>
        <w:gridCol w:w="3517"/>
      </w:tblGrid>
      <w:tr w:rsidR="00742526" w:rsidRPr="00742526" w14:paraId="374D8DD5" w14:textId="77777777" w:rsidTr="0050360D">
        <w:tc>
          <w:tcPr>
            <w:tcW w:w="630" w:type="dxa"/>
            <w:shd w:val="clear" w:color="auto" w:fill="auto"/>
          </w:tcPr>
          <w:p w14:paraId="332D6794" w14:textId="77777777" w:rsidR="00742526" w:rsidRPr="00742526" w:rsidRDefault="00742526" w:rsidP="007425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8" w:name="_Hlk25236977"/>
            <w:r w:rsidRPr="00742526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9907" w:type="dxa"/>
            <w:gridSpan w:val="3"/>
            <w:shd w:val="clear" w:color="auto" w:fill="auto"/>
          </w:tcPr>
          <w:p w14:paraId="6FEB7753" w14:textId="77777777" w:rsidR="00742526" w:rsidRPr="00742526" w:rsidRDefault="00742526" w:rsidP="002C28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2526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Served by Personal Delivery, Facsimile Transmission</w:t>
            </w:r>
            <w:r w:rsidR="00A826B0" w:rsidRPr="002534BA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 xml:space="preserve">, Overnight </w:t>
            </w:r>
            <w:r w:rsidR="002C285C" w:rsidRPr="002534BA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Delivery</w:t>
            </w:r>
            <w:r w:rsidR="00A826B0" w:rsidRPr="002534BA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,</w:t>
            </w:r>
            <w:r w:rsidRPr="00742526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 xml:space="preserve"> or Electronic Mail</w:t>
            </w:r>
            <w:r w:rsidRPr="0074252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742526" w:rsidRPr="00742526" w14:paraId="00DB2D47" w14:textId="77777777" w:rsidTr="0050360D">
        <w:tc>
          <w:tcPr>
            <w:tcW w:w="10537" w:type="dxa"/>
            <w:gridSpan w:val="4"/>
            <w:shd w:val="clear" w:color="auto" w:fill="auto"/>
          </w:tcPr>
          <w:p w14:paraId="354706C3" w14:textId="77777777" w:rsidR="00742526" w:rsidRPr="00742526" w:rsidRDefault="00742526" w:rsidP="007425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2526" w:rsidRPr="00742526" w14:paraId="6703805A" w14:textId="77777777" w:rsidTr="0050360D">
        <w:trPr>
          <w:trHeight w:hRule="exact" w:val="288"/>
        </w:trPr>
        <w:tc>
          <w:tcPr>
            <w:tcW w:w="630" w:type="dxa"/>
            <w:shd w:val="clear" w:color="auto" w:fill="auto"/>
          </w:tcPr>
          <w:p w14:paraId="7364A660" w14:textId="77777777" w:rsidR="00742526" w:rsidRPr="00742526" w:rsidRDefault="00742526" w:rsidP="007425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14:paraId="774FA9CF" w14:textId="77777777" w:rsidR="00742526" w:rsidRPr="00742526" w:rsidRDefault="00742526" w:rsidP="007425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252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Under Fed.R.Civ.P.5 and controlling LBR, on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</w:tcPr>
          <w:p w14:paraId="46325605" w14:textId="77777777" w:rsidR="00742526" w:rsidRPr="00742526" w:rsidRDefault="00742526" w:rsidP="007425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252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74252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42526">
              <w:rPr>
                <w:rFonts w:ascii="Arial" w:eastAsia="Times New Roman" w:hAnsi="Arial" w:cs="Arial"/>
                <w:sz w:val="20"/>
                <w:szCs w:val="20"/>
              </w:rPr>
            </w:r>
            <w:r w:rsidRPr="0074252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4252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252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252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252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252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252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517" w:type="dxa"/>
            <w:shd w:val="clear" w:color="auto" w:fill="auto"/>
          </w:tcPr>
          <w:p w14:paraId="141AE658" w14:textId="77777777" w:rsidR="00742526" w:rsidRPr="00742526" w:rsidRDefault="00742526" w:rsidP="002C2C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-43"/>
              <w:rPr>
                <w:rFonts w:ascii="Arial" w:eastAsia="Times New Roman" w:hAnsi="Arial" w:cs="Arial"/>
                <w:sz w:val="20"/>
                <w:szCs w:val="20"/>
              </w:rPr>
            </w:pPr>
            <w:r w:rsidRPr="0074252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, I served the following person(s) </w:t>
            </w:r>
          </w:p>
        </w:tc>
      </w:tr>
      <w:tr w:rsidR="00742526" w:rsidRPr="00742526" w14:paraId="5914199F" w14:textId="77777777" w:rsidTr="0050360D">
        <w:tc>
          <w:tcPr>
            <w:tcW w:w="10537" w:type="dxa"/>
            <w:gridSpan w:val="4"/>
            <w:shd w:val="clear" w:color="auto" w:fill="auto"/>
          </w:tcPr>
          <w:p w14:paraId="0C5FFA5B" w14:textId="77777777" w:rsidR="00742526" w:rsidRPr="00742526" w:rsidRDefault="00742526" w:rsidP="002C285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252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and/or entity(ies) by personal delivery, or (for those who consented in writing to such service method), by facsimile transmission</w:t>
            </w:r>
            <w:r w:rsidR="00A826B0" w:rsidRPr="002534B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, by overnight </w:t>
            </w:r>
            <w:r w:rsidR="002C285C" w:rsidRPr="002534BA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delivery</w:t>
            </w:r>
            <w:r w:rsidRPr="0074252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and/or electronic mail as follows:</w:t>
            </w:r>
          </w:p>
        </w:tc>
      </w:tr>
      <w:tr w:rsidR="00742526" w:rsidRPr="00742526" w14:paraId="17D5B614" w14:textId="77777777" w:rsidTr="0050360D">
        <w:tc>
          <w:tcPr>
            <w:tcW w:w="630" w:type="dxa"/>
            <w:shd w:val="clear" w:color="auto" w:fill="auto"/>
          </w:tcPr>
          <w:p w14:paraId="7327DB2D" w14:textId="77777777" w:rsidR="00742526" w:rsidRPr="00742526" w:rsidRDefault="00742526" w:rsidP="007425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5B103532" w14:textId="77777777" w:rsidR="00742526" w:rsidRPr="00742526" w:rsidRDefault="00742526" w:rsidP="007425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2526" w:rsidRPr="00742526" w14:paraId="2A046285" w14:textId="77777777" w:rsidTr="0050360D">
        <w:trPr>
          <w:trHeight w:hRule="exact" w:val="2880"/>
        </w:trPr>
        <w:tc>
          <w:tcPr>
            <w:tcW w:w="10537" w:type="dxa"/>
            <w:gridSpan w:val="4"/>
            <w:shd w:val="clear" w:color="auto" w:fill="auto"/>
          </w:tcPr>
          <w:p w14:paraId="2C8FF706" w14:textId="38FD45F1" w:rsidR="00742526" w:rsidRPr="00742526" w:rsidRDefault="00742526" w:rsidP="00CF296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252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742526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742526">
              <w:rPr>
                <w:rFonts w:ascii="Arial" w:eastAsia="Times New Roman" w:hAnsi="Arial" w:cs="Arial"/>
                <w:sz w:val="20"/>
                <w:szCs w:val="20"/>
              </w:rPr>
            </w:r>
            <w:r w:rsidRPr="0074252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74252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252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252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252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2526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74252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742526" w:rsidRPr="00742526" w14:paraId="13041865" w14:textId="77777777" w:rsidTr="0050360D">
        <w:tc>
          <w:tcPr>
            <w:tcW w:w="630" w:type="dxa"/>
            <w:shd w:val="clear" w:color="auto" w:fill="auto"/>
          </w:tcPr>
          <w:p w14:paraId="05444AC8" w14:textId="77777777" w:rsidR="00742526" w:rsidRPr="00742526" w:rsidRDefault="00742526" w:rsidP="007425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27F5928E" w14:textId="77777777" w:rsidR="00742526" w:rsidRPr="00742526" w:rsidRDefault="00742526" w:rsidP="00B464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2526">
              <w:rPr>
                <w:rFonts w:ascii="Arial" w:eastAsia="Times New Roman" w:hAnsi="Arial" w:cs="Arial"/>
                <w:sz w:val="20"/>
                <w:szCs w:val="20"/>
              </w:rPr>
              <w:t xml:space="preserve">I declare under penalty of perjury under the laws of the United States of America that the statements made </w:t>
            </w:r>
            <w:r w:rsidR="00B4647C"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 w:rsidRPr="00742526">
              <w:rPr>
                <w:rFonts w:ascii="Arial" w:eastAsia="Times New Roman" w:hAnsi="Arial" w:cs="Arial"/>
                <w:sz w:val="20"/>
                <w:szCs w:val="20"/>
              </w:rPr>
              <w:t>this proof of service are true and correct.</w:t>
            </w:r>
          </w:p>
        </w:tc>
      </w:tr>
      <w:tr w:rsidR="00742526" w:rsidRPr="00742526" w14:paraId="75A00E39" w14:textId="77777777" w:rsidTr="0050360D">
        <w:tc>
          <w:tcPr>
            <w:tcW w:w="10537" w:type="dxa"/>
            <w:gridSpan w:val="4"/>
            <w:shd w:val="clear" w:color="auto" w:fill="auto"/>
          </w:tcPr>
          <w:p w14:paraId="1F28A71F" w14:textId="77777777" w:rsidR="00742526" w:rsidRPr="00742526" w:rsidRDefault="00742526" w:rsidP="007425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18"/>
    </w:tbl>
    <w:p w14:paraId="184EA93B" w14:textId="77777777" w:rsidR="003C405E" w:rsidRDefault="003C405E" w:rsidP="002E6096">
      <w:pPr>
        <w:ind w:left="-360"/>
        <w:rPr>
          <w:rFonts w:ascii="Arial" w:hAnsi="Arial" w:cs="Arial"/>
        </w:rPr>
      </w:pPr>
    </w:p>
    <w:tbl>
      <w:tblPr>
        <w:tblW w:w="9450" w:type="dxa"/>
        <w:tblInd w:w="8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2790"/>
        <w:gridCol w:w="450"/>
        <w:gridCol w:w="4860"/>
      </w:tblGrid>
      <w:tr w:rsidR="0050360D" w:rsidRPr="0050360D" w14:paraId="1548BA11" w14:textId="77777777" w:rsidTr="00945837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1CBEEE1D" w14:textId="77777777" w:rsidR="0050360D" w:rsidRPr="0050360D" w:rsidRDefault="0050360D" w:rsidP="005036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bookmarkStart w:id="21" w:name="_Hlk25237014"/>
            <w:r w:rsidRPr="0050360D">
              <w:rPr>
                <w:rFonts w:ascii="Arial" w:eastAsia="Times New Roman" w:hAnsi="Arial" w:cs="Arial"/>
                <w:sz w:val="19"/>
                <w:szCs w:val="19"/>
              </w:rPr>
              <w:t>Executed on</w:t>
            </w:r>
          </w:p>
        </w:tc>
        <w:bookmarkStart w:id="22" w:name="Text17"/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63C1926B" w14:textId="77777777" w:rsidR="0050360D" w:rsidRPr="0050360D" w:rsidRDefault="0050360D" w:rsidP="00A8488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right="-205"/>
              <w:rPr>
                <w:rFonts w:ascii="Arial" w:eastAsia="Times New Roman" w:hAnsi="Arial" w:cs="Arial"/>
                <w:sz w:val="19"/>
                <w:szCs w:val="19"/>
              </w:rPr>
            </w:pPr>
            <w:r w:rsidRPr="0050360D">
              <w:rPr>
                <w:rFonts w:ascii="Arial" w:eastAsia="Times New Roman" w:hAnsi="Arial"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360D">
              <w:rPr>
                <w:rFonts w:ascii="Arial" w:eastAsia="Times New Roman" w:hAnsi="Arial" w:cs="Arial"/>
                <w:sz w:val="19"/>
                <w:szCs w:val="19"/>
              </w:rPr>
              <w:instrText xml:space="preserve"> FORMTEXT </w:instrText>
            </w:r>
            <w:r w:rsidRPr="0050360D">
              <w:rPr>
                <w:rFonts w:ascii="Arial" w:eastAsia="Times New Roman" w:hAnsi="Arial" w:cs="Arial"/>
                <w:sz w:val="19"/>
                <w:szCs w:val="19"/>
              </w:rPr>
            </w:r>
            <w:r w:rsidRPr="0050360D">
              <w:rPr>
                <w:rFonts w:ascii="Arial" w:eastAsia="Times New Roman" w:hAnsi="Arial" w:cs="Arial"/>
                <w:sz w:val="19"/>
                <w:szCs w:val="19"/>
              </w:rPr>
              <w:fldChar w:fldCharType="separate"/>
            </w:r>
            <w:r w:rsidRPr="0050360D">
              <w:rPr>
                <w:rFonts w:ascii="Arial" w:eastAsia="Times New Roman" w:hAnsi="Arial" w:cs="Arial"/>
                <w:noProof/>
                <w:sz w:val="19"/>
                <w:szCs w:val="19"/>
              </w:rPr>
              <w:t> </w:t>
            </w:r>
            <w:r w:rsidRPr="0050360D">
              <w:rPr>
                <w:rFonts w:ascii="Arial" w:eastAsia="Times New Roman" w:hAnsi="Arial" w:cs="Arial"/>
                <w:noProof/>
                <w:sz w:val="19"/>
                <w:szCs w:val="19"/>
              </w:rPr>
              <w:t> </w:t>
            </w:r>
            <w:r w:rsidRPr="0050360D">
              <w:rPr>
                <w:rFonts w:ascii="Arial" w:eastAsia="Times New Roman" w:hAnsi="Arial" w:cs="Arial"/>
                <w:noProof/>
                <w:sz w:val="19"/>
                <w:szCs w:val="19"/>
              </w:rPr>
              <w:t> </w:t>
            </w:r>
            <w:r w:rsidRPr="0050360D">
              <w:rPr>
                <w:rFonts w:ascii="Arial" w:eastAsia="Times New Roman" w:hAnsi="Arial" w:cs="Arial"/>
                <w:noProof/>
                <w:sz w:val="19"/>
                <w:szCs w:val="19"/>
              </w:rPr>
              <w:t> </w:t>
            </w:r>
            <w:r w:rsidRPr="0050360D">
              <w:rPr>
                <w:rFonts w:ascii="Arial" w:eastAsia="Times New Roman" w:hAnsi="Arial" w:cs="Arial"/>
                <w:noProof/>
                <w:sz w:val="19"/>
                <w:szCs w:val="19"/>
              </w:rPr>
              <w:t> </w:t>
            </w:r>
            <w:r w:rsidRPr="0050360D">
              <w:rPr>
                <w:rFonts w:ascii="Arial" w:eastAsia="Times New Roman" w:hAnsi="Arial" w:cs="Arial"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450" w:type="dxa"/>
            <w:shd w:val="clear" w:color="auto" w:fill="auto"/>
          </w:tcPr>
          <w:p w14:paraId="141B0271" w14:textId="77777777" w:rsidR="0050360D" w:rsidRPr="0050360D" w:rsidRDefault="0050360D" w:rsidP="005036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bookmarkStart w:id="23" w:name="Text18"/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B396E48" w14:textId="77777777" w:rsidR="0050360D" w:rsidRPr="0050360D" w:rsidRDefault="0050360D" w:rsidP="005036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0360D">
              <w:rPr>
                <w:rFonts w:ascii="Arial" w:eastAsia="Times New Roman" w:hAnsi="Arial"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0360D">
              <w:rPr>
                <w:rFonts w:ascii="Arial" w:eastAsia="Times New Roman" w:hAnsi="Arial" w:cs="Arial"/>
                <w:sz w:val="19"/>
                <w:szCs w:val="19"/>
              </w:rPr>
              <w:instrText xml:space="preserve"> FORMTEXT </w:instrText>
            </w:r>
            <w:r w:rsidRPr="0050360D">
              <w:rPr>
                <w:rFonts w:ascii="Arial" w:eastAsia="Times New Roman" w:hAnsi="Arial" w:cs="Arial"/>
                <w:sz w:val="19"/>
                <w:szCs w:val="19"/>
              </w:rPr>
            </w:r>
            <w:r w:rsidRPr="0050360D">
              <w:rPr>
                <w:rFonts w:ascii="Arial" w:eastAsia="Times New Roman" w:hAnsi="Arial" w:cs="Arial"/>
                <w:sz w:val="19"/>
                <w:szCs w:val="19"/>
              </w:rPr>
              <w:fldChar w:fldCharType="separate"/>
            </w:r>
            <w:r w:rsidRPr="0050360D">
              <w:rPr>
                <w:rFonts w:ascii="Arial" w:eastAsia="Times New Roman" w:hAnsi="Arial" w:cs="Arial"/>
                <w:noProof/>
                <w:sz w:val="19"/>
                <w:szCs w:val="19"/>
              </w:rPr>
              <w:t> </w:t>
            </w:r>
            <w:r w:rsidRPr="0050360D">
              <w:rPr>
                <w:rFonts w:ascii="Arial" w:eastAsia="Times New Roman" w:hAnsi="Arial" w:cs="Arial"/>
                <w:noProof/>
                <w:sz w:val="19"/>
                <w:szCs w:val="19"/>
              </w:rPr>
              <w:t> </w:t>
            </w:r>
            <w:r w:rsidRPr="0050360D">
              <w:rPr>
                <w:rFonts w:ascii="Arial" w:eastAsia="Times New Roman" w:hAnsi="Arial" w:cs="Arial"/>
                <w:noProof/>
                <w:sz w:val="19"/>
                <w:szCs w:val="19"/>
              </w:rPr>
              <w:t> </w:t>
            </w:r>
            <w:r w:rsidRPr="0050360D">
              <w:rPr>
                <w:rFonts w:ascii="Arial" w:eastAsia="Times New Roman" w:hAnsi="Arial" w:cs="Arial"/>
                <w:noProof/>
                <w:sz w:val="19"/>
                <w:szCs w:val="19"/>
              </w:rPr>
              <w:t> </w:t>
            </w:r>
            <w:r w:rsidRPr="0050360D">
              <w:rPr>
                <w:rFonts w:ascii="Arial" w:eastAsia="Times New Roman" w:hAnsi="Arial" w:cs="Arial"/>
                <w:noProof/>
                <w:sz w:val="19"/>
                <w:szCs w:val="19"/>
              </w:rPr>
              <w:t> </w:t>
            </w:r>
            <w:r w:rsidRPr="0050360D">
              <w:rPr>
                <w:rFonts w:ascii="Arial" w:eastAsia="Times New Roman" w:hAnsi="Arial" w:cs="Arial"/>
                <w:sz w:val="19"/>
                <w:szCs w:val="19"/>
              </w:rPr>
              <w:fldChar w:fldCharType="end"/>
            </w:r>
            <w:bookmarkEnd w:id="23"/>
          </w:p>
        </w:tc>
      </w:tr>
      <w:tr w:rsidR="0050360D" w:rsidRPr="0050360D" w14:paraId="5E947D67" w14:textId="77777777" w:rsidTr="00945837">
        <w:trPr>
          <w:trHeight w:hRule="exact" w:val="288"/>
        </w:trPr>
        <w:tc>
          <w:tcPr>
            <w:tcW w:w="1350" w:type="dxa"/>
            <w:shd w:val="clear" w:color="auto" w:fill="auto"/>
          </w:tcPr>
          <w:p w14:paraId="2216E609" w14:textId="77777777" w:rsidR="0050360D" w:rsidRPr="0050360D" w:rsidRDefault="0050360D" w:rsidP="005036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14:paraId="6383A229" w14:textId="77777777" w:rsidR="0050360D" w:rsidRPr="0050360D" w:rsidRDefault="0050360D" w:rsidP="005036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0360D">
              <w:rPr>
                <w:rFonts w:ascii="Arial" w:eastAsia="Times New Roman" w:hAnsi="Arial" w:cs="Arial"/>
                <w:sz w:val="19"/>
                <w:szCs w:val="19"/>
              </w:rPr>
              <w:t>(Date)</w:t>
            </w:r>
          </w:p>
        </w:tc>
        <w:tc>
          <w:tcPr>
            <w:tcW w:w="450" w:type="dxa"/>
            <w:shd w:val="clear" w:color="auto" w:fill="auto"/>
          </w:tcPr>
          <w:p w14:paraId="4BF0F641" w14:textId="77777777" w:rsidR="0050360D" w:rsidRPr="0050360D" w:rsidRDefault="0050360D" w:rsidP="005036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76240303" w14:textId="77777777" w:rsidR="0050360D" w:rsidRPr="0050360D" w:rsidRDefault="0050360D" w:rsidP="005036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0360D">
              <w:rPr>
                <w:rFonts w:ascii="Arial" w:eastAsia="Times New Roman" w:hAnsi="Arial" w:cs="Arial"/>
                <w:sz w:val="19"/>
                <w:szCs w:val="19"/>
              </w:rPr>
              <w:t>(Typed Name and Signature)</w:t>
            </w:r>
          </w:p>
        </w:tc>
      </w:tr>
      <w:tr w:rsidR="0050360D" w:rsidRPr="0050360D" w14:paraId="50373B70" w14:textId="77777777" w:rsidTr="00945837">
        <w:tc>
          <w:tcPr>
            <w:tcW w:w="9450" w:type="dxa"/>
            <w:gridSpan w:val="4"/>
            <w:shd w:val="clear" w:color="auto" w:fill="auto"/>
          </w:tcPr>
          <w:p w14:paraId="019BC73E" w14:textId="77777777" w:rsidR="0050360D" w:rsidRPr="0050360D" w:rsidRDefault="0050360D" w:rsidP="005036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50360D" w:rsidRPr="0050360D" w14:paraId="700CC02F" w14:textId="77777777" w:rsidTr="00945837">
        <w:trPr>
          <w:trHeight w:hRule="exact" w:val="288"/>
        </w:trPr>
        <w:tc>
          <w:tcPr>
            <w:tcW w:w="4590" w:type="dxa"/>
            <w:gridSpan w:val="3"/>
            <w:shd w:val="clear" w:color="auto" w:fill="auto"/>
          </w:tcPr>
          <w:p w14:paraId="71F00E14" w14:textId="77777777" w:rsidR="0050360D" w:rsidRPr="0050360D" w:rsidRDefault="0050360D" w:rsidP="005036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bookmarkStart w:id="24" w:name="Text19"/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21590B21" w14:textId="77777777" w:rsidR="0050360D" w:rsidRPr="0050360D" w:rsidRDefault="0050360D" w:rsidP="005036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0360D">
              <w:rPr>
                <w:rFonts w:ascii="Arial" w:eastAsia="Times New Roman" w:hAnsi="Arial" w:cs="Arial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0360D">
              <w:rPr>
                <w:rFonts w:ascii="Arial" w:eastAsia="Times New Roman" w:hAnsi="Arial" w:cs="Arial"/>
                <w:sz w:val="19"/>
                <w:szCs w:val="19"/>
              </w:rPr>
              <w:instrText xml:space="preserve"> FORMTEXT </w:instrText>
            </w:r>
            <w:r w:rsidRPr="0050360D">
              <w:rPr>
                <w:rFonts w:ascii="Arial" w:eastAsia="Times New Roman" w:hAnsi="Arial" w:cs="Arial"/>
                <w:sz w:val="19"/>
                <w:szCs w:val="19"/>
              </w:rPr>
            </w:r>
            <w:r w:rsidRPr="0050360D">
              <w:rPr>
                <w:rFonts w:ascii="Arial" w:eastAsia="Times New Roman" w:hAnsi="Arial" w:cs="Arial"/>
                <w:sz w:val="19"/>
                <w:szCs w:val="19"/>
              </w:rPr>
              <w:fldChar w:fldCharType="separate"/>
            </w:r>
            <w:r w:rsidRPr="0050360D">
              <w:rPr>
                <w:rFonts w:ascii="Arial" w:eastAsia="Times New Roman" w:hAnsi="Arial" w:cs="Arial"/>
                <w:noProof/>
                <w:sz w:val="19"/>
                <w:szCs w:val="19"/>
              </w:rPr>
              <w:t> </w:t>
            </w:r>
            <w:r w:rsidRPr="0050360D">
              <w:rPr>
                <w:rFonts w:ascii="Arial" w:eastAsia="Times New Roman" w:hAnsi="Arial" w:cs="Arial"/>
                <w:noProof/>
                <w:sz w:val="19"/>
                <w:szCs w:val="19"/>
              </w:rPr>
              <w:t> </w:t>
            </w:r>
            <w:r w:rsidRPr="0050360D">
              <w:rPr>
                <w:rFonts w:ascii="Arial" w:eastAsia="Times New Roman" w:hAnsi="Arial" w:cs="Arial"/>
                <w:noProof/>
                <w:sz w:val="19"/>
                <w:szCs w:val="19"/>
              </w:rPr>
              <w:t> </w:t>
            </w:r>
            <w:r w:rsidRPr="0050360D">
              <w:rPr>
                <w:rFonts w:ascii="Arial" w:eastAsia="Times New Roman" w:hAnsi="Arial" w:cs="Arial"/>
                <w:noProof/>
                <w:sz w:val="19"/>
                <w:szCs w:val="19"/>
              </w:rPr>
              <w:t> </w:t>
            </w:r>
            <w:r w:rsidRPr="0050360D">
              <w:rPr>
                <w:rFonts w:ascii="Arial" w:eastAsia="Times New Roman" w:hAnsi="Arial" w:cs="Arial"/>
                <w:noProof/>
                <w:sz w:val="19"/>
                <w:szCs w:val="19"/>
              </w:rPr>
              <w:t> </w:t>
            </w:r>
            <w:r w:rsidRPr="0050360D">
              <w:rPr>
                <w:rFonts w:ascii="Arial" w:eastAsia="Times New Roman" w:hAnsi="Arial" w:cs="Arial"/>
                <w:sz w:val="19"/>
                <w:szCs w:val="19"/>
              </w:rPr>
              <w:fldChar w:fldCharType="end"/>
            </w:r>
            <w:bookmarkEnd w:id="24"/>
          </w:p>
        </w:tc>
      </w:tr>
      <w:tr w:rsidR="0050360D" w:rsidRPr="0050360D" w14:paraId="4D4A54F3" w14:textId="77777777" w:rsidTr="00945837">
        <w:trPr>
          <w:trHeight w:hRule="exact" w:val="288"/>
        </w:trPr>
        <w:tc>
          <w:tcPr>
            <w:tcW w:w="4590" w:type="dxa"/>
            <w:gridSpan w:val="3"/>
            <w:shd w:val="clear" w:color="auto" w:fill="auto"/>
          </w:tcPr>
          <w:p w14:paraId="3435CB0E" w14:textId="77777777" w:rsidR="0050360D" w:rsidRPr="0050360D" w:rsidRDefault="0050360D" w:rsidP="005036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4860" w:type="dxa"/>
            <w:shd w:val="clear" w:color="auto" w:fill="auto"/>
          </w:tcPr>
          <w:p w14:paraId="0EBB94DB" w14:textId="77777777" w:rsidR="0050360D" w:rsidRPr="0050360D" w:rsidRDefault="0050360D" w:rsidP="005036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0360D">
              <w:rPr>
                <w:rFonts w:ascii="Arial" w:eastAsia="Times New Roman" w:hAnsi="Arial" w:cs="Arial"/>
                <w:sz w:val="19"/>
                <w:szCs w:val="19"/>
              </w:rPr>
              <w:t>(Address)</w:t>
            </w:r>
          </w:p>
        </w:tc>
      </w:tr>
      <w:tr w:rsidR="0050360D" w:rsidRPr="0050360D" w14:paraId="05864E8F" w14:textId="77777777" w:rsidTr="00945837">
        <w:tc>
          <w:tcPr>
            <w:tcW w:w="9450" w:type="dxa"/>
            <w:gridSpan w:val="4"/>
            <w:shd w:val="clear" w:color="auto" w:fill="auto"/>
          </w:tcPr>
          <w:p w14:paraId="37A9BB61" w14:textId="77777777" w:rsidR="0050360D" w:rsidRPr="0050360D" w:rsidRDefault="0050360D" w:rsidP="005036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50360D" w:rsidRPr="0050360D" w14:paraId="5D65BC76" w14:textId="77777777" w:rsidTr="00945837">
        <w:trPr>
          <w:trHeight w:hRule="exact" w:val="288"/>
        </w:trPr>
        <w:tc>
          <w:tcPr>
            <w:tcW w:w="4590" w:type="dxa"/>
            <w:gridSpan w:val="3"/>
            <w:shd w:val="clear" w:color="auto" w:fill="auto"/>
          </w:tcPr>
          <w:p w14:paraId="0C808105" w14:textId="77777777" w:rsidR="0050360D" w:rsidRPr="0050360D" w:rsidRDefault="0050360D" w:rsidP="005036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bookmarkStart w:id="25" w:name="Text20"/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8E251B7" w14:textId="77777777" w:rsidR="0050360D" w:rsidRPr="0050360D" w:rsidRDefault="0050360D" w:rsidP="005036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0360D">
              <w:rPr>
                <w:rFonts w:ascii="Arial" w:eastAsia="Times New Roman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0360D">
              <w:rPr>
                <w:rFonts w:ascii="Arial" w:eastAsia="Times New Roman" w:hAnsi="Arial" w:cs="Arial"/>
                <w:sz w:val="19"/>
                <w:szCs w:val="19"/>
              </w:rPr>
              <w:instrText xml:space="preserve"> FORMTEXT </w:instrText>
            </w:r>
            <w:r w:rsidRPr="0050360D">
              <w:rPr>
                <w:rFonts w:ascii="Arial" w:eastAsia="Times New Roman" w:hAnsi="Arial" w:cs="Arial"/>
                <w:sz w:val="19"/>
                <w:szCs w:val="19"/>
              </w:rPr>
            </w:r>
            <w:r w:rsidRPr="0050360D">
              <w:rPr>
                <w:rFonts w:ascii="Arial" w:eastAsia="Times New Roman" w:hAnsi="Arial" w:cs="Arial"/>
                <w:sz w:val="19"/>
                <w:szCs w:val="19"/>
              </w:rPr>
              <w:fldChar w:fldCharType="separate"/>
            </w:r>
            <w:r w:rsidRPr="0050360D">
              <w:rPr>
                <w:rFonts w:ascii="Arial" w:eastAsia="Times New Roman" w:hAnsi="Arial" w:cs="Arial"/>
                <w:noProof/>
                <w:sz w:val="19"/>
                <w:szCs w:val="19"/>
              </w:rPr>
              <w:t> </w:t>
            </w:r>
            <w:r w:rsidRPr="0050360D">
              <w:rPr>
                <w:rFonts w:ascii="Arial" w:eastAsia="Times New Roman" w:hAnsi="Arial" w:cs="Arial"/>
                <w:noProof/>
                <w:sz w:val="19"/>
                <w:szCs w:val="19"/>
              </w:rPr>
              <w:t> </w:t>
            </w:r>
            <w:r w:rsidRPr="0050360D">
              <w:rPr>
                <w:rFonts w:ascii="Arial" w:eastAsia="Times New Roman" w:hAnsi="Arial" w:cs="Arial"/>
                <w:noProof/>
                <w:sz w:val="19"/>
                <w:szCs w:val="19"/>
              </w:rPr>
              <w:t> </w:t>
            </w:r>
            <w:r w:rsidRPr="0050360D">
              <w:rPr>
                <w:rFonts w:ascii="Arial" w:eastAsia="Times New Roman" w:hAnsi="Arial" w:cs="Arial"/>
                <w:noProof/>
                <w:sz w:val="19"/>
                <w:szCs w:val="19"/>
              </w:rPr>
              <w:t> </w:t>
            </w:r>
            <w:r w:rsidRPr="0050360D">
              <w:rPr>
                <w:rFonts w:ascii="Arial" w:eastAsia="Times New Roman" w:hAnsi="Arial" w:cs="Arial"/>
                <w:noProof/>
                <w:sz w:val="19"/>
                <w:szCs w:val="19"/>
              </w:rPr>
              <w:t> </w:t>
            </w:r>
            <w:r w:rsidRPr="0050360D">
              <w:rPr>
                <w:rFonts w:ascii="Arial" w:eastAsia="Times New Roman" w:hAnsi="Arial" w:cs="Arial"/>
                <w:sz w:val="19"/>
                <w:szCs w:val="19"/>
              </w:rPr>
              <w:fldChar w:fldCharType="end"/>
            </w:r>
            <w:bookmarkEnd w:id="25"/>
          </w:p>
        </w:tc>
      </w:tr>
      <w:tr w:rsidR="0050360D" w:rsidRPr="0050360D" w14:paraId="543604F0" w14:textId="77777777" w:rsidTr="00945837">
        <w:trPr>
          <w:trHeight w:hRule="exact" w:val="288"/>
        </w:trPr>
        <w:tc>
          <w:tcPr>
            <w:tcW w:w="4590" w:type="dxa"/>
            <w:gridSpan w:val="3"/>
            <w:shd w:val="clear" w:color="auto" w:fill="auto"/>
          </w:tcPr>
          <w:p w14:paraId="22FBD2AF" w14:textId="77777777" w:rsidR="0050360D" w:rsidRPr="0050360D" w:rsidRDefault="0050360D" w:rsidP="005036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4860" w:type="dxa"/>
            <w:shd w:val="clear" w:color="auto" w:fill="auto"/>
          </w:tcPr>
          <w:p w14:paraId="31CE58EB" w14:textId="77777777" w:rsidR="0050360D" w:rsidRPr="0050360D" w:rsidRDefault="0050360D" w:rsidP="005036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50360D">
              <w:rPr>
                <w:rFonts w:ascii="Arial" w:eastAsia="Times New Roman" w:hAnsi="Arial" w:cs="Arial"/>
                <w:sz w:val="19"/>
                <w:szCs w:val="19"/>
              </w:rPr>
              <w:t>(City, State, ZIP Code)</w:t>
            </w:r>
          </w:p>
        </w:tc>
      </w:tr>
      <w:bookmarkEnd w:id="21"/>
    </w:tbl>
    <w:p w14:paraId="376855A9" w14:textId="77777777" w:rsidR="00F21EBD" w:rsidRPr="007D41FD" w:rsidRDefault="00F21EBD" w:rsidP="00D17F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F21EBD" w:rsidRPr="007D41FD" w:rsidSect="00CA047D">
      <w:headerReference w:type="default" r:id="rId6"/>
      <w:pgSz w:w="12240" w:h="15840" w:code="1"/>
      <w:pgMar w:top="864" w:right="806" w:bottom="720" w:left="108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05CA" w14:textId="77777777" w:rsidR="00783D55" w:rsidRDefault="00783D55" w:rsidP="004C1841">
      <w:pPr>
        <w:spacing w:after="0" w:line="240" w:lineRule="auto"/>
      </w:pPr>
      <w:r>
        <w:separator/>
      </w:r>
    </w:p>
  </w:endnote>
  <w:endnote w:type="continuationSeparator" w:id="0">
    <w:p w14:paraId="3B295ECD" w14:textId="77777777" w:rsidR="00783D55" w:rsidRDefault="00783D55" w:rsidP="004C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1281" w14:textId="77777777" w:rsidR="00783D55" w:rsidRDefault="00783D55" w:rsidP="004C1841">
      <w:pPr>
        <w:spacing w:after="0" w:line="240" w:lineRule="auto"/>
      </w:pPr>
      <w:r>
        <w:separator/>
      </w:r>
    </w:p>
  </w:footnote>
  <w:footnote w:type="continuationSeparator" w:id="0">
    <w:p w14:paraId="761699BF" w14:textId="77777777" w:rsidR="00783D55" w:rsidRDefault="00783D55" w:rsidP="004C1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39E1" w14:textId="0637D77A" w:rsidR="00CA047D" w:rsidRDefault="00CA047D" w:rsidP="00CA047D"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right="-446"/>
      <w:rPr>
        <w:rFonts w:ascii="Arial" w:eastAsia="Times New Roman" w:hAnsi="Arial" w:cs="Arial"/>
        <w:sz w:val="18"/>
        <w:szCs w:val="18"/>
      </w:rPr>
    </w:pPr>
    <w:r w:rsidRPr="00CA047D">
      <w:rPr>
        <w:rFonts w:ascii="Arial" w:eastAsia="Times New Roman" w:hAnsi="Arial" w:cs="Arial"/>
        <w:spacing w:val="-1"/>
        <w:sz w:val="22"/>
        <w:szCs w:val="22"/>
      </w:rPr>
      <w:t>CSD</w:t>
    </w:r>
    <w:r w:rsidRPr="00CA047D">
      <w:rPr>
        <w:rFonts w:ascii="Arial" w:eastAsia="Times New Roman" w:hAnsi="Arial" w:cs="Arial"/>
        <w:spacing w:val="-5"/>
        <w:sz w:val="22"/>
        <w:szCs w:val="22"/>
      </w:rPr>
      <w:t xml:space="preserve"> 3010</w:t>
    </w:r>
    <w:r w:rsidRPr="002E6096">
      <w:rPr>
        <w:rFonts w:ascii="Arial" w:eastAsia="Times New Roman" w:hAnsi="Arial" w:cs="Arial"/>
        <w:spacing w:val="-4"/>
        <w:sz w:val="20"/>
        <w:szCs w:val="20"/>
      </w:rPr>
      <w:t xml:space="preserve"> </w:t>
    </w:r>
    <w:r w:rsidRPr="00CA047D">
      <w:rPr>
        <w:rFonts w:ascii="Arial" w:eastAsia="Times New Roman" w:hAnsi="Arial" w:cs="Arial"/>
        <w:sz w:val="18"/>
        <w:szCs w:val="18"/>
      </w:rPr>
      <w:t>[</w:t>
    </w:r>
    <w:r w:rsidR="00CF2960">
      <w:rPr>
        <w:rFonts w:ascii="Arial" w:eastAsia="Times New Roman" w:hAnsi="Arial" w:cs="Arial"/>
        <w:sz w:val="18"/>
        <w:szCs w:val="18"/>
      </w:rPr>
      <w:t>12</w:t>
    </w:r>
    <w:r w:rsidR="006E4A12">
      <w:rPr>
        <w:rFonts w:ascii="Arial" w:eastAsia="Times New Roman" w:hAnsi="Arial" w:cs="Arial"/>
        <w:sz w:val="18"/>
        <w:szCs w:val="18"/>
      </w:rPr>
      <w:t>/0</w:t>
    </w:r>
    <w:r w:rsidR="002C2C7D">
      <w:rPr>
        <w:rFonts w:ascii="Arial" w:eastAsia="Times New Roman" w:hAnsi="Arial" w:cs="Arial"/>
        <w:sz w:val="18"/>
        <w:szCs w:val="18"/>
      </w:rPr>
      <w:t>1</w:t>
    </w:r>
    <w:r w:rsidR="006E4A12">
      <w:rPr>
        <w:rFonts w:ascii="Arial" w:eastAsia="Times New Roman" w:hAnsi="Arial" w:cs="Arial"/>
        <w:sz w:val="18"/>
        <w:szCs w:val="18"/>
      </w:rPr>
      <w:t>/23</w:t>
    </w:r>
    <w:r w:rsidRPr="00CA047D">
      <w:rPr>
        <w:rFonts w:ascii="Arial" w:eastAsia="Times New Roman" w:hAnsi="Arial" w:cs="Arial"/>
        <w:sz w:val="18"/>
        <w:szCs w:val="18"/>
      </w:rPr>
      <w:t>]</w:t>
    </w:r>
  </w:p>
  <w:p w14:paraId="42491BDE" w14:textId="77777777" w:rsidR="00CA047D" w:rsidRPr="00CA047D" w:rsidRDefault="00CA047D" w:rsidP="00CA047D"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  <w:ind w:right="-446"/>
      <w:rPr>
        <w:rFonts w:ascii="Arial" w:eastAsia="Times New Roman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proofState w:spelling="clean" w:grammar="clean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BD"/>
    <w:rsid w:val="00082893"/>
    <w:rsid w:val="000D1350"/>
    <w:rsid w:val="000D158C"/>
    <w:rsid w:val="000D51C2"/>
    <w:rsid w:val="000E121C"/>
    <w:rsid w:val="000F583E"/>
    <w:rsid w:val="00113AD3"/>
    <w:rsid w:val="00120331"/>
    <w:rsid w:val="00141F54"/>
    <w:rsid w:val="00142A10"/>
    <w:rsid w:val="00170F57"/>
    <w:rsid w:val="001776A5"/>
    <w:rsid w:val="0018125C"/>
    <w:rsid w:val="0018204E"/>
    <w:rsid w:val="0019077E"/>
    <w:rsid w:val="001A0CA0"/>
    <w:rsid w:val="001B34E4"/>
    <w:rsid w:val="001B65D3"/>
    <w:rsid w:val="001D5DE6"/>
    <w:rsid w:val="001F0ECB"/>
    <w:rsid w:val="001F5383"/>
    <w:rsid w:val="00216298"/>
    <w:rsid w:val="00220931"/>
    <w:rsid w:val="002359AF"/>
    <w:rsid w:val="00252409"/>
    <w:rsid w:val="002534BA"/>
    <w:rsid w:val="00270B9F"/>
    <w:rsid w:val="00275053"/>
    <w:rsid w:val="00282D8E"/>
    <w:rsid w:val="00294585"/>
    <w:rsid w:val="002C285C"/>
    <w:rsid w:val="002C2C7D"/>
    <w:rsid w:val="002C348E"/>
    <w:rsid w:val="002D47C6"/>
    <w:rsid w:val="002E07E7"/>
    <w:rsid w:val="002E1D38"/>
    <w:rsid w:val="002E6096"/>
    <w:rsid w:val="003055EE"/>
    <w:rsid w:val="00307A25"/>
    <w:rsid w:val="00314C56"/>
    <w:rsid w:val="0032480D"/>
    <w:rsid w:val="0036791A"/>
    <w:rsid w:val="003827CE"/>
    <w:rsid w:val="00393EBA"/>
    <w:rsid w:val="003C2728"/>
    <w:rsid w:val="003C405E"/>
    <w:rsid w:val="003E3149"/>
    <w:rsid w:val="004075AF"/>
    <w:rsid w:val="004167BC"/>
    <w:rsid w:val="00426CD0"/>
    <w:rsid w:val="00427E7F"/>
    <w:rsid w:val="004766BA"/>
    <w:rsid w:val="004A1571"/>
    <w:rsid w:val="004C1841"/>
    <w:rsid w:val="004F44CE"/>
    <w:rsid w:val="004F50E4"/>
    <w:rsid w:val="0050360D"/>
    <w:rsid w:val="00514EB4"/>
    <w:rsid w:val="00535259"/>
    <w:rsid w:val="005358BA"/>
    <w:rsid w:val="00552058"/>
    <w:rsid w:val="00552158"/>
    <w:rsid w:val="00555959"/>
    <w:rsid w:val="00556A82"/>
    <w:rsid w:val="005A7E5B"/>
    <w:rsid w:val="005B3258"/>
    <w:rsid w:val="005C0518"/>
    <w:rsid w:val="00603B88"/>
    <w:rsid w:val="0063370F"/>
    <w:rsid w:val="00640521"/>
    <w:rsid w:val="00652B3F"/>
    <w:rsid w:val="0067596E"/>
    <w:rsid w:val="006960C8"/>
    <w:rsid w:val="006A6A6B"/>
    <w:rsid w:val="006E4A12"/>
    <w:rsid w:val="006E6BF7"/>
    <w:rsid w:val="006F4B7A"/>
    <w:rsid w:val="00734E38"/>
    <w:rsid w:val="00742526"/>
    <w:rsid w:val="007547C4"/>
    <w:rsid w:val="00775F14"/>
    <w:rsid w:val="00783D55"/>
    <w:rsid w:val="00783F5E"/>
    <w:rsid w:val="00784270"/>
    <w:rsid w:val="00797ECC"/>
    <w:rsid w:val="007A3B71"/>
    <w:rsid w:val="007B1FF5"/>
    <w:rsid w:val="007D2641"/>
    <w:rsid w:val="007D41FD"/>
    <w:rsid w:val="007D4A3E"/>
    <w:rsid w:val="007F6B6F"/>
    <w:rsid w:val="00803C99"/>
    <w:rsid w:val="00803F7C"/>
    <w:rsid w:val="00812420"/>
    <w:rsid w:val="008158C8"/>
    <w:rsid w:val="00831548"/>
    <w:rsid w:val="00867CBB"/>
    <w:rsid w:val="00876649"/>
    <w:rsid w:val="008807C6"/>
    <w:rsid w:val="0088419B"/>
    <w:rsid w:val="008C3F76"/>
    <w:rsid w:val="008E5A69"/>
    <w:rsid w:val="008E6184"/>
    <w:rsid w:val="00906F76"/>
    <w:rsid w:val="00915614"/>
    <w:rsid w:val="00921AB3"/>
    <w:rsid w:val="00921AD3"/>
    <w:rsid w:val="009450B4"/>
    <w:rsid w:val="00945837"/>
    <w:rsid w:val="00946AB0"/>
    <w:rsid w:val="00980F82"/>
    <w:rsid w:val="00982251"/>
    <w:rsid w:val="00987A5E"/>
    <w:rsid w:val="009D5CBA"/>
    <w:rsid w:val="009E1FCA"/>
    <w:rsid w:val="009E2218"/>
    <w:rsid w:val="00A26A54"/>
    <w:rsid w:val="00A27D30"/>
    <w:rsid w:val="00A310B6"/>
    <w:rsid w:val="00A329D9"/>
    <w:rsid w:val="00A6124A"/>
    <w:rsid w:val="00A826B0"/>
    <w:rsid w:val="00A82F50"/>
    <w:rsid w:val="00A84881"/>
    <w:rsid w:val="00A91D7E"/>
    <w:rsid w:val="00B25720"/>
    <w:rsid w:val="00B45E1D"/>
    <w:rsid w:val="00B4647C"/>
    <w:rsid w:val="00B501C4"/>
    <w:rsid w:val="00B52395"/>
    <w:rsid w:val="00B568FC"/>
    <w:rsid w:val="00B633D2"/>
    <w:rsid w:val="00B731C2"/>
    <w:rsid w:val="00B826BA"/>
    <w:rsid w:val="00BD2688"/>
    <w:rsid w:val="00BE653B"/>
    <w:rsid w:val="00C03F21"/>
    <w:rsid w:val="00C13634"/>
    <w:rsid w:val="00C15300"/>
    <w:rsid w:val="00C1678E"/>
    <w:rsid w:val="00C41D5A"/>
    <w:rsid w:val="00C7262F"/>
    <w:rsid w:val="00C758D5"/>
    <w:rsid w:val="00C94AA2"/>
    <w:rsid w:val="00CA047D"/>
    <w:rsid w:val="00CB74F8"/>
    <w:rsid w:val="00CF2960"/>
    <w:rsid w:val="00CF46D5"/>
    <w:rsid w:val="00D01EEA"/>
    <w:rsid w:val="00D17FBE"/>
    <w:rsid w:val="00D25089"/>
    <w:rsid w:val="00D6582E"/>
    <w:rsid w:val="00D72693"/>
    <w:rsid w:val="00D86D8B"/>
    <w:rsid w:val="00DB0967"/>
    <w:rsid w:val="00DF220C"/>
    <w:rsid w:val="00DF57EB"/>
    <w:rsid w:val="00DF59FB"/>
    <w:rsid w:val="00E0090F"/>
    <w:rsid w:val="00E20184"/>
    <w:rsid w:val="00E428AD"/>
    <w:rsid w:val="00E53D57"/>
    <w:rsid w:val="00E84147"/>
    <w:rsid w:val="00EA084F"/>
    <w:rsid w:val="00EA37C0"/>
    <w:rsid w:val="00EB6408"/>
    <w:rsid w:val="00EC1A8B"/>
    <w:rsid w:val="00F21EBD"/>
    <w:rsid w:val="00F6301F"/>
    <w:rsid w:val="00F75CAF"/>
    <w:rsid w:val="00F930B8"/>
    <w:rsid w:val="00FB18F6"/>
    <w:rsid w:val="00FB248D"/>
    <w:rsid w:val="00FB273E"/>
    <w:rsid w:val="00FC1C00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CF158"/>
  <w15:chartTrackingRefBased/>
  <w15:docId w15:val="{16232598-2407-4E25-A03C-CC9DE6FE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5D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8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18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8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18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1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 - Southern Ca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bkuser</dc:creator>
  <cp:keywords/>
  <cp:lastModifiedBy>Elizabeth Mayercin</cp:lastModifiedBy>
  <cp:revision>3</cp:revision>
  <cp:lastPrinted>2023-05-03T21:56:00Z</cp:lastPrinted>
  <dcterms:created xsi:type="dcterms:W3CDTF">2023-11-30T00:37:00Z</dcterms:created>
  <dcterms:modified xsi:type="dcterms:W3CDTF">2023-11-30T00:39:00Z</dcterms:modified>
</cp:coreProperties>
</file>