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7847" w14:textId="52A31B1D" w:rsidR="004E55DD" w:rsidRPr="00F612A4" w:rsidRDefault="00AD2DC3">
      <w:pPr>
        <w:pStyle w:val="BodyText"/>
        <w:kinsoku w:val="0"/>
        <w:overflowPunct w:val="0"/>
        <w:spacing w:line="179" w:lineRule="exact"/>
        <w:ind w:left="14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8EAE69A" wp14:editId="2D488856">
                <wp:simplePos x="0" y="0"/>
                <wp:positionH relativeFrom="page">
                  <wp:posOffset>442595</wp:posOffset>
                </wp:positionH>
                <wp:positionV relativeFrom="paragraph">
                  <wp:posOffset>69850</wp:posOffset>
                </wp:positionV>
                <wp:extent cx="6885940" cy="347154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3471545"/>
                          <a:chOff x="697" y="110"/>
                          <a:chExt cx="10844" cy="546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221" y="133"/>
                            <a:ext cx="20" cy="5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99"/>
                              <a:gd name="T2" fmla="*/ 0 w 20"/>
                              <a:gd name="T3" fmla="*/ 5398 h 5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9">
                                <a:moveTo>
                                  <a:pt x="0" y="0"/>
                                </a:moveTo>
                                <a:lnTo>
                                  <a:pt x="0" y="539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19" y="1954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719" y="2861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19" y="3754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19" y="4654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719" y="5554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FF733" id="Group 3" o:spid="_x0000_s1026" style="position:absolute;margin-left:34.85pt;margin-top:5.5pt;width:542.2pt;height:273.35pt;z-index:-251658240;mso-position-horizontal-relative:page" coordorigin="697,110" coordsize="10844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" o:allowincell="f">
                <v:shape id="Freeform 4" o:spid="_x0000_s1027" style="position:absolute;left:7221;top:133;width:20;height:5399;visibility:visible;mso-wrap-style:square;v-text-anchor:top" coordsize="20,5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" path="m,l,5398e" filled="f" strokeweight="2.26pt">
                  <v:path arrowok="t" o:connecttype="custom" o:connectlocs="0,0;0,5398" o:connectangles="0,0"/>
                </v:shape>
                <v:shape id="Freeform 5" o:spid="_x0000_s1028" style="position:absolute;left:719;top:1954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" path="m,l6478,e" filled="f" strokeweight=".79725mm">
                  <v:path arrowok="t" o:connecttype="custom" o:connectlocs="0,0;6478,0" o:connectangles="0,0"/>
                </v:shape>
                <v:shape id="Freeform 6" o:spid="_x0000_s1029" style="position:absolute;left:719;top:2861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UgwgAAANoAAAAPAAAAZHJzL2Rvd25yZXYueG1sRI/dagIx&#10;FITvhb5DOAVvlpq1i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CsmHUg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7" o:spid="_x0000_s1030" style="position:absolute;left:719;top:3754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7wgAAANoAAAAPAAAAZHJzL2Rvd25yZXYueG1sRI/dagIx&#10;FITvhb5DOAVvlpq1o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DD1NC7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8" o:spid="_x0000_s1031" style="position:absolute;left:719;top:4654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9" o:spid="_x0000_s1032" style="position:absolute;left:719;top:5554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" path="m,l10798,e" filled="f" strokeweight="2.2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816FB3">
        <w:rPr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Name,</w:t>
      </w:r>
      <w:r w:rsidR="004E55DD" w:rsidRPr="00F612A4">
        <w:rPr>
          <w:spacing w:val="-6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Address,</w:t>
      </w:r>
      <w:r w:rsidR="004E55DD" w:rsidRPr="00F612A4">
        <w:rPr>
          <w:spacing w:val="-5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Telephone</w:t>
      </w:r>
      <w:r w:rsidR="004E55DD" w:rsidRPr="00F612A4">
        <w:rPr>
          <w:spacing w:val="-5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No.</w:t>
      </w:r>
      <w:r w:rsidR="004E55DD" w:rsidRPr="00F612A4">
        <w:rPr>
          <w:spacing w:val="-6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&amp;</w:t>
      </w:r>
      <w:r w:rsidR="004E55DD" w:rsidRPr="00F612A4">
        <w:rPr>
          <w:spacing w:val="-5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I.D.</w:t>
      </w:r>
      <w:r w:rsidR="004E55DD" w:rsidRPr="00F612A4">
        <w:rPr>
          <w:spacing w:val="-5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No.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AF0A4B" w:rsidRPr="00C84373" w14:paraId="6799C93A" w14:textId="77777777" w:rsidTr="00C84373">
        <w:trPr>
          <w:trHeight w:hRule="exact" w:val="1728"/>
        </w:trPr>
        <w:tc>
          <w:tcPr>
            <w:tcW w:w="6480" w:type="dxa"/>
            <w:shd w:val="clear" w:color="auto" w:fill="auto"/>
          </w:tcPr>
          <w:bookmarkStart w:id="0" w:name="Text15"/>
          <w:p w14:paraId="4FCC31A8" w14:textId="77777777" w:rsidR="00AF0A4B" w:rsidRPr="00C84373" w:rsidRDefault="00281580" w:rsidP="00C84373">
            <w:pPr>
              <w:pStyle w:val="BodyText"/>
              <w:kinsoku w:val="0"/>
              <w:overflowPunct w:val="0"/>
              <w:ind w:left="0"/>
            </w:pPr>
            <w:r w:rsidRPr="00C8437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4373">
              <w:instrText xml:space="preserve"> FORMTEXT </w:instrText>
            </w:r>
            <w:r w:rsidRPr="00C84373">
              <w:fldChar w:fldCharType="separate"/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fldChar w:fldCharType="end"/>
            </w:r>
            <w:bookmarkEnd w:id="0"/>
          </w:p>
        </w:tc>
      </w:tr>
    </w:tbl>
    <w:p w14:paraId="11C9B60D" w14:textId="77777777" w:rsidR="004E55DD" w:rsidRPr="00F612A4" w:rsidRDefault="004E55DD" w:rsidP="00F612A4">
      <w:pPr>
        <w:pStyle w:val="Heading1"/>
        <w:kinsoku w:val="0"/>
        <w:overflowPunct w:val="0"/>
        <w:spacing w:before="131" w:line="224" w:lineRule="exact"/>
        <w:ind w:left="1215" w:right="6048"/>
        <w:jc w:val="center"/>
        <w:rPr>
          <w:b w:val="0"/>
          <w:bCs w:val="0"/>
        </w:rPr>
      </w:pPr>
      <w:r w:rsidRPr="00F612A4">
        <w:rPr>
          <w:spacing w:val="-1"/>
        </w:rPr>
        <w:t>UNITED STATES BANKRUPTCY COURT</w:t>
      </w:r>
    </w:p>
    <w:p w14:paraId="0259CD7E" w14:textId="77777777" w:rsidR="004E55DD" w:rsidRPr="00F612A4" w:rsidRDefault="00F612A4">
      <w:pPr>
        <w:pStyle w:val="BodyText"/>
        <w:kinsoku w:val="0"/>
        <w:overflowPunct w:val="0"/>
        <w:spacing w:line="174" w:lineRule="exact"/>
        <w:ind w:left="1215" w:right="625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E55DD" w:rsidRPr="00F612A4">
        <w:rPr>
          <w:sz w:val="16"/>
          <w:szCs w:val="16"/>
        </w:rPr>
        <w:t>SOUTHERN</w:t>
      </w:r>
      <w:r w:rsidR="004E55DD" w:rsidRPr="00F612A4">
        <w:rPr>
          <w:spacing w:val="-9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DISTRICT</w:t>
      </w:r>
      <w:r w:rsidR="004E55DD" w:rsidRPr="00F612A4">
        <w:rPr>
          <w:spacing w:val="-9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OF</w:t>
      </w:r>
      <w:r w:rsidR="004E55DD" w:rsidRPr="00F612A4">
        <w:rPr>
          <w:spacing w:val="-9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CALIFORNIA</w:t>
      </w:r>
    </w:p>
    <w:p w14:paraId="4A2D1A2A" w14:textId="77777777" w:rsidR="004E55DD" w:rsidRPr="00F612A4" w:rsidRDefault="00F612A4">
      <w:pPr>
        <w:pStyle w:val="BodyText"/>
        <w:kinsoku w:val="0"/>
        <w:overflowPunct w:val="0"/>
        <w:spacing w:line="176" w:lineRule="exact"/>
        <w:ind w:left="140" w:firstLine="336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4E55DD" w:rsidRPr="00F612A4">
        <w:rPr>
          <w:sz w:val="16"/>
          <w:szCs w:val="16"/>
        </w:rPr>
        <w:t>325</w:t>
      </w:r>
      <w:r w:rsidR="004E55DD" w:rsidRPr="00F612A4">
        <w:rPr>
          <w:spacing w:val="-7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West</w:t>
      </w:r>
      <w:r w:rsidR="004E55DD" w:rsidRPr="00F612A4">
        <w:rPr>
          <w:spacing w:val="-6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F</w:t>
      </w:r>
      <w:r w:rsidR="004E55DD" w:rsidRPr="00F612A4">
        <w:rPr>
          <w:spacing w:val="-6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Street,</w:t>
      </w:r>
      <w:r w:rsidR="004E55DD" w:rsidRPr="00F612A4">
        <w:rPr>
          <w:spacing w:val="-7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San</w:t>
      </w:r>
      <w:r w:rsidR="004E55DD" w:rsidRPr="00F612A4">
        <w:rPr>
          <w:spacing w:val="-6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Diego,</w:t>
      </w:r>
      <w:r w:rsidR="004E55DD" w:rsidRPr="00F612A4">
        <w:rPr>
          <w:spacing w:val="-6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California</w:t>
      </w:r>
      <w:r w:rsidR="004E55DD" w:rsidRPr="00F612A4">
        <w:rPr>
          <w:spacing w:val="-7"/>
          <w:sz w:val="16"/>
          <w:szCs w:val="16"/>
        </w:rPr>
        <w:t xml:space="preserve"> </w:t>
      </w:r>
      <w:r w:rsidR="004E55DD" w:rsidRPr="00F612A4">
        <w:rPr>
          <w:sz w:val="16"/>
          <w:szCs w:val="16"/>
        </w:rPr>
        <w:t>92101-6991</w:t>
      </w:r>
    </w:p>
    <w:p w14:paraId="3F518A5D" w14:textId="77777777" w:rsidR="004E55DD" w:rsidRDefault="004E55DD">
      <w:pPr>
        <w:pStyle w:val="BodyText"/>
        <w:kinsoku w:val="0"/>
        <w:overflowPunct w:val="0"/>
        <w:spacing w:before="4"/>
        <w:ind w:left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360"/>
        <w:gridCol w:w="4050"/>
      </w:tblGrid>
      <w:tr w:rsidR="00AF0A4B" w:rsidRPr="00C84373" w14:paraId="6AEB12CC" w14:textId="77777777" w:rsidTr="00C84373">
        <w:trPr>
          <w:trHeight w:hRule="exact" w:val="648"/>
        </w:trPr>
        <w:tc>
          <w:tcPr>
            <w:tcW w:w="6390" w:type="dxa"/>
            <w:shd w:val="clear" w:color="auto" w:fill="auto"/>
          </w:tcPr>
          <w:p w14:paraId="4AC8CB63" w14:textId="5A5FBF44" w:rsidR="00AF0A4B" w:rsidRPr="00C84373" w:rsidRDefault="00DC403C" w:rsidP="00871B8C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sz w:val="16"/>
                <w:szCs w:val="16"/>
              </w:rPr>
              <w:t>In</w:t>
            </w:r>
            <w:r w:rsidRPr="00C84373">
              <w:rPr>
                <w:spacing w:val="-4"/>
                <w:sz w:val="16"/>
                <w:szCs w:val="16"/>
              </w:rPr>
              <w:t xml:space="preserve"> </w:t>
            </w:r>
            <w:r w:rsidRPr="00C84373">
              <w:rPr>
                <w:sz w:val="16"/>
                <w:szCs w:val="16"/>
              </w:rPr>
              <w:t>Re</w:t>
            </w:r>
            <w:r w:rsidR="00281580" w:rsidRPr="00C8437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1" w:name="Text16"/>
            <w:r w:rsidR="00281580" w:rsidRPr="00C8437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81580" w:rsidRPr="00C84373">
              <w:instrText xml:space="preserve"> FORMTEXT </w:instrText>
            </w:r>
            <w:r w:rsidR="00281580" w:rsidRPr="00C84373">
              <w:fldChar w:fldCharType="separate"/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fldChar w:fldCharType="end"/>
            </w:r>
            <w:bookmarkEnd w:id="1"/>
          </w:p>
        </w:tc>
        <w:tc>
          <w:tcPr>
            <w:tcW w:w="360" w:type="dxa"/>
            <w:shd w:val="clear" w:color="auto" w:fill="auto"/>
          </w:tcPr>
          <w:p w14:paraId="142F710E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14:paraId="7B10E2A0" w14:textId="77777777" w:rsidR="00DC403C" w:rsidRPr="00C84373" w:rsidRDefault="00DC403C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1D30B56" w14:textId="77777777" w:rsidR="00DC403C" w:rsidRPr="00C84373" w:rsidRDefault="00DC403C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83EC3D2" w14:textId="07625A2F" w:rsidR="00AF0A4B" w:rsidRPr="00C84373" w:rsidRDefault="00DC403C" w:rsidP="00871B8C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sz w:val="16"/>
                <w:szCs w:val="16"/>
              </w:rPr>
              <w:t>BANKRUPTCY</w:t>
            </w:r>
            <w:r w:rsidRPr="00C84373">
              <w:rPr>
                <w:spacing w:val="-13"/>
                <w:sz w:val="16"/>
                <w:szCs w:val="16"/>
              </w:rPr>
              <w:t xml:space="preserve"> </w:t>
            </w:r>
            <w:r w:rsidRPr="00C84373">
              <w:rPr>
                <w:sz w:val="16"/>
                <w:szCs w:val="16"/>
              </w:rPr>
              <w:t>NO</w:t>
            </w:r>
            <w:r w:rsidRPr="00C84373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281580" w:rsidRPr="00C8437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19"/>
            <w:r w:rsidR="00281580" w:rsidRPr="00C8437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1580" w:rsidRPr="00C84373">
              <w:instrText xml:space="preserve"> FORMTEXT </w:instrText>
            </w:r>
            <w:r w:rsidR="00281580" w:rsidRPr="00C84373">
              <w:fldChar w:fldCharType="separate"/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fldChar w:fldCharType="end"/>
            </w:r>
            <w:bookmarkEnd w:id="2"/>
          </w:p>
        </w:tc>
      </w:tr>
      <w:tr w:rsidR="00AF0A4B" w:rsidRPr="00C84373" w14:paraId="19A96270" w14:textId="77777777" w:rsidTr="00AA1968">
        <w:trPr>
          <w:trHeight w:hRule="exact" w:val="297"/>
        </w:trPr>
        <w:tc>
          <w:tcPr>
            <w:tcW w:w="6390" w:type="dxa"/>
            <w:shd w:val="clear" w:color="auto" w:fill="auto"/>
          </w:tcPr>
          <w:p w14:paraId="5C7CF15D" w14:textId="4824BA46" w:rsidR="00AF0A4B" w:rsidRPr="00C84373" w:rsidRDefault="00DC403C" w:rsidP="00871B8C">
            <w:pPr>
              <w:pStyle w:val="BodyText"/>
              <w:tabs>
                <w:tab w:val="left" w:pos="5142"/>
              </w:tabs>
              <w:kinsoku w:val="0"/>
              <w:overflowPunct w:val="0"/>
              <w:ind w:left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                                           </w:t>
            </w:r>
            <w:r w:rsidR="00F612A4" w:rsidRPr="00C8437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    </w:t>
            </w:r>
            <w:r w:rsidRPr="00C8437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</w:t>
            </w:r>
            <w:r w:rsidRPr="00C84373">
              <w:rPr>
                <w:w w:val="95"/>
                <w:sz w:val="16"/>
                <w:szCs w:val="16"/>
              </w:rPr>
              <w:t xml:space="preserve"> </w:t>
            </w:r>
            <w:r w:rsidR="000C1E03">
              <w:rPr>
                <w:w w:val="95"/>
                <w:sz w:val="16"/>
                <w:szCs w:val="16"/>
              </w:rPr>
              <w:t xml:space="preserve"> </w:t>
            </w:r>
            <w:r w:rsidRPr="000C1E03">
              <w:rPr>
                <w:sz w:val="16"/>
                <w:szCs w:val="16"/>
              </w:rPr>
              <w:t>Debtor</w:t>
            </w:r>
            <w:r w:rsidR="000979FE">
              <w:rPr>
                <w:sz w:val="16"/>
                <w:szCs w:val="16"/>
              </w:rPr>
              <w:t>(s)</w:t>
            </w:r>
          </w:p>
        </w:tc>
        <w:tc>
          <w:tcPr>
            <w:tcW w:w="360" w:type="dxa"/>
            <w:shd w:val="clear" w:color="auto" w:fill="auto"/>
          </w:tcPr>
          <w:p w14:paraId="404474D2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14:paraId="1D4275AE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bookmarkStart w:id="3" w:name="Text17"/>
      <w:tr w:rsidR="00AF0A4B" w:rsidRPr="00C84373" w14:paraId="66CE8464" w14:textId="77777777" w:rsidTr="00AA1968">
        <w:trPr>
          <w:trHeight w:hRule="exact" w:val="630"/>
        </w:trPr>
        <w:tc>
          <w:tcPr>
            <w:tcW w:w="6390" w:type="dxa"/>
            <w:shd w:val="clear" w:color="auto" w:fill="auto"/>
          </w:tcPr>
          <w:p w14:paraId="12322E71" w14:textId="77777777" w:rsidR="00AF0A4B" w:rsidRPr="00C84373" w:rsidRDefault="00281580" w:rsidP="00C84373">
            <w:pPr>
              <w:pStyle w:val="BodyText"/>
              <w:kinsoku w:val="0"/>
              <w:overflowPunct w:val="0"/>
              <w:ind w:left="0"/>
            </w:pPr>
            <w:r w:rsidRPr="00C8437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84373">
              <w:instrText xml:space="preserve"> FORMTEXT </w:instrText>
            </w:r>
            <w:r w:rsidRPr="00C84373">
              <w:fldChar w:fldCharType="separate"/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fldChar w:fldCharType="end"/>
            </w:r>
            <w:bookmarkEnd w:id="3"/>
          </w:p>
        </w:tc>
        <w:tc>
          <w:tcPr>
            <w:tcW w:w="360" w:type="dxa"/>
            <w:shd w:val="clear" w:color="auto" w:fill="auto"/>
          </w:tcPr>
          <w:p w14:paraId="2A2C7108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14:paraId="05F8FA6E" w14:textId="77777777" w:rsidR="00DC403C" w:rsidRPr="00C84373" w:rsidRDefault="00DC403C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BABFC1E" w14:textId="77777777" w:rsidR="00DC403C" w:rsidRPr="00C84373" w:rsidRDefault="00DC403C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9F9FF93" w14:textId="632A7ABD" w:rsidR="00AF0A4B" w:rsidRPr="00C84373" w:rsidRDefault="00DC403C" w:rsidP="00871B8C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sz w:val="16"/>
                <w:szCs w:val="16"/>
              </w:rPr>
              <w:t>ADVERSARY</w:t>
            </w:r>
            <w:r w:rsidRPr="00C84373">
              <w:rPr>
                <w:spacing w:val="-12"/>
                <w:sz w:val="16"/>
                <w:szCs w:val="16"/>
              </w:rPr>
              <w:t xml:space="preserve"> </w:t>
            </w:r>
            <w:r w:rsidRPr="00C84373">
              <w:rPr>
                <w:sz w:val="16"/>
                <w:szCs w:val="16"/>
              </w:rPr>
              <w:t>NO</w:t>
            </w:r>
            <w:r w:rsidRPr="00C84373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281580" w:rsidRPr="00C8437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20"/>
            <w:r w:rsidR="00281580" w:rsidRPr="00C8437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1580" w:rsidRPr="00C84373">
              <w:instrText xml:space="preserve"> FORMTEXT </w:instrText>
            </w:r>
            <w:r w:rsidR="00281580" w:rsidRPr="00C84373">
              <w:fldChar w:fldCharType="separate"/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fldChar w:fldCharType="end"/>
            </w:r>
            <w:bookmarkEnd w:id="4"/>
          </w:p>
        </w:tc>
      </w:tr>
      <w:tr w:rsidR="00AF0A4B" w:rsidRPr="00C84373" w14:paraId="649A7037" w14:textId="77777777" w:rsidTr="00C84373">
        <w:trPr>
          <w:trHeight w:hRule="exact" w:val="216"/>
        </w:trPr>
        <w:tc>
          <w:tcPr>
            <w:tcW w:w="6390" w:type="dxa"/>
            <w:shd w:val="clear" w:color="auto" w:fill="auto"/>
          </w:tcPr>
          <w:p w14:paraId="426AFB56" w14:textId="440AE90B" w:rsidR="00AF0A4B" w:rsidRPr="00C84373" w:rsidRDefault="00DC403C" w:rsidP="00871B8C">
            <w:pPr>
              <w:pStyle w:val="BodyText"/>
              <w:tabs>
                <w:tab w:val="left" w:pos="4945"/>
                <w:tab w:val="left" w:pos="5068"/>
                <w:tab w:val="left" w:pos="5183"/>
              </w:tabs>
              <w:kinsoku w:val="0"/>
              <w:overflowPunct w:val="0"/>
              <w:ind w:left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                                                </w:t>
            </w:r>
            <w:r w:rsidR="000C1E0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</w:t>
            </w:r>
            <w:r w:rsidRPr="00C84373">
              <w:rPr>
                <w:rFonts w:ascii="Courier New" w:hAnsi="Courier New" w:cs="Courier New"/>
                <w:w w:val="95"/>
                <w:sz w:val="16"/>
                <w:szCs w:val="16"/>
              </w:rPr>
              <w:t xml:space="preserve">  </w:t>
            </w:r>
            <w:r w:rsidRPr="000C1E0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C1E03">
              <w:rPr>
                <w:sz w:val="16"/>
                <w:szCs w:val="16"/>
              </w:rPr>
              <w:t>Plaintiff(s)</w:t>
            </w:r>
          </w:p>
        </w:tc>
        <w:tc>
          <w:tcPr>
            <w:tcW w:w="360" w:type="dxa"/>
            <w:shd w:val="clear" w:color="auto" w:fill="auto"/>
          </w:tcPr>
          <w:p w14:paraId="1D38E138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14:paraId="2A24E60E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0A4B" w:rsidRPr="00C84373" w14:paraId="34151448" w14:textId="77777777" w:rsidTr="0076776B">
        <w:trPr>
          <w:trHeight w:hRule="exact" w:val="677"/>
        </w:trPr>
        <w:tc>
          <w:tcPr>
            <w:tcW w:w="6390" w:type="dxa"/>
            <w:shd w:val="clear" w:color="auto" w:fill="auto"/>
          </w:tcPr>
          <w:p w14:paraId="26CF8257" w14:textId="263982F9" w:rsidR="00AF0A4B" w:rsidRPr="00C84373" w:rsidRDefault="00DC403C" w:rsidP="00871B8C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sz w:val="16"/>
                <w:szCs w:val="16"/>
              </w:rPr>
              <w:t>v</w:t>
            </w:r>
            <w:r w:rsidRPr="00C84373">
              <w:rPr>
                <w:rFonts w:ascii="Courier New" w:hAnsi="Courier New" w:cs="Courier New"/>
                <w:sz w:val="16"/>
                <w:szCs w:val="16"/>
              </w:rPr>
              <w:t>.</w:t>
            </w:r>
            <w:bookmarkStart w:id="5" w:name="Text18"/>
            <w:r w:rsidR="00281580" w:rsidRPr="00C8437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81580" w:rsidRPr="00C84373">
              <w:instrText xml:space="preserve"> FORMTEXT </w:instrText>
            </w:r>
            <w:r w:rsidR="00281580" w:rsidRPr="00C84373">
              <w:fldChar w:fldCharType="separate"/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rPr>
                <w:noProof/>
              </w:rPr>
              <w:t> </w:t>
            </w:r>
            <w:r w:rsidR="00281580" w:rsidRPr="00C84373">
              <w:fldChar w:fldCharType="end"/>
            </w:r>
            <w:bookmarkEnd w:id="5"/>
          </w:p>
        </w:tc>
        <w:tc>
          <w:tcPr>
            <w:tcW w:w="360" w:type="dxa"/>
            <w:shd w:val="clear" w:color="auto" w:fill="auto"/>
          </w:tcPr>
          <w:p w14:paraId="01C80B04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14:paraId="725B4FE6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0A4B" w:rsidRPr="00C84373" w14:paraId="0D42E0F6" w14:textId="77777777" w:rsidTr="00C84373">
        <w:trPr>
          <w:trHeight w:hRule="exact" w:val="187"/>
        </w:trPr>
        <w:tc>
          <w:tcPr>
            <w:tcW w:w="6390" w:type="dxa"/>
            <w:shd w:val="clear" w:color="auto" w:fill="auto"/>
          </w:tcPr>
          <w:p w14:paraId="54B0BA4B" w14:textId="719B2E20" w:rsidR="00AF0A4B" w:rsidRPr="00C84373" w:rsidRDefault="00DC403C" w:rsidP="00871B8C">
            <w:pPr>
              <w:pStyle w:val="BodyText"/>
              <w:tabs>
                <w:tab w:val="left" w:pos="4871"/>
              </w:tabs>
              <w:kinsoku w:val="0"/>
              <w:overflowPunct w:val="0"/>
              <w:ind w:left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84373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</w:t>
            </w:r>
            <w:r w:rsidR="00F612A4" w:rsidRPr="00C84373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8437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C84373">
              <w:rPr>
                <w:sz w:val="16"/>
                <w:szCs w:val="16"/>
              </w:rPr>
              <w:t>Defendants(s)</w:t>
            </w:r>
          </w:p>
        </w:tc>
        <w:tc>
          <w:tcPr>
            <w:tcW w:w="360" w:type="dxa"/>
            <w:shd w:val="clear" w:color="auto" w:fill="auto"/>
          </w:tcPr>
          <w:p w14:paraId="1AE7A0FF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050" w:type="dxa"/>
            <w:shd w:val="clear" w:color="auto" w:fill="auto"/>
          </w:tcPr>
          <w:p w14:paraId="431810A2" w14:textId="77777777" w:rsidR="00AF0A4B" w:rsidRPr="00C84373" w:rsidRDefault="00AF0A4B" w:rsidP="00C84373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59BCE321" w14:textId="77777777" w:rsidR="004E55DD" w:rsidRDefault="004E55DD">
      <w:pPr>
        <w:pStyle w:val="BodyText"/>
        <w:kinsoku w:val="0"/>
        <w:overflowPunct w:val="0"/>
        <w:spacing w:before="1"/>
        <w:ind w:left="0"/>
        <w:rPr>
          <w:rFonts w:ascii="Courier New" w:hAnsi="Courier New" w:cs="Courier New"/>
          <w:sz w:val="21"/>
          <w:szCs w:val="21"/>
        </w:rPr>
      </w:pPr>
    </w:p>
    <w:p w14:paraId="3E6257CF" w14:textId="77777777" w:rsidR="004E55DD" w:rsidRDefault="004E55DD">
      <w:pPr>
        <w:pStyle w:val="Heading1"/>
        <w:kinsoku w:val="0"/>
        <w:overflowPunct w:val="0"/>
        <w:ind w:left="3816" w:right="3816"/>
        <w:jc w:val="center"/>
      </w:pP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MOTION</w:t>
      </w:r>
    </w:p>
    <w:p w14:paraId="5DCF6C7A" w14:textId="77777777" w:rsidR="00E25E75" w:rsidRPr="00E25E75" w:rsidRDefault="00E25E75" w:rsidP="00E25E75"/>
    <w:tbl>
      <w:tblPr>
        <w:tblW w:w="0" w:type="auto"/>
        <w:tblInd w:w="19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10163"/>
      </w:tblGrid>
      <w:tr w:rsidR="005926E0" w:rsidRPr="00C84373" w14:paraId="3758B126" w14:textId="77777777" w:rsidTr="00C84373">
        <w:trPr>
          <w:trHeight w:hRule="exact" w:val="1440"/>
        </w:trPr>
        <w:tc>
          <w:tcPr>
            <w:tcW w:w="637" w:type="dxa"/>
            <w:shd w:val="clear" w:color="auto" w:fill="auto"/>
          </w:tcPr>
          <w:p w14:paraId="79815AB6" w14:textId="77777777" w:rsidR="005926E0" w:rsidRPr="00C84373" w:rsidRDefault="005926E0" w:rsidP="00C84373">
            <w:pPr>
              <w:pStyle w:val="BodyText"/>
              <w:kinsoku w:val="0"/>
              <w:overflowPunct w:val="0"/>
              <w:ind w:left="0"/>
            </w:pPr>
            <w:r w:rsidRPr="00C84373">
              <w:t>TO:</w:t>
            </w:r>
          </w:p>
          <w:p w14:paraId="7281E283" w14:textId="77777777" w:rsidR="005926E0" w:rsidRPr="00C84373" w:rsidRDefault="005926E0" w:rsidP="005926E0">
            <w:pPr>
              <w:rPr>
                <w:sz w:val="22"/>
                <w:szCs w:val="22"/>
              </w:rPr>
            </w:pPr>
          </w:p>
        </w:tc>
        <w:bookmarkStart w:id="6" w:name="Text1"/>
        <w:tc>
          <w:tcPr>
            <w:tcW w:w="10163" w:type="dxa"/>
            <w:shd w:val="clear" w:color="auto" w:fill="auto"/>
          </w:tcPr>
          <w:p w14:paraId="7BDBB917" w14:textId="77777777" w:rsidR="005926E0" w:rsidRPr="004732FB" w:rsidRDefault="00180897" w:rsidP="005926E0">
            <w:pPr>
              <w:rPr>
                <w:rFonts w:ascii="Arial" w:hAnsi="Arial" w:cs="Arial"/>
                <w:sz w:val="20"/>
                <w:szCs w:val="20"/>
              </w:rPr>
            </w:pPr>
            <w:r w:rsidRPr="00473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3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32FB">
              <w:rPr>
                <w:rFonts w:ascii="Arial" w:hAnsi="Arial" w:cs="Arial"/>
                <w:sz w:val="20"/>
                <w:szCs w:val="20"/>
              </w:rPr>
            </w:r>
            <w:r w:rsidRPr="00473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3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3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090DA24" w14:textId="77777777" w:rsidR="004E55DD" w:rsidRDefault="004E55DD">
      <w:pPr>
        <w:pStyle w:val="BodyText"/>
        <w:kinsoku w:val="0"/>
        <w:overflowPunct w:val="0"/>
        <w:spacing w:before="5"/>
        <w:ind w:left="0"/>
        <w:rPr>
          <w:b/>
          <w:bCs/>
          <w:sz w:val="13"/>
          <w:szCs w:val="13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157"/>
        <w:gridCol w:w="5670"/>
        <w:gridCol w:w="1523"/>
      </w:tblGrid>
      <w:tr w:rsidR="007129C5" w:rsidRPr="00C84373" w14:paraId="7037A2E0" w14:textId="77777777" w:rsidTr="008E517B">
        <w:trPr>
          <w:trHeight w:hRule="exact" w:val="288"/>
        </w:trPr>
        <w:tc>
          <w:tcPr>
            <w:tcW w:w="630" w:type="dxa"/>
            <w:shd w:val="clear" w:color="auto" w:fill="auto"/>
          </w:tcPr>
          <w:p w14:paraId="300D8107" w14:textId="77777777" w:rsidR="007129C5" w:rsidRPr="00C84373" w:rsidRDefault="007129C5" w:rsidP="00C84373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  <w:r w:rsidRPr="00C84373">
              <w:rPr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0350" w:type="dxa"/>
            <w:gridSpan w:val="3"/>
            <w:shd w:val="clear" w:color="auto" w:fill="auto"/>
          </w:tcPr>
          <w:p w14:paraId="111BBD3E" w14:textId="77777777" w:rsidR="007129C5" w:rsidRPr="00C84373" w:rsidRDefault="007129C5" w:rsidP="00FD033F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  <w:bCs/>
              </w:rPr>
            </w:pPr>
            <w:r w:rsidRPr="00447819">
              <w:rPr>
                <w:b/>
                <w:bCs/>
              </w:rPr>
              <w:t>You are hereby notified</w:t>
            </w:r>
            <w:r w:rsidRPr="00C84373">
              <w:rPr>
                <w:b/>
                <w:bCs/>
              </w:rPr>
              <w:t xml:space="preserve"> </w:t>
            </w:r>
            <w:r w:rsidRPr="00C84373">
              <w:rPr>
                <w:bCs/>
              </w:rPr>
              <w:t xml:space="preserve">that on </w:t>
            </w:r>
            <w:r w:rsidR="00FD033F" w:rsidRPr="00FD033F">
              <w:rPr>
                <w:bCs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="00FD033F" w:rsidRPr="00FD033F">
              <w:rPr>
                <w:bCs/>
                <w:u w:val="single"/>
              </w:rPr>
              <w:instrText xml:space="preserve"> FORMTEXT </w:instrText>
            </w:r>
            <w:r w:rsidR="00FD033F" w:rsidRPr="00FD033F">
              <w:rPr>
                <w:bCs/>
                <w:u w:val="single"/>
              </w:rPr>
            </w:r>
            <w:r w:rsidR="00FD033F" w:rsidRPr="00FD033F">
              <w:rPr>
                <w:bCs/>
                <w:u w:val="single"/>
              </w:rPr>
              <w:fldChar w:fldCharType="separate"/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u w:val="single"/>
              </w:rPr>
              <w:fldChar w:fldCharType="end"/>
            </w:r>
            <w:bookmarkEnd w:id="7"/>
            <w:r w:rsidRPr="00C84373">
              <w:rPr>
                <w:bCs/>
              </w:rPr>
              <w:t xml:space="preserve">, at </w:t>
            </w:r>
            <w:r w:rsidR="00FD033F" w:rsidRPr="00FD033F">
              <w:rPr>
                <w:bCs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="00FD033F" w:rsidRPr="00FD033F">
              <w:rPr>
                <w:bCs/>
                <w:u w:val="single"/>
              </w:rPr>
              <w:instrText xml:space="preserve"> FORMTEXT </w:instrText>
            </w:r>
            <w:r w:rsidR="00FD033F" w:rsidRPr="00FD033F">
              <w:rPr>
                <w:bCs/>
                <w:u w:val="single"/>
              </w:rPr>
            </w:r>
            <w:r w:rsidR="00FD033F" w:rsidRPr="00FD033F">
              <w:rPr>
                <w:bCs/>
                <w:u w:val="single"/>
              </w:rPr>
              <w:fldChar w:fldCharType="separate"/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noProof/>
                <w:u w:val="single"/>
              </w:rPr>
              <w:t> </w:t>
            </w:r>
            <w:r w:rsidR="00FD033F" w:rsidRPr="00FD033F">
              <w:rPr>
                <w:bCs/>
                <w:u w:val="single"/>
              </w:rPr>
              <w:fldChar w:fldCharType="end"/>
            </w:r>
            <w:bookmarkEnd w:id="8"/>
            <w:r w:rsidRPr="00C84373">
              <w:rPr>
                <w:bCs/>
              </w:rPr>
              <w:t xml:space="preserve">.m, in Department </w:t>
            </w:r>
            <w:r w:rsidR="00AC4461">
              <w:rPr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7"/>
            <w:r w:rsidR="00AC4461">
              <w:rPr>
                <w:bCs/>
                <w:u w:val="single"/>
              </w:rPr>
              <w:instrText xml:space="preserve"> FORMTEXT </w:instrText>
            </w:r>
            <w:r w:rsidR="00AC4461">
              <w:rPr>
                <w:bCs/>
                <w:u w:val="single"/>
              </w:rPr>
            </w:r>
            <w:r w:rsidR="00AC4461">
              <w:rPr>
                <w:bCs/>
                <w:u w:val="single"/>
              </w:rPr>
              <w:fldChar w:fldCharType="separate"/>
            </w:r>
            <w:r w:rsidR="00AC4461">
              <w:rPr>
                <w:bCs/>
                <w:noProof/>
                <w:u w:val="single"/>
              </w:rPr>
              <w:t> </w:t>
            </w:r>
            <w:r w:rsidR="00AC4461">
              <w:rPr>
                <w:bCs/>
                <w:noProof/>
                <w:u w:val="single"/>
              </w:rPr>
              <w:t> </w:t>
            </w:r>
            <w:r w:rsidR="00AC4461">
              <w:rPr>
                <w:bCs/>
                <w:noProof/>
                <w:u w:val="single"/>
              </w:rPr>
              <w:t> </w:t>
            </w:r>
            <w:r w:rsidR="00AC4461">
              <w:rPr>
                <w:bCs/>
                <w:u w:val="single"/>
              </w:rPr>
              <w:fldChar w:fldCharType="end"/>
            </w:r>
            <w:bookmarkEnd w:id="9"/>
            <w:r w:rsidRPr="00C84373">
              <w:rPr>
                <w:bCs/>
              </w:rPr>
              <w:t xml:space="preserve">,Room </w:t>
            </w:r>
            <w:r w:rsidR="00DE4AA8">
              <w:rPr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6"/>
            <w:r w:rsidR="00DE4AA8">
              <w:rPr>
                <w:bCs/>
                <w:u w:val="single"/>
              </w:rPr>
              <w:instrText xml:space="preserve"> FORMTEXT </w:instrText>
            </w:r>
            <w:r w:rsidR="00DE4AA8">
              <w:rPr>
                <w:bCs/>
                <w:u w:val="single"/>
              </w:rPr>
            </w:r>
            <w:r w:rsidR="00DE4AA8">
              <w:rPr>
                <w:bCs/>
                <w:u w:val="single"/>
              </w:rPr>
              <w:fldChar w:fldCharType="separate"/>
            </w:r>
            <w:r w:rsidR="00DE4AA8">
              <w:rPr>
                <w:bCs/>
                <w:noProof/>
                <w:u w:val="single"/>
              </w:rPr>
              <w:t> </w:t>
            </w:r>
            <w:r w:rsidR="00DE4AA8">
              <w:rPr>
                <w:bCs/>
                <w:noProof/>
                <w:u w:val="single"/>
              </w:rPr>
              <w:t> </w:t>
            </w:r>
            <w:r w:rsidR="00DE4AA8">
              <w:rPr>
                <w:bCs/>
                <w:noProof/>
                <w:u w:val="single"/>
              </w:rPr>
              <w:t> </w:t>
            </w:r>
            <w:r w:rsidR="00DE4AA8">
              <w:rPr>
                <w:bCs/>
                <w:noProof/>
                <w:u w:val="single"/>
              </w:rPr>
              <w:t> </w:t>
            </w:r>
            <w:r w:rsidR="00DE4AA8">
              <w:rPr>
                <w:bCs/>
                <w:u w:val="single"/>
              </w:rPr>
              <w:fldChar w:fldCharType="end"/>
            </w:r>
            <w:bookmarkEnd w:id="10"/>
          </w:p>
        </w:tc>
      </w:tr>
      <w:tr w:rsidR="002F42A7" w:rsidRPr="00C84373" w14:paraId="6FB0EBF6" w14:textId="77777777" w:rsidTr="00C84373">
        <w:trPr>
          <w:trHeight w:hRule="exact" w:val="288"/>
        </w:trPr>
        <w:tc>
          <w:tcPr>
            <w:tcW w:w="10980" w:type="dxa"/>
            <w:gridSpan w:val="4"/>
            <w:shd w:val="clear" w:color="auto" w:fill="auto"/>
          </w:tcPr>
          <w:p w14:paraId="217063C9" w14:textId="77777777" w:rsidR="002F42A7" w:rsidRPr="00C84373" w:rsidRDefault="00474DB5" w:rsidP="00C84373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84373">
              <w:rPr>
                <w:bCs/>
              </w:rPr>
              <w:t xml:space="preserve">of the Jacob </w:t>
            </w:r>
            <w:r w:rsidRPr="00C84373">
              <w:t>Weinberger</w:t>
            </w:r>
            <w:r w:rsidRPr="00C84373">
              <w:rPr>
                <w:spacing w:val="-15"/>
              </w:rPr>
              <w:t xml:space="preserve"> </w:t>
            </w:r>
            <w:r w:rsidRPr="00C84373">
              <w:t>United</w:t>
            </w:r>
            <w:r w:rsidRPr="00C84373">
              <w:rPr>
                <w:spacing w:val="-15"/>
              </w:rPr>
              <w:t xml:space="preserve"> </w:t>
            </w:r>
            <w:r w:rsidRPr="00C84373">
              <w:t>States</w:t>
            </w:r>
            <w:r w:rsidRPr="00C84373">
              <w:rPr>
                <w:spacing w:val="-15"/>
              </w:rPr>
              <w:t xml:space="preserve"> </w:t>
            </w:r>
            <w:r w:rsidRPr="00C84373">
              <w:t>Courthouse,</w:t>
            </w:r>
            <w:r w:rsidRPr="00C84373">
              <w:rPr>
                <w:spacing w:val="-15"/>
              </w:rPr>
              <w:t xml:space="preserve"> </w:t>
            </w:r>
            <w:r w:rsidRPr="00C84373">
              <w:t>located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at</w:t>
            </w:r>
            <w:r w:rsidRPr="00C84373">
              <w:rPr>
                <w:spacing w:val="-17"/>
              </w:rPr>
              <w:t xml:space="preserve"> </w:t>
            </w:r>
            <w:r w:rsidRPr="00C84373">
              <w:rPr>
                <w:spacing w:val="-1"/>
              </w:rPr>
              <w:t>325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West</w:t>
            </w:r>
            <w:r w:rsidRPr="00C84373">
              <w:rPr>
                <w:spacing w:val="-17"/>
              </w:rPr>
              <w:t xml:space="preserve"> </w:t>
            </w:r>
            <w:r w:rsidRPr="00C84373">
              <w:rPr>
                <w:spacing w:val="-2"/>
              </w:rPr>
              <w:t>F</w:t>
            </w:r>
            <w:r w:rsidRPr="00C84373">
              <w:rPr>
                <w:spacing w:val="-17"/>
              </w:rPr>
              <w:t xml:space="preserve"> </w:t>
            </w:r>
            <w:r w:rsidRPr="00C84373">
              <w:rPr>
                <w:spacing w:val="-2"/>
              </w:rPr>
              <w:t>Street,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San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Diego,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California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92101-6991,</w:t>
            </w:r>
            <w:r w:rsidRPr="00C84373">
              <w:rPr>
                <w:spacing w:val="-15"/>
              </w:rPr>
              <w:t xml:space="preserve"> </w:t>
            </w:r>
            <w:r w:rsidRPr="00C84373">
              <w:rPr>
                <w:spacing w:val="-1"/>
              </w:rPr>
              <w:t>there</w:t>
            </w:r>
          </w:p>
        </w:tc>
      </w:tr>
      <w:tr w:rsidR="00474DB5" w:rsidRPr="00C84373" w14:paraId="0DAD99C6" w14:textId="77777777" w:rsidTr="00A1233D">
        <w:trPr>
          <w:trHeight w:hRule="exact" w:val="288"/>
        </w:trPr>
        <w:tc>
          <w:tcPr>
            <w:tcW w:w="3787" w:type="dxa"/>
            <w:gridSpan w:val="2"/>
            <w:shd w:val="clear" w:color="auto" w:fill="auto"/>
          </w:tcPr>
          <w:p w14:paraId="71592351" w14:textId="77777777" w:rsidR="00474DB5" w:rsidRPr="00C84373" w:rsidRDefault="00F1181D" w:rsidP="00411FC2">
            <w:pPr>
              <w:pStyle w:val="BodyText"/>
              <w:kinsoku w:val="0"/>
              <w:overflowPunct w:val="0"/>
              <w:spacing w:before="60"/>
              <w:ind w:left="0" w:right="-288"/>
              <w:rPr>
                <w:bCs/>
              </w:rPr>
            </w:pPr>
            <w:r w:rsidRPr="00C84373">
              <w:rPr>
                <w:bCs/>
              </w:rPr>
              <w:t>w</w:t>
            </w:r>
            <w:r w:rsidR="00474DB5" w:rsidRPr="00C84373">
              <w:rPr>
                <w:bCs/>
              </w:rPr>
              <w:t>ill be a hearing regarding the motion of</w:t>
            </w:r>
          </w:p>
        </w:tc>
        <w:bookmarkStart w:id="11" w:name="Text13"/>
        <w:tc>
          <w:tcPr>
            <w:tcW w:w="5670" w:type="dxa"/>
            <w:tcBorders>
              <w:bottom w:val="single" w:sz="8" w:space="0" w:color="auto"/>
            </w:tcBorders>
            <w:shd w:val="clear" w:color="auto" w:fill="auto"/>
          </w:tcPr>
          <w:p w14:paraId="03ACCA73" w14:textId="77777777" w:rsidR="00474DB5" w:rsidRPr="00C84373" w:rsidRDefault="00061067" w:rsidP="00C84373">
            <w:pPr>
              <w:pStyle w:val="BodyText"/>
              <w:kinsoku w:val="0"/>
              <w:overflowPunct w:val="0"/>
              <w:spacing w:before="60"/>
              <w:ind w:left="0"/>
              <w:rPr>
                <w:bCs/>
              </w:rPr>
            </w:pPr>
            <w:r w:rsidRPr="00C84373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4373">
              <w:rPr>
                <w:bCs/>
              </w:rPr>
              <w:instrText xml:space="preserve"> FORMTEXT </w:instrText>
            </w:r>
            <w:r w:rsidRPr="00C84373">
              <w:rPr>
                <w:bCs/>
              </w:rPr>
            </w:r>
            <w:r w:rsidRPr="00C84373">
              <w:rPr>
                <w:bCs/>
              </w:rPr>
              <w:fldChar w:fldCharType="separate"/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</w:rPr>
              <w:fldChar w:fldCharType="end"/>
            </w:r>
            <w:bookmarkEnd w:id="11"/>
          </w:p>
        </w:tc>
        <w:tc>
          <w:tcPr>
            <w:tcW w:w="1523" w:type="dxa"/>
            <w:shd w:val="clear" w:color="auto" w:fill="auto"/>
          </w:tcPr>
          <w:p w14:paraId="16DF402C" w14:textId="77777777" w:rsidR="00474DB5" w:rsidRPr="00C84373" w:rsidRDefault="00474DB5" w:rsidP="00411FC2">
            <w:pPr>
              <w:pStyle w:val="BodyText"/>
              <w:kinsoku w:val="0"/>
              <w:overflowPunct w:val="0"/>
              <w:spacing w:before="60"/>
              <w:ind w:left="-72" w:right="144"/>
              <w:rPr>
                <w:bCs/>
              </w:rPr>
            </w:pPr>
            <w:r w:rsidRPr="00C84373">
              <w:rPr>
                <w:bCs/>
              </w:rPr>
              <w:t>, Movant, for</w:t>
            </w:r>
          </w:p>
        </w:tc>
      </w:tr>
      <w:bookmarkStart w:id="12" w:name="Text11"/>
      <w:tr w:rsidR="002F42A7" w:rsidRPr="00C84373" w14:paraId="54A02BA3" w14:textId="77777777" w:rsidTr="00C84373">
        <w:trPr>
          <w:trHeight w:hRule="exact" w:val="2448"/>
        </w:trPr>
        <w:tc>
          <w:tcPr>
            <w:tcW w:w="10980" w:type="dxa"/>
            <w:gridSpan w:val="4"/>
            <w:shd w:val="clear" w:color="auto" w:fill="auto"/>
          </w:tcPr>
          <w:p w14:paraId="57F106D6" w14:textId="77777777" w:rsidR="002F42A7" w:rsidRPr="00C84373" w:rsidRDefault="00061067" w:rsidP="00C84373">
            <w:pPr>
              <w:pStyle w:val="BodyText"/>
              <w:kinsoku w:val="0"/>
              <w:overflowPunct w:val="0"/>
              <w:spacing w:before="5"/>
              <w:ind w:left="0"/>
              <w:rPr>
                <w:bCs/>
              </w:rPr>
            </w:pPr>
            <w:r w:rsidRPr="00C84373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4373">
              <w:rPr>
                <w:bCs/>
              </w:rPr>
              <w:instrText xml:space="preserve"> FORMTEXT </w:instrText>
            </w:r>
            <w:r w:rsidRPr="00C84373">
              <w:rPr>
                <w:bCs/>
              </w:rPr>
            </w:r>
            <w:r w:rsidRPr="00C84373">
              <w:rPr>
                <w:bCs/>
              </w:rPr>
              <w:fldChar w:fldCharType="separate"/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  <w:noProof/>
              </w:rPr>
              <w:t> </w:t>
            </w:r>
            <w:r w:rsidRPr="00C84373">
              <w:rPr>
                <w:bCs/>
              </w:rPr>
              <w:fldChar w:fldCharType="end"/>
            </w:r>
            <w:bookmarkEnd w:id="12"/>
          </w:p>
        </w:tc>
      </w:tr>
    </w:tbl>
    <w:p w14:paraId="1FB6FBA3" w14:textId="77777777" w:rsidR="004E55DD" w:rsidRPr="000979FE" w:rsidRDefault="004E55DD">
      <w:pPr>
        <w:pStyle w:val="BodyText"/>
        <w:kinsoku w:val="0"/>
        <w:overflowPunct w:val="0"/>
        <w:spacing w:before="148" w:line="230" w:lineRule="exact"/>
        <w:ind w:left="139" w:right="138" w:firstLine="720"/>
        <w:jc w:val="both"/>
        <w:rPr>
          <w:b/>
        </w:rPr>
      </w:pPr>
      <w:r>
        <w:t>Any</w:t>
      </w:r>
      <w:r>
        <w:rPr>
          <w:spacing w:val="-12"/>
        </w:rPr>
        <w:t xml:space="preserve"> </w:t>
      </w:r>
      <w:r>
        <w:t>opposition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motion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served</w:t>
      </w:r>
      <w:r>
        <w:rPr>
          <w:spacing w:val="-13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undersigned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original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papers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proof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Clerk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U.S.</w:t>
      </w:r>
      <w:r>
        <w:rPr>
          <w:spacing w:val="3"/>
        </w:rPr>
        <w:t xml:space="preserve"> </w:t>
      </w:r>
      <w:r>
        <w:rPr>
          <w:spacing w:val="-1"/>
        </w:rPr>
        <w:t>Bankruptcy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325</w:t>
      </w:r>
      <w:r>
        <w:rPr>
          <w:spacing w:val="3"/>
        </w:rPr>
        <w:t xml:space="preserve"> </w:t>
      </w:r>
      <w:r w:rsidR="009676A9">
        <w:rPr>
          <w:spacing w:val="-1"/>
        </w:rPr>
        <w:t xml:space="preserve">West </w:t>
      </w:r>
      <w:r>
        <w:rPr>
          <w:spacing w:val="-1"/>
        </w:rPr>
        <w:t>F</w:t>
      </w:r>
      <w:r>
        <w:rPr>
          <w:spacing w:val="3"/>
        </w:rPr>
        <w:t xml:space="preserve"> </w:t>
      </w:r>
      <w:r>
        <w:rPr>
          <w:spacing w:val="-1"/>
        </w:rPr>
        <w:t>Street,</w:t>
      </w:r>
      <w:r>
        <w:rPr>
          <w:spacing w:val="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Diego,</w:t>
      </w:r>
      <w:r>
        <w:rPr>
          <w:spacing w:val="-1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92101-6991,</w:t>
      </w:r>
      <w:r>
        <w:rPr>
          <w:spacing w:val="-1"/>
        </w:rPr>
        <w:t xml:space="preserve"> </w:t>
      </w:r>
      <w:r w:rsidR="009676A9" w:rsidRPr="00447819">
        <w:rPr>
          <w:b/>
          <w:spacing w:val="-1"/>
        </w:rPr>
        <w:t xml:space="preserve">not later than fourteen </w:t>
      </w:r>
      <w:r w:rsidR="009676A9" w:rsidRPr="00447819">
        <w:rPr>
          <w:b/>
        </w:rPr>
        <w:t>(14)</w:t>
      </w:r>
      <w:r w:rsidR="009676A9" w:rsidRPr="00447819">
        <w:rPr>
          <w:b/>
          <w:position w:val="9"/>
          <w:sz w:val="12"/>
          <w:szCs w:val="12"/>
        </w:rPr>
        <w:t xml:space="preserve">1 </w:t>
      </w:r>
      <w:proofErr w:type="gramStart"/>
      <w:r w:rsidR="009676A9" w:rsidRPr="00447819">
        <w:rPr>
          <w:b/>
          <w:spacing w:val="-1"/>
        </w:rPr>
        <w:t>days</w:t>
      </w:r>
      <w:proofErr w:type="gramEnd"/>
      <w:r w:rsidR="009676A9" w:rsidRPr="00447819">
        <w:rPr>
          <w:b/>
          <w:spacing w:val="-1"/>
        </w:rPr>
        <w:t xml:space="preserve"> from the date of service</w:t>
      </w:r>
      <w:r w:rsidRPr="00447819">
        <w:rPr>
          <w:b/>
          <w:spacing w:val="-1"/>
        </w:rPr>
        <w:t>.</w:t>
      </w:r>
    </w:p>
    <w:p w14:paraId="49E05383" w14:textId="77777777" w:rsidR="004E55DD" w:rsidRDefault="004E55DD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3DF0A461" w14:textId="77777777" w:rsidR="004E55DD" w:rsidRDefault="004E55DD">
      <w:pPr>
        <w:pStyle w:val="BodyText"/>
        <w:kinsoku w:val="0"/>
        <w:overflowPunct w:val="0"/>
        <w:ind w:left="139"/>
      </w:pPr>
      <w:r>
        <w:rPr>
          <w:spacing w:val="-1"/>
        </w:rPr>
        <w:t>DATED:</w:t>
      </w:r>
      <w:r w:rsidR="00061067">
        <w:rPr>
          <w:spacing w:val="-1"/>
        </w:rPr>
        <w:t xml:space="preserve"> </w:t>
      </w:r>
      <w:bookmarkStart w:id="13" w:name="Text12"/>
      <w:r w:rsidR="00061067">
        <w:rPr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1067">
        <w:rPr>
          <w:spacing w:val="-1"/>
        </w:rPr>
        <w:instrText xml:space="preserve"> FORMTEXT </w:instrText>
      </w:r>
      <w:r w:rsidR="00061067">
        <w:rPr>
          <w:spacing w:val="-1"/>
        </w:rPr>
      </w:r>
      <w:r w:rsidR="00061067">
        <w:rPr>
          <w:spacing w:val="-1"/>
        </w:rPr>
        <w:fldChar w:fldCharType="separate"/>
      </w:r>
      <w:r w:rsidR="00061067">
        <w:rPr>
          <w:noProof/>
          <w:spacing w:val="-1"/>
        </w:rPr>
        <w:t> </w:t>
      </w:r>
      <w:r w:rsidR="00061067">
        <w:rPr>
          <w:noProof/>
          <w:spacing w:val="-1"/>
        </w:rPr>
        <w:t> </w:t>
      </w:r>
      <w:r w:rsidR="00061067">
        <w:rPr>
          <w:noProof/>
          <w:spacing w:val="-1"/>
        </w:rPr>
        <w:t> </w:t>
      </w:r>
      <w:r w:rsidR="00061067">
        <w:rPr>
          <w:noProof/>
          <w:spacing w:val="-1"/>
        </w:rPr>
        <w:t> </w:t>
      </w:r>
      <w:r w:rsidR="00061067">
        <w:rPr>
          <w:noProof/>
          <w:spacing w:val="-1"/>
        </w:rPr>
        <w:t> </w:t>
      </w:r>
      <w:r w:rsidR="00061067">
        <w:rPr>
          <w:spacing w:val="-1"/>
        </w:rPr>
        <w:fldChar w:fldCharType="end"/>
      </w:r>
      <w:bookmarkEnd w:id="13"/>
    </w:p>
    <w:p w14:paraId="53DEE445" w14:textId="77777777" w:rsidR="004E55DD" w:rsidRDefault="004E55DD">
      <w:pPr>
        <w:pStyle w:val="BodyText"/>
        <w:kinsoku w:val="0"/>
        <w:overflowPunct w:val="0"/>
        <w:ind w:left="0"/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850"/>
      </w:tblGrid>
      <w:tr w:rsidR="00061067" w:rsidRPr="00C84373" w14:paraId="04390C1A" w14:textId="77777777" w:rsidTr="00C84373">
        <w:trPr>
          <w:trHeight w:hRule="exact" w:val="288"/>
        </w:trPr>
        <w:tc>
          <w:tcPr>
            <w:tcW w:w="5040" w:type="dxa"/>
            <w:shd w:val="clear" w:color="auto" w:fill="auto"/>
          </w:tcPr>
          <w:p w14:paraId="28E80C66" w14:textId="77777777" w:rsidR="00061067" w:rsidRPr="00C84373" w:rsidRDefault="00061067" w:rsidP="00C84373">
            <w:pPr>
              <w:pStyle w:val="BodyText"/>
              <w:kinsoku w:val="0"/>
              <w:overflowPunct w:val="0"/>
              <w:ind w:left="0"/>
            </w:pPr>
          </w:p>
        </w:tc>
        <w:bookmarkStart w:id="14" w:name="Text14"/>
        <w:tc>
          <w:tcPr>
            <w:tcW w:w="5850" w:type="dxa"/>
            <w:tcBorders>
              <w:bottom w:val="single" w:sz="8" w:space="0" w:color="auto"/>
            </w:tcBorders>
            <w:shd w:val="clear" w:color="auto" w:fill="auto"/>
          </w:tcPr>
          <w:p w14:paraId="69307D05" w14:textId="77777777" w:rsidR="00061067" w:rsidRPr="00C84373" w:rsidRDefault="00281580" w:rsidP="00C84373">
            <w:pPr>
              <w:pStyle w:val="BodyText"/>
              <w:kinsoku w:val="0"/>
              <w:overflowPunct w:val="0"/>
              <w:ind w:left="0"/>
            </w:pPr>
            <w:r w:rsidRPr="00C8437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4373">
              <w:instrText xml:space="preserve"> FORMTEXT </w:instrText>
            </w:r>
            <w:r w:rsidRPr="00C84373">
              <w:fldChar w:fldCharType="separate"/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rPr>
                <w:noProof/>
              </w:rPr>
              <w:t> </w:t>
            </w:r>
            <w:r w:rsidRPr="00C84373">
              <w:fldChar w:fldCharType="end"/>
            </w:r>
            <w:bookmarkEnd w:id="14"/>
          </w:p>
        </w:tc>
      </w:tr>
      <w:tr w:rsidR="00061067" w:rsidRPr="00C84373" w14:paraId="3D0B5E1D" w14:textId="77777777" w:rsidTr="00C84373">
        <w:trPr>
          <w:trHeight w:hRule="exact" w:val="288"/>
        </w:trPr>
        <w:tc>
          <w:tcPr>
            <w:tcW w:w="5040" w:type="dxa"/>
            <w:shd w:val="clear" w:color="auto" w:fill="auto"/>
          </w:tcPr>
          <w:p w14:paraId="1B91E869" w14:textId="77777777" w:rsidR="00061067" w:rsidRPr="00C84373" w:rsidRDefault="00061067" w:rsidP="00C84373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850" w:type="dxa"/>
            <w:tcBorders>
              <w:top w:val="single" w:sz="8" w:space="0" w:color="auto"/>
            </w:tcBorders>
            <w:shd w:val="clear" w:color="auto" w:fill="auto"/>
          </w:tcPr>
          <w:p w14:paraId="478DC901" w14:textId="77777777" w:rsidR="00061067" w:rsidRDefault="00061067" w:rsidP="00C84373">
            <w:pPr>
              <w:pStyle w:val="BodyText"/>
              <w:kinsoku w:val="0"/>
              <w:overflowPunct w:val="0"/>
              <w:spacing w:line="223" w:lineRule="exact"/>
              <w:ind w:left="0"/>
              <w:rPr>
                <w:spacing w:val="-1"/>
              </w:rPr>
            </w:pPr>
            <w:r w:rsidRPr="00C84373">
              <w:rPr>
                <w:spacing w:val="-1"/>
              </w:rPr>
              <w:t>[Attorney for] Moving Party</w:t>
            </w:r>
          </w:p>
          <w:p w14:paraId="2565026F" w14:textId="77777777" w:rsidR="00C728DC" w:rsidRDefault="00C728DC" w:rsidP="00C84373">
            <w:pPr>
              <w:pStyle w:val="BodyText"/>
              <w:kinsoku w:val="0"/>
              <w:overflowPunct w:val="0"/>
              <w:spacing w:line="223" w:lineRule="exact"/>
              <w:ind w:left="0"/>
              <w:rPr>
                <w:spacing w:val="-1"/>
              </w:rPr>
            </w:pPr>
          </w:p>
          <w:p w14:paraId="2F1B1259" w14:textId="77777777" w:rsidR="00C728DC" w:rsidRPr="00C84373" w:rsidRDefault="00C728DC" w:rsidP="00C84373">
            <w:pPr>
              <w:pStyle w:val="BodyText"/>
              <w:kinsoku w:val="0"/>
              <w:overflowPunct w:val="0"/>
              <w:spacing w:line="223" w:lineRule="exact"/>
              <w:ind w:left="0"/>
            </w:pPr>
          </w:p>
          <w:p w14:paraId="3C9BB8BF" w14:textId="77777777" w:rsidR="00061067" w:rsidRPr="00C84373" w:rsidRDefault="00061067" w:rsidP="00C84373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7826597F" w14:textId="77777777" w:rsidR="004E55DD" w:rsidRDefault="004E55DD">
      <w:pPr>
        <w:pStyle w:val="BodyText"/>
        <w:kinsoku w:val="0"/>
        <w:overflowPunct w:val="0"/>
        <w:spacing w:line="20" w:lineRule="atLeast"/>
        <w:ind w:left="5171"/>
        <w:rPr>
          <w:sz w:val="2"/>
          <w:szCs w:val="2"/>
        </w:rPr>
      </w:pPr>
    </w:p>
    <w:p w14:paraId="2C938877" w14:textId="77777777" w:rsidR="00C728DC" w:rsidRDefault="00C728DC">
      <w:pPr>
        <w:pStyle w:val="BodyText"/>
        <w:kinsoku w:val="0"/>
        <w:overflowPunct w:val="0"/>
        <w:ind w:left="0"/>
      </w:pPr>
    </w:p>
    <w:p w14:paraId="6292EB91" w14:textId="77777777" w:rsidR="004E55DD" w:rsidRDefault="004E55DD">
      <w:pPr>
        <w:pStyle w:val="BodyText"/>
        <w:kinsoku w:val="0"/>
        <w:overflowPunct w:val="0"/>
        <w:ind w:left="140"/>
        <w:rPr>
          <w:sz w:val="16"/>
          <w:szCs w:val="16"/>
        </w:rPr>
      </w:pPr>
      <w:r>
        <w:rPr>
          <w:rFonts w:ascii="Courier New" w:hAnsi="Courier New" w:cs="Courier New"/>
          <w:b/>
          <w:bCs/>
          <w:position w:val="7"/>
          <w:sz w:val="12"/>
          <w:szCs w:val="12"/>
        </w:rPr>
        <w:t>1</w:t>
      </w:r>
      <w:r w:rsidR="00D67BAB">
        <w:rPr>
          <w:spacing w:val="-9"/>
          <w:sz w:val="16"/>
          <w:szCs w:val="16"/>
        </w:rPr>
        <w:t xml:space="preserve">Depending </w:t>
      </w:r>
      <w:r w:rsidR="00D67BAB" w:rsidRPr="00182730">
        <w:rPr>
          <w:color w:val="000000"/>
          <w:sz w:val="16"/>
          <w:szCs w:val="16"/>
        </w:rPr>
        <w:t>on how you were served, you</w:t>
      </w:r>
      <w:r w:rsidR="00D67BAB">
        <w:rPr>
          <w:color w:val="000000"/>
          <w:sz w:val="16"/>
          <w:szCs w:val="16"/>
        </w:rPr>
        <w:t xml:space="preserve"> </w:t>
      </w:r>
      <w:r w:rsidR="00D67BAB" w:rsidRPr="00182730">
        <w:rPr>
          <w:color w:val="000000"/>
          <w:sz w:val="16"/>
          <w:szCs w:val="16"/>
        </w:rPr>
        <w:t>may have additional time for response. See FRBP 9006</w:t>
      </w:r>
      <w:r w:rsidR="00D67BAB">
        <w:rPr>
          <w:color w:val="000000"/>
          <w:sz w:val="16"/>
          <w:szCs w:val="16"/>
        </w:rPr>
        <w:t>.</w:t>
      </w:r>
    </w:p>
    <w:p w14:paraId="39641383" w14:textId="77777777" w:rsidR="004E55DD" w:rsidRDefault="004E55DD">
      <w:pPr>
        <w:pStyle w:val="BodyText"/>
        <w:kinsoku w:val="0"/>
        <w:overflowPunct w:val="0"/>
        <w:ind w:left="140"/>
        <w:rPr>
          <w:sz w:val="16"/>
          <w:szCs w:val="16"/>
        </w:rPr>
        <w:sectPr w:rsidR="004E55DD" w:rsidSect="000979FE">
          <w:headerReference w:type="default" r:id="rId6"/>
          <w:type w:val="continuous"/>
          <w:pgSz w:w="12240" w:h="15840" w:code="1"/>
          <w:pgMar w:top="864" w:right="576" w:bottom="562" w:left="576" w:header="720" w:footer="720" w:gutter="0"/>
          <w:cols w:space="720" w:equalWidth="0">
            <w:col w:w="11084"/>
          </w:cols>
          <w:noEndnote/>
        </w:sectPr>
      </w:pPr>
    </w:p>
    <w:p w14:paraId="7175E3C2" w14:textId="77777777" w:rsidR="004E55DD" w:rsidRDefault="004E55DD">
      <w:pPr>
        <w:pStyle w:val="Heading1"/>
        <w:kinsoku w:val="0"/>
        <w:overflowPunct w:val="0"/>
        <w:spacing w:before="74"/>
        <w:ind w:right="17"/>
        <w:jc w:val="center"/>
        <w:rPr>
          <w:b w:val="0"/>
          <w:bCs w:val="0"/>
        </w:rPr>
      </w:pPr>
      <w:r>
        <w:rPr>
          <w:spacing w:val="-1"/>
        </w:rPr>
        <w:lastRenderedPageBreak/>
        <w:t>CERTIFICATE OF SERVICE</w:t>
      </w:r>
    </w:p>
    <w:p w14:paraId="52AF7406" w14:textId="77777777" w:rsidR="004E55DD" w:rsidRDefault="004E55DD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3002EF69" w14:textId="77777777" w:rsidR="004E55DD" w:rsidRDefault="004E55DD">
      <w:pPr>
        <w:pStyle w:val="BodyText"/>
        <w:kinsoku w:val="0"/>
        <w:overflowPunct w:val="0"/>
        <w:ind w:left="819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certify:</w:t>
      </w:r>
    </w:p>
    <w:p w14:paraId="7BA751D4" w14:textId="77777777" w:rsidR="004E55DD" w:rsidRDefault="004E55DD">
      <w:pPr>
        <w:pStyle w:val="BodyText"/>
        <w:kinsoku w:val="0"/>
        <w:overflowPunct w:val="0"/>
        <w:spacing w:before="1"/>
        <w:ind w:left="0"/>
      </w:pPr>
    </w:p>
    <w:p w14:paraId="5CFB252E" w14:textId="77777777" w:rsidR="004E55DD" w:rsidRDefault="004E55DD">
      <w:pPr>
        <w:pStyle w:val="BodyText"/>
        <w:kinsoku w:val="0"/>
        <w:overflowPunct w:val="0"/>
        <w:ind w:left="819"/>
      </w:pP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am, and at all </w:t>
      </w:r>
      <w:r w:rsidR="007A23EF" w:rsidRPr="00447819">
        <w:rPr>
          <w:spacing w:val="-1"/>
        </w:rPr>
        <w:t>relevant</w:t>
      </w:r>
      <w:r w:rsidR="007A23EF">
        <w:rPr>
          <w:spacing w:val="-1"/>
        </w:rPr>
        <w:t xml:space="preserve"> </w:t>
      </w:r>
      <w:r>
        <w:rPr>
          <w:spacing w:val="-1"/>
        </w:rPr>
        <w:t xml:space="preserve">times </w:t>
      </w:r>
      <w:r>
        <w:t>was,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age;</w:t>
      </w:r>
    </w:p>
    <w:p w14:paraId="29CE3698" w14:textId="77777777" w:rsidR="004E55DD" w:rsidRDefault="004E55DD">
      <w:pPr>
        <w:pStyle w:val="BodyText"/>
        <w:kinsoku w:val="0"/>
        <w:overflowPunct w:val="0"/>
        <w:spacing w:before="1"/>
        <w:ind w:left="0"/>
      </w:pPr>
    </w:p>
    <w:p w14:paraId="671139BC" w14:textId="77777777" w:rsidR="004E55DD" w:rsidRDefault="004E55DD">
      <w:pPr>
        <w:pStyle w:val="BodyText"/>
        <w:tabs>
          <w:tab w:val="left" w:pos="2000"/>
          <w:tab w:val="left" w:pos="5139"/>
          <w:tab w:val="left" w:pos="5859"/>
        </w:tabs>
        <w:kinsoku w:val="0"/>
        <w:overflowPunct w:val="0"/>
        <w:ind w:right="119" w:firstLine="720"/>
      </w:pPr>
      <w:r>
        <w:rPr>
          <w:spacing w:val="-1"/>
        </w:rPr>
        <w:t>That on</w:t>
      </w:r>
      <w:r w:rsidR="00281580">
        <w:rPr>
          <w:spacing w:val="-1"/>
        </w:rPr>
        <w:t xml:space="preserve"> </w:t>
      </w:r>
      <w:bookmarkStart w:id="15" w:name="Text21"/>
      <w:r w:rsidR="00281580" w:rsidRPr="00281580">
        <w:rPr>
          <w:spacing w:val="-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81580" w:rsidRPr="00281580">
        <w:rPr>
          <w:spacing w:val="-1"/>
          <w:u w:val="single"/>
        </w:rPr>
        <w:instrText xml:space="preserve"> FORMTEXT </w:instrText>
      </w:r>
      <w:r w:rsidR="00281580" w:rsidRPr="00281580">
        <w:rPr>
          <w:spacing w:val="-1"/>
          <w:u w:val="single"/>
        </w:rPr>
      </w:r>
      <w:r w:rsidR="00281580" w:rsidRPr="00281580">
        <w:rPr>
          <w:spacing w:val="-1"/>
          <w:u w:val="single"/>
        </w:rPr>
        <w:fldChar w:fldCharType="separate"/>
      </w:r>
      <w:r w:rsidR="00281580" w:rsidRPr="00281580">
        <w:rPr>
          <w:noProof/>
          <w:spacing w:val="-1"/>
          <w:u w:val="single"/>
        </w:rPr>
        <w:t> </w:t>
      </w:r>
      <w:r w:rsidR="00281580" w:rsidRPr="00281580">
        <w:rPr>
          <w:noProof/>
          <w:spacing w:val="-1"/>
          <w:u w:val="single"/>
        </w:rPr>
        <w:t> </w:t>
      </w:r>
      <w:r w:rsidR="00281580" w:rsidRPr="00281580">
        <w:rPr>
          <w:noProof/>
          <w:spacing w:val="-1"/>
          <w:u w:val="single"/>
        </w:rPr>
        <w:t> </w:t>
      </w:r>
      <w:r w:rsidR="00281580" w:rsidRPr="00281580">
        <w:rPr>
          <w:noProof/>
          <w:spacing w:val="-1"/>
          <w:u w:val="single"/>
        </w:rPr>
        <w:t> </w:t>
      </w:r>
      <w:r w:rsidR="00281580" w:rsidRPr="00281580">
        <w:rPr>
          <w:noProof/>
          <w:spacing w:val="-1"/>
          <w:u w:val="single"/>
        </w:rPr>
        <w:t> </w:t>
      </w:r>
      <w:r w:rsidR="00281580" w:rsidRPr="00281580">
        <w:rPr>
          <w:spacing w:val="-1"/>
          <w:u w:val="single"/>
        </w:rPr>
        <w:fldChar w:fldCharType="end"/>
      </w:r>
      <w:bookmarkEnd w:id="15"/>
      <w:r w:rsidR="00281580">
        <w:rPr>
          <w:spacing w:val="-1"/>
        </w:rPr>
        <w:t xml:space="preserve"> </w:t>
      </w:r>
      <w:r>
        <w:rPr>
          <w:spacing w:val="-1"/>
        </w:rPr>
        <w:t>day of</w:t>
      </w:r>
      <w:r w:rsidR="00281580">
        <w:rPr>
          <w:spacing w:val="-1"/>
        </w:rPr>
        <w:t xml:space="preserve"> </w:t>
      </w:r>
      <w:r w:rsidR="00313038" w:rsidRPr="00313038">
        <w:rPr>
          <w:spacing w:val="-1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="00313038" w:rsidRPr="00313038">
        <w:rPr>
          <w:spacing w:val="-1"/>
          <w:u w:val="single"/>
        </w:rPr>
        <w:instrText xml:space="preserve"> FORMTEXT </w:instrText>
      </w:r>
      <w:r w:rsidR="00313038" w:rsidRPr="00313038">
        <w:rPr>
          <w:spacing w:val="-1"/>
          <w:u w:val="single"/>
        </w:rPr>
      </w:r>
      <w:r w:rsidR="00313038" w:rsidRPr="00313038">
        <w:rPr>
          <w:spacing w:val="-1"/>
          <w:u w:val="single"/>
        </w:rPr>
        <w:fldChar w:fldCharType="separate"/>
      </w:r>
      <w:r w:rsidR="00313038" w:rsidRPr="00313038">
        <w:rPr>
          <w:noProof/>
          <w:spacing w:val="-1"/>
          <w:u w:val="single"/>
        </w:rPr>
        <w:t> </w:t>
      </w:r>
      <w:r w:rsidR="00313038" w:rsidRPr="00313038">
        <w:rPr>
          <w:noProof/>
          <w:spacing w:val="-1"/>
          <w:u w:val="single"/>
        </w:rPr>
        <w:t> </w:t>
      </w:r>
      <w:r w:rsidR="00313038" w:rsidRPr="00313038">
        <w:rPr>
          <w:noProof/>
          <w:spacing w:val="-1"/>
          <w:u w:val="single"/>
        </w:rPr>
        <w:t> </w:t>
      </w:r>
      <w:r w:rsidR="00313038" w:rsidRPr="00313038">
        <w:rPr>
          <w:noProof/>
          <w:spacing w:val="-1"/>
          <w:u w:val="single"/>
        </w:rPr>
        <w:t> </w:t>
      </w:r>
      <w:r w:rsidR="00313038" w:rsidRPr="00313038">
        <w:rPr>
          <w:noProof/>
          <w:spacing w:val="-1"/>
          <w:u w:val="single"/>
        </w:rPr>
        <w:t> </w:t>
      </w:r>
      <w:r w:rsidR="00313038" w:rsidRPr="00313038">
        <w:rPr>
          <w:spacing w:val="-1"/>
          <w:u w:val="single"/>
        </w:rPr>
        <w:fldChar w:fldCharType="end"/>
      </w:r>
      <w:bookmarkEnd w:id="16"/>
      <w:r>
        <w:t>,</w:t>
      </w:r>
      <w:r>
        <w:rPr>
          <w:spacing w:val="53"/>
        </w:rPr>
        <w:t xml:space="preserve"> </w:t>
      </w:r>
      <w:r>
        <w:rPr>
          <w:spacing w:val="-1"/>
          <w:u w:val="single"/>
        </w:rPr>
        <w:t>20</w:t>
      </w:r>
      <w:bookmarkStart w:id="17" w:name="Text23"/>
      <w:r w:rsidR="00281580">
        <w:rPr>
          <w:spacing w:val="-1"/>
          <w:u w:val="single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="00281580">
        <w:rPr>
          <w:spacing w:val="-1"/>
          <w:u w:val="single"/>
        </w:rPr>
        <w:instrText xml:space="preserve"> FORMTEXT </w:instrText>
      </w:r>
      <w:r w:rsidR="00281580">
        <w:rPr>
          <w:spacing w:val="-1"/>
          <w:u w:val="single"/>
        </w:rPr>
      </w:r>
      <w:r w:rsidR="00281580">
        <w:rPr>
          <w:spacing w:val="-1"/>
          <w:u w:val="single"/>
        </w:rPr>
        <w:fldChar w:fldCharType="separate"/>
      </w:r>
      <w:r w:rsidR="00281580">
        <w:rPr>
          <w:noProof/>
          <w:spacing w:val="-1"/>
          <w:u w:val="single"/>
        </w:rPr>
        <w:t> </w:t>
      </w:r>
      <w:r w:rsidR="00281580">
        <w:rPr>
          <w:noProof/>
          <w:spacing w:val="-1"/>
          <w:u w:val="single"/>
        </w:rPr>
        <w:t> </w:t>
      </w:r>
      <w:r w:rsidR="00281580">
        <w:rPr>
          <w:spacing w:val="-1"/>
          <w:u w:val="single"/>
        </w:rPr>
        <w:fldChar w:fldCharType="end"/>
      </w:r>
      <w:bookmarkEnd w:id="17"/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MOTION</w:t>
      </w:r>
      <w:r>
        <w:rPr>
          <w:spacing w:val="6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HEARING,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pleadings</w:t>
      </w:r>
      <w:r>
        <w:rPr>
          <w:spacing w:val="-1"/>
        </w:rPr>
        <w:t xml:space="preserve"> </w:t>
      </w:r>
      <w:r>
        <w:t>[describe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papers]</w:t>
      </w:r>
      <w:r w:rsidR="00DD6B07">
        <w:t xml:space="preserve"> on the following persons listed below </w:t>
      </w:r>
      <w:r w:rsidR="001C218F">
        <w:t xml:space="preserve">by </w:t>
      </w:r>
      <w:r w:rsidR="00DD6B07">
        <w:t xml:space="preserve">the </w:t>
      </w:r>
      <w:r w:rsidR="001C218F">
        <w:t>mode of service shown below</w:t>
      </w:r>
      <w:r>
        <w:t>: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2B5C3C" w14:paraId="3F96C46A" w14:textId="77777777" w:rsidTr="002F349C">
        <w:trPr>
          <w:trHeight w:hRule="exact" w:val="864"/>
        </w:trPr>
        <w:tc>
          <w:tcPr>
            <w:tcW w:w="10530" w:type="dxa"/>
            <w:shd w:val="clear" w:color="auto" w:fill="auto"/>
          </w:tcPr>
          <w:p w14:paraId="1AE0DD4E" w14:textId="77777777" w:rsidR="002B5C3C" w:rsidRDefault="002B5C3C" w:rsidP="0018016E">
            <w:pPr>
              <w:pStyle w:val="BodyText"/>
              <w:kinsoku w:val="0"/>
              <w:overflowPunct w:val="0"/>
              <w:spacing w:before="11"/>
              <w:ind w:left="-72" w:right="-144"/>
            </w:pPr>
            <w:r>
              <w:t xml:space="preserve">List additional papers: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5F9F080" w14:textId="77777777" w:rsidR="002B5C3C" w:rsidRDefault="002B5C3C" w:rsidP="002B5C3C">
      <w:pPr>
        <w:pStyle w:val="BodyText"/>
        <w:kinsoku w:val="0"/>
        <w:overflowPunct w:val="0"/>
        <w:spacing w:before="11"/>
        <w:ind w:left="0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90"/>
        <w:gridCol w:w="2340"/>
        <w:gridCol w:w="1080"/>
        <w:gridCol w:w="2250"/>
        <w:gridCol w:w="3780"/>
      </w:tblGrid>
      <w:tr w:rsidR="00692575" w:rsidRPr="00692575" w14:paraId="0977CB8A" w14:textId="77777777" w:rsidTr="00AD729A">
        <w:trPr>
          <w:trHeight w:hRule="exact" w:val="144"/>
        </w:trPr>
        <w:tc>
          <w:tcPr>
            <w:tcW w:w="10627" w:type="dxa"/>
            <w:gridSpan w:val="7"/>
            <w:shd w:val="clear" w:color="auto" w:fill="auto"/>
          </w:tcPr>
          <w:p w14:paraId="308C17BF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75" w:rsidRPr="00692575" w14:paraId="488B5936" w14:textId="77777777" w:rsidTr="00E4254F">
        <w:tc>
          <w:tcPr>
            <w:tcW w:w="1177" w:type="dxa"/>
            <w:gridSpan w:val="3"/>
            <w:shd w:val="clear" w:color="auto" w:fill="auto"/>
          </w:tcPr>
          <w:p w14:paraId="53C815BE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925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50" w:type="dxa"/>
            <w:gridSpan w:val="4"/>
            <w:shd w:val="clear" w:color="auto" w:fill="auto"/>
          </w:tcPr>
          <w:p w14:paraId="3DF70519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92575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6925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92575" w:rsidRPr="00692575" w14:paraId="29B0CFFF" w14:textId="77777777" w:rsidTr="00E4254F">
        <w:tc>
          <w:tcPr>
            <w:tcW w:w="1177" w:type="dxa"/>
            <w:gridSpan w:val="3"/>
            <w:shd w:val="clear" w:color="auto" w:fill="auto"/>
          </w:tcPr>
          <w:p w14:paraId="24EA513F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4"/>
            <w:shd w:val="clear" w:color="auto" w:fill="auto"/>
          </w:tcPr>
          <w:p w14:paraId="4C3BB58D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92575" w:rsidRPr="00692575" w14:paraId="6808BDEC" w14:textId="77777777" w:rsidTr="00E4254F">
        <w:tc>
          <w:tcPr>
            <w:tcW w:w="1177" w:type="dxa"/>
            <w:gridSpan w:val="3"/>
            <w:shd w:val="clear" w:color="auto" w:fill="auto"/>
          </w:tcPr>
          <w:p w14:paraId="7F282115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4"/>
            <w:shd w:val="clear" w:color="auto" w:fill="auto"/>
          </w:tcPr>
          <w:p w14:paraId="418A0C5A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692575" w:rsidRPr="00692575" w14:paraId="6C630FA1" w14:textId="77777777" w:rsidTr="00AD729A">
        <w:trPr>
          <w:trHeight w:hRule="exact" w:val="216"/>
        </w:trPr>
        <w:tc>
          <w:tcPr>
            <w:tcW w:w="4597" w:type="dxa"/>
            <w:gridSpan w:val="5"/>
            <w:shd w:val="clear" w:color="auto" w:fill="auto"/>
          </w:tcPr>
          <w:p w14:paraId="326AEFC9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692575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4B7DBED2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692575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80" w:type="dxa"/>
            <w:shd w:val="clear" w:color="auto" w:fill="auto"/>
          </w:tcPr>
          <w:p w14:paraId="320E5F19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92575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692575" w:rsidRPr="00692575" w14:paraId="673ADF40" w14:textId="77777777" w:rsidTr="00AD729A">
        <w:tc>
          <w:tcPr>
            <w:tcW w:w="10627" w:type="dxa"/>
            <w:gridSpan w:val="7"/>
            <w:shd w:val="clear" w:color="auto" w:fill="auto"/>
          </w:tcPr>
          <w:p w14:paraId="2F5B939E" w14:textId="77777777" w:rsidR="00692575" w:rsidRPr="00692575" w:rsidRDefault="00692575" w:rsidP="00692575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92575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312475" w:rsidRPr="00692575" w14:paraId="091BE23E" w14:textId="77777777" w:rsidTr="00E4254F">
        <w:trPr>
          <w:trHeight w:hRule="exact" w:val="288"/>
        </w:trPr>
        <w:tc>
          <w:tcPr>
            <w:tcW w:w="1177" w:type="dxa"/>
            <w:gridSpan w:val="3"/>
            <w:shd w:val="clear" w:color="auto" w:fill="auto"/>
          </w:tcPr>
          <w:p w14:paraId="589385B2" w14:textId="77777777" w:rsidR="00312475" w:rsidRDefault="003124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0" w:type="dxa"/>
            <w:gridSpan w:val="4"/>
            <w:shd w:val="clear" w:color="auto" w:fill="auto"/>
          </w:tcPr>
          <w:p w14:paraId="2E7CE9A3" w14:textId="77777777" w:rsidR="00312475" w:rsidRPr="00470A0C" w:rsidRDefault="003124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4AE" w:rsidRPr="00692575" w14:paraId="5BA0BD4F" w14:textId="77777777" w:rsidTr="00E4254F">
        <w:trPr>
          <w:trHeight w:hRule="exact" w:val="720"/>
        </w:trPr>
        <w:tc>
          <w:tcPr>
            <w:tcW w:w="1177" w:type="dxa"/>
            <w:gridSpan w:val="3"/>
            <w:shd w:val="clear" w:color="auto" w:fill="auto"/>
          </w:tcPr>
          <w:p w14:paraId="0DC317B4" w14:textId="77777777" w:rsidR="00B414AE" w:rsidRPr="00692575" w:rsidRDefault="00E4254F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5C2">
              <w:rPr>
                <w:rFonts w:ascii="Arial" w:hAnsi="Arial" w:cs="Arial"/>
                <w:sz w:val="20"/>
                <w:szCs w:val="20"/>
              </w:rPr>
            </w:r>
            <w:r w:rsidR="00646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450" w:type="dxa"/>
            <w:gridSpan w:val="4"/>
            <w:shd w:val="clear" w:color="auto" w:fill="auto"/>
          </w:tcPr>
          <w:p w14:paraId="10710A31" w14:textId="77777777" w:rsidR="00B414AE" w:rsidRPr="00692575" w:rsidRDefault="00556AF9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2575" w:rsidRPr="00692575" w14:paraId="40BF8939" w14:textId="77777777" w:rsidTr="00AD729A">
        <w:trPr>
          <w:trHeight w:hRule="exact" w:val="1152"/>
        </w:trPr>
        <w:tc>
          <w:tcPr>
            <w:tcW w:w="10627" w:type="dxa"/>
            <w:gridSpan w:val="7"/>
            <w:shd w:val="clear" w:color="auto" w:fill="auto"/>
          </w:tcPr>
          <w:p w14:paraId="408B72CA" w14:textId="77777777" w:rsidR="00692575" w:rsidRPr="00692575" w:rsidRDefault="00692575" w:rsidP="00692575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692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6925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2575">
              <w:rPr>
                <w:rFonts w:ascii="Arial" w:hAnsi="Arial" w:cs="Arial"/>
                <w:sz w:val="20"/>
                <w:szCs w:val="20"/>
              </w:rPr>
            </w:r>
            <w:r w:rsidRPr="006925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2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25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692575" w:rsidRPr="00692575" w14:paraId="112675EE" w14:textId="77777777" w:rsidTr="00AD729A">
        <w:tc>
          <w:tcPr>
            <w:tcW w:w="10627" w:type="dxa"/>
            <w:gridSpan w:val="7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692575" w:rsidRPr="00692575" w14:paraId="54A2D5D0" w14:textId="77777777" w:rsidTr="00871B8C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2162" w14:textId="77777777" w:rsidR="00692575" w:rsidRPr="00692575" w:rsidRDefault="00692575" w:rsidP="00692575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2575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69257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eck1"/>
                  <w:r w:rsidRPr="0069257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65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65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9257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130D5FA1" w14:textId="77777777" w:rsidR="00692575" w:rsidRPr="00692575" w:rsidRDefault="00692575" w:rsidP="0069257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31A71B8" w14:textId="77777777" w:rsidR="00692575" w:rsidRPr="00692575" w:rsidRDefault="00692575" w:rsidP="0069257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453C" w14:textId="77777777" w:rsidR="00692575" w:rsidRPr="00692575" w:rsidRDefault="00692575" w:rsidP="0069257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92575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69257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4"/>
                  <w:r w:rsidRPr="0069257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69257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69257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9257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69257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69257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69257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692575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69257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  <w:p w14:paraId="3531DAC7" w14:textId="77777777" w:rsidR="00692575" w:rsidRPr="00692575" w:rsidRDefault="00692575" w:rsidP="0069257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71B8C" w:rsidRPr="005719D9" w14:paraId="7C2B85B3" w14:textId="77777777" w:rsidTr="00871B8C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8C35" w14:textId="77777777" w:rsidR="00871B8C" w:rsidRPr="005719D9" w:rsidRDefault="00871B8C" w:rsidP="0044269B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4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8034" w14:textId="77777777" w:rsidR="00871B8C" w:rsidRPr="005719D9" w:rsidRDefault="00871B8C" w:rsidP="0044269B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3883" w14:textId="77777777" w:rsidR="00871B8C" w:rsidRPr="005719D9" w:rsidRDefault="00871B8C" w:rsidP="0044269B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7C989" w14:textId="77777777" w:rsidR="00871B8C" w:rsidRPr="005719D9" w:rsidRDefault="00871B8C" w:rsidP="0044269B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871B8C" w:rsidRPr="005719D9" w14:paraId="2DD612A9" w14:textId="77777777" w:rsidTr="00871B8C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2AAD" w14:textId="77777777" w:rsidR="00871B8C" w:rsidRPr="005719D9" w:rsidRDefault="00871B8C" w:rsidP="0044269B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2F20F" w14:textId="77777777" w:rsidR="00871B8C" w:rsidRPr="005719D9" w:rsidRDefault="00871B8C" w:rsidP="0044269B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00AA" w14:textId="77777777" w:rsidR="00871B8C" w:rsidRPr="005719D9" w:rsidRDefault="00871B8C" w:rsidP="0044269B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648F6414" w14:textId="77777777" w:rsidR="00871B8C" w:rsidRPr="005719D9" w:rsidRDefault="00871B8C" w:rsidP="0044269B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49CD" w14:textId="77777777" w:rsidR="00871B8C" w:rsidRPr="005719D9" w:rsidRDefault="00871B8C" w:rsidP="004426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24F3" w14:textId="77777777" w:rsidR="00871B8C" w:rsidRPr="00D17FBE" w:rsidRDefault="00871B8C" w:rsidP="0044269B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EF95246" w14:textId="77777777" w:rsidR="00871B8C" w:rsidRPr="005719D9" w:rsidRDefault="00871B8C" w:rsidP="0044269B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4"/>
            <w:tr w:rsidR="00692575" w:rsidRPr="00692575" w14:paraId="1C8A25B5" w14:textId="77777777" w:rsidTr="00AD729A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7E62" w14:textId="77777777" w:rsidR="00692575" w:rsidRPr="00692575" w:rsidRDefault="00692575" w:rsidP="00692575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D5A6D77" w14:textId="77777777" w:rsidR="00692575" w:rsidRPr="00692575" w:rsidRDefault="00692575" w:rsidP="00692575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0C" w:rsidRPr="00470A0C" w14:paraId="040EAFC9" w14:textId="77777777" w:rsidTr="001A3F5B">
        <w:tc>
          <w:tcPr>
            <w:tcW w:w="630" w:type="dxa"/>
            <w:shd w:val="clear" w:color="auto" w:fill="auto"/>
          </w:tcPr>
          <w:p w14:paraId="23C6D9F0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97" w:type="dxa"/>
            <w:gridSpan w:val="6"/>
            <w:shd w:val="clear" w:color="auto" w:fill="auto"/>
          </w:tcPr>
          <w:p w14:paraId="1EA3916C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470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0A0C" w:rsidRPr="00470A0C" w14:paraId="495450F0" w14:textId="77777777" w:rsidTr="001A3F5B">
        <w:trPr>
          <w:trHeight w:hRule="exact" w:val="144"/>
        </w:trPr>
        <w:tc>
          <w:tcPr>
            <w:tcW w:w="630" w:type="dxa"/>
            <w:shd w:val="clear" w:color="auto" w:fill="auto"/>
          </w:tcPr>
          <w:p w14:paraId="427A5370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  <w:shd w:val="clear" w:color="auto" w:fill="auto"/>
          </w:tcPr>
          <w:p w14:paraId="69DFC9F9" w14:textId="77777777" w:rsidR="00470A0C" w:rsidRPr="00470A0C" w:rsidRDefault="00470A0C" w:rsidP="00470A0C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0C" w:rsidRPr="00470A0C" w14:paraId="000AE75C" w14:textId="77777777" w:rsidTr="001A3F5B">
        <w:trPr>
          <w:trHeight w:hRule="exact" w:val="317"/>
        </w:trPr>
        <w:tc>
          <w:tcPr>
            <w:tcW w:w="630" w:type="dxa"/>
            <w:shd w:val="clear" w:color="auto" w:fill="auto"/>
          </w:tcPr>
          <w:p w14:paraId="42B1EE37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3F0C8474" w14:textId="77777777" w:rsidR="00470A0C" w:rsidRPr="00470A0C" w:rsidRDefault="00470A0C" w:rsidP="00470A0C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423320" w14:textId="77777777" w:rsidR="00470A0C" w:rsidRPr="00470A0C" w:rsidRDefault="00470A0C" w:rsidP="00470A0C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110" w:type="dxa"/>
            <w:gridSpan w:val="3"/>
            <w:shd w:val="clear" w:color="auto" w:fill="auto"/>
          </w:tcPr>
          <w:p w14:paraId="2CB03C6D" w14:textId="77777777" w:rsidR="00470A0C" w:rsidRPr="00470A0C" w:rsidRDefault="00470A0C" w:rsidP="00470A0C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470A0C" w:rsidRPr="00470A0C" w14:paraId="743FBC15" w14:textId="77777777" w:rsidTr="001A3F5B">
        <w:trPr>
          <w:trHeight w:hRule="exact" w:val="720"/>
        </w:trPr>
        <w:tc>
          <w:tcPr>
            <w:tcW w:w="10627" w:type="dxa"/>
            <w:gridSpan w:val="7"/>
            <w:shd w:val="clear" w:color="auto" w:fill="auto"/>
          </w:tcPr>
          <w:p w14:paraId="3D5A6C05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50EECD1D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A0C" w:rsidRPr="00470A0C" w14:paraId="78EB518F" w14:textId="77777777" w:rsidTr="00876B44">
        <w:trPr>
          <w:trHeight w:hRule="exact" w:val="423"/>
        </w:trPr>
        <w:tc>
          <w:tcPr>
            <w:tcW w:w="630" w:type="dxa"/>
            <w:shd w:val="clear" w:color="auto" w:fill="auto"/>
          </w:tcPr>
          <w:p w14:paraId="4C1F56B5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6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5C2">
              <w:rPr>
                <w:rFonts w:ascii="Arial" w:hAnsi="Arial" w:cs="Arial"/>
                <w:sz w:val="20"/>
                <w:szCs w:val="20"/>
              </w:rPr>
            </w:r>
            <w:r w:rsidR="00646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97" w:type="dxa"/>
            <w:gridSpan w:val="6"/>
            <w:shd w:val="clear" w:color="auto" w:fill="auto"/>
          </w:tcPr>
          <w:p w14:paraId="694E38F0" w14:textId="77777777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470A0C" w:rsidRPr="00470A0C" w14:paraId="2DC8B54C" w14:textId="77777777" w:rsidTr="00876B44">
        <w:trPr>
          <w:trHeight w:hRule="exact" w:val="2610"/>
        </w:trPr>
        <w:tc>
          <w:tcPr>
            <w:tcW w:w="10627" w:type="dxa"/>
            <w:gridSpan w:val="7"/>
            <w:shd w:val="clear" w:color="auto" w:fill="auto"/>
          </w:tcPr>
          <w:p w14:paraId="76A4DD3F" w14:textId="02EFFE8D" w:rsidR="00470A0C" w:rsidRPr="00470A0C" w:rsidRDefault="00470A0C" w:rsidP="00470A0C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70A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470A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0A0C">
              <w:rPr>
                <w:rFonts w:ascii="Arial" w:hAnsi="Arial" w:cs="Arial"/>
                <w:sz w:val="20"/>
                <w:szCs w:val="20"/>
              </w:rPr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0A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07DFDE62" w14:textId="28873416" w:rsidR="004E55DD" w:rsidRDefault="004E55DD">
      <w:pPr>
        <w:pStyle w:val="BodyText"/>
        <w:kinsoku w:val="0"/>
        <w:overflowPunct w:val="0"/>
        <w:spacing w:before="1"/>
        <w:ind w:left="0"/>
      </w:pPr>
    </w:p>
    <w:p w14:paraId="65E5FB25" w14:textId="77777777" w:rsidR="00A37E4E" w:rsidRDefault="00A37E4E">
      <w:pPr>
        <w:pStyle w:val="BodyText"/>
        <w:kinsoku w:val="0"/>
        <w:overflowPunct w:val="0"/>
        <w:spacing w:before="1"/>
        <w:ind w:left="0"/>
      </w:pPr>
    </w:p>
    <w:p w14:paraId="45206EC0" w14:textId="77777777" w:rsidR="009B4EA1" w:rsidRDefault="009B4EA1">
      <w:pPr>
        <w:pStyle w:val="BodyText"/>
        <w:kinsoku w:val="0"/>
        <w:overflowPunct w:val="0"/>
        <w:spacing w:before="1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9B4EA1" w:rsidRPr="009B4EA1" w14:paraId="7579025F" w14:textId="77777777" w:rsidTr="00204BAF">
        <w:tc>
          <w:tcPr>
            <w:tcW w:w="630" w:type="dxa"/>
            <w:shd w:val="clear" w:color="auto" w:fill="auto"/>
          </w:tcPr>
          <w:p w14:paraId="0845A148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7248FF5A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9B4EA1" w:rsidRPr="009B4EA1" w14:paraId="10B94D7D" w14:textId="77777777" w:rsidTr="00204BAF">
        <w:tc>
          <w:tcPr>
            <w:tcW w:w="10537" w:type="dxa"/>
            <w:gridSpan w:val="4"/>
            <w:shd w:val="clear" w:color="auto" w:fill="auto"/>
          </w:tcPr>
          <w:p w14:paraId="3E5CFF42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A1" w:rsidRPr="009B4EA1" w14:paraId="6412BBA2" w14:textId="77777777" w:rsidTr="00204BAF">
        <w:trPr>
          <w:trHeight w:hRule="exact" w:val="288"/>
        </w:trPr>
        <w:tc>
          <w:tcPr>
            <w:tcW w:w="630" w:type="dxa"/>
            <w:shd w:val="clear" w:color="auto" w:fill="auto"/>
          </w:tcPr>
          <w:p w14:paraId="2FDE64F7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01D4262F" w14:textId="77777777" w:rsidR="009B4EA1" w:rsidRPr="009B4EA1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42C9935E" w14:textId="77777777" w:rsidR="009B4EA1" w:rsidRPr="009B4EA1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17" w:type="dxa"/>
            <w:shd w:val="clear" w:color="auto" w:fill="auto"/>
          </w:tcPr>
          <w:p w14:paraId="4A276321" w14:textId="77777777" w:rsidR="009B4EA1" w:rsidRPr="009B4EA1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9B4EA1" w:rsidRPr="009B4EA1" w14:paraId="682A53D2" w14:textId="77777777" w:rsidTr="00204BAF">
        <w:tc>
          <w:tcPr>
            <w:tcW w:w="10537" w:type="dxa"/>
            <w:gridSpan w:val="4"/>
            <w:shd w:val="clear" w:color="auto" w:fill="auto"/>
          </w:tcPr>
          <w:p w14:paraId="3DB51D1A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9B4EA1" w:rsidRPr="009B4EA1" w14:paraId="638CEC40" w14:textId="77777777" w:rsidTr="00204BAF">
        <w:tc>
          <w:tcPr>
            <w:tcW w:w="630" w:type="dxa"/>
            <w:shd w:val="clear" w:color="auto" w:fill="auto"/>
          </w:tcPr>
          <w:p w14:paraId="3ADE9647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0837E65B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EA1" w:rsidRPr="009B4EA1" w14:paraId="7717FF28" w14:textId="77777777" w:rsidTr="00204BAF">
        <w:trPr>
          <w:trHeight w:hRule="exact" w:val="720"/>
        </w:trPr>
        <w:tc>
          <w:tcPr>
            <w:tcW w:w="630" w:type="dxa"/>
            <w:shd w:val="clear" w:color="auto" w:fill="auto"/>
          </w:tcPr>
          <w:p w14:paraId="3050401F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7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65C2">
              <w:rPr>
                <w:rFonts w:ascii="Arial" w:hAnsi="Arial" w:cs="Arial"/>
                <w:sz w:val="20"/>
                <w:szCs w:val="20"/>
              </w:rPr>
            </w:r>
            <w:r w:rsidR="006465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7" w:type="dxa"/>
            <w:gridSpan w:val="3"/>
            <w:shd w:val="clear" w:color="auto" w:fill="auto"/>
          </w:tcPr>
          <w:p w14:paraId="11B8BC2F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9B4EA1" w:rsidRPr="009B4EA1" w14:paraId="227CB10C" w14:textId="77777777" w:rsidTr="00204BAF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6BC93ED7" w14:textId="3B860030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9B4E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4EA1">
              <w:rPr>
                <w:rFonts w:ascii="Arial" w:hAnsi="Arial" w:cs="Arial"/>
                <w:sz w:val="20"/>
                <w:szCs w:val="20"/>
              </w:rPr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4E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B4EA1" w:rsidRPr="009B4EA1" w14:paraId="1B310B0A" w14:textId="77777777" w:rsidTr="00204BAF">
        <w:tc>
          <w:tcPr>
            <w:tcW w:w="630" w:type="dxa"/>
            <w:shd w:val="clear" w:color="auto" w:fill="auto"/>
          </w:tcPr>
          <w:p w14:paraId="24A0E56A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4B8DD4FF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B4EA1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 in this proof of service are true and correct.</w:t>
            </w:r>
          </w:p>
        </w:tc>
      </w:tr>
      <w:tr w:rsidR="009B4EA1" w:rsidRPr="009B4EA1" w14:paraId="4DD99470" w14:textId="77777777" w:rsidTr="00204BAF">
        <w:tc>
          <w:tcPr>
            <w:tcW w:w="10537" w:type="dxa"/>
            <w:gridSpan w:val="4"/>
            <w:shd w:val="clear" w:color="auto" w:fill="auto"/>
          </w:tcPr>
          <w:p w14:paraId="43812E4A" w14:textId="77777777" w:rsidR="009B4EA1" w:rsidRPr="009B4EA1" w:rsidRDefault="009B4EA1" w:rsidP="009B4EA1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207870" w14:textId="77777777" w:rsidR="009B4EA1" w:rsidRDefault="009B4EA1">
      <w:pPr>
        <w:pStyle w:val="BodyText"/>
        <w:kinsoku w:val="0"/>
        <w:overflowPunct w:val="0"/>
        <w:spacing w:before="1"/>
        <w:ind w:left="0"/>
      </w:pPr>
    </w:p>
    <w:p w14:paraId="0BB91BCF" w14:textId="77777777" w:rsidR="009B4EA1" w:rsidRDefault="009B4EA1">
      <w:pPr>
        <w:pStyle w:val="BodyText"/>
        <w:kinsoku w:val="0"/>
        <w:overflowPunct w:val="0"/>
        <w:spacing w:before="1"/>
        <w:ind w:left="0"/>
      </w:pPr>
    </w:p>
    <w:tbl>
      <w:tblPr>
        <w:tblW w:w="0" w:type="auto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693"/>
        <w:gridCol w:w="1080"/>
        <w:gridCol w:w="4777"/>
      </w:tblGrid>
      <w:tr w:rsidR="009B4EA1" w:rsidRPr="009B4EA1" w14:paraId="59D2E016" w14:textId="77777777" w:rsidTr="00CA234C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576C93BD" w14:textId="77777777" w:rsidR="009B4EA1" w:rsidRPr="00CA234C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t>Executed</w:t>
            </w:r>
            <w:r w:rsidRPr="00CA234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A234C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14:paraId="7B6C94B2" w14:textId="77777777" w:rsidR="009B4EA1" w:rsidRPr="00CA234C" w:rsidRDefault="00CA234C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shd w:val="clear" w:color="auto" w:fill="auto"/>
          </w:tcPr>
          <w:p w14:paraId="0F91651B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57E07AC6" w14:textId="77777777" w:rsidR="009B4EA1" w:rsidRPr="00CA234C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23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234C">
              <w:rPr>
                <w:rFonts w:ascii="Arial" w:hAnsi="Arial" w:cs="Arial"/>
                <w:sz w:val="20"/>
                <w:szCs w:val="20"/>
              </w:rPr>
            </w:r>
            <w:r w:rsidRPr="00CA23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A1" w:rsidRPr="009B4EA1" w14:paraId="6D3F64FF" w14:textId="77777777" w:rsidTr="00CA234C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9EB83E3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14:paraId="2B2F516A" w14:textId="77777777" w:rsidR="009B4EA1" w:rsidRPr="00CA234C" w:rsidRDefault="009B4EA1" w:rsidP="009B4EA1">
            <w:pPr>
              <w:kinsoku w:val="0"/>
              <w:overflowPunct w:val="0"/>
              <w:spacing w:before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1080" w:type="dxa"/>
            <w:shd w:val="clear" w:color="auto" w:fill="auto"/>
          </w:tcPr>
          <w:p w14:paraId="515320F4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7D241B7C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  <w:r w:rsidRPr="009B4EA1">
              <w:rPr>
                <w:rFonts w:ascii="Arial" w:hAnsi="Arial" w:cs="Arial"/>
                <w:sz w:val="16"/>
                <w:szCs w:val="16"/>
              </w:rPr>
              <w:t>(</w:t>
            </w:r>
            <w:r w:rsidRPr="00CA234C">
              <w:rPr>
                <w:rFonts w:ascii="Arial" w:hAnsi="Arial" w:cs="Arial"/>
                <w:sz w:val="20"/>
                <w:szCs w:val="20"/>
              </w:rPr>
              <w:t>Typed Name and Signature)</w:t>
            </w:r>
          </w:p>
        </w:tc>
      </w:tr>
      <w:tr w:rsidR="009B4EA1" w:rsidRPr="009B4EA1" w14:paraId="501688E4" w14:textId="77777777" w:rsidTr="00CA234C">
        <w:trPr>
          <w:trHeight w:hRule="exact" w:val="144"/>
        </w:trPr>
        <w:tc>
          <w:tcPr>
            <w:tcW w:w="1350" w:type="dxa"/>
            <w:shd w:val="clear" w:color="auto" w:fill="auto"/>
          </w:tcPr>
          <w:p w14:paraId="34127BB4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442085FA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2EC09CA4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shd w:val="clear" w:color="auto" w:fill="auto"/>
          </w:tcPr>
          <w:p w14:paraId="2E460ABC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4EA1" w:rsidRPr="009B4EA1" w14:paraId="6209355D" w14:textId="77777777" w:rsidTr="00CA234C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B8E6E52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722AEAF2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738437BA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325AD77A" w14:textId="77777777" w:rsidR="009B4EA1" w:rsidRPr="00CA234C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A23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234C">
              <w:rPr>
                <w:rFonts w:ascii="Arial" w:hAnsi="Arial" w:cs="Arial"/>
                <w:sz w:val="20"/>
                <w:szCs w:val="20"/>
              </w:rPr>
            </w:r>
            <w:r w:rsidRPr="00CA23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A1" w:rsidRPr="009B4EA1" w14:paraId="7A2681C3" w14:textId="77777777" w:rsidTr="00CA234C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16512D05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4338D270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75EDE04F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41C33DCC" w14:textId="77777777" w:rsidR="009B4EA1" w:rsidRPr="00CA234C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t>(Address)</w:t>
            </w:r>
          </w:p>
        </w:tc>
      </w:tr>
      <w:tr w:rsidR="009B4EA1" w:rsidRPr="009B4EA1" w14:paraId="58F60653" w14:textId="77777777" w:rsidTr="00CA234C">
        <w:trPr>
          <w:trHeight w:hRule="exact" w:val="144"/>
        </w:trPr>
        <w:tc>
          <w:tcPr>
            <w:tcW w:w="1350" w:type="dxa"/>
            <w:shd w:val="clear" w:color="auto" w:fill="auto"/>
          </w:tcPr>
          <w:p w14:paraId="324D210F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53FA02CE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394A882E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shd w:val="clear" w:color="auto" w:fill="auto"/>
          </w:tcPr>
          <w:p w14:paraId="7B572366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4EA1" w:rsidRPr="009B4EA1" w14:paraId="150EA950" w14:textId="77777777" w:rsidTr="00CA234C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715D8B2C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2CB0FBD7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1CBA2D77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bottom w:val="single" w:sz="8" w:space="0" w:color="auto"/>
            </w:tcBorders>
            <w:shd w:val="clear" w:color="auto" w:fill="auto"/>
          </w:tcPr>
          <w:p w14:paraId="2D6EF736" w14:textId="77777777" w:rsidR="009B4EA1" w:rsidRPr="00CA234C" w:rsidRDefault="009B4EA1" w:rsidP="009B4EA1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A23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234C">
              <w:rPr>
                <w:rFonts w:ascii="Arial" w:hAnsi="Arial" w:cs="Arial"/>
                <w:sz w:val="20"/>
                <w:szCs w:val="20"/>
              </w:rPr>
            </w:r>
            <w:r w:rsidRPr="00CA23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A23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4EA1" w:rsidRPr="009B4EA1" w14:paraId="1C9CF925" w14:textId="77777777" w:rsidTr="00CA234C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6E821B9B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</w:tcPr>
          <w:p w14:paraId="1069F655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14:paraId="4C1BD972" w14:textId="77777777" w:rsidR="009B4EA1" w:rsidRPr="009B4EA1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77" w:type="dxa"/>
            <w:tcBorders>
              <w:top w:val="single" w:sz="8" w:space="0" w:color="auto"/>
            </w:tcBorders>
            <w:shd w:val="clear" w:color="auto" w:fill="auto"/>
          </w:tcPr>
          <w:p w14:paraId="6371B797" w14:textId="77777777" w:rsidR="009B4EA1" w:rsidRPr="00CA234C" w:rsidRDefault="009B4EA1" w:rsidP="009B4EA1">
            <w:pPr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CA234C">
              <w:rPr>
                <w:rFonts w:ascii="Arial" w:hAnsi="Arial" w:cs="Arial"/>
                <w:sz w:val="20"/>
                <w:szCs w:val="20"/>
              </w:rPr>
              <w:t>(City, State, ZIP Code)</w:t>
            </w:r>
          </w:p>
        </w:tc>
      </w:tr>
    </w:tbl>
    <w:p w14:paraId="4D0EB963" w14:textId="77777777" w:rsidR="009B4EA1" w:rsidRDefault="009B4EA1">
      <w:pPr>
        <w:pStyle w:val="BodyText"/>
        <w:kinsoku w:val="0"/>
        <w:overflowPunct w:val="0"/>
        <w:spacing w:before="1"/>
        <w:ind w:left="0"/>
      </w:pPr>
    </w:p>
    <w:sectPr w:rsidR="009B4EA1" w:rsidSect="00876B44">
      <w:headerReference w:type="default" r:id="rId7"/>
      <w:pgSz w:w="12240" w:h="15840" w:code="1"/>
      <w:pgMar w:top="864" w:right="605" w:bottom="562" w:left="619" w:header="720" w:footer="360" w:gutter="0"/>
      <w:cols w:space="720" w:equalWidth="0">
        <w:col w:w="110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BF5C" w14:textId="77777777" w:rsidR="00AD729A" w:rsidRDefault="00AD729A">
      <w:r>
        <w:separator/>
      </w:r>
    </w:p>
  </w:endnote>
  <w:endnote w:type="continuationSeparator" w:id="0">
    <w:p w14:paraId="46E991D4" w14:textId="77777777" w:rsidR="00AD729A" w:rsidRDefault="00A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8167" w14:textId="77777777" w:rsidR="00AD729A" w:rsidRDefault="00AD729A">
      <w:r>
        <w:separator/>
      </w:r>
    </w:p>
  </w:footnote>
  <w:footnote w:type="continuationSeparator" w:id="0">
    <w:p w14:paraId="52762890" w14:textId="77777777" w:rsidR="00AD729A" w:rsidRDefault="00AD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B95C" w14:textId="6520F601" w:rsidR="000979FE" w:rsidRPr="00871B8C" w:rsidRDefault="000979FE" w:rsidP="00871B8C">
    <w:pPr>
      <w:pStyle w:val="BodyText"/>
      <w:tabs>
        <w:tab w:val="left" w:pos="270"/>
      </w:tabs>
      <w:kinsoku w:val="0"/>
      <w:overflowPunct w:val="0"/>
      <w:spacing w:before="62" w:line="224" w:lineRule="exact"/>
      <w:ind w:left="180"/>
      <w:rPr>
        <w:sz w:val="18"/>
        <w:szCs w:val="18"/>
      </w:rPr>
    </w:pPr>
    <w:r w:rsidRPr="000979FE">
      <w:rPr>
        <w:spacing w:val="-1"/>
        <w:sz w:val="22"/>
        <w:szCs w:val="22"/>
      </w:rPr>
      <w:t>CSD</w:t>
    </w:r>
    <w:r w:rsidRPr="000979FE">
      <w:rPr>
        <w:spacing w:val="-6"/>
        <w:sz w:val="22"/>
        <w:szCs w:val="22"/>
      </w:rPr>
      <w:t xml:space="preserve"> </w:t>
    </w:r>
    <w:r w:rsidRPr="000979FE">
      <w:rPr>
        <w:spacing w:val="-1"/>
        <w:sz w:val="22"/>
        <w:szCs w:val="22"/>
      </w:rPr>
      <w:t>3015</w:t>
    </w:r>
    <w:r w:rsidRPr="000979FE">
      <w:rPr>
        <w:spacing w:val="-6"/>
      </w:rPr>
      <w:t xml:space="preserve"> </w:t>
    </w:r>
    <w:r w:rsidRPr="000979FE">
      <w:rPr>
        <w:sz w:val="18"/>
        <w:szCs w:val="18"/>
      </w:rPr>
      <w:t>[</w:t>
    </w:r>
    <w:r w:rsidR="00871B8C">
      <w:rPr>
        <w:sz w:val="18"/>
        <w:szCs w:val="18"/>
      </w:rPr>
      <w:t>12</w:t>
    </w:r>
    <w:r>
      <w:rPr>
        <w:sz w:val="18"/>
        <w:szCs w:val="18"/>
      </w:rPr>
      <w:t>/01/23</w:t>
    </w:r>
    <w:r w:rsidRPr="000979FE">
      <w:rPr>
        <w:sz w:val="18"/>
        <w:szCs w:val="18"/>
      </w:rPr>
      <w:t>]</w:t>
    </w:r>
  </w:p>
  <w:p w14:paraId="1DC52914" w14:textId="77777777" w:rsidR="000979FE" w:rsidRDefault="0009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6F5D" w14:textId="511EE014" w:rsidR="00876B44" w:rsidRPr="00F612A4" w:rsidRDefault="00876B44" w:rsidP="000979FE">
    <w:pPr>
      <w:pStyle w:val="BodyText"/>
      <w:tabs>
        <w:tab w:val="left" w:pos="270"/>
      </w:tabs>
      <w:kinsoku w:val="0"/>
      <w:overflowPunct w:val="0"/>
      <w:spacing w:before="62" w:line="224" w:lineRule="exact"/>
      <w:ind w:left="180"/>
      <w:rPr>
        <w:sz w:val="16"/>
        <w:szCs w:val="16"/>
      </w:rPr>
    </w:pPr>
    <w:r w:rsidRPr="000979FE">
      <w:rPr>
        <w:spacing w:val="-1"/>
        <w:sz w:val="22"/>
        <w:szCs w:val="22"/>
      </w:rPr>
      <w:t>CSD</w:t>
    </w:r>
    <w:r w:rsidRPr="000979FE">
      <w:rPr>
        <w:spacing w:val="-6"/>
        <w:sz w:val="22"/>
        <w:szCs w:val="22"/>
      </w:rPr>
      <w:t xml:space="preserve"> </w:t>
    </w:r>
    <w:r w:rsidRPr="000979FE">
      <w:rPr>
        <w:spacing w:val="-1"/>
        <w:sz w:val="22"/>
        <w:szCs w:val="22"/>
      </w:rPr>
      <w:t>3015</w:t>
    </w:r>
    <w:r w:rsidRPr="000979FE">
      <w:rPr>
        <w:spacing w:val="-6"/>
      </w:rPr>
      <w:t xml:space="preserve"> </w:t>
    </w:r>
    <w:r w:rsidRPr="000979FE">
      <w:rPr>
        <w:sz w:val="18"/>
        <w:szCs w:val="18"/>
      </w:rPr>
      <w:t>[</w:t>
    </w:r>
    <w:r w:rsidR="00A37E4E">
      <w:rPr>
        <w:sz w:val="18"/>
        <w:szCs w:val="18"/>
      </w:rPr>
      <w:t>12</w:t>
    </w:r>
    <w:r>
      <w:rPr>
        <w:sz w:val="18"/>
        <w:szCs w:val="18"/>
      </w:rPr>
      <w:t>/01/23</w:t>
    </w:r>
    <w:r w:rsidRPr="000979FE">
      <w:rPr>
        <w:sz w:val="18"/>
        <w:szCs w:val="18"/>
      </w:rPr>
      <w:t>]</w:t>
    </w:r>
  </w:p>
  <w:p w14:paraId="69173CD7" w14:textId="77777777" w:rsidR="00876B44" w:rsidRDefault="00876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4B"/>
    <w:rsid w:val="00006503"/>
    <w:rsid w:val="00030A90"/>
    <w:rsid w:val="00051CC1"/>
    <w:rsid w:val="00061067"/>
    <w:rsid w:val="00066328"/>
    <w:rsid w:val="000712ED"/>
    <w:rsid w:val="000762F9"/>
    <w:rsid w:val="00082F62"/>
    <w:rsid w:val="000979FE"/>
    <w:rsid w:val="000C1E03"/>
    <w:rsid w:val="000D3A1B"/>
    <w:rsid w:val="000F2C46"/>
    <w:rsid w:val="00100F34"/>
    <w:rsid w:val="001145BA"/>
    <w:rsid w:val="001305A4"/>
    <w:rsid w:val="0018016E"/>
    <w:rsid w:val="00180897"/>
    <w:rsid w:val="001925B4"/>
    <w:rsid w:val="001A3F5B"/>
    <w:rsid w:val="001C218F"/>
    <w:rsid w:val="00204BAF"/>
    <w:rsid w:val="002546E0"/>
    <w:rsid w:val="00281580"/>
    <w:rsid w:val="0029279B"/>
    <w:rsid w:val="002A7359"/>
    <w:rsid w:val="002B5C3C"/>
    <w:rsid w:val="002C4E75"/>
    <w:rsid w:val="002E1BEF"/>
    <w:rsid w:val="002F349C"/>
    <w:rsid w:val="002F42A7"/>
    <w:rsid w:val="0031196F"/>
    <w:rsid w:val="00312475"/>
    <w:rsid w:val="00313038"/>
    <w:rsid w:val="003426D3"/>
    <w:rsid w:val="003F15A2"/>
    <w:rsid w:val="00411FC2"/>
    <w:rsid w:val="00447819"/>
    <w:rsid w:val="00470A0C"/>
    <w:rsid w:val="00471DF4"/>
    <w:rsid w:val="004732FB"/>
    <w:rsid w:val="00474DB5"/>
    <w:rsid w:val="00496A24"/>
    <w:rsid w:val="004E55DD"/>
    <w:rsid w:val="00500993"/>
    <w:rsid w:val="005362C7"/>
    <w:rsid w:val="00536AC6"/>
    <w:rsid w:val="00545561"/>
    <w:rsid w:val="00556AF9"/>
    <w:rsid w:val="00585BE7"/>
    <w:rsid w:val="005926E0"/>
    <w:rsid w:val="005A005A"/>
    <w:rsid w:val="005C2784"/>
    <w:rsid w:val="005E0A03"/>
    <w:rsid w:val="006051ED"/>
    <w:rsid w:val="00636390"/>
    <w:rsid w:val="0064570C"/>
    <w:rsid w:val="006465C2"/>
    <w:rsid w:val="0066599F"/>
    <w:rsid w:val="00692575"/>
    <w:rsid w:val="006E3A9A"/>
    <w:rsid w:val="007129C5"/>
    <w:rsid w:val="0072285B"/>
    <w:rsid w:val="00750392"/>
    <w:rsid w:val="00750CDC"/>
    <w:rsid w:val="00762EDD"/>
    <w:rsid w:val="0076776B"/>
    <w:rsid w:val="00790331"/>
    <w:rsid w:val="007A23EF"/>
    <w:rsid w:val="007B50B9"/>
    <w:rsid w:val="00816FB3"/>
    <w:rsid w:val="008317B4"/>
    <w:rsid w:val="00871B8C"/>
    <w:rsid w:val="00876B44"/>
    <w:rsid w:val="008921D3"/>
    <w:rsid w:val="008B454A"/>
    <w:rsid w:val="008C3BAC"/>
    <w:rsid w:val="008E517B"/>
    <w:rsid w:val="008F6E65"/>
    <w:rsid w:val="00937783"/>
    <w:rsid w:val="009457AB"/>
    <w:rsid w:val="0096294E"/>
    <w:rsid w:val="009676A9"/>
    <w:rsid w:val="00970534"/>
    <w:rsid w:val="009A7F8A"/>
    <w:rsid w:val="009B22F4"/>
    <w:rsid w:val="009B4EA1"/>
    <w:rsid w:val="009D3635"/>
    <w:rsid w:val="009E5EA2"/>
    <w:rsid w:val="009E7B01"/>
    <w:rsid w:val="009F7E13"/>
    <w:rsid w:val="00A02B37"/>
    <w:rsid w:val="00A1233D"/>
    <w:rsid w:val="00A37E4E"/>
    <w:rsid w:val="00A56863"/>
    <w:rsid w:val="00A94DB4"/>
    <w:rsid w:val="00AA1968"/>
    <w:rsid w:val="00AC4461"/>
    <w:rsid w:val="00AD2DC3"/>
    <w:rsid w:val="00AD729A"/>
    <w:rsid w:val="00AE1E93"/>
    <w:rsid w:val="00AF0A4B"/>
    <w:rsid w:val="00B414AE"/>
    <w:rsid w:val="00B52F2A"/>
    <w:rsid w:val="00B53D17"/>
    <w:rsid w:val="00B57286"/>
    <w:rsid w:val="00B76617"/>
    <w:rsid w:val="00B95898"/>
    <w:rsid w:val="00BC26C5"/>
    <w:rsid w:val="00BF71A1"/>
    <w:rsid w:val="00C07787"/>
    <w:rsid w:val="00C164E5"/>
    <w:rsid w:val="00C27B0C"/>
    <w:rsid w:val="00C64125"/>
    <w:rsid w:val="00C728DC"/>
    <w:rsid w:val="00C84373"/>
    <w:rsid w:val="00C856AB"/>
    <w:rsid w:val="00CA234C"/>
    <w:rsid w:val="00CF7330"/>
    <w:rsid w:val="00D007DE"/>
    <w:rsid w:val="00D15506"/>
    <w:rsid w:val="00D3367B"/>
    <w:rsid w:val="00D41E26"/>
    <w:rsid w:val="00D55F8D"/>
    <w:rsid w:val="00D67BAB"/>
    <w:rsid w:val="00DC403C"/>
    <w:rsid w:val="00DD6B07"/>
    <w:rsid w:val="00DE4AA8"/>
    <w:rsid w:val="00E04F8A"/>
    <w:rsid w:val="00E2032D"/>
    <w:rsid w:val="00E25E75"/>
    <w:rsid w:val="00E4254F"/>
    <w:rsid w:val="00E50F1E"/>
    <w:rsid w:val="00E76922"/>
    <w:rsid w:val="00E856BC"/>
    <w:rsid w:val="00E85F07"/>
    <w:rsid w:val="00E94856"/>
    <w:rsid w:val="00EA5435"/>
    <w:rsid w:val="00ED6D62"/>
    <w:rsid w:val="00EE5EC0"/>
    <w:rsid w:val="00F1181D"/>
    <w:rsid w:val="00F612A4"/>
    <w:rsid w:val="00FC676E"/>
    <w:rsid w:val="00FD033F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B1E4467"/>
  <w14:defaultImageDpi w14:val="96"/>
  <w15:chartTrackingRefBased/>
  <w15:docId w15:val="{4DD549BE-FF13-4C13-A244-B0F73898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F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3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A23E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3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A23E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D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033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033F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FD033F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03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CSD3015.WPD</vt:lpstr>
    </vt:vector>
  </TitlesOfParts>
  <Company>US Bankruptcy Court - Southern Ca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CSD3015.WPD</dc:title>
  <dc:subject/>
  <dc:creator>bkuser</dc:creator>
  <cp:keywords/>
  <cp:lastModifiedBy>Elizabeth Mayercin</cp:lastModifiedBy>
  <cp:revision>4</cp:revision>
  <dcterms:created xsi:type="dcterms:W3CDTF">2023-11-30T19:21:00Z</dcterms:created>
  <dcterms:modified xsi:type="dcterms:W3CDTF">2023-11-30T19:32:00Z</dcterms:modified>
</cp:coreProperties>
</file>