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C6AB" w14:textId="77777777" w:rsidR="00F25C9D" w:rsidRPr="00D473C1" w:rsidRDefault="00F25C9D">
      <w:pPr>
        <w:pStyle w:val="BodyText"/>
        <w:kinsoku w:val="0"/>
        <w:overflowPunct w:val="0"/>
        <w:spacing w:line="178" w:lineRule="exact"/>
        <w:ind w:left="120"/>
        <w:rPr>
          <w:sz w:val="16"/>
          <w:szCs w:val="16"/>
        </w:rPr>
      </w:pPr>
      <w:r w:rsidRPr="00D473C1">
        <w:rPr>
          <w:sz w:val="16"/>
          <w:szCs w:val="16"/>
        </w:rPr>
        <w:t>Name,</w:t>
      </w:r>
      <w:r w:rsidRPr="00D473C1">
        <w:rPr>
          <w:spacing w:val="-6"/>
          <w:sz w:val="16"/>
          <w:szCs w:val="16"/>
        </w:rPr>
        <w:t xml:space="preserve"> </w:t>
      </w:r>
      <w:r w:rsidRPr="00D473C1">
        <w:rPr>
          <w:sz w:val="16"/>
          <w:szCs w:val="16"/>
        </w:rPr>
        <w:t>Address,</w:t>
      </w:r>
      <w:r w:rsidRPr="00D473C1">
        <w:rPr>
          <w:spacing w:val="-5"/>
          <w:sz w:val="16"/>
          <w:szCs w:val="16"/>
        </w:rPr>
        <w:t xml:space="preserve"> </w:t>
      </w:r>
      <w:r w:rsidRPr="00D473C1">
        <w:rPr>
          <w:sz w:val="16"/>
          <w:szCs w:val="16"/>
        </w:rPr>
        <w:t>Telephone</w:t>
      </w:r>
      <w:r w:rsidRPr="00D473C1">
        <w:rPr>
          <w:spacing w:val="-5"/>
          <w:sz w:val="16"/>
          <w:szCs w:val="16"/>
        </w:rPr>
        <w:t xml:space="preserve"> </w:t>
      </w:r>
      <w:r w:rsidRPr="00D473C1">
        <w:rPr>
          <w:sz w:val="16"/>
          <w:szCs w:val="16"/>
        </w:rPr>
        <w:t>No.</w:t>
      </w:r>
      <w:r w:rsidRPr="00D473C1">
        <w:rPr>
          <w:spacing w:val="-6"/>
          <w:sz w:val="16"/>
          <w:szCs w:val="16"/>
        </w:rPr>
        <w:t xml:space="preserve"> </w:t>
      </w:r>
      <w:r w:rsidRPr="00D473C1">
        <w:rPr>
          <w:sz w:val="16"/>
          <w:szCs w:val="16"/>
        </w:rPr>
        <w:t>&amp;</w:t>
      </w:r>
      <w:r w:rsidRPr="00D473C1">
        <w:rPr>
          <w:spacing w:val="-5"/>
          <w:sz w:val="16"/>
          <w:szCs w:val="16"/>
        </w:rPr>
        <w:t xml:space="preserve"> </w:t>
      </w:r>
      <w:r w:rsidRPr="00D473C1">
        <w:rPr>
          <w:sz w:val="16"/>
          <w:szCs w:val="16"/>
        </w:rPr>
        <w:t>I.D.</w:t>
      </w:r>
      <w:r w:rsidRPr="00D473C1">
        <w:rPr>
          <w:spacing w:val="-5"/>
          <w:sz w:val="16"/>
          <w:szCs w:val="16"/>
        </w:rPr>
        <w:t xml:space="preserve"> </w:t>
      </w:r>
      <w:r w:rsidRPr="00D473C1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253"/>
        <w:gridCol w:w="4500"/>
      </w:tblGrid>
      <w:tr w:rsidR="004215D3" w:rsidRPr="00B82B9D" w14:paraId="07121BC7" w14:textId="77777777" w:rsidTr="00B82B9D">
        <w:trPr>
          <w:trHeight w:hRule="exact" w:val="1728"/>
        </w:trPr>
        <w:tc>
          <w:tcPr>
            <w:tcW w:w="6210" w:type="dxa"/>
            <w:gridSpan w:val="2"/>
            <w:shd w:val="clear" w:color="auto" w:fill="auto"/>
          </w:tcPr>
          <w:bookmarkStart w:id="0" w:name="Text1"/>
          <w:p w14:paraId="436B6DF4" w14:textId="77777777" w:rsidR="004215D3" w:rsidRPr="00A8360D" w:rsidRDefault="00DE264C" w:rsidP="00B82B9D">
            <w:pPr>
              <w:pStyle w:val="BodyText"/>
              <w:kinsoku w:val="0"/>
              <w:overflowPunct w:val="0"/>
              <w:ind w:left="0"/>
            </w:pPr>
            <w:r w:rsidRPr="00C713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5F">
              <w:rPr>
                <w:b/>
              </w:rPr>
              <w:instrText xml:space="preserve"> FORMTEXT </w:instrText>
            </w:r>
            <w:r w:rsidRPr="00C7135F">
              <w:rPr>
                <w:b/>
              </w:rPr>
            </w:r>
            <w:r w:rsidRPr="00C7135F">
              <w:rPr>
                <w:b/>
              </w:rPr>
              <w:fldChar w:fldCharType="separate"/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fldChar w:fldCharType="end"/>
            </w:r>
            <w:bookmarkEnd w:id="0"/>
          </w:p>
          <w:p w14:paraId="0B660FB2" w14:textId="77777777" w:rsidR="004215D3" w:rsidRPr="00C7135F" w:rsidRDefault="004215D3" w:rsidP="00B82B9D">
            <w:pPr>
              <w:pStyle w:val="BodyText"/>
              <w:kinsoku w:val="0"/>
              <w:overflowPunct w:val="0"/>
              <w:ind w:left="0"/>
              <w:rPr>
                <w:b/>
              </w:rPr>
            </w:pPr>
          </w:p>
          <w:p w14:paraId="6574E246" w14:textId="77777777" w:rsidR="004215D3" w:rsidRPr="00C7135F" w:rsidRDefault="004215D3" w:rsidP="00B82B9D">
            <w:pPr>
              <w:pStyle w:val="BodyText"/>
              <w:kinsoku w:val="0"/>
              <w:overflowPunct w:val="0"/>
              <w:ind w:left="0"/>
              <w:rPr>
                <w:b/>
              </w:rPr>
            </w:pPr>
          </w:p>
          <w:p w14:paraId="501983A0" w14:textId="77777777" w:rsidR="004215D3" w:rsidRPr="00C7135F" w:rsidRDefault="004215D3" w:rsidP="00B82B9D">
            <w:pPr>
              <w:pStyle w:val="BodyText"/>
              <w:kinsoku w:val="0"/>
              <w:overflowPunct w:val="0"/>
              <w:ind w:left="0"/>
              <w:rPr>
                <w:b/>
              </w:rPr>
            </w:pPr>
          </w:p>
          <w:p w14:paraId="7DDB760D" w14:textId="77777777" w:rsidR="004215D3" w:rsidRPr="00D54B50" w:rsidRDefault="004215D3" w:rsidP="000E419F">
            <w:pPr>
              <w:pStyle w:val="BodyText"/>
              <w:kinsoku w:val="0"/>
              <w:overflowPunct w:val="0"/>
              <w:ind w:left="0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674CC443" w14:textId="77777777" w:rsidR="004215D3" w:rsidRPr="00B82B9D" w:rsidRDefault="004215D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4215D3" w:rsidRPr="00B82B9D" w14:paraId="634EAB19" w14:textId="77777777" w:rsidTr="00B82B9D">
        <w:trPr>
          <w:trHeight w:hRule="exact" w:val="864"/>
        </w:trPr>
        <w:tc>
          <w:tcPr>
            <w:tcW w:w="6210" w:type="dxa"/>
            <w:gridSpan w:val="2"/>
            <w:shd w:val="clear" w:color="auto" w:fill="auto"/>
          </w:tcPr>
          <w:p w14:paraId="5CC0682C" w14:textId="77777777" w:rsidR="006D7221" w:rsidRPr="00C7135F" w:rsidRDefault="006D7221" w:rsidP="00B82B9D">
            <w:pPr>
              <w:kinsoku w:val="0"/>
              <w:overflowPunct w:val="0"/>
              <w:spacing w:before="144" w:line="224" w:lineRule="exact"/>
              <w:ind w:right="7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5F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C7135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135F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C7135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135F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C7135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135F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5C6959BE" w14:textId="77777777" w:rsidR="006D7221" w:rsidRPr="002555C9" w:rsidRDefault="006D7221" w:rsidP="00B82B9D">
            <w:pPr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5C9">
              <w:rPr>
                <w:rFonts w:ascii="Arial" w:hAnsi="Arial" w:cs="Arial"/>
                <w:sz w:val="16"/>
                <w:szCs w:val="16"/>
              </w:rPr>
              <w:t>SOUTHERN</w:t>
            </w:r>
            <w:r w:rsidRPr="002555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555C9">
              <w:rPr>
                <w:rFonts w:ascii="Arial" w:hAnsi="Arial" w:cs="Arial"/>
                <w:sz w:val="16"/>
                <w:szCs w:val="16"/>
              </w:rPr>
              <w:t>DISTRICT</w:t>
            </w:r>
            <w:r w:rsidRPr="002555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555C9">
              <w:rPr>
                <w:rFonts w:ascii="Arial" w:hAnsi="Arial" w:cs="Arial"/>
                <w:sz w:val="16"/>
                <w:szCs w:val="16"/>
              </w:rPr>
              <w:t>OF</w:t>
            </w:r>
            <w:r w:rsidRPr="002555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555C9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50A4AE3B" w14:textId="77777777" w:rsidR="004215D3" w:rsidRPr="00C7135F" w:rsidRDefault="00D473C1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</w:rPr>
            </w:pPr>
            <w:r w:rsidRPr="002555C9">
              <w:rPr>
                <w:sz w:val="16"/>
                <w:szCs w:val="16"/>
              </w:rPr>
              <w:t xml:space="preserve">                 </w:t>
            </w:r>
            <w:r w:rsidR="006D7221" w:rsidRPr="002555C9">
              <w:rPr>
                <w:sz w:val="16"/>
                <w:szCs w:val="16"/>
              </w:rPr>
              <w:t>325</w:t>
            </w:r>
            <w:r w:rsidR="006D7221" w:rsidRPr="002555C9">
              <w:rPr>
                <w:spacing w:val="-7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West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F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Street,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San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Diego,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California</w:t>
            </w:r>
            <w:r w:rsidR="006D7221" w:rsidRPr="002555C9">
              <w:rPr>
                <w:spacing w:val="-6"/>
                <w:sz w:val="16"/>
                <w:szCs w:val="16"/>
              </w:rPr>
              <w:t xml:space="preserve"> </w:t>
            </w:r>
            <w:r w:rsidR="006D7221" w:rsidRPr="002555C9">
              <w:rPr>
                <w:sz w:val="16"/>
                <w:szCs w:val="16"/>
              </w:rPr>
              <w:t>92101-6991</w:t>
            </w:r>
          </w:p>
        </w:tc>
        <w:tc>
          <w:tcPr>
            <w:tcW w:w="4500" w:type="dxa"/>
            <w:shd w:val="clear" w:color="auto" w:fill="auto"/>
          </w:tcPr>
          <w:p w14:paraId="58BCEFF7" w14:textId="77777777" w:rsidR="004215D3" w:rsidRPr="00B82B9D" w:rsidRDefault="004215D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487373" w:rsidRPr="00B82B9D" w14:paraId="3079ED43" w14:textId="77777777" w:rsidTr="002555C9">
        <w:trPr>
          <w:trHeight w:hRule="exact" w:val="864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14:paraId="5C06CC26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555C9">
              <w:rPr>
                <w:sz w:val="16"/>
                <w:szCs w:val="16"/>
              </w:rPr>
              <w:t>In Re</w:t>
            </w:r>
            <w:r w:rsidR="00DE264C" w:rsidRPr="00C7135F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bookmarkStart w:id="1" w:name="Text2"/>
            <w:r w:rsidR="00DE264C" w:rsidRPr="00A836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264C" w:rsidRPr="00A8360D">
              <w:instrText xml:space="preserve"> FORMTEXT </w:instrText>
            </w:r>
            <w:r w:rsidR="00DE264C" w:rsidRPr="00A8360D">
              <w:fldChar w:fldCharType="separate"/>
            </w:r>
            <w:r w:rsidR="00DE264C" w:rsidRPr="00A8360D">
              <w:rPr>
                <w:noProof/>
              </w:rPr>
              <w:t> </w:t>
            </w:r>
            <w:r w:rsidR="00DE264C" w:rsidRPr="00A8360D">
              <w:rPr>
                <w:noProof/>
              </w:rPr>
              <w:t> </w:t>
            </w:r>
            <w:r w:rsidR="00DE264C" w:rsidRPr="00A8360D">
              <w:rPr>
                <w:noProof/>
              </w:rPr>
              <w:t> </w:t>
            </w:r>
            <w:r w:rsidR="00DE264C" w:rsidRPr="00A8360D">
              <w:rPr>
                <w:noProof/>
              </w:rPr>
              <w:t> </w:t>
            </w:r>
            <w:r w:rsidR="00DE264C" w:rsidRPr="00A8360D">
              <w:rPr>
                <w:noProof/>
              </w:rPr>
              <w:t> </w:t>
            </w:r>
            <w:r w:rsidR="00DE264C" w:rsidRPr="00A8360D">
              <w:fldChar w:fldCharType="end"/>
            </w:r>
            <w:bookmarkEnd w:id="1"/>
          </w:p>
        </w:tc>
        <w:tc>
          <w:tcPr>
            <w:tcW w:w="1253" w:type="dxa"/>
            <w:tcBorders>
              <w:left w:val="nil"/>
            </w:tcBorders>
            <w:shd w:val="clear" w:color="auto" w:fill="auto"/>
          </w:tcPr>
          <w:p w14:paraId="0BD2C77E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03BDFA7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3FFC9F6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6F39001" w14:textId="77777777" w:rsidR="00487373" w:rsidRPr="002555C9" w:rsidRDefault="00487373" w:rsidP="00B82B9D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2555C9">
              <w:rPr>
                <w:sz w:val="16"/>
                <w:szCs w:val="16"/>
              </w:rPr>
              <w:t>Debtor.</w:t>
            </w:r>
          </w:p>
        </w:tc>
        <w:tc>
          <w:tcPr>
            <w:tcW w:w="4500" w:type="dxa"/>
            <w:shd w:val="clear" w:color="auto" w:fill="auto"/>
          </w:tcPr>
          <w:p w14:paraId="48E81B3A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B696800" w14:textId="77777777" w:rsidR="00DE264C" w:rsidRPr="00B82B9D" w:rsidRDefault="00DE264C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5C77900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D473C1">
              <w:rPr>
                <w:sz w:val="16"/>
                <w:szCs w:val="16"/>
              </w:rPr>
              <w:t>BANKRUPTCY NO.</w:t>
            </w:r>
            <w:r w:rsidR="00DE264C" w:rsidRPr="00D473C1">
              <w:rPr>
                <w:sz w:val="16"/>
                <w:szCs w:val="16"/>
              </w:rPr>
              <w:t xml:space="preserve"> </w:t>
            </w:r>
            <w:bookmarkStart w:id="2" w:name="Text5"/>
            <w:r w:rsidR="00DE264C" w:rsidRPr="00B82B9D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264C" w:rsidRPr="00B82B9D">
              <w:instrText xml:space="preserve"> FORMTEXT </w:instrText>
            </w:r>
            <w:r w:rsidR="00DE264C" w:rsidRPr="00B82B9D">
              <w:fldChar w:fldCharType="separate"/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fldChar w:fldCharType="end"/>
            </w:r>
            <w:bookmarkEnd w:id="2"/>
          </w:p>
        </w:tc>
      </w:tr>
      <w:bookmarkStart w:id="3" w:name="Text3"/>
      <w:tr w:rsidR="00487373" w:rsidRPr="00B82B9D" w14:paraId="6E7B44AC" w14:textId="77777777" w:rsidTr="002555C9">
        <w:trPr>
          <w:trHeight w:hRule="exact" w:val="864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14:paraId="508FEB45" w14:textId="77777777" w:rsidR="00487373" w:rsidRPr="00A8360D" w:rsidRDefault="00DE264C" w:rsidP="00B82B9D">
            <w:pPr>
              <w:pStyle w:val="BodyText"/>
              <w:kinsoku w:val="0"/>
              <w:overflowPunct w:val="0"/>
              <w:ind w:left="0"/>
            </w:pPr>
            <w:r w:rsidRPr="00A8360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60D">
              <w:instrText xml:space="preserve"> FORMTEXT </w:instrText>
            </w:r>
            <w:r w:rsidRPr="00A8360D">
              <w:fldChar w:fldCharType="separate"/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fldChar w:fldCharType="end"/>
            </w:r>
            <w:bookmarkEnd w:id="3"/>
          </w:p>
        </w:tc>
        <w:tc>
          <w:tcPr>
            <w:tcW w:w="1253" w:type="dxa"/>
            <w:tcBorders>
              <w:left w:val="nil"/>
            </w:tcBorders>
            <w:shd w:val="clear" w:color="auto" w:fill="auto"/>
          </w:tcPr>
          <w:p w14:paraId="3C419E4B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C627020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27743D0A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1567210" w14:textId="77777777" w:rsidR="00487373" w:rsidRPr="002555C9" w:rsidRDefault="00487373" w:rsidP="00B82B9D">
            <w:pPr>
              <w:pStyle w:val="BodyText"/>
              <w:kinsoku w:val="0"/>
              <w:overflowPunct w:val="0"/>
              <w:ind w:left="0"/>
            </w:pPr>
            <w:r w:rsidRPr="002555C9">
              <w:rPr>
                <w:sz w:val="16"/>
                <w:szCs w:val="16"/>
              </w:rPr>
              <w:t>Plaintiff(s)</w:t>
            </w:r>
          </w:p>
        </w:tc>
        <w:tc>
          <w:tcPr>
            <w:tcW w:w="4500" w:type="dxa"/>
            <w:shd w:val="clear" w:color="auto" w:fill="auto"/>
          </w:tcPr>
          <w:p w14:paraId="5C62A9F3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01EBCD2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63EB38F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D473C1">
              <w:rPr>
                <w:sz w:val="16"/>
                <w:szCs w:val="16"/>
              </w:rPr>
              <w:t>ADVERSARY NO.</w:t>
            </w:r>
            <w:r w:rsidR="00DE264C" w:rsidRPr="00B82B9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6"/>
            <w:r w:rsidR="00DE264C" w:rsidRPr="00B82B9D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264C" w:rsidRPr="00B82B9D">
              <w:instrText xml:space="preserve"> FORMTEXT </w:instrText>
            </w:r>
            <w:r w:rsidR="00DE264C" w:rsidRPr="00B82B9D">
              <w:fldChar w:fldCharType="separate"/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fldChar w:fldCharType="end"/>
            </w:r>
            <w:bookmarkEnd w:id="4"/>
          </w:p>
        </w:tc>
      </w:tr>
      <w:tr w:rsidR="00487373" w:rsidRPr="00B82B9D" w14:paraId="53C95F37" w14:textId="77777777" w:rsidTr="002555C9">
        <w:trPr>
          <w:trHeight w:hRule="exact" w:val="864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14:paraId="0A065E84" w14:textId="77777777" w:rsidR="00487373" w:rsidRPr="002555C9" w:rsidRDefault="00DE264C" w:rsidP="00B82B9D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2555C9">
              <w:rPr>
                <w:sz w:val="16"/>
                <w:szCs w:val="16"/>
              </w:rPr>
              <w:t>v.</w:t>
            </w:r>
          </w:p>
          <w:bookmarkStart w:id="5" w:name="Text4"/>
          <w:p w14:paraId="3164B450" w14:textId="77777777" w:rsidR="00DE264C" w:rsidRPr="00A8360D" w:rsidRDefault="00DE264C" w:rsidP="00B82B9D">
            <w:pPr>
              <w:pStyle w:val="BodyText"/>
              <w:kinsoku w:val="0"/>
              <w:overflowPunct w:val="0"/>
              <w:ind w:left="0"/>
            </w:pPr>
            <w:r w:rsidRPr="00A8360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360D">
              <w:instrText xml:space="preserve"> FORMTEXT </w:instrText>
            </w:r>
            <w:r w:rsidRPr="00A8360D">
              <w:fldChar w:fldCharType="separate"/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rPr>
                <w:noProof/>
              </w:rPr>
              <w:t> </w:t>
            </w:r>
            <w:r w:rsidRPr="00A8360D">
              <w:fldChar w:fldCharType="end"/>
            </w:r>
            <w:bookmarkEnd w:id="5"/>
          </w:p>
        </w:tc>
        <w:tc>
          <w:tcPr>
            <w:tcW w:w="1253" w:type="dxa"/>
            <w:tcBorders>
              <w:left w:val="nil"/>
            </w:tcBorders>
            <w:shd w:val="clear" w:color="auto" w:fill="auto"/>
          </w:tcPr>
          <w:p w14:paraId="7F662A0A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D67BEB1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00B45EB" w14:textId="77777777" w:rsidR="00487373" w:rsidRPr="00C7135F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2B863C5D" w14:textId="77777777" w:rsidR="00487373" w:rsidRPr="002555C9" w:rsidRDefault="00487373" w:rsidP="00B82B9D">
            <w:pPr>
              <w:pStyle w:val="BodyText"/>
              <w:kinsoku w:val="0"/>
              <w:overflowPunct w:val="0"/>
              <w:ind w:left="0"/>
            </w:pPr>
            <w:r w:rsidRPr="002555C9">
              <w:rPr>
                <w:sz w:val="16"/>
                <w:szCs w:val="16"/>
              </w:rPr>
              <w:t>Defendant(s)</w:t>
            </w:r>
          </w:p>
        </w:tc>
        <w:tc>
          <w:tcPr>
            <w:tcW w:w="4500" w:type="dxa"/>
            <w:shd w:val="clear" w:color="auto" w:fill="auto"/>
          </w:tcPr>
          <w:p w14:paraId="57C67627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3AFA31C" w14:textId="77777777" w:rsidR="00487373" w:rsidRPr="00D473C1" w:rsidRDefault="00487373" w:rsidP="00B82B9D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D473C1">
              <w:rPr>
                <w:sz w:val="16"/>
                <w:szCs w:val="16"/>
              </w:rPr>
              <w:t>Date &amp; Time of Pre-Trial Status Conference:</w:t>
            </w:r>
          </w:p>
          <w:bookmarkStart w:id="6" w:name="Text7"/>
          <w:p w14:paraId="34116D6C" w14:textId="77777777" w:rsidR="00487373" w:rsidRPr="00B82B9D" w:rsidRDefault="00AD2F8A" w:rsidP="00B82B9D">
            <w:pPr>
              <w:pStyle w:val="BodyText"/>
              <w:kinsoku w:val="0"/>
              <w:overflowPunct w:val="0"/>
              <w:ind w:left="0"/>
            </w:pPr>
            <w:r w:rsidRPr="00B82B9D"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82B9D">
              <w:instrText xml:space="preserve"> FORMTEXT </w:instrText>
            </w:r>
            <w:r w:rsidRPr="00B82B9D">
              <w:fldChar w:fldCharType="separate"/>
            </w:r>
            <w:r w:rsidRPr="00B82B9D">
              <w:rPr>
                <w:noProof/>
              </w:rPr>
              <w:t> </w:t>
            </w:r>
            <w:r w:rsidRPr="00B82B9D">
              <w:rPr>
                <w:noProof/>
              </w:rPr>
              <w:t> </w:t>
            </w:r>
            <w:r w:rsidRPr="00B82B9D">
              <w:rPr>
                <w:noProof/>
              </w:rPr>
              <w:t> </w:t>
            </w:r>
            <w:r w:rsidRPr="00B82B9D">
              <w:rPr>
                <w:noProof/>
              </w:rPr>
              <w:t> </w:t>
            </w:r>
            <w:r w:rsidRPr="00B82B9D">
              <w:rPr>
                <w:noProof/>
              </w:rPr>
              <w:t> </w:t>
            </w:r>
            <w:r w:rsidRPr="00B82B9D">
              <w:fldChar w:fldCharType="end"/>
            </w:r>
            <w:bookmarkEnd w:id="6"/>
          </w:p>
          <w:p w14:paraId="1B9F92A4" w14:textId="77777777" w:rsidR="00487373" w:rsidRPr="00B82B9D" w:rsidRDefault="00487373" w:rsidP="00B82B9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D473C1">
              <w:rPr>
                <w:sz w:val="16"/>
                <w:szCs w:val="16"/>
              </w:rPr>
              <w:t>Name of Judge:</w:t>
            </w:r>
            <w:r w:rsidR="00DE264C" w:rsidRPr="00B82B9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7" w:name="Text8"/>
            <w:r w:rsidR="00DE264C" w:rsidRPr="00B82B9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264C" w:rsidRPr="00B82B9D">
              <w:instrText xml:space="preserve"> FORMTEXT </w:instrText>
            </w:r>
            <w:r w:rsidR="00DE264C" w:rsidRPr="00B82B9D">
              <w:fldChar w:fldCharType="separate"/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rPr>
                <w:noProof/>
              </w:rPr>
              <w:t> </w:t>
            </w:r>
            <w:r w:rsidR="00DE264C" w:rsidRPr="00B82B9D">
              <w:fldChar w:fldCharType="end"/>
            </w:r>
            <w:bookmarkEnd w:id="7"/>
          </w:p>
        </w:tc>
      </w:tr>
    </w:tbl>
    <w:p w14:paraId="6F569F50" w14:textId="77777777" w:rsidR="00F25C9D" w:rsidRDefault="00F25C9D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692AB433" w14:textId="77777777" w:rsidR="00BE60B0" w:rsidRDefault="00F25C9D" w:rsidP="009D76B7">
      <w:pPr>
        <w:pStyle w:val="Heading1"/>
        <w:kinsoku w:val="0"/>
        <w:overflowPunct w:val="0"/>
        <w:spacing w:before="74" w:line="242" w:lineRule="auto"/>
        <w:ind w:left="3751" w:right="1230" w:hanging="2851"/>
        <w:jc w:val="center"/>
        <w:rPr>
          <w:spacing w:val="25"/>
          <w:w w:val="99"/>
        </w:rPr>
      </w:pPr>
      <w:r>
        <w:rPr>
          <w:spacing w:val="-1"/>
        </w:rPr>
        <w:t>CERTIFICATE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COMPLIANCE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COUNSEL</w:t>
      </w:r>
    </w:p>
    <w:p w14:paraId="264FF759" w14:textId="77777777" w:rsidR="00F25C9D" w:rsidRDefault="00F25C9D" w:rsidP="009D76B7">
      <w:pPr>
        <w:pStyle w:val="Heading1"/>
        <w:kinsoku w:val="0"/>
        <w:overflowPunct w:val="0"/>
        <w:spacing w:before="74" w:line="242" w:lineRule="auto"/>
        <w:ind w:left="3751" w:right="1559" w:hanging="2851"/>
        <w:jc w:val="center"/>
        <w:rPr>
          <w:b w:val="0"/>
          <w:bCs w:val="0"/>
        </w:rPr>
      </w:pPr>
      <w:r>
        <w:rPr>
          <w:spacing w:val="-1"/>
        </w:rPr>
        <w:t>[LOCAL</w:t>
      </w:r>
      <w:r>
        <w:rPr>
          <w:spacing w:val="-13"/>
        </w:rPr>
        <w:t xml:space="preserve"> </w:t>
      </w:r>
      <w:r>
        <w:rPr>
          <w:spacing w:val="-1"/>
        </w:rPr>
        <w:t>BANKRUPTCY</w:t>
      </w:r>
      <w:r>
        <w:rPr>
          <w:spacing w:val="-12"/>
        </w:rPr>
        <w:t xml:space="preserve"> </w:t>
      </w:r>
      <w:r>
        <w:rPr>
          <w:spacing w:val="-1"/>
        </w:rPr>
        <w:t>RULE</w:t>
      </w:r>
      <w:r>
        <w:rPr>
          <w:spacing w:val="-12"/>
        </w:rPr>
        <w:t xml:space="preserve"> </w:t>
      </w:r>
      <w:r>
        <w:rPr>
          <w:spacing w:val="-1"/>
        </w:rPr>
        <w:t>7016-1]</w:t>
      </w:r>
    </w:p>
    <w:p w14:paraId="64D0DD9B" w14:textId="77777777" w:rsidR="00F25C9D" w:rsidRDefault="00F25C9D">
      <w:pPr>
        <w:pStyle w:val="BodyText"/>
        <w:kinsoku w:val="0"/>
        <w:overflowPunct w:val="0"/>
        <w:ind w:left="0"/>
        <w:rPr>
          <w:b/>
          <w:bCs/>
        </w:rPr>
      </w:pPr>
    </w:p>
    <w:p w14:paraId="3BD28011" w14:textId="77777777" w:rsidR="00F25C9D" w:rsidRDefault="00F25C9D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14:paraId="1587D037" w14:textId="77777777" w:rsidR="00F25C9D" w:rsidRDefault="00F25C9D">
      <w:pPr>
        <w:pStyle w:val="BodyText"/>
        <w:kinsoku w:val="0"/>
        <w:overflowPunct w:val="0"/>
        <w:ind w:left="119"/>
      </w:pP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HONORABLE</w:t>
      </w:r>
      <w:r>
        <w:rPr>
          <w:spacing w:val="-10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BANKRUPTCY</w:t>
      </w:r>
      <w:r>
        <w:rPr>
          <w:spacing w:val="-10"/>
        </w:rPr>
        <w:t xml:space="preserve"> </w:t>
      </w:r>
      <w:r>
        <w:t>JUDGE:</w:t>
      </w:r>
    </w:p>
    <w:p w14:paraId="164B7EC3" w14:textId="77777777" w:rsidR="00F25C9D" w:rsidRDefault="00F25C9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94ABBD4" w14:textId="77777777" w:rsidR="00F25C9D" w:rsidRPr="00F82069" w:rsidRDefault="00F25C9D" w:rsidP="005740D5">
      <w:pPr>
        <w:pStyle w:val="BodyText"/>
        <w:kinsoku w:val="0"/>
        <w:overflowPunct w:val="0"/>
        <w:ind w:left="119" w:right="120"/>
      </w:pPr>
      <w:r w:rsidRPr="00F82069">
        <w:t xml:space="preserve">The parties submit the following </w:t>
      </w:r>
      <w:r w:rsidR="000676A0" w:rsidRPr="002A2AB6">
        <w:rPr>
          <w:b/>
        </w:rPr>
        <w:t>Certificate of Compliance with Early Conference of Counsel</w:t>
      </w:r>
      <w:r w:rsidRPr="00F82069">
        <w:rPr>
          <w:color w:val="FF0000"/>
        </w:rPr>
        <w:t xml:space="preserve"> </w:t>
      </w:r>
      <w:r w:rsidRPr="00F82069">
        <w:t xml:space="preserve">in accordance with </w:t>
      </w:r>
      <w:r w:rsidR="000676A0" w:rsidRPr="00473C7A">
        <w:t>LBR</w:t>
      </w:r>
      <w:r w:rsidR="000676A0" w:rsidRPr="00F82069">
        <w:t xml:space="preserve"> </w:t>
      </w:r>
      <w:r w:rsidRPr="00F82069">
        <w:t>7016-1(</w:t>
      </w:r>
      <w:r w:rsidR="00822CD0" w:rsidRPr="00F82069">
        <w:t>c</w:t>
      </w:r>
      <w:r w:rsidRPr="00F82069">
        <w:t>):</w:t>
      </w:r>
    </w:p>
    <w:p w14:paraId="7314AEAC" w14:textId="77777777" w:rsidR="00F25C9D" w:rsidRDefault="00F25C9D">
      <w:pPr>
        <w:pStyle w:val="BodyText"/>
        <w:kinsoku w:val="0"/>
        <w:overflowPunct w:val="0"/>
        <w:spacing w:before="4"/>
        <w:ind w:left="0"/>
      </w:pPr>
    </w:p>
    <w:p w14:paraId="7B7DE395" w14:textId="77777777" w:rsidR="00F25C9D" w:rsidRDefault="00F25C9D">
      <w:pPr>
        <w:pStyle w:val="Heading1"/>
        <w:numPr>
          <w:ilvl w:val="0"/>
          <w:numId w:val="2"/>
        </w:numPr>
        <w:tabs>
          <w:tab w:val="left" w:pos="840"/>
        </w:tabs>
        <w:kinsoku w:val="0"/>
        <w:overflowPunct w:val="0"/>
        <w:ind w:hanging="719"/>
        <w:rPr>
          <w:b w:val="0"/>
          <w:bCs w:val="0"/>
        </w:rPr>
      </w:pPr>
      <w:r>
        <w:rPr>
          <w:u w:val="single"/>
        </w:rPr>
        <w:t>SERVICE</w:t>
      </w:r>
      <w:r w:rsidR="00237B0F">
        <w:rPr>
          <w:u w:val="single"/>
        </w:rPr>
        <w:t xml:space="preserve"> OF PLEADINGS</w:t>
      </w:r>
    </w:p>
    <w:p w14:paraId="2790C8EF" w14:textId="77777777" w:rsidR="00F25C9D" w:rsidRDefault="00F25C9D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787951C3" w14:textId="0AE64458" w:rsidR="00F25C9D" w:rsidRDefault="00F25C9D" w:rsidP="00293E88">
      <w:pPr>
        <w:pStyle w:val="BodyText"/>
        <w:numPr>
          <w:ilvl w:val="1"/>
          <w:numId w:val="2"/>
        </w:numPr>
        <w:tabs>
          <w:tab w:val="left" w:pos="1561"/>
          <w:tab w:val="left" w:pos="9497"/>
          <w:tab w:val="left" w:pos="10666"/>
        </w:tabs>
        <w:kinsoku w:val="0"/>
        <w:overflowPunct w:val="0"/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 w:rsidR="009478E2">
        <w:rPr>
          <w:spacing w:val="-1"/>
        </w:rPr>
        <w:t xml:space="preserve">served?                                                                                           </w:t>
      </w:r>
      <w:bookmarkStart w:id="8" w:name="Check1"/>
      <w:r w:rsidR="009478E2">
        <w:rPr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8E2">
        <w:rPr>
          <w:spacing w:val="-1"/>
        </w:rPr>
        <w:instrText xml:space="preserve"> FORMCHECKBOX </w:instrText>
      </w:r>
      <w:r w:rsidR="00967981">
        <w:rPr>
          <w:spacing w:val="-1"/>
        </w:rPr>
      </w:r>
      <w:r w:rsidR="009478E2">
        <w:rPr>
          <w:spacing w:val="-1"/>
        </w:rPr>
        <w:fldChar w:fldCharType="end"/>
      </w:r>
      <w:bookmarkEnd w:id="8"/>
      <w:r w:rsidR="009478E2">
        <w:rPr>
          <w:spacing w:val="-1"/>
        </w:rPr>
        <w:t xml:space="preserve">  </w:t>
      </w:r>
      <w:r>
        <w:rPr>
          <w:spacing w:val="-1"/>
          <w:w w:val="95"/>
        </w:rPr>
        <w:t>Yes</w:t>
      </w:r>
      <w:r w:rsidR="009478E2">
        <w:rPr>
          <w:spacing w:val="-1"/>
          <w:w w:val="95"/>
        </w:rPr>
        <w:t xml:space="preserve">        </w:t>
      </w:r>
      <w:bookmarkStart w:id="9" w:name="Check2"/>
      <w:r w:rsidR="009478E2">
        <w:rPr>
          <w:spacing w:val="-1"/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8E2">
        <w:rPr>
          <w:spacing w:val="-1"/>
          <w:w w:val="95"/>
        </w:rPr>
        <w:instrText xml:space="preserve"> FORMCHECKBOX </w:instrText>
      </w:r>
      <w:r w:rsidR="004677EA">
        <w:rPr>
          <w:spacing w:val="-1"/>
          <w:w w:val="95"/>
        </w:rPr>
      </w:r>
      <w:r w:rsidR="009478E2">
        <w:rPr>
          <w:spacing w:val="-1"/>
          <w:w w:val="95"/>
        </w:rPr>
        <w:fldChar w:fldCharType="end"/>
      </w:r>
      <w:bookmarkEnd w:id="9"/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614296FB" w14:textId="77777777" w:rsidR="00F25C9D" w:rsidRDefault="00F25C9D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52A6FFD0" w14:textId="77777777" w:rsidR="00F25C9D" w:rsidRDefault="00F25C9D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F25C9D" w:rsidSect="00D54B50">
          <w:headerReference w:type="default" r:id="rId8"/>
          <w:footerReference w:type="default" r:id="rId9"/>
          <w:pgSz w:w="12240" w:h="15840"/>
          <w:pgMar w:top="720" w:right="600" w:bottom="560" w:left="600" w:header="0" w:footer="367" w:gutter="0"/>
          <w:pgNumType w:start="1"/>
          <w:cols w:space="720"/>
          <w:noEndnote/>
        </w:sectPr>
      </w:pPr>
    </w:p>
    <w:p w14:paraId="6BB0A63A" w14:textId="77777777" w:rsidR="00F25C9D" w:rsidRDefault="00F25C9D">
      <w:pPr>
        <w:pStyle w:val="BodyText"/>
        <w:numPr>
          <w:ilvl w:val="1"/>
          <w:numId w:val="2"/>
        </w:numPr>
        <w:tabs>
          <w:tab w:val="left" w:pos="1561"/>
        </w:tabs>
        <w:kinsoku w:val="0"/>
        <w:overflowPunct w:val="0"/>
        <w:spacing w:before="74"/>
        <w:ind w:hanging="720"/>
      </w:pPr>
      <w:r>
        <w:rPr>
          <w:spacing w:val="-1"/>
        </w:rPr>
        <w:t>Have</w:t>
      </w:r>
      <w:r>
        <w:rPr>
          <w:spacing w:val="-18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parties</w:t>
      </w:r>
      <w:r>
        <w:rPr>
          <w:spacing w:val="-15"/>
        </w:rPr>
        <w:t xml:space="preserve"> </w:t>
      </w:r>
      <w:r>
        <w:rPr>
          <w:spacing w:val="-1"/>
        </w:rPr>
        <w:t>filed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served</w:t>
      </w:r>
      <w:r>
        <w:rPr>
          <w:spacing w:val="-16"/>
        </w:rPr>
        <w:t xml:space="preserve"> </w:t>
      </w:r>
      <w:r>
        <w:rPr>
          <w:spacing w:val="-1"/>
        </w:rPr>
        <w:t>answers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complaint,</w:t>
      </w:r>
      <w:r>
        <w:rPr>
          <w:spacing w:val="-16"/>
        </w:rPr>
        <w:t xml:space="preserve"> </w:t>
      </w:r>
      <w:r>
        <w:rPr>
          <w:spacing w:val="-1"/>
        </w:rPr>
        <w:t>counterc</w:t>
      </w:r>
      <w:r w:rsidR="00F82069">
        <w:rPr>
          <w:spacing w:val="-1"/>
        </w:rPr>
        <w:t>laims</w:t>
      </w:r>
      <w:r>
        <w:rPr>
          <w:spacing w:val="-1"/>
        </w:rPr>
        <w:t>,</w:t>
      </w:r>
      <w:r>
        <w:rPr>
          <w:spacing w:val="20"/>
          <w:w w:val="99"/>
        </w:rPr>
        <w:t xml:space="preserve"> </w:t>
      </w:r>
      <w:r>
        <w:rPr>
          <w:spacing w:val="-1"/>
        </w:rPr>
        <w:t>etc.?</w:t>
      </w:r>
    </w:p>
    <w:p w14:paraId="72E5ECD6" w14:textId="77777777" w:rsidR="00F25C9D" w:rsidRDefault="00F25C9D" w:rsidP="00293E88">
      <w:pPr>
        <w:pStyle w:val="BodyText"/>
        <w:tabs>
          <w:tab w:val="left" w:pos="360"/>
          <w:tab w:val="left" w:pos="540"/>
          <w:tab w:val="left" w:pos="2008"/>
          <w:tab w:val="left" w:pos="2160"/>
        </w:tabs>
        <w:kinsoku w:val="0"/>
        <w:overflowPunct w:val="0"/>
        <w:spacing w:before="74"/>
        <w:ind w:left="0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="009478E2">
        <w:rPr>
          <w:rFonts w:ascii="Times New Roman" w:hAnsi="Times New Roman" w:cs="Times New Roman"/>
          <w:w w:val="95"/>
          <w:sz w:val="24"/>
          <w:szCs w:val="24"/>
        </w:rPr>
        <w:t xml:space="preserve">        </w:t>
      </w:r>
      <w:bookmarkStart w:id="10" w:name="Check3"/>
      <w:r w:rsidR="009478E2">
        <w:rPr>
          <w:w w:val="9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8E2">
        <w:rPr>
          <w:w w:val="95"/>
        </w:rPr>
        <w:instrText xml:space="preserve"> FORMCHECKBOX </w:instrText>
      </w:r>
      <w:r w:rsidR="004677EA">
        <w:rPr>
          <w:w w:val="95"/>
        </w:rPr>
      </w:r>
      <w:r w:rsidR="009478E2">
        <w:rPr>
          <w:w w:val="95"/>
        </w:rPr>
        <w:fldChar w:fldCharType="end"/>
      </w:r>
      <w:bookmarkEnd w:id="10"/>
      <w:r w:rsidR="009478E2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>
        <w:rPr>
          <w:w w:val="95"/>
        </w:rPr>
        <w:t>Yes</w:t>
      </w:r>
      <w:r w:rsidR="009478E2">
        <w:rPr>
          <w:w w:val="95"/>
        </w:rPr>
        <w:t xml:space="preserve">        </w:t>
      </w:r>
      <w:bookmarkStart w:id="11" w:name="Check4"/>
      <w:r w:rsidR="009478E2">
        <w:rPr>
          <w:w w:val="9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8E2">
        <w:rPr>
          <w:w w:val="95"/>
        </w:rPr>
        <w:instrText xml:space="preserve"> FORMCHECKBOX </w:instrText>
      </w:r>
      <w:r w:rsidR="004677EA">
        <w:rPr>
          <w:w w:val="95"/>
        </w:rPr>
      </w:r>
      <w:r w:rsidR="009478E2">
        <w:rPr>
          <w:w w:val="95"/>
        </w:rPr>
        <w:fldChar w:fldCharType="end"/>
      </w:r>
      <w:bookmarkEnd w:id="11"/>
      <w:r w:rsidR="009478E2">
        <w:rPr>
          <w:w w:val="95"/>
        </w:rPr>
        <w:t xml:space="preserve"> </w:t>
      </w:r>
      <w:r w:rsidR="00293E88">
        <w:rPr>
          <w:w w:val="95"/>
        </w:rPr>
        <w:t xml:space="preserve">   N</w:t>
      </w:r>
      <w:r>
        <w:t>o</w:t>
      </w:r>
    </w:p>
    <w:p w14:paraId="79BBD1FD" w14:textId="77777777" w:rsidR="00F25C9D" w:rsidRDefault="00F25C9D">
      <w:pPr>
        <w:pStyle w:val="BodyText"/>
        <w:tabs>
          <w:tab w:val="left" w:pos="2008"/>
        </w:tabs>
        <w:kinsoku w:val="0"/>
        <w:overflowPunct w:val="0"/>
        <w:spacing w:before="74"/>
        <w:ind w:left="840"/>
        <w:sectPr w:rsidR="00F25C9D">
          <w:type w:val="continuous"/>
          <w:pgSz w:w="12240" w:h="15840"/>
          <w:pgMar w:top="300" w:right="600" w:bottom="560" w:left="600" w:header="720" w:footer="720" w:gutter="0"/>
          <w:cols w:num="2" w:space="720" w:equalWidth="0">
            <w:col w:w="8399" w:space="258"/>
            <w:col w:w="2383"/>
          </w:cols>
          <w:noEndnote/>
        </w:sectPr>
      </w:pPr>
    </w:p>
    <w:p w14:paraId="3573C7AE" w14:textId="77777777" w:rsidR="00F25C9D" w:rsidRDefault="00F25C9D">
      <w:pPr>
        <w:pStyle w:val="BodyText"/>
        <w:kinsoku w:val="0"/>
        <w:overflowPunct w:val="0"/>
        <w:spacing w:before="3"/>
        <w:ind w:left="0"/>
      </w:pPr>
    </w:p>
    <w:p w14:paraId="35C01FED" w14:textId="77777777" w:rsidR="00F25C9D" w:rsidRDefault="00237B0F" w:rsidP="001A5BA6">
      <w:pPr>
        <w:pStyle w:val="Heading1"/>
        <w:numPr>
          <w:ilvl w:val="0"/>
          <w:numId w:val="2"/>
        </w:numPr>
        <w:tabs>
          <w:tab w:val="left" w:pos="840"/>
        </w:tabs>
        <w:kinsoku w:val="0"/>
        <w:overflowPunct w:val="0"/>
        <w:ind w:left="840"/>
        <w:rPr>
          <w:u w:val="single"/>
        </w:rPr>
      </w:pPr>
      <w:r>
        <w:rPr>
          <w:u w:val="single"/>
        </w:rPr>
        <w:t>SETTLEMENT AND MEDIATION</w:t>
      </w:r>
    </w:p>
    <w:p w14:paraId="2695860A" w14:textId="77777777" w:rsidR="00F25C9D" w:rsidRDefault="00F25C9D" w:rsidP="005740D5">
      <w:pPr>
        <w:pStyle w:val="BodyText"/>
        <w:tabs>
          <w:tab w:val="left" w:pos="2280"/>
        </w:tabs>
        <w:kinsoku w:val="0"/>
        <w:overflowPunct w:val="0"/>
        <w:ind w:right="510"/>
      </w:pPr>
    </w:p>
    <w:p w14:paraId="5143F749" w14:textId="77777777" w:rsidR="005740D5" w:rsidRDefault="005740D5" w:rsidP="005740D5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</w:pPr>
      <w:r w:rsidRPr="00510056">
        <w:rPr>
          <w:spacing w:val="-1"/>
        </w:rPr>
        <w:t>What</w:t>
      </w:r>
      <w:r w:rsidRPr="00510056">
        <w:rPr>
          <w:spacing w:val="-7"/>
        </w:rPr>
        <w:t xml:space="preserve"> </w:t>
      </w:r>
      <w:r w:rsidRPr="00510056">
        <w:rPr>
          <w:spacing w:val="-1"/>
        </w:rPr>
        <w:t>is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the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status</w:t>
      </w:r>
      <w:r w:rsidRPr="00510056">
        <w:rPr>
          <w:spacing w:val="-7"/>
        </w:rPr>
        <w:t xml:space="preserve"> </w:t>
      </w:r>
      <w:r w:rsidRPr="00510056">
        <w:rPr>
          <w:spacing w:val="-1"/>
        </w:rPr>
        <w:t>of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settlement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efforts?</w:t>
      </w:r>
      <w:r>
        <w:t xml:space="preserve">                            </w:t>
      </w:r>
    </w:p>
    <w:tbl>
      <w:tblPr>
        <w:tblW w:w="0" w:type="auto"/>
        <w:tblInd w:w="16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5740D5" w:rsidRPr="00B82B9D" w14:paraId="42A0677F" w14:textId="77777777" w:rsidTr="004D0898">
        <w:trPr>
          <w:trHeight w:hRule="exact" w:val="576"/>
        </w:trPr>
        <w:tc>
          <w:tcPr>
            <w:tcW w:w="9270" w:type="dxa"/>
            <w:shd w:val="clear" w:color="auto" w:fill="auto"/>
          </w:tcPr>
          <w:p w14:paraId="37729A90" w14:textId="77777777" w:rsidR="005740D5" w:rsidRPr="00B82B9D" w:rsidRDefault="00686936" w:rsidP="004D0898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EAF3D2B" w14:textId="77777777" w:rsidR="005740D5" w:rsidRDefault="005740D5" w:rsidP="005740D5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</w:pPr>
      <w:r w:rsidRPr="00510056">
        <w:rPr>
          <w:spacing w:val="-1"/>
        </w:rPr>
        <w:t>Has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this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dispute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been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formally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mediated</w:t>
      </w:r>
      <w:proofErr w:type="gramStart"/>
      <w:r w:rsidRPr="00510056">
        <w:rPr>
          <w:spacing w:val="-1"/>
        </w:rPr>
        <w:t>?</w:t>
      </w:r>
      <w:r w:rsidRPr="00510056">
        <w:rPr>
          <w:spacing w:val="45"/>
        </w:rPr>
        <w:t xml:space="preserve"> </w:t>
      </w:r>
      <w:proofErr w:type="gramEnd"/>
      <w:r w:rsidRPr="00510056">
        <w:rPr>
          <w:spacing w:val="-1"/>
        </w:rPr>
        <w:t>If</w:t>
      </w:r>
      <w:r w:rsidRPr="00510056">
        <w:rPr>
          <w:spacing w:val="-6"/>
        </w:rPr>
        <w:t xml:space="preserve"> </w:t>
      </w:r>
      <w:r w:rsidRPr="00510056">
        <w:rPr>
          <w:spacing w:val="-1"/>
        </w:rPr>
        <w:t>so,</w:t>
      </w:r>
      <w:r w:rsidRPr="00510056">
        <w:rPr>
          <w:spacing w:val="-5"/>
        </w:rPr>
        <w:t xml:space="preserve"> </w:t>
      </w:r>
      <w:r w:rsidRPr="00510056">
        <w:rPr>
          <w:spacing w:val="-1"/>
        </w:rPr>
        <w:t>when?</w:t>
      </w:r>
      <w:r>
        <w:t xml:space="preserve">                            </w:t>
      </w:r>
    </w:p>
    <w:tbl>
      <w:tblPr>
        <w:tblW w:w="0" w:type="auto"/>
        <w:tblInd w:w="16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5740D5" w:rsidRPr="00B82B9D" w14:paraId="45C9483C" w14:textId="77777777" w:rsidTr="004D0898">
        <w:trPr>
          <w:trHeight w:hRule="exact" w:val="576"/>
        </w:trPr>
        <w:tc>
          <w:tcPr>
            <w:tcW w:w="9270" w:type="dxa"/>
            <w:shd w:val="clear" w:color="auto" w:fill="auto"/>
          </w:tcPr>
          <w:p w14:paraId="43CA5FC8" w14:textId="77777777" w:rsidR="005740D5" w:rsidRPr="00B82B9D" w:rsidRDefault="00686936" w:rsidP="004D0898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5E4F1B3" w14:textId="77777777" w:rsidR="005740D5" w:rsidRDefault="005740D5" w:rsidP="005740D5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ind w:hanging="720"/>
      </w:pP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mediation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discussed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proofErr w:type="gramStart"/>
      <w:r>
        <w:rPr>
          <w:spacing w:val="-1"/>
        </w:rPr>
        <w:t>?</w:t>
      </w:r>
      <w:r>
        <w:rPr>
          <w:spacing w:val="43"/>
        </w:rPr>
        <w:t xml:space="preserve"> </w:t>
      </w:r>
      <w:proofErr w:type="gramEnd"/>
      <w:r>
        <w:rPr>
          <w:spacing w:val="-1"/>
        </w:rPr>
        <w:t>(See</w:t>
      </w:r>
      <w:r>
        <w:rPr>
          <w:spacing w:val="-6"/>
        </w:rPr>
        <w:t xml:space="preserve"> </w:t>
      </w:r>
      <w:r w:rsidR="000676A0" w:rsidRPr="00473C7A">
        <w:rPr>
          <w:spacing w:val="-6"/>
        </w:rPr>
        <w:t>LBR</w:t>
      </w:r>
      <w:r w:rsidR="000676A0">
        <w:rPr>
          <w:spacing w:val="-6"/>
        </w:rPr>
        <w:t xml:space="preserve"> </w:t>
      </w:r>
      <w:r>
        <w:rPr>
          <w:spacing w:val="-1"/>
        </w:rPr>
        <w:t>7016-3.)</w:t>
      </w:r>
    </w:p>
    <w:p w14:paraId="4B1939F1" w14:textId="77777777" w:rsidR="005740D5" w:rsidRDefault="005740D5" w:rsidP="005740D5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2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30"/>
        <w:gridCol w:w="1771"/>
        <w:gridCol w:w="737"/>
      </w:tblGrid>
      <w:tr w:rsidR="005740D5" w:rsidRPr="00B82B9D" w14:paraId="657FD26F" w14:textId="77777777" w:rsidTr="004D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D0AB31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line="186" w:lineRule="exact"/>
              <w:ind w:left="55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>Plaintiff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D444C11" w14:textId="77777777" w:rsidR="005740D5" w:rsidRPr="00B82B9D" w:rsidRDefault="005740D5" w:rsidP="004D0898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0271D24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line="186" w:lineRule="exact"/>
              <w:ind w:left="427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>Defendant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95B650" w14:textId="77777777" w:rsidR="005740D5" w:rsidRPr="00B82B9D" w:rsidRDefault="005740D5" w:rsidP="004D0898"/>
        </w:tc>
      </w:tr>
      <w:tr w:rsidR="005740D5" w:rsidRPr="00B82B9D" w14:paraId="3F3383CA" w14:textId="77777777" w:rsidTr="004D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B8CF14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before="7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4677EA" w:rsidRPr="00B82B9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3ED1B8B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before="7"/>
              <w:ind w:left="121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4677EA" w:rsidRPr="00B82B9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 No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A465EEB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before="7"/>
              <w:ind w:left="88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4677EA" w:rsidRPr="00B82B9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   Yes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B4126C" w14:textId="77777777" w:rsidR="005740D5" w:rsidRPr="00B82B9D" w:rsidRDefault="005740D5" w:rsidP="004D0898">
            <w:pPr>
              <w:pStyle w:val="TableParagraph"/>
              <w:kinsoku w:val="0"/>
              <w:overflowPunct w:val="0"/>
              <w:spacing w:before="7"/>
            </w:pP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4677EA" w:rsidRPr="00B82B9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B82B9D">
              <w:rPr>
                <w:rFonts w:ascii="Arial" w:hAnsi="Arial" w:cs="Arial"/>
                <w:spacing w:val="-1"/>
                <w:sz w:val="20"/>
                <w:szCs w:val="20"/>
              </w:rPr>
              <w:t xml:space="preserve">  No</w:t>
            </w:r>
          </w:p>
        </w:tc>
      </w:tr>
    </w:tbl>
    <w:p w14:paraId="3653ABF5" w14:textId="77777777" w:rsidR="005740D5" w:rsidRPr="00CE66F7" w:rsidRDefault="005740D5" w:rsidP="00B767F2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4" w:line="241" w:lineRule="auto"/>
        <w:ind w:right="118" w:hanging="72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parties</w:t>
      </w:r>
      <w:r>
        <w:rPr>
          <w:spacing w:val="5"/>
        </w:rPr>
        <w:t xml:space="preserve"> </w:t>
      </w:r>
      <w:r>
        <w:rPr>
          <w:spacing w:val="-1"/>
        </w:rPr>
        <w:t>desire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go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voluntary,</w:t>
      </w:r>
      <w:r>
        <w:rPr>
          <w:spacing w:val="4"/>
        </w:rPr>
        <w:t xml:space="preserve"> </w:t>
      </w:r>
      <w:r>
        <w:rPr>
          <w:spacing w:val="-1"/>
        </w:rPr>
        <w:t>non-binding</w:t>
      </w:r>
      <w:r>
        <w:rPr>
          <w:spacing w:val="6"/>
        </w:rPr>
        <w:t xml:space="preserve"> </w:t>
      </w:r>
      <w:r>
        <w:t>mediation</w:t>
      </w:r>
      <w:proofErr w:type="gramStart"/>
      <w:r>
        <w:t>.</w:t>
      </w:r>
      <w:r>
        <w:rPr>
          <w:spacing w:val="9"/>
        </w:rPr>
        <w:t xml:space="preserve"> </w:t>
      </w:r>
      <w:proofErr w:type="gramEnd"/>
      <w:r>
        <w:rPr>
          <w:spacing w:val="-1"/>
        </w:rPr>
        <w:t>(See</w:t>
      </w:r>
      <w:r>
        <w:rPr>
          <w:spacing w:val="5"/>
        </w:rPr>
        <w:t xml:space="preserve"> </w:t>
      </w:r>
      <w:r>
        <w:rPr>
          <w:spacing w:val="-1"/>
        </w:rPr>
        <w:t>Administrative</w:t>
      </w:r>
      <w:r>
        <w:rPr>
          <w:spacing w:val="5"/>
        </w:rPr>
        <w:t xml:space="preserve"> </w:t>
      </w:r>
      <w:r>
        <w:rPr>
          <w:spacing w:val="-1"/>
        </w:rPr>
        <w:t>Procedures,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5)</w:t>
      </w:r>
      <w:r>
        <w:rPr>
          <w:spacing w:val="24"/>
          <w:w w:val="99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reviewed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mediators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court’s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www.casb.uscourts.gov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obtained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list from</w:t>
      </w:r>
      <w:r>
        <w:t xml:space="preserve"> </w:t>
      </w:r>
      <w:r>
        <w:rPr>
          <w:spacing w:val="-1"/>
        </w:rPr>
        <w:t>the court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 selected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persons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 availability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first,</w:t>
      </w:r>
      <w:r>
        <w:rPr>
          <w:spacing w:val="-1"/>
        </w:rPr>
        <w:t xml:space="preserve"> second,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</w:t>
      </w:r>
      <w:r>
        <w:rPr>
          <w:spacing w:val="38"/>
          <w:w w:val="99"/>
        </w:rPr>
        <w:t xml:space="preserve"> </w:t>
      </w:r>
      <w:r>
        <w:rPr>
          <w:spacing w:val="-1"/>
        </w:rPr>
        <w:t>choices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mediator:</w:t>
      </w:r>
    </w:p>
    <w:tbl>
      <w:tblPr>
        <w:tblW w:w="0" w:type="auto"/>
        <w:tblInd w:w="2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6840"/>
      </w:tblGrid>
      <w:tr w:rsidR="005740D5" w:rsidRPr="00B82B9D" w14:paraId="655066EF" w14:textId="77777777" w:rsidTr="004D0898">
        <w:trPr>
          <w:trHeight w:hRule="exact" w:val="245"/>
        </w:trPr>
        <w:tc>
          <w:tcPr>
            <w:tcW w:w="1807" w:type="dxa"/>
            <w:shd w:val="clear" w:color="auto" w:fill="auto"/>
          </w:tcPr>
          <w:p w14:paraId="42F8AC19" w14:textId="77777777" w:rsidR="005740D5" w:rsidRPr="00B82B9D" w:rsidRDefault="005740D5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 w:right="118"/>
              <w:jc w:val="both"/>
            </w:pPr>
            <w:r w:rsidRPr="00B82B9D">
              <w:t>First Choice:</w:t>
            </w:r>
            <w:r w:rsidRPr="00B82B9D">
              <w:tab/>
            </w:r>
            <w:r w:rsidRPr="00B82B9D">
              <w:tab/>
            </w:r>
          </w:p>
        </w:tc>
        <w:tc>
          <w:tcPr>
            <w:tcW w:w="6840" w:type="dxa"/>
            <w:shd w:val="clear" w:color="auto" w:fill="auto"/>
          </w:tcPr>
          <w:p w14:paraId="58EF099B" w14:textId="77777777" w:rsidR="005740D5" w:rsidRPr="00B82B9D" w:rsidRDefault="005D2504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/>
              <w:jc w:val="both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5740D5" w:rsidRPr="00B82B9D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740D5" w:rsidRPr="00B82B9D">
              <w:instrText xml:space="preserve"> FORMTEXT </w:instrText>
            </w:r>
            <w:r w:rsidR="005740D5" w:rsidRPr="00B82B9D">
              <w:fldChar w:fldCharType="separate"/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fldChar w:fldCharType="end"/>
            </w:r>
          </w:p>
        </w:tc>
      </w:tr>
      <w:tr w:rsidR="005740D5" w:rsidRPr="00B82B9D" w14:paraId="37904EA7" w14:textId="77777777" w:rsidTr="004D0898">
        <w:trPr>
          <w:trHeight w:hRule="exact" w:val="245"/>
        </w:trPr>
        <w:tc>
          <w:tcPr>
            <w:tcW w:w="1807" w:type="dxa"/>
            <w:shd w:val="clear" w:color="auto" w:fill="auto"/>
          </w:tcPr>
          <w:p w14:paraId="5889C0AE" w14:textId="77777777" w:rsidR="005740D5" w:rsidRPr="00B82B9D" w:rsidRDefault="005740D5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 w:right="118"/>
              <w:jc w:val="both"/>
            </w:pPr>
            <w:r w:rsidRPr="00B82B9D">
              <w:t>Second Choice:</w:t>
            </w:r>
          </w:p>
        </w:tc>
        <w:tc>
          <w:tcPr>
            <w:tcW w:w="6840" w:type="dxa"/>
            <w:shd w:val="clear" w:color="auto" w:fill="auto"/>
          </w:tcPr>
          <w:p w14:paraId="37B1B598" w14:textId="77777777" w:rsidR="005740D5" w:rsidRPr="00B82B9D" w:rsidRDefault="005D2504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 w:right="118"/>
              <w:jc w:val="both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5740D5" w:rsidRPr="00B82B9D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740D5" w:rsidRPr="00B82B9D">
              <w:instrText xml:space="preserve"> FORMTEXT </w:instrText>
            </w:r>
            <w:r w:rsidR="005740D5" w:rsidRPr="00B82B9D">
              <w:fldChar w:fldCharType="separate"/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rPr>
                <w:noProof/>
              </w:rPr>
              <w:t> </w:t>
            </w:r>
            <w:r w:rsidR="005740D5" w:rsidRPr="00B82B9D">
              <w:fldChar w:fldCharType="end"/>
            </w:r>
          </w:p>
        </w:tc>
      </w:tr>
      <w:tr w:rsidR="005740D5" w:rsidRPr="00B82B9D" w14:paraId="68C2B960" w14:textId="77777777" w:rsidTr="004D0898">
        <w:trPr>
          <w:trHeight w:hRule="exact" w:val="245"/>
        </w:trPr>
        <w:tc>
          <w:tcPr>
            <w:tcW w:w="1807" w:type="dxa"/>
            <w:shd w:val="clear" w:color="auto" w:fill="auto"/>
          </w:tcPr>
          <w:p w14:paraId="36262C9E" w14:textId="77777777" w:rsidR="005740D5" w:rsidRPr="00B82B9D" w:rsidRDefault="005740D5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 w:right="118"/>
              <w:jc w:val="both"/>
            </w:pPr>
            <w:r w:rsidRPr="00B82B9D">
              <w:t>Third Choice:</w:t>
            </w:r>
          </w:p>
        </w:tc>
        <w:tc>
          <w:tcPr>
            <w:tcW w:w="6840" w:type="dxa"/>
            <w:shd w:val="clear" w:color="auto" w:fill="auto"/>
          </w:tcPr>
          <w:p w14:paraId="718A7BF7" w14:textId="77777777" w:rsidR="005740D5" w:rsidRPr="00B82B9D" w:rsidRDefault="005D2504" w:rsidP="004D0898">
            <w:pPr>
              <w:pStyle w:val="BodyText"/>
              <w:tabs>
                <w:tab w:val="left" w:pos="1541"/>
              </w:tabs>
              <w:kinsoku w:val="0"/>
              <w:overflowPunct w:val="0"/>
              <w:spacing w:line="241" w:lineRule="auto"/>
              <w:ind w:left="0" w:right="118"/>
              <w:jc w:val="both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14E8174" w14:textId="77777777" w:rsidR="005740D5" w:rsidRDefault="005740D5" w:rsidP="00BE60B0">
      <w:pPr>
        <w:pStyle w:val="BodyText"/>
        <w:kinsoku w:val="0"/>
        <w:overflowPunct w:val="0"/>
        <w:ind w:right="119"/>
        <w:sectPr w:rsidR="005740D5">
          <w:type w:val="continuous"/>
          <w:pgSz w:w="12240" w:h="15840"/>
          <w:pgMar w:top="300" w:right="600" w:bottom="560" w:left="600" w:header="720" w:footer="720" w:gutter="0"/>
          <w:cols w:space="720" w:equalWidth="0">
            <w:col w:w="11040"/>
          </w:cols>
          <w:noEndnote/>
        </w:sectPr>
      </w:pPr>
      <w:r>
        <w:rPr>
          <w:spacing w:val="-1"/>
        </w:rPr>
        <w:t>Parties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requested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notify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courtroom</w:t>
      </w:r>
      <w:r>
        <w:rPr>
          <w:spacing w:val="28"/>
        </w:rPr>
        <w:t xml:space="preserve"> </w:t>
      </w:r>
      <w:r>
        <w:rPr>
          <w:spacing w:val="-1"/>
        </w:rPr>
        <w:t>deputy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preferences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pretrial</w:t>
      </w:r>
      <w:r>
        <w:rPr>
          <w:spacing w:val="27"/>
        </w:rPr>
        <w:t xml:space="preserve"> </w:t>
      </w:r>
      <w:r>
        <w:rPr>
          <w:spacing w:val="-1"/>
        </w:rPr>
        <w:t>status</w:t>
      </w:r>
      <w:r>
        <w:rPr>
          <w:spacing w:val="32"/>
          <w:w w:val="99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obtained.</w:t>
      </w:r>
      <w:r>
        <w:rPr>
          <w:spacing w:val="-1"/>
        </w:rPr>
        <w:br/>
      </w:r>
    </w:p>
    <w:p w14:paraId="0BC8EFFF" w14:textId="77777777" w:rsidR="00F25C9D" w:rsidRDefault="00F25C9D">
      <w:pPr>
        <w:pStyle w:val="BodyText"/>
        <w:kinsoku w:val="0"/>
        <w:overflowPunct w:val="0"/>
        <w:ind w:left="0"/>
        <w:rPr>
          <w:sz w:val="15"/>
          <w:szCs w:val="15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90"/>
        <w:gridCol w:w="720"/>
        <w:gridCol w:w="90"/>
        <w:gridCol w:w="1440"/>
        <w:gridCol w:w="900"/>
        <w:gridCol w:w="410"/>
        <w:gridCol w:w="40"/>
        <w:gridCol w:w="270"/>
        <w:gridCol w:w="990"/>
        <w:gridCol w:w="720"/>
        <w:gridCol w:w="450"/>
        <w:gridCol w:w="180"/>
        <w:gridCol w:w="180"/>
        <w:gridCol w:w="360"/>
        <w:gridCol w:w="180"/>
        <w:gridCol w:w="100"/>
        <w:gridCol w:w="80"/>
        <w:gridCol w:w="720"/>
        <w:gridCol w:w="450"/>
        <w:gridCol w:w="90"/>
        <w:gridCol w:w="180"/>
        <w:gridCol w:w="180"/>
        <w:gridCol w:w="90"/>
        <w:gridCol w:w="360"/>
        <w:gridCol w:w="540"/>
        <w:gridCol w:w="450"/>
        <w:gridCol w:w="331"/>
      </w:tblGrid>
      <w:tr w:rsidR="00FF44B4" w:rsidRPr="00C3532A" w14:paraId="77FC537F" w14:textId="77777777" w:rsidTr="00C3532A">
        <w:trPr>
          <w:trHeight w:hRule="exact" w:val="245"/>
        </w:trPr>
        <w:tc>
          <w:tcPr>
            <w:tcW w:w="835" w:type="dxa"/>
            <w:gridSpan w:val="2"/>
            <w:shd w:val="clear" w:color="auto" w:fill="auto"/>
          </w:tcPr>
          <w:p w14:paraId="36ABCD99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  <w:r w:rsidRPr="00C3532A">
              <w:rPr>
                <w:b/>
                <w:bCs/>
                <w:sz w:val="19"/>
                <w:szCs w:val="19"/>
              </w:rPr>
              <w:t xml:space="preserve">  </w:t>
            </w:r>
            <w:r w:rsidRPr="00C3532A">
              <w:rPr>
                <w:b/>
                <w:bCs/>
              </w:rPr>
              <w:t>C.</w:t>
            </w:r>
          </w:p>
        </w:tc>
        <w:tc>
          <w:tcPr>
            <w:tcW w:w="3560" w:type="dxa"/>
            <w:gridSpan w:val="5"/>
            <w:shd w:val="clear" w:color="auto" w:fill="auto"/>
          </w:tcPr>
          <w:p w14:paraId="77FB36C1" w14:textId="77777777" w:rsidR="00FF44B4" w:rsidRPr="00C3532A" w:rsidRDefault="001A5BA6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u w:val="single"/>
              </w:rPr>
            </w:pPr>
            <w:r w:rsidRPr="00C3532A">
              <w:rPr>
                <w:b/>
                <w:bCs/>
                <w:u w:val="single"/>
              </w:rPr>
              <w:t>DISCOVERY</w:t>
            </w:r>
          </w:p>
        </w:tc>
        <w:tc>
          <w:tcPr>
            <w:tcW w:w="3470" w:type="dxa"/>
            <w:gridSpan w:val="10"/>
            <w:shd w:val="clear" w:color="auto" w:fill="auto"/>
          </w:tcPr>
          <w:p w14:paraId="7B707196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71" w:type="dxa"/>
            <w:gridSpan w:val="11"/>
            <w:shd w:val="clear" w:color="auto" w:fill="auto"/>
          </w:tcPr>
          <w:p w14:paraId="23C281DA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F44B4" w:rsidRPr="00C3532A" w14:paraId="1FB8EC27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261C1E08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DB1004" w:rsidRPr="00C3532A" w14:paraId="0C36DF4F" w14:textId="77777777" w:rsidTr="00D84B8C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14486671" w14:textId="77777777" w:rsidR="00DB1004" w:rsidRPr="00C3532A" w:rsidRDefault="00DB100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388EC176" w14:textId="77777777" w:rsidR="00DB1004" w:rsidRPr="00C3532A" w:rsidRDefault="00DB100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 w:rsidRPr="00C3532A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5490" w:type="dxa"/>
            <w:gridSpan w:val="10"/>
            <w:shd w:val="clear" w:color="auto" w:fill="auto"/>
          </w:tcPr>
          <w:p w14:paraId="57A09F7C" w14:textId="77777777" w:rsidR="00DB1004" w:rsidRPr="00C3532A" w:rsidRDefault="00DB1004" w:rsidP="00DB1004">
            <w:pPr>
              <w:pStyle w:val="BodyText"/>
              <w:kinsoku w:val="0"/>
              <w:overflowPunct w:val="0"/>
              <w:spacing w:before="60"/>
              <w:ind w:left="0" w:right="-144"/>
              <w:rPr>
                <w:bCs/>
                <w:sz w:val="19"/>
                <w:szCs w:val="19"/>
              </w:rPr>
            </w:pPr>
            <w:r w:rsidRPr="00FF44B4">
              <w:t xml:space="preserve">Discovery </w:t>
            </w:r>
            <w:r>
              <w:t>should</w:t>
            </w:r>
            <w:r w:rsidRPr="00FF44B4">
              <w:t xml:space="preserve"> be propounded in time to be completed by</w:t>
            </w:r>
          </w:p>
        </w:tc>
        <w:tc>
          <w:tcPr>
            <w:tcW w:w="252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48134D29" w14:textId="77777777" w:rsidR="00DB1004" w:rsidRPr="00F81705" w:rsidRDefault="00DB100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7" w:name="Text1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17"/>
        <w:tc>
          <w:tcPr>
            <w:tcW w:w="1771" w:type="dxa"/>
            <w:gridSpan w:val="5"/>
            <w:shd w:val="clear" w:color="auto" w:fill="auto"/>
          </w:tcPr>
          <w:p w14:paraId="2783F410" w14:textId="77777777" w:rsidR="00DB1004" w:rsidRPr="00F82069" w:rsidRDefault="00DB100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 w:rsidRPr="00F82069">
              <w:rPr>
                <w:bCs/>
                <w:sz w:val="19"/>
                <w:szCs w:val="19"/>
              </w:rPr>
              <w:t>.</w:t>
            </w:r>
          </w:p>
        </w:tc>
      </w:tr>
      <w:tr w:rsidR="00B767F2" w:rsidRPr="00C3532A" w14:paraId="13A49857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302196D8" w14:textId="77777777" w:rsidR="00B767F2" w:rsidRPr="00C3532A" w:rsidRDefault="00B767F2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4F7586" w:rsidRPr="00C3532A" w14:paraId="45A7C854" w14:textId="77777777" w:rsidTr="004F7586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2C74FA1A" w14:textId="77777777" w:rsidR="004F7586" w:rsidRPr="00C3532A" w:rsidRDefault="004F758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EAB8FA3" w14:textId="77777777" w:rsidR="004F7586" w:rsidRPr="00C3532A" w:rsidRDefault="004F758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2.</w:t>
            </w:r>
          </w:p>
        </w:tc>
        <w:tc>
          <w:tcPr>
            <w:tcW w:w="4860" w:type="dxa"/>
            <w:gridSpan w:val="8"/>
            <w:shd w:val="clear" w:color="auto" w:fill="auto"/>
          </w:tcPr>
          <w:p w14:paraId="36B2320A" w14:textId="77777777" w:rsidR="004F7586" w:rsidRPr="00C3532A" w:rsidRDefault="004F7586" w:rsidP="004F7586">
            <w:pPr>
              <w:pStyle w:val="BodyText"/>
              <w:kinsoku w:val="0"/>
              <w:overflowPunct w:val="0"/>
              <w:spacing w:before="60"/>
              <w:ind w:left="0" w:right="-144"/>
              <w:rPr>
                <w:b/>
                <w:bCs/>
              </w:rPr>
            </w:pPr>
            <w:r w:rsidRPr="00B767F2">
              <w:t>The parties held their early conference of counsel</w:t>
            </w:r>
            <w:r w:rsidRPr="00C3532A">
              <w:rPr>
                <w:b/>
              </w:rPr>
              <w:t xml:space="preserve"> </w:t>
            </w:r>
            <w:r w:rsidRPr="00B767F2">
              <w:t>on</w:t>
            </w:r>
          </w:p>
        </w:tc>
        <w:bookmarkStart w:id="18" w:name="Text112"/>
        <w:tc>
          <w:tcPr>
            <w:tcW w:w="225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6D366A98" w14:textId="77777777" w:rsidR="004F7586" w:rsidRPr="00F81705" w:rsidRDefault="001263BC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  <w:bookmarkEnd w:id="18"/>
        <w:tc>
          <w:tcPr>
            <w:tcW w:w="2671" w:type="dxa"/>
            <w:gridSpan w:val="9"/>
            <w:shd w:val="clear" w:color="auto" w:fill="auto"/>
          </w:tcPr>
          <w:p w14:paraId="5BA43590" w14:textId="77777777" w:rsidR="004F7586" w:rsidRPr="00F82069" w:rsidRDefault="004F7586" w:rsidP="00F8206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F82069">
              <w:rPr>
                <w:bCs/>
              </w:rPr>
              <w:t xml:space="preserve">. </w:t>
            </w:r>
          </w:p>
        </w:tc>
      </w:tr>
      <w:tr w:rsidR="00FF44B4" w:rsidRPr="00C3532A" w14:paraId="492DAA85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50BD1163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0050D8C3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81" w:type="dxa"/>
            <w:gridSpan w:val="25"/>
            <w:shd w:val="clear" w:color="auto" w:fill="auto"/>
          </w:tcPr>
          <w:p w14:paraId="3898637E" w14:textId="77777777" w:rsidR="00FF44B4" w:rsidRPr="00C3532A" w:rsidRDefault="000262C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t>(</w:t>
            </w:r>
            <w:r w:rsidR="00882B2A" w:rsidRPr="00473C7A">
              <w:t>LBR</w:t>
            </w:r>
            <w:r w:rsidR="00882B2A" w:rsidRPr="00882B2A">
              <w:t xml:space="preserve"> 7016-1(a)(3) requires the early conference of counsel within 30 days after all defendants have</w:t>
            </w:r>
          </w:p>
        </w:tc>
      </w:tr>
      <w:tr w:rsidR="00FF44B4" w:rsidRPr="00C3532A" w14:paraId="490476D3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7F39F0F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829EE1F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81" w:type="dxa"/>
            <w:gridSpan w:val="25"/>
            <w:shd w:val="clear" w:color="auto" w:fill="auto"/>
          </w:tcPr>
          <w:p w14:paraId="5BA0F5D9" w14:textId="77777777" w:rsidR="00FF44B4" w:rsidRPr="00C3532A" w:rsidRDefault="00882B2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882B2A">
              <w:t>appeared or, in cases having multiple defendants, within 45 days after the first defendant appears.)</w:t>
            </w:r>
            <w:r w:rsidRPr="00C3532A">
              <w:rPr>
                <w:bCs/>
              </w:rPr>
              <w:br/>
            </w:r>
          </w:p>
        </w:tc>
      </w:tr>
      <w:tr w:rsidR="001A5BA6" w:rsidRPr="00C3532A" w14:paraId="3D377723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4B4F5332" w14:textId="77777777" w:rsidR="001A5BA6" w:rsidRPr="00C3532A" w:rsidRDefault="001A5BA6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D86E43" w:rsidRPr="00C3532A" w14:paraId="77B7D903" w14:textId="77777777" w:rsidTr="00D86E43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13E2489E" w14:textId="77777777" w:rsidR="00D86E43" w:rsidRPr="00C3532A" w:rsidRDefault="00D86E43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B089323" w14:textId="77777777" w:rsidR="00D86E43" w:rsidRPr="00C3532A" w:rsidRDefault="00D86E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 w:rsidRPr="00C3532A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5310" w:type="dxa"/>
            <w:gridSpan w:val="9"/>
            <w:shd w:val="clear" w:color="auto" w:fill="auto"/>
          </w:tcPr>
          <w:p w14:paraId="43019954" w14:textId="77777777" w:rsidR="00D86E43" w:rsidRPr="00C3532A" w:rsidRDefault="00D86E43" w:rsidP="00F8206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 w:rsidRPr="00620C8F">
              <w:t>Initial disclosures (</w:t>
            </w:r>
            <w:r w:rsidRPr="00473C7A">
              <w:t>FRBP</w:t>
            </w:r>
            <w:r w:rsidRPr="00620C8F">
              <w:t xml:space="preserve"> 7026(a)(1)) </w:t>
            </w:r>
            <w:r>
              <w:t>should</w:t>
            </w:r>
            <w:r w:rsidRPr="00620C8F">
              <w:t xml:space="preserve"> be served by</w:t>
            </w:r>
          </w:p>
        </w:tc>
        <w:tc>
          <w:tcPr>
            <w:tcW w:w="234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2F640FD9" w14:textId="77777777" w:rsidR="00D86E43" w:rsidRPr="00F81705" w:rsidRDefault="00D86E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0" w:name="Text113"/>
            <w:r>
              <w:rPr>
                <w:bCs/>
                <w:sz w:val="19"/>
                <w:szCs w:val="19"/>
              </w:rPr>
              <w:instrText xml:space="preserve"> FORMTEXT </w:instrText>
            </w:r>
            <w:r>
              <w:rPr>
                <w:bCs/>
                <w:sz w:val="19"/>
                <w:szCs w:val="19"/>
              </w:rPr>
            </w:r>
            <w:r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noProof/>
                <w:sz w:val="19"/>
                <w:szCs w:val="19"/>
              </w:rPr>
              <w:t> </w:t>
            </w:r>
            <w:r>
              <w:rPr>
                <w:bCs/>
                <w:noProof/>
                <w:sz w:val="19"/>
                <w:szCs w:val="19"/>
              </w:rPr>
              <w:t> </w:t>
            </w:r>
            <w:r>
              <w:rPr>
                <w:bCs/>
                <w:noProof/>
                <w:sz w:val="19"/>
                <w:szCs w:val="19"/>
              </w:rPr>
              <w:t> </w:t>
            </w:r>
            <w:r>
              <w:rPr>
                <w:bCs/>
                <w:noProof/>
                <w:sz w:val="19"/>
                <w:szCs w:val="19"/>
              </w:rPr>
              <w:t> </w:t>
            </w:r>
            <w:r>
              <w:rPr>
                <w:bCs/>
                <w:noProof/>
                <w:sz w:val="19"/>
                <w:szCs w:val="19"/>
              </w:rPr>
              <w:t> </w:t>
            </w:r>
            <w:r>
              <w:rPr>
                <w:bCs/>
                <w:sz w:val="19"/>
                <w:szCs w:val="19"/>
              </w:rPr>
              <w:fldChar w:fldCharType="end"/>
            </w:r>
          </w:p>
        </w:tc>
        <w:bookmarkEnd w:id="20"/>
        <w:tc>
          <w:tcPr>
            <w:tcW w:w="2131" w:type="dxa"/>
            <w:gridSpan w:val="7"/>
            <w:shd w:val="clear" w:color="auto" w:fill="auto"/>
          </w:tcPr>
          <w:p w14:paraId="2CC0B3A0" w14:textId="77777777" w:rsidR="00D86E43" w:rsidRPr="00F82069" w:rsidRDefault="00D86E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19"/>
                <w:szCs w:val="19"/>
              </w:rPr>
            </w:pPr>
            <w:r w:rsidRPr="00F82069">
              <w:rPr>
                <w:bCs/>
                <w:sz w:val="19"/>
                <w:szCs w:val="19"/>
              </w:rPr>
              <w:t>.</w:t>
            </w:r>
          </w:p>
        </w:tc>
      </w:tr>
      <w:tr w:rsidR="00FF44B4" w:rsidRPr="00C3532A" w14:paraId="2C9193C2" w14:textId="77777777" w:rsidTr="00C3532A">
        <w:trPr>
          <w:trHeight w:hRule="exact" w:val="216"/>
        </w:trPr>
        <w:tc>
          <w:tcPr>
            <w:tcW w:w="835" w:type="dxa"/>
            <w:gridSpan w:val="2"/>
            <w:shd w:val="clear" w:color="auto" w:fill="auto"/>
          </w:tcPr>
          <w:p w14:paraId="630D4AC3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0FFA12A7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81" w:type="dxa"/>
            <w:gridSpan w:val="25"/>
            <w:shd w:val="clear" w:color="auto" w:fill="auto"/>
          </w:tcPr>
          <w:p w14:paraId="07AA5528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337903" w:rsidRPr="00C3532A" w14:paraId="68DB8B05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67DE441A" w14:textId="77777777" w:rsidR="00337903" w:rsidRPr="00C3532A" w:rsidRDefault="0033790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4E7965A" w14:textId="77777777" w:rsidR="00337903" w:rsidRPr="00C3532A" w:rsidRDefault="0033790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4.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537FCCAA" w14:textId="77777777" w:rsidR="00337903" w:rsidRPr="00C3532A" w:rsidRDefault="0033790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337903">
              <w:t>Maximum of</w:t>
            </w:r>
            <w:r>
              <w:t xml:space="preserve"> </w:t>
            </w:r>
            <w:r w:rsidRPr="00C3532A">
              <w:rPr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00"/>
            <w:r w:rsidRPr="00C3532A">
              <w:rPr>
                <w:u w:val="single"/>
              </w:rPr>
              <w:instrText xml:space="preserve"> FORMTEXT </w:instrText>
            </w:r>
            <w:r w:rsidRPr="00C3532A">
              <w:rPr>
                <w:u w:val="single"/>
              </w:rPr>
            </w:r>
            <w:r w:rsidRPr="00C3532A">
              <w:rPr>
                <w:u w:val="single"/>
              </w:rPr>
              <w:fldChar w:fldCharType="separate"/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u w:val="single"/>
              </w:rPr>
              <w:fldChar w:fldCharType="end"/>
            </w:r>
            <w:bookmarkEnd w:id="21"/>
            <w:r>
              <w:t xml:space="preserve"> </w:t>
            </w:r>
            <w:r w:rsidRPr="00337903">
              <w:t>interrogatories by each party to any other party.</w:t>
            </w:r>
          </w:p>
        </w:tc>
      </w:tr>
      <w:tr w:rsidR="00B11E11" w:rsidRPr="00C3532A" w14:paraId="145584FD" w14:textId="77777777" w:rsidTr="005446BB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497122EC" w14:textId="77777777" w:rsidR="00B11E11" w:rsidRPr="00C3532A" w:rsidRDefault="00B11E11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F44B4" w:rsidRPr="00C3532A" w14:paraId="1214F6B9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2FDB9BCD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6F4E2AA" w14:textId="77777777" w:rsidR="00FF44B4" w:rsidRPr="00C3532A" w:rsidRDefault="00A77AF5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5.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4BA84968" w14:textId="77777777" w:rsidR="00FF44B4" w:rsidRPr="00C3532A" w:rsidRDefault="00A77AF5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A77AF5">
              <w:t xml:space="preserve">Maximum of </w:t>
            </w:r>
            <w:r w:rsidRPr="00C3532A">
              <w:rPr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01"/>
            <w:r w:rsidRPr="00C3532A">
              <w:rPr>
                <w:u w:val="single"/>
              </w:rPr>
              <w:instrText xml:space="preserve"> FORMTEXT </w:instrText>
            </w:r>
            <w:r w:rsidRPr="00C3532A">
              <w:rPr>
                <w:u w:val="single"/>
              </w:rPr>
            </w:r>
            <w:r w:rsidRPr="00C3532A">
              <w:rPr>
                <w:u w:val="single"/>
              </w:rPr>
              <w:fldChar w:fldCharType="separate"/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noProof/>
                <w:u w:val="single"/>
              </w:rPr>
              <w:t> </w:t>
            </w:r>
            <w:r w:rsidRPr="00C3532A">
              <w:rPr>
                <w:u w:val="single"/>
              </w:rPr>
              <w:fldChar w:fldCharType="end"/>
            </w:r>
            <w:bookmarkEnd w:id="22"/>
            <w:r w:rsidRPr="00A77AF5">
              <w:t xml:space="preserve"> requests for admission by each party to any other party.</w:t>
            </w:r>
          </w:p>
        </w:tc>
      </w:tr>
      <w:tr w:rsidR="00B11E11" w:rsidRPr="00C3532A" w14:paraId="2E3695A7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4949C5D0" w14:textId="77777777" w:rsidR="00B11E11" w:rsidRPr="00C3532A" w:rsidRDefault="00B11E11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F44B4" w:rsidRPr="00C3532A" w14:paraId="3782FFF8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F180061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6D38BD6" w14:textId="77777777" w:rsidR="00FF44B4" w:rsidRPr="00C3532A" w:rsidRDefault="00A765D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6.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0CA881AA" w14:textId="77777777" w:rsidR="00FF44B4" w:rsidRPr="00C3532A" w:rsidRDefault="00A765D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A765DA">
              <w:t xml:space="preserve">Maximum of </w:t>
            </w:r>
            <w:r w:rsidR="00585AE9" w:rsidRPr="00C3532A"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02"/>
            <w:r w:rsidR="00585AE9" w:rsidRPr="00C3532A">
              <w:rPr>
                <w:u w:val="single"/>
              </w:rPr>
              <w:instrText xml:space="preserve"> FORMTEXT </w:instrText>
            </w:r>
            <w:r w:rsidR="00585AE9" w:rsidRPr="00C3532A">
              <w:rPr>
                <w:u w:val="single"/>
              </w:rPr>
            </w:r>
            <w:r w:rsidR="00585AE9" w:rsidRPr="00C3532A">
              <w:rPr>
                <w:u w:val="single"/>
              </w:rPr>
              <w:fldChar w:fldCharType="separate"/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u w:val="single"/>
              </w:rPr>
              <w:fldChar w:fldCharType="end"/>
            </w:r>
            <w:bookmarkEnd w:id="23"/>
            <w:r w:rsidRPr="00A765DA">
              <w:t xml:space="preserve"> depositions by plaintiff(s) and </w:t>
            </w:r>
            <w:r w:rsidR="00585AE9" w:rsidRPr="00C3532A">
              <w:rPr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03"/>
            <w:r w:rsidR="00585AE9" w:rsidRPr="00C3532A">
              <w:rPr>
                <w:u w:val="single"/>
              </w:rPr>
              <w:instrText xml:space="preserve"> FORMTEXT </w:instrText>
            </w:r>
            <w:r w:rsidR="00585AE9" w:rsidRPr="00C3532A">
              <w:rPr>
                <w:u w:val="single"/>
              </w:rPr>
            </w:r>
            <w:r w:rsidR="00585AE9" w:rsidRPr="00C3532A">
              <w:rPr>
                <w:u w:val="single"/>
              </w:rPr>
              <w:fldChar w:fldCharType="separate"/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noProof/>
                <w:u w:val="single"/>
              </w:rPr>
              <w:t> </w:t>
            </w:r>
            <w:r w:rsidR="00585AE9" w:rsidRPr="00C3532A">
              <w:rPr>
                <w:u w:val="single"/>
              </w:rPr>
              <w:fldChar w:fldCharType="end"/>
            </w:r>
            <w:bookmarkEnd w:id="24"/>
            <w:r w:rsidRPr="00A765DA">
              <w:t xml:space="preserve"> by defendant</w:t>
            </w:r>
            <w:r w:rsidR="00DE7C33">
              <w:t>(</w:t>
            </w:r>
            <w:r w:rsidRPr="00A765DA">
              <w:t>s</w:t>
            </w:r>
            <w:r w:rsidR="00DE7C33">
              <w:t>)</w:t>
            </w:r>
            <w:r w:rsidRPr="00A765DA">
              <w:t>.</w:t>
            </w:r>
          </w:p>
        </w:tc>
      </w:tr>
      <w:tr w:rsidR="00585AE9" w:rsidRPr="00C3532A" w14:paraId="755B36F6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37A2A330" w14:textId="77777777" w:rsidR="00585AE9" w:rsidRPr="00C3532A" w:rsidRDefault="00585AE9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1D6BDF" w:rsidRPr="00C3532A" w14:paraId="37DF9119" w14:textId="77777777" w:rsidTr="005A4951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475862FE" w14:textId="77777777" w:rsidR="001D6BDF" w:rsidRPr="00C3532A" w:rsidRDefault="001D6BDF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4DA8C35" w14:textId="77777777" w:rsidR="001D6BDF" w:rsidRPr="00C3532A" w:rsidRDefault="001D6BDF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7.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6F41903D" w14:textId="77777777" w:rsidR="001D6BDF" w:rsidRPr="00C3532A" w:rsidRDefault="001D6BDF" w:rsidP="001D6BDF">
            <w:pPr>
              <w:pStyle w:val="BodyText"/>
              <w:kinsoku w:val="0"/>
              <w:overflowPunct w:val="0"/>
              <w:spacing w:before="60"/>
              <w:ind w:left="0" w:right="-144"/>
              <w:rPr>
                <w:bCs/>
              </w:rPr>
            </w:pPr>
            <w:r w:rsidRPr="00B92B05">
              <w:t>Each deposition [other than of</w:t>
            </w:r>
          </w:p>
        </w:tc>
        <w:tc>
          <w:tcPr>
            <w:tcW w:w="468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41475CD6" w14:textId="77777777" w:rsidR="001D6BDF" w:rsidRPr="00C3532A" w:rsidRDefault="001D6BDF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25"/>
        <w:tc>
          <w:tcPr>
            <w:tcW w:w="2221" w:type="dxa"/>
            <w:gridSpan w:val="8"/>
            <w:shd w:val="clear" w:color="auto" w:fill="auto"/>
          </w:tcPr>
          <w:p w14:paraId="69C14E23" w14:textId="77777777" w:rsidR="001D6BDF" w:rsidRPr="00C3532A" w:rsidRDefault="001D6BDF" w:rsidP="001D6BDF">
            <w:pPr>
              <w:pStyle w:val="BodyText"/>
              <w:kinsoku w:val="0"/>
              <w:overflowPunct w:val="0"/>
              <w:spacing w:before="60"/>
              <w:ind w:left="-72"/>
              <w:rPr>
                <w:bCs/>
              </w:rPr>
            </w:pPr>
            <w:r>
              <w:t xml:space="preserve">] </w:t>
            </w:r>
            <w:r w:rsidRPr="00B92B05">
              <w:t>s</w:t>
            </w:r>
            <w:r>
              <w:t>hould be</w:t>
            </w:r>
            <w:r w:rsidRPr="00B92B05">
              <w:t xml:space="preserve"> limited </w:t>
            </w:r>
            <w:r>
              <w:t>to a</w:t>
            </w:r>
          </w:p>
        </w:tc>
      </w:tr>
      <w:tr w:rsidR="00FF44B4" w:rsidRPr="00C3532A" w14:paraId="7B9C87CE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16CE33A4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F9FDFF5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9781" w:type="dxa"/>
            <w:gridSpan w:val="25"/>
            <w:shd w:val="clear" w:color="auto" w:fill="auto"/>
          </w:tcPr>
          <w:p w14:paraId="335FC1DA" w14:textId="77777777" w:rsidR="00FF44B4" w:rsidRPr="00C3532A" w:rsidRDefault="009F38BB" w:rsidP="008D4D53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  <w:r w:rsidRPr="00B92B05">
              <w:t>maximum of</w:t>
            </w:r>
            <w:r>
              <w:t xml:space="preserve"> </w:t>
            </w:r>
            <w:r w:rsidR="008D4D53">
              <w:rPr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131"/>
            <w:r w:rsidR="008D4D53">
              <w:rPr>
                <w:u w:val="single"/>
              </w:rPr>
              <w:instrText xml:space="preserve"> FORMTEXT </w:instrText>
            </w:r>
            <w:r w:rsidR="008D4D53">
              <w:rPr>
                <w:u w:val="single"/>
              </w:rPr>
            </w:r>
            <w:r w:rsidR="008D4D53">
              <w:rPr>
                <w:u w:val="single"/>
              </w:rPr>
              <w:fldChar w:fldCharType="separate"/>
            </w:r>
            <w:r w:rsidR="008D4D53">
              <w:rPr>
                <w:noProof/>
                <w:u w:val="single"/>
              </w:rPr>
              <w:t> </w:t>
            </w:r>
            <w:r w:rsidR="008D4D53">
              <w:rPr>
                <w:noProof/>
                <w:u w:val="single"/>
              </w:rPr>
              <w:t> </w:t>
            </w:r>
            <w:r w:rsidR="008D4D53">
              <w:rPr>
                <w:noProof/>
                <w:u w:val="single"/>
              </w:rPr>
              <w:t> </w:t>
            </w:r>
            <w:r w:rsidR="008D4D53">
              <w:rPr>
                <w:u w:val="single"/>
              </w:rPr>
              <w:fldChar w:fldCharType="end"/>
            </w:r>
            <w:bookmarkEnd w:id="26"/>
            <w:r>
              <w:t xml:space="preserve"> </w:t>
            </w:r>
            <w:r w:rsidRPr="009F38BB">
              <w:t>hours unless extended by agreement of the parties</w:t>
            </w:r>
            <w:proofErr w:type="gramStart"/>
            <w:r w:rsidRPr="009F38BB">
              <w:t xml:space="preserve">. </w:t>
            </w:r>
            <w:proofErr w:type="gramEnd"/>
            <w:r>
              <w:br/>
            </w:r>
          </w:p>
        </w:tc>
      </w:tr>
      <w:tr w:rsidR="009F38BB" w:rsidRPr="00C3532A" w14:paraId="54E2A535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3F12F235" w14:textId="77777777" w:rsidR="009F38BB" w:rsidRPr="00C3532A" w:rsidRDefault="009F38BB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931543" w:rsidRPr="00C3532A" w14:paraId="716316D7" w14:textId="77777777" w:rsidTr="00D84B8C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15E8C6D0" w14:textId="77777777" w:rsidR="00931543" w:rsidRPr="00C3532A" w:rsidRDefault="009315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E1FC3E6" w14:textId="77777777" w:rsidR="00931543" w:rsidRPr="00C3532A" w:rsidRDefault="009315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8.</w:t>
            </w:r>
          </w:p>
        </w:tc>
        <w:tc>
          <w:tcPr>
            <w:tcW w:w="5490" w:type="dxa"/>
            <w:gridSpan w:val="10"/>
            <w:shd w:val="clear" w:color="auto" w:fill="auto"/>
          </w:tcPr>
          <w:p w14:paraId="43AB1A15" w14:textId="77777777" w:rsidR="00931543" w:rsidRPr="00C3532A" w:rsidRDefault="00931543" w:rsidP="00931543">
            <w:pPr>
              <w:pStyle w:val="BodyText"/>
              <w:kinsoku w:val="0"/>
              <w:overflowPunct w:val="0"/>
              <w:spacing w:before="60"/>
              <w:ind w:left="0" w:right="-144"/>
              <w:rPr>
                <w:bCs/>
              </w:rPr>
            </w:pPr>
            <w:r w:rsidRPr="006D1593">
              <w:t>Expert disclosures (</w:t>
            </w:r>
            <w:r w:rsidRPr="00473C7A">
              <w:t>FRBP</w:t>
            </w:r>
            <w:r w:rsidRPr="006D1593">
              <w:t xml:space="preserve"> 7026(a)(2)) </w:t>
            </w:r>
            <w:r>
              <w:t>should</w:t>
            </w:r>
            <w:r w:rsidRPr="006D1593">
              <w:t xml:space="preserve"> be served</w:t>
            </w:r>
            <w:r w:rsidRPr="00C3532A">
              <w:rPr>
                <w:b/>
              </w:rPr>
              <w:t xml:space="preserve"> </w:t>
            </w:r>
            <w:r w:rsidRPr="006D1593">
              <w:t>by</w:t>
            </w:r>
          </w:p>
        </w:tc>
        <w:tc>
          <w:tcPr>
            <w:tcW w:w="234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16147511" w14:textId="77777777" w:rsidR="00931543" w:rsidRPr="005F55FA" w:rsidRDefault="005F55F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5F55FA">
              <w:rPr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7" w:name="Text135"/>
            <w:r w:rsidRPr="005F55FA">
              <w:rPr>
                <w:bCs/>
              </w:rPr>
              <w:instrText xml:space="preserve"> FORMTEXT </w:instrText>
            </w:r>
            <w:r w:rsidRPr="005F55FA">
              <w:rPr>
                <w:bCs/>
              </w:rPr>
            </w:r>
            <w:r w:rsidRPr="005F55FA">
              <w:rPr>
                <w:bCs/>
              </w:rPr>
              <w:fldChar w:fldCharType="separate"/>
            </w:r>
            <w:r w:rsidRPr="005F55FA">
              <w:rPr>
                <w:bCs/>
                <w:noProof/>
              </w:rPr>
              <w:t> </w:t>
            </w:r>
            <w:r w:rsidRPr="005F55FA">
              <w:rPr>
                <w:bCs/>
                <w:noProof/>
              </w:rPr>
              <w:t> </w:t>
            </w:r>
            <w:r w:rsidRPr="005F55FA">
              <w:rPr>
                <w:bCs/>
                <w:noProof/>
              </w:rPr>
              <w:t> </w:t>
            </w:r>
            <w:r w:rsidRPr="005F55FA">
              <w:rPr>
                <w:bCs/>
                <w:noProof/>
              </w:rPr>
              <w:t> </w:t>
            </w:r>
            <w:r w:rsidRPr="005F55FA">
              <w:rPr>
                <w:bCs/>
                <w:noProof/>
              </w:rPr>
              <w:t> </w:t>
            </w:r>
            <w:r w:rsidRPr="005F55FA">
              <w:rPr>
                <w:bCs/>
              </w:rPr>
              <w:fldChar w:fldCharType="end"/>
            </w:r>
            <w:bookmarkEnd w:id="27"/>
          </w:p>
        </w:tc>
        <w:tc>
          <w:tcPr>
            <w:tcW w:w="1951" w:type="dxa"/>
            <w:gridSpan w:val="6"/>
            <w:shd w:val="clear" w:color="auto" w:fill="auto"/>
          </w:tcPr>
          <w:p w14:paraId="29DBD40F" w14:textId="77777777" w:rsidR="00931543" w:rsidRPr="00C3532A" w:rsidRDefault="00931543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C26B44" w:rsidRPr="00C3532A" w14:paraId="49D49B61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01703CAE" w14:textId="77777777" w:rsidR="00C26B44" w:rsidRPr="00C3532A" w:rsidRDefault="00C26B4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324B70" w:rsidRPr="00C3532A" w14:paraId="5054D0B5" w14:textId="77777777" w:rsidTr="00784C89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C59AC9B" w14:textId="77777777" w:rsidR="00324B70" w:rsidRPr="00C3532A" w:rsidRDefault="00324B70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73FAFD8" w14:textId="77777777" w:rsidR="00324B70" w:rsidRPr="00C3532A" w:rsidRDefault="00324B70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9.</w:t>
            </w:r>
          </w:p>
        </w:tc>
        <w:tc>
          <w:tcPr>
            <w:tcW w:w="6210" w:type="dxa"/>
            <w:gridSpan w:val="13"/>
            <w:shd w:val="clear" w:color="auto" w:fill="auto"/>
          </w:tcPr>
          <w:p w14:paraId="0149BCED" w14:textId="77777777" w:rsidR="00324B70" w:rsidRPr="00C3532A" w:rsidRDefault="00324B70" w:rsidP="00F8206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D50CB5">
              <w:t>Rebuttal expert disclosures (</w:t>
            </w:r>
            <w:r w:rsidRPr="00473C7A">
              <w:t>FRBP</w:t>
            </w:r>
            <w:r w:rsidRPr="00D50CB5">
              <w:t xml:space="preserve"> 7026(a)(2)) </w:t>
            </w:r>
            <w:r>
              <w:t>should</w:t>
            </w:r>
            <w:r w:rsidRPr="00C3532A">
              <w:rPr>
                <w:b/>
              </w:rPr>
              <w:t xml:space="preserve"> </w:t>
            </w:r>
            <w:r w:rsidRPr="00D50CB5">
              <w:t>be</w:t>
            </w:r>
            <w:r w:rsidRPr="00C3532A">
              <w:rPr>
                <w:b/>
              </w:rPr>
              <w:t xml:space="preserve"> </w:t>
            </w:r>
            <w:r w:rsidRPr="00D50CB5">
              <w:t>served by</w:t>
            </w:r>
          </w:p>
        </w:tc>
        <w:tc>
          <w:tcPr>
            <w:tcW w:w="225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4E18035" w14:textId="77777777" w:rsidR="00324B70" w:rsidRPr="00C3532A" w:rsidRDefault="00324B70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8" w:name="Text1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28"/>
        <w:tc>
          <w:tcPr>
            <w:tcW w:w="1321" w:type="dxa"/>
            <w:gridSpan w:val="3"/>
            <w:shd w:val="clear" w:color="auto" w:fill="auto"/>
          </w:tcPr>
          <w:p w14:paraId="5A0015E5" w14:textId="77777777" w:rsidR="00324B70" w:rsidRPr="00C3532A" w:rsidRDefault="00324B70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CC0BF5" w:rsidRPr="00C3532A" w14:paraId="4A5000AA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60D79A86" w14:textId="77777777" w:rsidR="00CC0BF5" w:rsidRPr="00C3532A" w:rsidRDefault="00CC0BF5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5A4951" w:rsidRPr="00C3532A" w14:paraId="3D83B35E" w14:textId="77777777" w:rsidTr="005A4951">
        <w:trPr>
          <w:trHeight w:hRule="exact" w:val="288"/>
        </w:trPr>
        <w:tc>
          <w:tcPr>
            <w:tcW w:w="745" w:type="dxa"/>
            <w:shd w:val="clear" w:color="auto" w:fill="auto"/>
          </w:tcPr>
          <w:p w14:paraId="7A364881" w14:textId="77777777" w:rsidR="005A4951" w:rsidRPr="00C3532A" w:rsidRDefault="005A4951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0F887966" w14:textId="77777777" w:rsidR="005A4951" w:rsidRPr="00C3532A" w:rsidRDefault="005A4951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10.</w:t>
            </w:r>
          </w:p>
        </w:tc>
        <w:tc>
          <w:tcPr>
            <w:tcW w:w="5310" w:type="dxa"/>
            <w:gridSpan w:val="9"/>
            <w:shd w:val="clear" w:color="auto" w:fill="auto"/>
          </w:tcPr>
          <w:p w14:paraId="01A5ED57" w14:textId="77777777" w:rsidR="005A4951" w:rsidRPr="00C3532A" w:rsidRDefault="005A4951" w:rsidP="00F8206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C0BF5">
              <w:t>Expert reports (</w:t>
            </w:r>
            <w:r w:rsidRPr="00473C7A">
              <w:t>FRBP</w:t>
            </w:r>
            <w:r w:rsidRPr="00CC0BF5">
              <w:t xml:space="preserve"> 7026(a)(2)(B)) </w:t>
            </w:r>
            <w:r>
              <w:t>should</w:t>
            </w:r>
            <w:r w:rsidRPr="00CC0BF5">
              <w:t xml:space="preserve"> be served by</w:t>
            </w:r>
          </w:p>
        </w:tc>
        <w:tc>
          <w:tcPr>
            <w:tcW w:w="225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558EC752" w14:textId="77777777" w:rsidR="005A4951" w:rsidRPr="00C3532A" w:rsidRDefault="005A4951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" w:name="Text1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29"/>
        <w:tc>
          <w:tcPr>
            <w:tcW w:w="2221" w:type="dxa"/>
            <w:gridSpan w:val="8"/>
            <w:shd w:val="clear" w:color="auto" w:fill="auto"/>
          </w:tcPr>
          <w:p w14:paraId="61816EC7" w14:textId="77777777" w:rsidR="005A4951" w:rsidRPr="00C3532A" w:rsidRDefault="005A4951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A7193D" w:rsidRPr="00C3532A" w14:paraId="0583166D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0084E648" w14:textId="77777777" w:rsidR="00A7193D" w:rsidRPr="00C3532A" w:rsidRDefault="00A7193D" w:rsidP="00C3532A">
            <w:pPr>
              <w:pStyle w:val="BodyText"/>
              <w:tabs>
                <w:tab w:val="left" w:pos="748"/>
              </w:tabs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4A0F9A" w:rsidRPr="00C3532A" w14:paraId="5AB65679" w14:textId="77777777" w:rsidTr="00F66101">
        <w:trPr>
          <w:trHeight w:hRule="exact" w:val="288"/>
        </w:trPr>
        <w:tc>
          <w:tcPr>
            <w:tcW w:w="745" w:type="dxa"/>
            <w:shd w:val="clear" w:color="auto" w:fill="auto"/>
          </w:tcPr>
          <w:p w14:paraId="110004E8" w14:textId="77777777" w:rsidR="004A0F9A" w:rsidRPr="00C3532A" w:rsidRDefault="004A0F9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48C8E4D2" w14:textId="77777777" w:rsidR="004A0F9A" w:rsidRPr="00C3532A" w:rsidRDefault="004A0F9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11.</w:t>
            </w:r>
          </w:p>
        </w:tc>
        <w:tc>
          <w:tcPr>
            <w:tcW w:w="6030" w:type="dxa"/>
            <w:gridSpan w:val="12"/>
            <w:shd w:val="clear" w:color="auto" w:fill="auto"/>
          </w:tcPr>
          <w:p w14:paraId="5DFF311F" w14:textId="77777777" w:rsidR="004A0F9A" w:rsidRPr="00C3532A" w:rsidRDefault="004A0F9A" w:rsidP="004A0F9A">
            <w:pPr>
              <w:pStyle w:val="BodyText"/>
              <w:kinsoku w:val="0"/>
              <w:overflowPunct w:val="0"/>
              <w:spacing w:before="60"/>
              <w:ind w:left="0" w:right="-144"/>
              <w:rPr>
                <w:bCs/>
              </w:rPr>
            </w:pPr>
            <w:r w:rsidRPr="00DC0E77">
              <w:t>Rebuttal expert reports (</w:t>
            </w:r>
            <w:r w:rsidRPr="00473C7A">
              <w:t>FRBP</w:t>
            </w:r>
            <w:r w:rsidRPr="00DC0E77">
              <w:t xml:space="preserve"> 7026(a)(2)(B)) </w:t>
            </w:r>
            <w:r>
              <w:t>should</w:t>
            </w:r>
            <w:r w:rsidRPr="00DC0E77">
              <w:t xml:space="preserve"> be</w:t>
            </w:r>
            <w:r w:rsidRPr="00C3532A">
              <w:rPr>
                <w:b/>
              </w:rPr>
              <w:t xml:space="preserve"> </w:t>
            </w:r>
            <w:r w:rsidRPr="00DC0E77">
              <w:t>served by</w:t>
            </w:r>
          </w:p>
        </w:tc>
        <w:tc>
          <w:tcPr>
            <w:tcW w:w="20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220C66B4" w14:textId="77777777" w:rsidR="004A0F9A" w:rsidRPr="00C3532A" w:rsidRDefault="004A0F9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0" w:name="Text1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30"/>
        <w:tc>
          <w:tcPr>
            <w:tcW w:w="1681" w:type="dxa"/>
            <w:gridSpan w:val="4"/>
            <w:shd w:val="clear" w:color="auto" w:fill="auto"/>
          </w:tcPr>
          <w:p w14:paraId="50CCC535" w14:textId="77777777" w:rsidR="004A0F9A" w:rsidRPr="00C3532A" w:rsidRDefault="004A0F9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B80D44" w:rsidRPr="00C3532A" w14:paraId="10478DEC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20204018" w14:textId="77777777" w:rsidR="00B80D44" w:rsidRPr="00C3532A" w:rsidRDefault="00B80D4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F44B4" w:rsidRPr="00C3532A" w14:paraId="1BD93B15" w14:textId="77777777" w:rsidTr="00C3532A">
        <w:trPr>
          <w:trHeight w:hRule="exact" w:val="288"/>
        </w:trPr>
        <w:tc>
          <w:tcPr>
            <w:tcW w:w="745" w:type="dxa"/>
            <w:shd w:val="clear" w:color="auto" w:fill="auto"/>
          </w:tcPr>
          <w:p w14:paraId="241C48DD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C240D9D" w14:textId="77777777" w:rsidR="00FF44B4" w:rsidRPr="00C3532A" w:rsidRDefault="00713EF7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12.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3E2B3D3E" w14:textId="77777777" w:rsidR="00FF44B4" w:rsidRPr="002A2AB6" w:rsidRDefault="00713EF7" w:rsidP="00F457C7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t>Any supplemental disclosures and discovery responses (FRBP 7026(e)) should be</w:t>
            </w:r>
            <w:r w:rsidRPr="002A2AB6">
              <w:rPr>
                <w:b/>
              </w:rPr>
              <w:t xml:space="preserve"> </w:t>
            </w:r>
            <w:r w:rsidR="00F82069" w:rsidRPr="002A2AB6">
              <w:t>served by</w:t>
            </w:r>
          </w:p>
        </w:tc>
      </w:tr>
      <w:tr w:rsidR="00784C89" w:rsidRPr="00C3532A" w14:paraId="595D84D2" w14:textId="77777777" w:rsidTr="0054476C">
        <w:trPr>
          <w:trHeight w:hRule="exact" w:val="288"/>
        </w:trPr>
        <w:tc>
          <w:tcPr>
            <w:tcW w:w="745" w:type="dxa"/>
            <w:shd w:val="clear" w:color="auto" w:fill="auto"/>
          </w:tcPr>
          <w:p w14:paraId="77BC5A02" w14:textId="77777777" w:rsidR="00784C89" w:rsidRPr="00C3532A" w:rsidRDefault="00784C89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FD60693" w14:textId="5E3F1B13" w:rsidR="00784C89" w:rsidRPr="002A2AB6" w:rsidRDefault="00784C89" w:rsidP="008341D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1" w:name="Text1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09FB">
              <w:rPr>
                <w:bCs/>
              </w:rPr>
              <w:t> </w:t>
            </w:r>
            <w:r w:rsidR="002C09FB">
              <w:rPr>
                <w:bCs/>
              </w:rPr>
              <w:t> </w:t>
            </w:r>
            <w:r w:rsidR="002C09FB">
              <w:rPr>
                <w:bCs/>
              </w:rPr>
              <w:t> </w:t>
            </w:r>
            <w:r w:rsidR="002C09FB">
              <w:rPr>
                <w:bCs/>
              </w:rPr>
              <w:t> </w:t>
            </w:r>
            <w:r w:rsidR="002C09F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31"/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0C6F505" w14:textId="77777777" w:rsidR="00784C89" w:rsidRPr="002A2AB6" w:rsidRDefault="00A71784" w:rsidP="00730B5A">
            <w:pPr>
              <w:pStyle w:val="BodyText"/>
              <w:kinsoku w:val="0"/>
              <w:overflowPunct w:val="0"/>
              <w:spacing w:before="60"/>
              <w:ind w:left="-72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2" w:name="Text13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7351" w:type="dxa"/>
            <w:gridSpan w:val="22"/>
            <w:shd w:val="clear" w:color="auto" w:fill="auto"/>
          </w:tcPr>
          <w:p w14:paraId="0BB27C76" w14:textId="77777777" w:rsidR="00784C89" w:rsidRPr="002A2AB6" w:rsidRDefault="00784C89" w:rsidP="008341D9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16F2C" w:rsidRPr="00C3532A" w14:paraId="40D33F2B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73BD50D7" w14:textId="77777777" w:rsidR="00116F2C" w:rsidRPr="002A2AB6" w:rsidRDefault="00116F2C" w:rsidP="00730B5A">
            <w:pPr>
              <w:pStyle w:val="BodyText"/>
              <w:kinsoku w:val="0"/>
              <w:overflowPunct w:val="0"/>
              <w:spacing w:before="8"/>
              <w:ind w:left="144"/>
              <w:rPr>
                <w:b/>
                <w:bCs/>
                <w:sz w:val="19"/>
                <w:szCs w:val="19"/>
              </w:rPr>
            </w:pPr>
          </w:p>
        </w:tc>
      </w:tr>
      <w:tr w:rsidR="00582B0A" w:rsidRPr="00C3532A" w14:paraId="53D08E4C" w14:textId="77777777" w:rsidTr="00C3532A">
        <w:trPr>
          <w:trHeight w:hRule="exact" w:val="288"/>
        </w:trPr>
        <w:tc>
          <w:tcPr>
            <w:tcW w:w="745" w:type="dxa"/>
            <w:shd w:val="clear" w:color="auto" w:fill="auto"/>
          </w:tcPr>
          <w:p w14:paraId="032B203A" w14:textId="77777777" w:rsidR="00582B0A" w:rsidRPr="00C3532A" w:rsidRDefault="00582B0A" w:rsidP="00C3532A">
            <w:pPr>
              <w:pStyle w:val="BodyText"/>
              <w:tabs>
                <w:tab w:val="left" w:pos="172"/>
              </w:tabs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C3532A">
              <w:rPr>
                <w:bCs/>
              </w:rPr>
              <w:t xml:space="preserve">  </w:t>
            </w:r>
            <w:r w:rsidRPr="00C3532A">
              <w:rPr>
                <w:b/>
                <w:bCs/>
              </w:rPr>
              <w:t>D.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28800F1D" w14:textId="77777777" w:rsidR="00582B0A" w:rsidRPr="002A2AB6" w:rsidRDefault="00582B0A" w:rsidP="00C3532A">
            <w:pPr>
              <w:pStyle w:val="BodyText"/>
              <w:tabs>
                <w:tab w:val="left" w:pos="152"/>
              </w:tabs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  <w:r w:rsidRPr="002A2AB6">
              <w:rPr>
                <w:bCs/>
              </w:rPr>
              <w:t xml:space="preserve"> </w:t>
            </w:r>
            <w:r w:rsidRPr="002A2AB6">
              <w:rPr>
                <w:b/>
                <w:bCs/>
                <w:u w:val="single"/>
              </w:rPr>
              <w:t>MOTION PRACTICE</w:t>
            </w:r>
          </w:p>
        </w:tc>
      </w:tr>
      <w:tr w:rsidR="00582B0A" w:rsidRPr="00C3532A" w14:paraId="48195739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02EFE463" w14:textId="77777777" w:rsidR="00582B0A" w:rsidRPr="002A2AB6" w:rsidRDefault="00582B0A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700F4E" w:rsidRPr="00C3532A" w14:paraId="7515F1BD" w14:textId="77777777" w:rsidTr="00C30DA1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0F33F476" w14:textId="77777777" w:rsidR="00700F4E" w:rsidRPr="00C3532A" w:rsidRDefault="00700F4E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73619AC" w14:textId="77777777" w:rsidR="00700F4E" w:rsidRPr="00C3532A" w:rsidRDefault="00700F4E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1.</w:t>
            </w:r>
          </w:p>
        </w:tc>
        <w:tc>
          <w:tcPr>
            <w:tcW w:w="7110" w:type="dxa"/>
            <w:gridSpan w:val="16"/>
            <w:shd w:val="clear" w:color="auto" w:fill="auto"/>
          </w:tcPr>
          <w:p w14:paraId="5183CE46" w14:textId="77777777" w:rsidR="00700F4E" w:rsidRPr="002A2AB6" w:rsidRDefault="00700F4E" w:rsidP="00D876FF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t>Motions to join additional parties or to amend the pleadings should be filed by</w:t>
            </w:r>
          </w:p>
        </w:tc>
        <w:tc>
          <w:tcPr>
            <w:tcW w:w="234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488D37C2" w14:textId="77777777" w:rsidR="00700F4E" w:rsidRPr="002A2AB6" w:rsidRDefault="00A7178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" w:name="Text13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3"/>
          </w:p>
        </w:tc>
        <w:tc>
          <w:tcPr>
            <w:tcW w:w="331" w:type="dxa"/>
            <w:shd w:val="clear" w:color="auto" w:fill="auto"/>
          </w:tcPr>
          <w:p w14:paraId="6CA0EFA1" w14:textId="77777777" w:rsidR="00700F4E" w:rsidRPr="002A2AB6" w:rsidRDefault="00700F4E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rPr>
                <w:bCs/>
              </w:rPr>
              <w:t>.</w:t>
            </w:r>
          </w:p>
        </w:tc>
      </w:tr>
      <w:tr w:rsidR="004C4764" w:rsidRPr="00C3532A" w14:paraId="0BE5AEA3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65E7E268" w14:textId="77777777" w:rsidR="004C4764" w:rsidRPr="002A2AB6" w:rsidRDefault="004C476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5E0B46" w:rsidRPr="00C3532A" w14:paraId="0AB47514" w14:textId="77777777" w:rsidTr="00C30DA1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05696A8D" w14:textId="77777777" w:rsidR="005E0B46" w:rsidRPr="00C3532A" w:rsidRDefault="005E0B4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82953B4" w14:textId="77777777" w:rsidR="005E0B46" w:rsidRPr="00C3532A" w:rsidRDefault="005E0B4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C3532A">
              <w:rPr>
                <w:bCs/>
              </w:rPr>
              <w:t>.</w:t>
            </w:r>
          </w:p>
        </w:tc>
        <w:tc>
          <w:tcPr>
            <w:tcW w:w="5670" w:type="dxa"/>
            <w:gridSpan w:val="11"/>
            <w:shd w:val="clear" w:color="auto" w:fill="auto"/>
          </w:tcPr>
          <w:p w14:paraId="247CE7E0" w14:textId="77777777" w:rsidR="005E0B46" w:rsidRPr="002A2AB6" w:rsidRDefault="005E0B4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t>All other motions, except motions in limine, should be filed by</w:t>
            </w:r>
          </w:p>
        </w:tc>
        <w:tc>
          <w:tcPr>
            <w:tcW w:w="243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66D83ACA" w14:textId="77777777" w:rsidR="005E0B46" w:rsidRPr="002A2AB6" w:rsidRDefault="005E0B4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rPr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Pr="002A2AB6">
              <w:rPr>
                <w:bCs/>
              </w:rPr>
              <w:instrText xml:space="preserve"> FORMTEXT </w:instrText>
            </w:r>
            <w:r w:rsidRPr="002A2AB6">
              <w:rPr>
                <w:bCs/>
              </w:rPr>
            </w:r>
            <w:r w:rsidRPr="002A2AB6">
              <w:rPr>
                <w:bCs/>
              </w:rPr>
              <w:fldChar w:fldCharType="separate"/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</w:rPr>
              <w:fldChar w:fldCharType="end"/>
            </w:r>
          </w:p>
        </w:tc>
        <w:bookmarkEnd w:id="34"/>
        <w:tc>
          <w:tcPr>
            <w:tcW w:w="1681" w:type="dxa"/>
            <w:gridSpan w:val="4"/>
            <w:shd w:val="clear" w:color="auto" w:fill="auto"/>
          </w:tcPr>
          <w:p w14:paraId="10543CFD" w14:textId="77777777" w:rsidR="005E0B46" w:rsidRPr="002A2AB6" w:rsidRDefault="005E0B4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E42BA" w:rsidRPr="00C3532A" w14:paraId="320EE98D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47FC3876" w14:textId="77777777" w:rsidR="001E42BA" w:rsidRPr="002A2AB6" w:rsidRDefault="001E42BA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1E42BA" w:rsidRPr="00C3532A" w14:paraId="2660FF11" w14:textId="77777777" w:rsidTr="00C3532A">
        <w:trPr>
          <w:trHeight w:hRule="exact" w:val="288"/>
        </w:trPr>
        <w:tc>
          <w:tcPr>
            <w:tcW w:w="745" w:type="dxa"/>
            <w:shd w:val="clear" w:color="auto" w:fill="auto"/>
          </w:tcPr>
          <w:p w14:paraId="0122822B" w14:textId="77777777" w:rsidR="001E42BA" w:rsidRPr="00C3532A" w:rsidRDefault="001E42B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C3532A">
              <w:rPr>
                <w:b/>
                <w:bCs/>
                <w:sz w:val="19"/>
                <w:szCs w:val="19"/>
              </w:rPr>
              <w:t xml:space="preserve">   E.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23E86B16" w14:textId="77777777" w:rsidR="001E42BA" w:rsidRPr="002A2AB6" w:rsidRDefault="001E42BA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sz w:val="19"/>
                <w:szCs w:val="19"/>
                <w:u w:val="single"/>
              </w:rPr>
            </w:pPr>
            <w:r w:rsidRPr="002A2AB6">
              <w:rPr>
                <w:b/>
                <w:bCs/>
                <w:sz w:val="19"/>
                <w:szCs w:val="19"/>
              </w:rPr>
              <w:t xml:space="preserve"> </w:t>
            </w:r>
            <w:r w:rsidRPr="002A2AB6">
              <w:rPr>
                <w:b/>
                <w:bCs/>
                <w:sz w:val="19"/>
                <w:szCs w:val="19"/>
                <w:u w:val="single"/>
              </w:rPr>
              <w:t>TRIAL PREPARATION</w:t>
            </w:r>
          </w:p>
        </w:tc>
      </w:tr>
      <w:tr w:rsidR="001E42BA" w:rsidRPr="00C3532A" w14:paraId="3308FBAE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7225E682" w14:textId="77777777" w:rsidR="001E42BA" w:rsidRPr="002A2AB6" w:rsidRDefault="001E42BA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75681B" w:rsidRPr="00C3532A" w14:paraId="785D78D6" w14:textId="77777777" w:rsidTr="0075681B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AAC1A66" w14:textId="77777777" w:rsidR="0075681B" w:rsidRPr="00C3532A" w:rsidRDefault="0075681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77DB33E" w14:textId="77777777" w:rsidR="0075681B" w:rsidRPr="00C3532A" w:rsidRDefault="0075681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1.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6C52127C" w14:textId="77777777" w:rsidR="0075681B" w:rsidRPr="002A2AB6" w:rsidRDefault="0075681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t>When will you be ready for trial in this case?</w:t>
            </w:r>
          </w:p>
        </w:tc>
        <w:tc>
          <w:tcPr>
            <w:tcW w:w="2250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239C0B65" w14:textId="77777777" w:rsidR="0075681B" w:rsidRPr="002A2AB6" w:rsidRDefault="0075681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rPr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Pr="002A2AB6">
              <w:rPr>
                <w:bCs/>
              </w:rPr>
              <w:instrText xml:space="preserve"> FORMTEXT </w:instrText>
            </w:r>
            <w:r w:rsidRPr="002A2AB6">
              <w:rPr>
                <w:bCs/>
              </w:rPr>
            </w:r>
            <w:r w:rsidRPr="002A2AB6">
              <w:rPr>
                <w:bCs/>
              </w:rPr>
              <w:fldChar w:fldCharType="separate"/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</w:rPr>
              <w:fldChar w:fldCharType="end"/>
            </w:r>
          </w:p>
        </w:tc>
        <w:bookmarkEnd w:id="35"/>
        <w:tc>
          <w:tcPr>
            <w:tcW w:w="3391" w:type="dxa"/>
            <w:gridSpan w:val="10"/>
            <w:shd w:val="clear" w:color="auto" w:fill="auto"/>
          </w:tcPr>
          <w:p w14:paraId="346DEE58" w14:textId="77777777" w:rsidR="0075681B" w:rsidRPr="002A2AB6" w:rsidRDefault="0075681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FF44B4" w:rsidRPr="00C3532A" w14:paraId="524E1C44" w14:textId="77777777" w:rsidTr="00C3532A">
        <w:trPr>
          <w:trHeight w:hRule="exact" w:val="216"/>
        </w:trPr>
        <w:tc>
          <w:tcPr>
            <w:tcW w:w="835" w:type="dxa"/>
            <w:gridSpan w:val="2"/>
            <w:shd w:val="clear" w:color="auto" w:fill="auto"/>
          </w:tcPr>
          <w:p w14:paraId="34F1A5E6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357641A5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81" w:type="dxa"/>
            <w:gridSpan w:val="25"/>
            <w:shd w:val="clear" w:color="auto" w:fill="auto"/>
          </w:tcPr>
          <w:p w14:paraId="14C12FA9" w14:textId="77777777" w:rsidR="00FF44B4" w:rsidRPr="002A2AB6" w:rsidRDefault="00FF44B4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FF44B4" w:rsidRPr="00C3532A" w14:paraId="25FB1291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199F4D8C" w14:textId="77777777" w:rsidR="00FF44B4" w:rsidRPr="00C3532A" w:rsidRDefault="00FF44B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F6EBC78" w14:textId="77777777" w:rsidR="00FF44B4" w:rsidRPr="00C3532A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2.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2640FB72" w14:textId="2C6C8368" w:rsidR="00FF44B4" w:rsidRPr="002A2AB6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t xml:space="preserve">What is your estimate of the time required to present </w:t>
            </w:r>
            <w:r w:rsidR="00D54B50">
              <w:t>both sides of the case</w:t>
            </w:r>
            <w:r w:rsidRPr="002A2AB6">
              <w:t xml:space="preserve"> at trial (including rebuttal </w:t>
            </w:r>
            <w:proofErr w:type="gramStart"/>
            <w:r w:rsidRPr="002A2AB6">
              <w:t>phase,</w:t>
            </w:r>
            <w:proofErr w:type="gramEnd"/>
          </w:p>
        </w:tc>
      </w:tr>
      <w:tr w:rsidR="00154AA4" w:rsidRPr="00C3532A" w14:paraId="6D0DB47F" w14:textId="77777777" w:rsidTr="00C74897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2C040976" w14:textId="77777777" w:rsidR="00154AA4" w:rsidRPr="00C3532A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1EBC3F7" w14:textId="77777777" w:rsidR="00154AA4" w:rsidRPr="00C3532A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CC9BB3D" w14:textId="77777777" w:rsidR="00154AA4" w:rsidRPr="00C3532A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t>if applicable)?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220EB34" w14:textId="77777777" w:rsidR="00154AA4" w:rsidRPr="002A2AB6" w:rsidRDefault="00F81705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2A2AB6">
              <w:rPr>
                <w:bCs/>
              </w:rPr>
              <w:instrText xml:space="preserve"> FORMTEXT </w:instrText>
            </w:r>
            <w:r w:rsidRPr="002A2AB6">
              <w:rPr>
                <w:bCs/>
              </w:rPr>
            </w:r>
            <w:r w:rsidRPr="002A2AB6">
              <w:rPr>
                <w:bCs/>
              </w:rPr>
              <w:fldChar w:fldCharType="separate"/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  <w:noProof/>
              </w:rPr>
              <w:t> </w:t>
            </w:r>
            <w:r w:rsidRPr="002A2AB6">
              <w:rPr>
                <w:bCs/>
              </w:rPr>
              <w:fldChar w:fldCharType="end"/>
            </w:r>
            <w:bookmarkEnd w:id="36"/>
          </w:p>
        </w:tc>
        <w:tc>
          <w:tcPr>
            <w:tcW w:w="6631" w:type="dxa"/>
            <w:gridSpan w:val="19"/>
            <w:shd w:val="clear" w:color="auto" w:fill="auto"/>
          </w:tcPr>
          <w:p w14:paraId="63EBEDC6" w14:textId="77777777" w:rsidR="00154AA4" w:rsidRPr="002A2AB6" w:rsidRDefault="00154AA4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</w:tr>
      <w:tr w:rsidR="00594697" w:rsidRPr="00C3532A" w14:paraId="3D7C9AD8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41D257BC" w14:textId="77777777" w:rsidR="00594697" w:rsidRPr="002A2AB6" w:rsidRDefault="00594697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E56F09" w:rsidRPr="00C3532A" w14:paraId="65954C28" w14:textId="77777777" w:rsidTr="007A6E2E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04D183F" w14:textId="77777777" w:rsidR="00E56F09" w:rsidRPr="00C3532A" w:rsidRDefault="00E56F09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8A8298A" w14:textId="77777777" w:rsidR="00E56F09" w:rsidRPr="00C3532A" w:rsidRDefault="00E56F09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3532A">
              <w:rPr>
                <w:bCs/>
              </w:rPr>
              <w:t>3.</w:t>
            </w:r>
          </w:p>
        </w:tc>
        <w:tc>
          <w:tcPr>
            <w:tcW w:w="9781" w:type="dxa"/>
            <w:gridSpan w:val="25"/>
            <w:shd w:val="clear" w:color="auto" w:fill="auto"/>
          </w:tcPr>
          <w:p w14:paraId="464E6854" w14:textId="77777777" w:rsidR="00E56F09" w:rsidRPr="002A2AB6" w:rsidRDefault="00E56F09" w:rsidP="00DA5768">
            <w:pPr>
              <w:pStyle w:val="BodyText"/>
              <w:kinsoku w:val="0"/>
              <w:overflowPunct w:val="0"/>
              <w:spacing w:before="60"/>
              <w:ind w:left="0" w:right="-144"/>
              <w:rPr>
                <w:u w:val="single"/>
              </w:rPr>
            </w:pPr>
            <w:r w:rsidRPr="002A2AB6">
              <w:t>How many witnesses do you intend to call at trial (including opposing parties)</w:t>
            </w:r>
            <w:proofErr w:type="gramStart"/>
            <w:r w:rsidRPr="002A2AB6">
              <w:t xml:space="preserve">? </w:t>
            </w:r>
            <w:proofErr w:type="gramEnd"/>
            <w:r w:rsidRPr="00E56F09">
              <w:rPr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 w:rsidRPr="00E56F09">
              <w:rPr>
                <w:u w:val="single"/>
              </w:rPr>
              <w:instrText xml:space="preserve"> FORMTEXT </w:instrText>
            </w:r>
            <w:r w:rsidRPr="00E56F09">
              <w:rPr>
                <w:u w:val="single"/>
              </w:rPr>
            </w:r>
            <w:r w:rsidRPr="00E56F09">
              <w:rPr>
                <w:u w:val="single"/>
              </w:rPr>
              <w:fldChar w:fldCharType="separate"/>
            </w:r>
            <w:r w:rsidRPr="00E56F09">
              <w:rPr>
                <w:noProof/>
                <w:u w:val="single"/>
              </w:rPr>
              <w:t> </w:t>
            </w:r>
            <w:r w:rsidRPr="00E56F09">
              <w:rPr>
                <w:noProof/>
                <w:u w:val="single"/>
              </w:rPr>
              <w:t> </w:t>
            </w:r>
            <w:r w:rsidRPr="00E56F09">
              <w:rPr>
                <w:noProof/>
                <w:u w:val="single"/>
              </w:rPr>
              <w:t> </w:t>
            </w:r>
            <w:r w:rsidRPr="00E56F09">
              <w:rPr>
                <w:noProof/>
                <w:u w:val="single"/>
              </w:rPr>
              <w:t> </w:t>
            </w:r>
            <w:r w:rsidRPr="00E56F09">
              <w:rPr>
                <w:noProof/>
                <w:u w:val="single"/>
              </w:rPr>
              <w:t> </w:t>
            </w:r>
            <w:r w:rsidRPr="00E56F09">
              <w:rPr>
                <w:u w:val="single"/>
              </w:rPr>
              <w:fldChar w:fldCharType="end"/>
            </w:r>
            <w:bookmarkEnd w:id="37"/>
          </w:p>
          <w:p w14:paraId="49052626" w14:textId="77777777" w:rsidR="00E56F09" w:rsidRPr="002A2AB6" w:rsidRDefault="00E56F09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</w:tr>
      <w:tr w:rsidR="00D16DB8" w:rsidRPr="00C3532A" w14:paraId="6CDF4C1A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2B9777E5" w14:textId="77777777" w:rsidR="00D16DB8" w:rsidRPr="002A2AB6" w:rsidRDefault="00D16DB8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6C2626" w:rsidRPr="00C3532A" w14:paraId="01B4139A" w14:textId="77777777" w:rsidTr="00C3532A">
        <w:trPr>
          <w:trHeight w:hRule="exact" w:val="288"/>
        </w:trPr>
        <w:tc>
          <w:tcPr>
            <w:tcW w:w="745" w:type="dxa"/>
            <w:shd w:val="clear" w:color="auto" w:fill="auto"/>
          </w:tcPr>
          <w:p w14:paraId="4D777F53" w14:textId="77777777" w:rsidR="006C2626" w:rsidRPr="00D40619" w:rsidRDefault="006C2626" w:rsidP="00C3532A">
            <w:pPr>
              <w:pStyle w:val="BodyText"/>
              <w:tabs>
                <w:tab w:val="left" w:pos="164"/>
              </w:tabs>
              <w:kinsoku w:val="0"/>
              <w:overflowPunct w:val="0"/>
              <w:spacing w:before="60"/>
              <w:ind w:left="0"/>
              <w:rPr>
                <w:b/>
                <w:bCs/>
                <w:sz w:val="19"/>
                <w:szCs w:val="19"/>
              </w:rPr>
            </w:pPr>
            <w:r w:rsidRPr="00654F92">
              <w:rPr>
                <w:b/>
                <w:bCs/>
                <w:color w:val="FF0000"/>
              </w:rPr>
              <w:t xml:space="preserve">   </w:t>
            </w:r>
            <w:r w:rsidRPr="00D40619">
              <w:rPr>
                <w:b/>
                <w:bCs/>
              </w:rPr>
              <w:t>F.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7C5C72FB" w14:textId="77777777" w:rsidR="006C2626" w:rsidRPr="002A2AB6" w:rsidRDefault="006C262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  <w:r w:rsidRPr="002A2AB6">
              <w:rPr>
                <w:b/>
                <w:bCs/>
                <w:u w:val="single"/>
              </w:rPr>
              <w:t>CONSENT TO BANKRUPTCY COURT JUDGMENT</w:t>
            </w:r>
          </w:p>
        </w:tc>
      </w:tr>
      <w:tr w:rsidR="006C2626" w:rsidRPr="00C3532A" w14:paraId="3E5A9C87" w14:textId="77777777" w:rsidTr="006C2626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7460BDB4" w14:textId="77777777" w:rsidR="006C2626" w:rsidRPr="002A2AB6" w:rsidRDefault="006C2626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</w:tc>
      </w:tr>
      <w:tr w:rsidR="00F6579C" w:rsidRPr="00C3532A" w14:paraId="21D32E79" w14:textId="77777777" w:rsidTr="00F6579C">
        <w:trPr>
          <w:trHeight w:hRule="exact" w:val="288"/>
        </w:trPr>
        <w:tc>
          <w:tcPr>
            <w:tcW w:w="745" w:type="dxa"/>
            <w:shd w:val="clear" w:color="auto" w:fill="auto"/>
          </w:tcPr>
          <w:p w14:paraId="3533B472" w14:textId="77777777" w:rsidR="00F6579C" w:rsidRPr="00654F92" w:rsidRDefault="00F6579C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0591" w:type="dxa"/>
            <w:gridSpan w:val="27"/>
            <w:shd w:val="clear" w:color="auto" w:fill="auto"/>
          </w:tcPr>
          <w:p w14:paraId="1B9E453E" w14:textId="77777777" w:rsidR="00F6579C" w:rsidRPr="002A2AB6" w:rsidRDefault="00F6579C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2A2AB6">
              <w:rPr>
                <w:bCs/>
              </w:rPr>
              <w:t xml:space="preserve">The following </w:t>
            </w:r>
            <w:proofErr w:type="gramStart"/>
            <w:r w:rsidRPr="002A2AB6">
              <w:rPr>
                <w:bCs/>
              </w:rPr>
              <w:t>parties</w:t>
            </w:r>
            <w:proofErr w:type="gramEnd"/>
            <w:r w:rsidRPr="002A2AB6">
              <w:rPr>
                <w:bCs/>
              </w:rPr>
              <w:t xml:space="preserve"> consent to entry of final orders or judgment by the Bankruptcy Court:</w:t>
            </w:r>
          </w:p>
        </w:tc>
      </w:tr>
      <w:tr w:rsidR="006C2626" w:rsidRPr="00C3532A" w14:paraId="29381BC4" w14:textId="77777777" w:rsidTr="001B0F17">
        <w:trPr>
          <w:trHeight w:hRule="exact" w:val="2016"/>
        </w:trPr>
        <w:tc>
          <w:tcPr>
            <w:tcW w:w="745" w:type="dxa"/>
            <w:shd w:val="clear" w:color="auto" w:fill="auto"/>
          </w:tcPr>
          <w:p w14:paraId="3DAA8E5B" w14:textId="77777777" w:rsidR="006C2626" w:rsidRPr="00C3532A" w:rsidRDefault="006C2626" w:rsidP="006C2626">
            <w:pPr>
              <w:pStyle w:val="BodyText"/>
              <w:tabs>
                <w:tab w:val="left" w:pos="164"/>
              </w:tabs>
              <w:kinsoku w:val="0"/>
              <w:overflowPunct w:val="0"/>
              <w:spacing w:before="60"/>
              <w:ind w:left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53240DF4" w14:textId="77777777" w:rsidR="006C2626" w:rsidRPr="005667EF" w:rsidRDefault="005667EF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5667EF">
              <w:rPr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 w:rsidRPr="005667EF">
              <w:rPr>
                <w:bCs/>
              </w:rPr>
              <w:instrText xml:space="preserve"> FORMTEXT </w:instrText>
            </w:r>
            <w:r w:rsidRPr="005667EF">
              <w:rPr>
                <w:bCs/>
              </w:rPr>
            </w:r>
            <w:r w:rsidRPr="005667EF">
              <w:rPr>
                <w:bCs/>
              </w:rPr>
              <w:fldChar w:fldCharType="separate"/>
            </w:r>
            <w:r w:rsidRPr="005667EF">
              <w:rPr>
                <w:bCs/>
                <w:noProof/>
              </w:rPr>
              <w:t> </w:t>
            </w:r>
            <w:r w:rsidRPr="005667EF">
              <w:rPr>
                <w:bCs/>
                <w:noProof/>
              </w:rPr>
              <w:t> </w:t>
            </w:r>
            <w:r w:rsidRPr="005667EF">
              <w:rPr>
                <w:bCs/>
                <w:noProof/>
              </w:rPr>
              <w:t> </w:t>
            </w:r>
            <w:r w:rsidRPr="005667EF">
              <w:rPr>
                <w:bCs/>
                <w:noProof/>
              </w:rPr>
              <w:t> </w:t>
            </w:r>
            <w:r w:rsidRPr="005667EF">
              <w:rPr>
                <w:bCs/>
                <w:noProof/>
              </w:rPr>
              <w:t> </w:t>
            </w:r>
            <w:r w:rsidRPr="005667EF">
              <w:rPr>
                <w:bCs/>
              </w:rPr>
              <w:fldChar w:fldCharType="end"/>
            </w:r>
            <w:bookmarkEnd w:id="38"/>
          </w:p>
        </w:tc>
      </w:tr>
      <w:tr w:rsidR="00112792" w:rsidRPr="00C3532A" w14:paraId="4D4F6A0F" w14:textId="77777777" w:rsidTr="00746C8D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688DE4AD" w14:textId="77777777" w:rsidR="00112792" w:rsidRDefault="0011279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268A9CB6" w14:textId="77777777" w:rsidR="00746C8D" w:rsidRDefault="00746C8D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2EAAC01E" w14:textId="77777777" w:rsidR="00746C8D" w:rsidRDefault="00746C8D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67991C1B" w14:textId="77777777" w:rsidR="00746C8D" w:rsidRDefault="00746C8D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77D83682" w14:textId="77777777" w:rsidR="00A80752" w:rsidRDefault="00A8075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3CB01F59" w14:textId="77777777" w:rsidR="00A80752" w:rsidRDefault="00A8075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4BAF7891" w14:textId="77777777" w:rsidR="00A80752" w:rsidRDefault="00A8075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25B12759" w14:textId="77777777" w:rsidR="00A80752" w:rsidRDefault="00A8075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  <w:p w14:paraId="183F3E8D" w14:textId="77777777" w:rsidR="00A80752" w:rsidRPr="00C3532A" w:rsidRDefault="00A80752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</w:p>
        </w:tc>
      </w:tr>
      <w:tr w:rsidR="00D16DB8" w:rsidRPr="00C3532A" w14:paraId="213B12D1" w14:textId="77777777" w:rsidTr="00C3532A">
        <w:trPr>
          <w:trHeight w:hRule="exact" w:val="288"/>
        </w:trPr>
        <w:tc>
          <w:tcPr>
            <w:tcW w:w="745" w:type="dxa"/>
            <w:shd w:val="clear" w:color="auto" w:fill="auto"/>
          </w:tcPr>
          <w:p w14:paraId="7AA49C2F" w14:textId="77777777" w:rsidR="00D16DB8" w:rsidRPr="00C3532A" w:rsidRDefault="00D16DB8" w:rsidP="00746C8D">
            <w:pPr>
              <w:pStyle w:val="BodyText"/>
              <w:tabs>
                <w:tab w:val="left" w:pos="164"/>
              </w:tabs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C3532A">
              <w:rPr>
                <w:b/>
                <w:bCs/>
                <w:sz w:val="19"/>
                <w:szCs w:val="19"/>
              </w:rPr>
              <w:lastRenderedPageBreak/>
              <w:t xml:space="preserve">   </w:t>
            </w:r>
            <w:r w:rsidR="00CA6487">
              <w:rPr>
                <w:b/>
                <w:bCs/>
                <w:sz w:val="19"/>
                <w:szCs w:val="19"/>
              </w:rPr>
              <w:t>G</w:t>
            </w:r>
            <w:r w:rsidRPr="00C3532A">
              <w:rPr>
                <w:b/>
                <w:bCs/>
              </w:rPr>
              <w:t>.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1808B601" w14:textId="77777777" w:rsidR="00D16DB8" w:rsidRPr="00C3532A" w:rsidRDefault="00D16DB8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  <w:u w:val="single"/>
              </w:rPr>
            </w:pPr>
            <w:r w:rsidRPr="00C3532A">
              <w:rPr>
                <w:b/>
                <w:bCs/>
                <w:u w:val="single"/>
              </w:rPr>
              <w:t>PRETRIAL STATUS CONFERENCE</w:t>
            </w:r>
          </w:p>
        </w:tc>
      </w:tr>
      <w:tr w:rsidR="00B268BF" w:rsidRPr="00C3532A" w14:paraId="2588C853" w14:textId="77777777" w:rsidTr="00C3532A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724D9638" w14:textId="77777777" w:rsidR="00B268BF" w:rsidRPr="00C3532A" w:rsidRDefault="00B268BF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</w:tr>
      <w:tr w:rsidR="000D668B" w:rsidRPr="00C3532A" w14:paraId="39BA62F6" w14:textId="77777777" w:rsidTr="0020728E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0B79D3E0" w14:textId="77777777" w:rsidR="000D668B" w:rsidRPr="00C3532A" w:rsidRDefault="000D668B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0" w:type="dxa"/>
            <w:gridSpan w:val="10"/>
            <w:shd w:val="clear" w:color="auto" w:fill="auto"/>
          </w:tcPr>
          <w:p w14:paraId="5BC1E2EF" w14:textId="77777777" w:rsidR="000D668B" w:rsidRPr="00C3532A" w:rsidRDefault="000D668B" w:rsidP="008E6E1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t xml:space="preserve">A further pretrial status conference in this case </w:t>
            </w:r>
            <w:r w:rsidRPr="00473C7A">
              <w:t>should be</w:t>
            </w:r>
            <w:r>
              <w:t xml:space="preserve"> held on</w:t>
            </w:r>
          </w:p>
        </w:tc>
        <w:tc>
          <w:tcPr>
            <w:tcW w:w="252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82BCB42" w14:textId="77777777" w:rsidR="000D668B" w:rsidRPr="00C3532A" w:rsidRDefault="000D668B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9"/>
          </w:p>
        </w:tc>
        <w:tc>
          <w:tcPr>
            <w:tcW w:w="270" w:type="dxa"/>
            <w:gridSpan w:val="2"/>
            <w:shd w:val="clear" w:color="auto" w:fill="auto"/>
          </w:tcPr>
          <w:p w14:paraId="0321740E" w14:textId="77777777" w:rsidR="000D668B" w:rsidRPr="00C3532A" w:rsidRDefault="000D668B" w:rsidP="00F66101">
            <w:pPr>
              <w:pStyle w:val="BodyText"/>
              <w:kinsoku w:val="0"/>
              <w:overflowPunct w:val="0"/>
              <w:spacing w:before="60"/>
              <w:ind w:left="-72" w:right="-144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56DDEBB" w14:textId="77777777" w:rsidR="000D668B" w:rsidRPr="00C3532A" w:rsidRDefault="000F1CEE" w:rsidP="00BE1220">
            <w:pPr>
              <w:pStyle w:val="BodyText"/>
              <w:tabs>
                <w:tab w:val="left" w:pos="353"/>
              </w:tabs>
              <w:kinsoku w:val="0"/>
              <w:overflowPunct w:val="0"/>
              <w:spacing w:before="60"/>
              <w:ind w:left="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0"/>
          </w:p>
        </w:tc>
        <w:tc>
          <w:tcPr>
            <w:tcW w:w="781" w:type="dxa"/>
            <w:gridSpan w:val="2"/>
            <w:shd w:val="clear" w:color="auto" w:fill="auto"/>
          </w:tcPr>
          <w:p w14:paraId="530674C4" w14:textId="77777777" w:rsidR="000D668B" w:rsidRPr="00C3532A" w:rsidRDefault="000D668B" w:rsidP="00625B42">
            <w:pPr>
              <w:pStyle w:val="BodyText"/>
              <w:kinsoku w:val="0"/>
              <w:overflowPunct w:val="0"/>
              <w:spacing w:before="60"/>
              <w:ind w:left="-72"/>
              <w:rPr>
                <w:bCs/>
              </w:rPr>
            </w:pPr>
            <w:r>
              <w:rPr>
                <w:bCs/>
              </w:rPr>
              <w:t>m.</w:t>
            </w:r>
          </w:p>
        </w:tc>
      </w:tr>
      <w:tr w:rsidR="00B268BF" w:rsidRPr="00C3532A" w14:paraId="481F64D5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3E735674" w14:textId="77777777" w:rsidR="00B268BF" w:rsidRPr="00C3532A" w:rsidRDefault="00B268BF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</w:p>
        </w:tc>
        <w:tc>
          <w:tcPr>
            <w:tcW w:w="10501" w:type="dxa"/>
            <w:gridSpan w:val="26"/>
            <w:shd w:val="clear" w:color="auto" w:fill="auto"/>
          </w:tcPr>
          <w:p w14:paraId="69C866DF" w14:textId="77777777" w:rsidR="00B268BF" w:rsidRPr="00C3532A" w:rsidRDefault="00FB51DE" w:rsidP="00085172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t xml:space="preserve">At that time, the Court </w:t>
            </w:r>
            <w:r w:rsidR="00085172">
              <w:t>may</w:t>
            </w:r>
            <w:r>
              <w:t xml:space="preserve"> set deadlines for pretrial disclosures and objections (</w:t>
            </w:r>
            <w:r w:rsidRPr="00473C7A">
              <w:t>FRBP</w:t>
            </w:r>
            <w:r>
              <w:t xml:space="preserve"> 7026(a)(3))</w:t>
            </w:r>
            <w:r w:rsidR="000D668B">
              <w:t xml:space="preserve"> and schedule</w:t>
            </w:r>
          </w:p>
        </w:tc>
      </w:tr>
      <w:tr w:rsidR="00B268BF" w:rsidRPr="00C3532A" w14:paraId="50BD5A99" w14:textId="77777777" w:rsidTr="00C3532A">
        <w:trPr>
          <w:trHeight w:hRule="exact" w:val="288"/>
        </w:trPr>
        <w:tc>
          <w:tcPr>
            <w:tcW w:w="835" w:type="dxa"/>
            <w:gridSpan w:val="2"/>
            <w:shd w:val="clear" w:color="auto" w:fill="auto"/>
          </w:tcPr>
          <w:p w14:paraId="776C27D3" w14:textId="77777777" w:rsidR="00B268BF" w:rsidRPr="00C3532A" w:rsidRDefault="00B268BF" w:rsidP="00C3532A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501" w:type="dxa"/>
            <w:gridSpan w:val="26"/>
            <w:shd w:val="clear" w:color="auto" w:fill="auto"/>
          </w:tcPr>
          <w:p w14:paraId="0B40D1CD" w14:textId="77777777" w:rsidR="00B268BF" w:rsidRPr="00C3532A" w:rsidRDefault="00FB51DE" w:rsidP="000D668B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>
              <w:t>the final pretrial conference (</w:t>
            </w:r>
            <w:r w:rsidRPr="00653BFA">
              <w:t>FRBP</w:t>
            </w:r>
            <w:r>
              <w:t xml:space="preserve"> 7016(e)).</w:t>
            </w:r>
            <w:r>
              <w:br/>
            </w:r>
          </w:p>
        </w:tc>
      </w:tr>
      <w:tr w:rsidR="00746C8D" w:rsidRPr="00C3532A" w14:paraId="1B84E444" w14:textId="77777777" w:rsidTr="00746C8D">
        <w:trPr>
          <w:trHeight w:hRule="exact" w:val="216"/>
        </w:trPr>
        <w:tc>
          <w:tcPr>
            <w:tcW w:w="11336" w:type="dxa"/>
            <w:gridSpan w:val="28"/>
            <w:shd w:val="clear" w:color="auto" w:fill="auto"/>
          </w:tcPr>
          <w:p w14:paraId="0B49711C" w14:textId="77777777" w:rsidR="00746C8D" w:rsidRDefault="00746C8D" w:rsidP="00C3532A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</w:tr>
      <w:tr w:rsidR="00746C8D" w:rsidRPr="00C3532A" w14:paraId="0AED81EA" w14:textId="77777777" w:rsidTr="00746C8D">
        <w:trPr>
          <w:trHeight w:hRule="exact" w:val="288"/>
        </w:trPr>
        <w:tc>
          <w:tcPr>
            <w:tcW w:w="745" w:type="dxa"/>
            <w:shd w:val="clear" w:color="auto" w:fill="auto"/>
          </w:tcPr>
          <w:p w14:paraId="5435B4CE" w14:textId="77777777" w:rsidR="00746C8D" w:rsidRPr="00C3532A" w:rsidRDefault="00746C8D" w:rsidP="00CA6487">
            <w:pPr>
              <w:pStyle w:val="BodyText"/>
              <w:tabs>
                <w:tab w:val="left" w:pos="172"/>
              </w:tabs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C353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C353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Pr="00C3532A">
              <w:rPr>
                <w:b/>
                <w:bCs/>
              </w:rPr>
              <w:t>.</w:t>
            </w:r>
          </w:p>
        </w:tc>
        <w:tc>
          <w:tcPr>
            <w:tcW w:w="10591" w:type="dxa"/>
            <w:gridSpan w:val="27"/>
            <w:shd w:val="clear" w:color="auto" w:fill="auto"/>
          </w:tcPr>
          <w:p w14:paraId="2B663434" w14:textId="77777777" w:rsidR="00746C8D" w:rsidRPr="00F91F95" w:rsidRDefault="00746C8D" w:rsidP="00C3532A">
            <w:pPr>
              <w:pStyle w:val="BodyText"/>
              <w:kinsoku w:val="0"/>
              <w:overflowPunct w:val="0"/>
              <w:spacing w:before="60"/>
              <w:ind w:left="0"/>
            </w:pPr>
            <w:r w:rsidRPr="00C3532A">
              <w:rPr>
                <w:b/>
                <w:u w:val="single"/>
              </w:rPr>
              <w:t>ADDITIONAL COMMENTS/RECOMMENDATIONS RE TRIAL</w:t>
            </w:r>
            <w:r>
              <w:t xml:space="preserve">: (Use additional page if necessary.)  </w:t>
            </w:r>
          </w:p>
        </w:tc>
      </w:tr>
      <w:tr w:rsidR="00746C8D" w:rsidRPr="00C3532A" w14:paraId="3FC452A6" w14:textId="77777777" w:rsidTr="00D27323">
        <w:trPr>
          <w:trHeight w:hRule="exact" w:val="144"/>
        </w:trPr>
        <w:tc>
          <w:tcPr>
            <w:tcW w:w="11336" w:type="dxa"/>
            <w:gridSpan w:val="28"/>
            <w:shd w:val="clear" w:color="auto" w:fill="auto"/>
          </w:tcPr>
          <w:p w14:paraId="549DAB60" w14:textId="77777777" w:rsidR="00746C8D" w:rsidRPr="00C3532A" w:rsidRDefault="00746C8D" w:rsidP="00C3532A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u w:val="single"/>
              </w:rPr>
            </w:pPr>
          </w:p>
        </w:tc>
      </w:tr>
      <w:tr w:rsidR="00985831" w:rsidRPr="00C3532A" w14:paraId="196D15A4" w14:textId="77777777" w:rsidTr="00C3532A">
        <w:trPr>
          <w:trHeight w:hRule="exact" w:val="5760"/>
        </w:trPr>
        <w:tc>
          <w:tcPr>
            <w:tcW w:w="835" w:type="dxa"/>
            <w:gridSpan w:val="2"/>
            <w:shd w:val="clear" w:color="auto" w:fill="auto"/>
          </w:tcPr>
          <w:p w14:paraId="69A37CCC" w14:textId="77777777" w:rsidR="00985831" w:rsidRPr="00C3532A" w:rsidRDefault="00985831" w:rsidP="00C3532A">
            <w:pPr>
              <w:pStyle w:val="BodyText"/>
              <w:tabs>
                <w:tab w:val="left" w:pos="172"/>
              </w:tabs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</w:p>
        </w:tc>
        <w:tc>
          <w:tcPr>
            <w:tcW w:w="10501" w:type="dxa"/>
            <w:gridSpan w:val="26"/>
            <w:shd w:val="clear" w:color="auto" w:fill="auto"/>
          </w:tcPr>
          <w:p w14:paraId="3FF79DCA" w14:textId="77777777" w:rsidR="00985831" w:rsidRPr="00985831" w:rsidRDefault="00985831" w:rsidP="00C3532A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08E40475" w14:textId="77777777" w:rsidR="00AF0379" w:rsidRDefault="00AF0379" w:rsidP="00985831">
      <w:pPr>
        <w:pStyle w:val="BodyText"/>
        <w:tabs>
          <w:tab w:val="left" w:pos="1530"/>
        </w:tabs>
        <w:kinsoku w:val="0"/>
        <w:overflowPunct w:val="0"/>
        <w:ind w:left="900"/>
      </w:pPr>
      <w:r>
        <w:br/>
        <w:t xml:space="preserve">                                                                                                              </w:t>
      </w:r>
    </w:p>
    <w:p w14:paraId="2E8BA1BF" w14:textId="77777777" w:rsidR="00FC4079" w:rsidRDefault="00FC4079" w:rsidP="00880B53">
      <w:pPr>
        <w:pStyle w:val="BodyText"/>
        <w:tabs>
          <w:tab w:val="left" w:pos="180"/>
        </w:tabs>
        <w:kinsoku w:val="0"/>
        <w:overflowPunct w:val="0"/>
        <w:ind w:left="0"/>
        <w:rPr>
          <w:iCs/>
        </w:rPr>
      </w:pPr>
    </w:p>
    <w:p w14:paraId="3DC8DA6E" w14:textId="77777777" w:rsidR="00FC4079" w:rsidRDefault="00FC4079" w:rsidP="00880B53">
      <w:pPr>
        <w:pStyle w:val="BodyText"/>
        <w:tabs>
          <w:tab w:val="left" w:pos="180"/>
        </w:tabs>
        <w:kinsoku w:val="0"/>
        <w:overflowPunct w:val="0"/>
        <w:ind w:left="0"/>
        <w:rPr>
          <w:iCs/>
        </w:rPr>
      </w:pPr>
    </w:p>
    <w:p w14:paraId="5D7070B8" w14:textId="77777777" w:rsidR="00FC4079" w:rsidRDefault="00FC4079" w:rsidP="00880B53">
      <w:pPr>
        <w:pStyle w:val="BodyText"/>
        <w:tabs>
          <w:tab w:val="left" w:pos="180"/>
        </w:tabs>
        <w:kinsoku w:val="0"/>
        <w:overflowPunct w:val="0"/>
        <w:ind w:left="0"/>
        <w:rPr>
          <w:iCs/>
        </w:rPr>
      </w:pPr>
    </w:p>
    <w:p w14:paraId="3DA13CFA" w14:textId="77777777" w:rsidR="00FC4079" w:rsidRPr="00880B53" w:rsidRDefault="00FC4079" w:rsidP="00880B53">
      <w:pPr>
        <w:pStyle w:val="BodyText"/>
        <w:tabs>
          <w:tab w:val="left" w:pos="180"/>
        </w:tabs>
        <w:kinsoku w:val="0"/>
        <w:overflowPunct w:val="0"/>
        <w:ind w:left="0"/>
        <w:rPr>
          <w:iCs/>
        </w:rPr>
      </w:pPr>
    </w:p>
    <w:p w14:paraId="6DAD1F81" w14:textId="77777777" w:rsidR="00F25C9D" w:rsidRPr="00267D3A" w:rsidRDefault="00F25C9D">
      <w:pPr>
        <w:pStyle w:val="BodyText"/>
        <w:kinsoku w:val="0"/>
        <w:overflowPunct w:val="0"/>
        <w:ind w:left="0"/>
        <w:rPr>
          <w:iCs/>
        </w:rPr>
      </w:pPr>
    </w:p>
    <w:tbl>
      <w:tblPr>
        <w:tblW w:w="1089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3690"/>
        <w:gridCol w:w="450"/>
        <w:gridCol w:w="360"/>
        <w:gridCol w:w="1350"/>
        <w:gridCol w:w="3690"/>
      </w:tblGrid>
      <w:tr w:rsidR="00B9419D" w:rsidRPr="00B82B9D" w14:paraId="4ECF5959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259E8C27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Dated:</w:t>
            </w:r>
          </w:p>
        </w:tc>
        <w:bookmarkStart w:id="42" w:name="Text37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4E738A69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2"/>
          </w:p>
        </w:tc>
        <w:tc>
          <w:tcPr>
            <w:tcW w:w="450" w:type="dxa"/>
          </w:tcPr>
          <w:p w14:paraId="4191BA9B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0EB0ABB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2AB787E8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Dated:</w:t>
            </w:r>
          </w:p>
        </w:tc>
        <w:bookmarkStart w:id="43" w:name="Text38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5DE5AA9E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3"/>
          </w:p>
        </w:tc>
      </w:tr>
      <w:tr w:rsidR="00B9419D" w:rsidRPr="00B82B9D" w14:paraId="36381CC0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03A37F08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324D0543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450" w:type="dxa"/>
          </w:tcPr>
          <w:p w14:paraId="4FCFAD63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6D3B84D5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1F63BF5D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50B1207C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</w:tr>
      <w:bookmarkStart w:id="44" w:name="Text39"/>
      <w:tr w:rsidR="00B9419D" w:rsidRPr="00B82B9D" w14:paraId="4D60CAD9" w14:textId="77777777" w:rsidTr="002E1401">
        <w:trPr>
          <w:trHeight w:hRule="exact" w:val="288"/>
        </w:trPr>
        <w:tc>
          <w:tcPr>
            <w:tcW w:w="50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B3B437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4"/>
          </w:p>
        </w:tc>
        <w:tc>
          <w:tcPr>
            <w:tcW w:w="450" w:type="dxa"/>
          </w:tcPr>
          <w:p w14:paraId="061559E1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7C25D38B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bookmarkStart w:id="45" w:name="Text40"/>
        <w:tc>
          <w:tcPr>
            <w:tcW w:w="50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316E49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5"/>
          </w:p>
        </w:tc>
      </w:tr>
      <w:tr w:rsidR="00B9419D" w:rsidRPr="00B82B9D" w14:paraId="04CEEA31" w14:textId="77777777" w:rsidTr="002E1401">
        <w:trPr>
          <w:trHeight w:hRule="exact" w:val="288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</w:tcPr>
          <w:p w14:paraId="1552C8FE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Firm Name</w:t>
            </w: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23F569CE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450" w:type="dxa"/>
          </w:tcPr>
          <w:p w14:paraId="18E8B9C9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332C2578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3FA63114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Firm Name</w:t>
            </w:r>
          </w:p>
        </w:tc>
        <w:tc>
          <w:tcPr>
            <w:tcW w:w="3690" w:type="dxa"/>
            <w:shd w:val="clear" w:color="auto" w:fill="auto"/>
          </w:tcPr>
          <w:p w14:paraId="65B5A6DA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</w:tr>
      <w:tr w:rsidR="00B9419D" w:rsidRPr="00B82B9D" w14:paraId="21731463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10FB09FC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09BAB429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450" w:type="dxa"/>
          </w:tcPr>
          <w:p w14:paraId="5A9E316E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01DB2D1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505CB26D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0F35E3DB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</w:tr>
      <w:tr w:rsidR="00B9419D" w:rsidRPr="00B82B9D" w14:paraId="548F0906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56E1ECE9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344A8368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450" w:type="dxa"/>
          </w:tcPr>
          <w:p w14:paraId="29A001AD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7A6D1BF7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46D6D5EE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3AD9E766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</w:tr>
      <w:tr w:rsidR="00B9419D" w:rsidRPr="00B82B9D" w14:paraId="7F7B1430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0E5A0446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By:</w:t>
            </w:r>
          </w:p>
        </w:tc>
        <w:bookmarkStart w:id="46" w:name="Text41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2E62A3C8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6"/>
          </w:p>
        </w:tc>
        <w:tc>
          <w:tcPr>
            <w:tcW w:w="450" w:type="dxa"/>
          </w:tcPr>
          <w:p w14:paraId="19320BE5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2FFF1AAC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68AF0116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By:</w:t>
            </w:r>
          </w:p>
        </w:tc>
        <w:bookmarkStart w:id="47" w:name="Text42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1CC9A99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7"/>
          </w:p>
        </w:tc>
      </w:tr>
      <w:tr w:rsidR="00B9419D" w:rsidRPr="00B82B9D" w14:paraId="1A9F5FAD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2FC26096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Name:</w:t>
            </w:r>
          </w:p>
        </w:tc>
        <w:bookmarkStart w:id="48" w:name="Text43"/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4F002ABD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8"/>
          </w:p>
        </w:tc>
        <w:tc>
          <w:tcPr>
            <w:tcW w:w="450" w:type="dxa"/>
          </w:tcPr>
          <w:p w14:paraId="5474831B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14D6729C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01F78F4F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Name:</w:t>
            </w:r>
          </w:p>
        </w:tc>
        <w:bookmarkStart w:id="49" w:name="Text44"/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11418BDD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49"/>
          </w:p>
        </w:tc>
      </w:tr>
      <w:tr w:rsidR="00B9419D" w:rsidRPr="00B82B9D" w14:paraId="4920ACE3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6F2637C7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2836B585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450" w:type="dxa"/>
          </w:tcPr>
          <w:p w14:paraId="55DE7C44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53522B7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1259A017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90" w:type="dxa"/>
            <w:shd w:val="clear" w:color="auto" w:fill="auto"/>
          </w:tcPr>
          <w:p w14:paraId="135F468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</w:tr>
      <w:tr w:rsidR="00B9419D" w:rsidRPr="00B82B9D" w14:paraId="6D327B8F" w14:textId="77777777" w:rsidTr="002E1401">
        <w:trPr>
          <w:trHeight w:hRule="exact" w:val="288"/>
        </w:trPr>
        <w:tc>
          <w:tcPr>
            <w:tcW w:w="1357" w:type="dxa"/>
            <w:shd w:val="clear" w:color="auto" w:fill="auto"/>
          </w:tcPr>
          <w:p w14:paraId="05955B22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Attorney for:</w:t>
            </w:r>
          </w:p>
        </w:tc>
        <w:bookmarkStart w:id="50" w:name="Text45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4DD5D296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50"/>
          </w:p>
        </w:tc>
        <w:tc>
          <w:tcPr>
            <w:tcW w:w="450" w:type="dxa"/>
          </w:tcPr>
          <w:p w14:paraId="1EFC96EA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14:paraId="5B36615A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14:paraId="5041AB70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t>Attorney for:</w:t>
            </w:r>
          </w:p>
        </w:tc>
        <w:bookmarkStart w:id="51" w:name="Text46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025AB731" w14:textId="77777777" w:rsidR="00B9419D" w:rsidRPr="00B82B9D" w:rsidRDefault="00B9419D" w:rsidP="00B82B9D">
            <w:pPr>
              <w:pStyle w:val="BodyText"/>
              <w:kinsoku w:val="0"/>
              <w:overflowPunct w:val="0"/>
              <w:ind w:left="0"/>
              <w:rPr>
                <w:iCs/>
              </w:rPr>
            </w:pPr>
            <w:r w:rsidRPr="00B82B9D">
              <w:rPr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82B9D">
              <w:rPr>
                <w:iCs/>
              </w:rPr>
              <w:instrText xml:space="preserve"> FORMTEXT </w:instrText>
            </w:r>
            <w:r w:rsidRPr="00B82B9D">
              <w:rPr>
                <w:iCs/>
              </w:rPr>
            </w:r>
            <w:r w:rsidRPr="00B82B9D">
              <w:rPr>
                <w:iCs/>
              </w:rPr>
              <w:fldChar w:fldCharType="separate"/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  <w:noProof/>
              </w:rPr>
              <w:t> </w:t>
            </w:r>
            <w:r w:rsidRPr="00B82B9D">
              <w:rPr>
                <w:iCs/>
              </w:rPr>
              <w:fldChar w:fldCharType="end"/>
            </w:r>
            <w:bookmarkEnd w:id="51"/>
          </w:p>
        </w:tc>
      </w:tr>
    </w:tbl>
    <w:p w14:paraId="44BB15F6" w14:textId="77777777" w:rsidR="00F25C9D" w:rsidRDefault="00F25C9D">
      <w:pPr>
        <w:pStyle w:val="BodyText"/>
        <w:kinsoku w:val="0"/>
        <w:overflowPunct w:val="0"/>
        <w:ind w:left="0"/>
        <w:rPr>
          <w:i/>
          <w:iCs/>
        </w:rPr>
      </w:pPr>
    </w:p>
    <w:p w14:paraId="58465642" w14:textId="77777777" w:rsidR="00822CD0" w:rsidRPr="00822CD0" w:rsidRDefault="00D27EBC" w:rsidP="00822CD0">
      <w:pPr>
        <w:pStyle w:val="BodyText"/>
        <w:tabs>
          <w:tab w:val="left" w:pos="270"/>
          <w:tab w:val="left" w:pos="360"/>
          <w:tab w:val="left" w:pos="540"/>
        </w:tabs>
        <w:kinsoku w:val="0"/>
        <w:overflowPunct w:val="0"/>
        <w:ind w:left="270"/>
        <w:rPr>
          <w:b/>
          <w:iCs/>
        </w:rPr>
      </w:pPr>
      <w:r w:rsidRPr="00141394">
        <w:rPr>
          <w:b/>
          <w:iCs/>
        </w:rPr>
        <w:t>LBR</w:t>
      </w:r>
      <w:r>
        <w:rPr>
          <w:b/>
          <w:iCs/>
        </w:rPr>
        <w:t xml:space="preserve"> </w:t>
      </w:r>
      <w:r w:rsidR="00822CD0" w:rsidRPr="00822CD0">
        <w:rPr>
          <w:b/>
          <w:iCs/>
        </w:rPr>
        <w:t xml:space="preserve">7016-1(c) requires this form to be filed no later than </w:t>
      </w:r>
      <w:r w:rsidRPr="00141394">
        <w:rPr>
          <w:b/>
          <w:iCs/>
        </w:rPr>
        <w:t>7</w:t>
      </w:r>
      <w:r w:rsidR="00822CD0" w:rsidRPr="00141394">
        <w:rPr>
          <w:b/>
          <w:iCs/>
        </w:rPr>
        <w:t xml:space="preserve"> </w:t>
      </w:r>
      <w:r w:rsidR="00822CD0" w:rsidRPr="00822CD0">
        <w:rPr>
          <w:b/>
          <w:iCs/>
        </w:rPr>
        <w:t>days after early conference</w:t>
      </w:r>
      <w:r>
        <w:rPr>
          <w:b/>
          <w:iCs/>
        </w:rPr>
        <w:t xml:space="preserve"> </w:t>
      </w:r>
      <w:r w:rsidR="00822CD0" w:rsidRPr="00822CD0">
        <w:rPr>
          <w:b/>
          <w:iCs/>
        </w:rPr>
        <w:t xml:space="preserve">of </w:t>
      </w:r>
      <w:r w:rsidR="000D668B">
        <w:rPr>
          <w:b/>
          <w:iCs/>
        </w:rPr>
        <w:t>c</w:t>
      </w:r>
      <w:r w:rsidR="00822CD0" w:rsidRPr="00822CD0">
        <w:rPr>
          <w:b/>
          <w:iCs/>
        </w:rPr>
        <w:t>ounsel.</w:t>
      </w:r>
    </w:p>
    <w:p w14:paraId="1D67FE4A" w14:textId="77777777" w:rsidR="00F25C9D" w:rsidRDefault="00F25C9D">
      <w:pPr>
        <w:pStyle w:val="BodyText"/>
        <w:kinsoku w:val="0"/>
        <w:overflowPunct w:val="0"/>
        <w:ind w:left="0"/>
        <w:rPr>
          <w:iCs/>
        </w:rPr>
      </w:pPr>
    </w:p>
    <w:p w14:paraId="39932E55" w14:textId="77777777" w:rsidR="00FC4079" w:rsidRDefault="00FC4079">
      <w:pPr>
        <w:pStyle w:val="BodyText"/>
        <w:kinsoku w:val="0"/>
        <w:overflowPunct w:val="0"/>
        <w:ind w:left="0"/>
        <w:rPr>
          <w:iCs/>
        </w:rPr>
      </w:pPr>
    </w:p>
    <w:p w14:paraId="5E65375D" w14:textId="77777777" w:rsidR="00FC4079" w:rsidRDefault="00FC4079">
      <w:pPr>
        <w:pStyle w:val="BodyText"/>
        <w:kinsoku w:val="0"/>
        <w:overflowPunct w:val="0"/>
        <w:ind w:left="0"/>
        <w:rPr>
          <w:iCs/>
        </w:rPr>
      </w:pPr>
    </w:p>
    <w:p w14:paraId="6C09C55F" w14:textId="77777777" w:rsidR="00FC4079" w:rsidRDefault="00FC4079">
      <w:pPr>
        <w:pStyle w:val="BodyText"/>
        <w:kinsoku w:val="0"/>
        <w:overflowPunct w:val="0"/>
        <w:ind w:left="0"/>
        <w:rPr>
          <w:iCs/>
        </w:rPr>
      </w:pPr>
    </w:p>
    <w:p w14:paraId="4DE5BE81" w14:textId="77777777" w:rsidR="00AF0379" w:rsidRDefault="00AF0379">
      <w:pPr>
        <w:pStyle w:val="BodyText"/>
        <w:kinsoku w:val="0"/>
        <w:overflowPunct w:val="0"/>
        <w:ind w:left="0"/>
        <w:rPr>
          <w:iCs/>
        </w:rPr>
      </w:pPr>
    </w:p>
    <w:p w14:paraId="01CA3169" w14:textId="77777777" w:rsidR="00AF0379" w:rsidRDefault="00AF0379">
      <w:pPr>
        <w:pStyle w:val="BodyText"/>
        <w:kinsoku w:val="0"/>
        <w:overflowPunct w:val="0"/>
        <w:ind w:left="0"/>
        <w:rPr>
          <w:iCs/>
        </w:rPr>
      </w:pPr>
    </w:p>
    <w:sectPr w:rsidR="00AF0379">
      <w:headerReference w:type="default" r:id="rId10"/>
      <w:pgSz w:w="12240" w:h="15840"/>
      <w:pgMar w:top="580" w:right="520" w:bottom="560" w:left="600" w:header="387" w:footer="367" w:gutter="0"/>
      <w:cols w:space="720" w:equalWidth="0">
        <w:col w:w="11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6C32" w14:textId="77777777" w:rsidR="00E52AA4" w:rsidRDefault="00E52AA4">
      <w:r>
        <w:separator/>
      </w:r>
    </w:p>
  </w:endnote>
  <w:endnote w:type="continuationSeparator" w:id="0">
    <w:p w14:paraId="1FFA99D7" w14:textId="77777777" w:rsidR="00E52AA4" w:rsidRDefault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3B10" w14:textId="77777777" w:rsidR="00F25C9D" w:rsidRDefault="00B82B9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59751B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2.65pt;width:53.7pt;height:12.05pt;z-index:-251659264;mso-position-horizontal-relative:page;mso-position-vertical-relative:page" o:allowincell="f" filled="f" stroked="f">
          <v:textbox style="mso-next-textbox:#_x0000_s2049" inset="0,0,0,0">
            <w:txbxContent>
              <w:p w14:paraId="42ABDE6A" w14:textId="2088F988" w:rsidR="00F25C9D" w:rsidRPr="00141332" w:rsidRDefault="00F25C9D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34C1" w14:textId="77777777" w:rsidR="00E52AA4" w:rsidRDefault="00E52AA4">
      <w:r>
        <w:separator/>
      </w:r>
    </w:p>
  </w:footnote>
  <w:footnote w:type="continuationSeparator" w:id="0">
    <w:p w14:paraId="278B3133" w14:textId="77777777" w:rsidR="00E52AA4" w:rsidRDefault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1E89" w14:textId="52FABAF8" w:rsidR="00D54B50" w:rsidRDefault="00D54B50">
    <w:pPr>
      <w:pStyle w:val="Header"/>
    </w:pPr>
  </w:p>
  <w:p w14:paraId="77E3AE48" w14:textId="77777777" w:rsidR="00D54B50" w:rsidRDefault="00D54B50">
    <w:pPr>
      <w:pStyle w:val="Header"/>
    </w:pPr>
  </w:p>
  <w:p w14:paraId="101D66BB" w14:textId="77777777" w:rsidR="00D54B50" w:rsidRPr="00D473C1" w:rsidRDefault="00D54B50" w:rsidP="00D54B50">
    <w:pPr>
      <w:pStyle w:val="BodyText"/>
      <w:kinsoku w:val="0"/>
      <w:overflowPunct w:val="0"/>
      <w:spacing w:before="61" w:line="231" w:lineRule="exact"/>
      <w:ind w:left="120"/>
      <w:rPr>
        <w:sz w:val="16"/>
        <w:szCs w:val="16"/>
      </w:rPr>
    </w:pPr>
    <w:r w:rsidRPr="00D473C1">
      <w:rPr>
        <w:spacing w:val="-1"/>
      </w:rPr>
      <w:t>CSD</w:t>
    </w:r>
    <w:r w:rsidRPr="00D473C1">
      <w:rPr>
        <w:spacing w:val="-5"/>
      </w:rPr>
      <w:t xml:space="preserve"> </w:t>
    </w:r>
    <w:r w:rsidRPr="00D473C1">
      <w:t>3018</w:t>
    </w:r>
    <w:r w:rsidRPr="00D473C1">
      <w:rPr>
        <w:spacing w:val="-4"/>
      </w:rPr>
      <w:t xml:space="preserve"> </w:t>
    </w:r>
    <w:r w:rsidRPr="00D473C1">
      <w:rPr>
        <w:sz w:val="16"/>
        <w:szCs w:val="16"/>
      </w:rPr>
      <w:t>[</w:t>
    </w:r>
    <w:r>
      <w:rPr>
        <w:sz w:val="16"/>
        <w:szCs w:val="16"/>
      </w:rPr>
      <w:t>12/01/2022</w:t>
    </w:r>
    <w:r w:rsidRPr="00D473C1">
      <w:rPr>
        <w:sz w:val="16"/>
        <w:szCs w:val="1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0749" w14:textId="77777777" w:rsidR="00F25C9D" w:rsidRDefault="00B82B9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7CA0DF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18.35pt;width:216.8pt;height:12.2pt;z-index:-251658240;mso-position-horizontal-relative:page;mso-position-vertical-relative:page" o:allowincell="f" filled="f" stroked="f">
          <v:textbox inset="0,0,0,0">
            <w:txbxContent>
              <w:p w14:paraId="133BE52F" w14:textId="6B431EFB" w:rsidR="00F25C9D" w:rsidRPr="00141332" w:rsidRDefault="00F25C9D">
                <w:pPr>
                  <w:pStyle w:val="BodyText"/>
                  <w:kinsoku w:val="0"/>
                  <w:overflowPunct w:val="0"/>
                  <w:spacing w:line="229" w:lineRule="exact"/>
                  <w:ind w:left="20"/>
                  <w:rPr>
                    <w:sz w:val="16"/>
                    <w:szCs w:val="16"/>
                  </w:rPr>
                </w:pPr>
                <w:r w:rsidRPr="00141332">
                  <w:rPr>
                    <w:spacing w:val="-1"/>
                  </w:rPr>
                  <w:t>CSD</w:t>
                </w:r>
                <w:r w:rsidRPr="00141332">
                  <w:rPr>
                    <w:spacing w:val="-3"/>
                  </w:rPr>
                  <w:t xml:space="preserve"> </w:t>
                </w:r>
                <w:r w:rsidRPr="00141332">
                  <w:t>3018</w:t>
                </w:r>
                <w:r w:rsidRPr="00141332">
                  <w:rPr>
                    <w:spacing w:val="-2"/>
                  </w:rPr>
                  <w:t xml:space="preserve"> </w:t>
                </w:r>
                <w:r w:rsidRPr="00141332">
                  <w:rPr>
                    <w:sz w:val="16"/>
                    <w:szCs w:val="16"/>
                  </w:rPr>
                  <w:t>[</w:t>
                </w:r>
                <w:r w:rsidR="00D54B50">
                  <w:rPr>
                    <w:sz w:val="16"/>
                    <w:szCs w:val="16"/>
                  </w:rPr>
                  <w:t>12</w:t>
                </w:r>
                <w:r w:rsidRPr="00141332">
                  <w:rPr>
                    <w:sz w:val="16"/>
                    <w:szCs w:val="16"/>
                  </w:rPr>
                  <w:t>/</w:t>
                </w:r>
                <w:r w:rsidR="00677062" w:rsidRPr="00141332">
                  <w:rPr>
                    <w:sz w:val="16"/>
                    <w:szCs w:val="16"/>
                  </w:rPr>
                  <w:t>0</w:t>
                </w:r>
                <w:r w:rsidR="002F2769">
                  <w:rPr>
                    <w:sz w:val="16"/>
                    <w:szCs w:val="16"/>
                  </w:rPr>
                  <w:t>1</w:t>
                </w:r>
                <w:r w:rsidRPr="00141332">
                  <w:rPr>
                    <w:sz w:val="16"/>
                    <w:szCs w:val="16"/>
                  </w:rPr>
                  <w:t>/</w:t>
                </w:r>
                <w:r w:rsidR="00D54B50">
                  <w:rPr>
                    <w:sz w:val="16"/>
                    <w:szCs w:val="16"/>
                  </w:rPr>
                  <w:t>2022</w:t>
                </w:r>
                <w:r w:rsidRPr="00141332">
                  <w:rPr>
                    <w:sz w:val="16"/>
                    <w:szCs w:val="16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39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6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228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80" w:hanging="720"/>
      </w:pPr>
    </w:lvl>
    <w:lvl w:ilvl="4">
      <w:numFmt w:val="bullet"/>
      <w:lvlText w:val="•"/>
      <w:lvlJc w:val="left"/>
      <w:pPr>
        <w:ind w:left="3531" w:hanging="720"/>
      </w:pPr>
    </w:lvl>
    <w:lvl w:ilvl="5">
      <w:numFmt w:val="bullet"/>
      <w:lvlText w:val="•"/>
      <w:lvlJc w:val="left"/>
      <w:pPr>
        <w:ind w:left="4782" w:hanging="720"/>
      </w:pPr>
    </w:lvl>
    <w:lvl w:ilvl="6">
      <w:numFmt w:val="bullet"/>
      <w:lvlText w:val="•"/>
      <w:lvlJc w:val="left"/>
      <w:pPr>
        <w:ind w:left="6034" w:hanging="720"/>
      </w:pPr>
    </w:lvl>
    <w:lvl w:ilvl="7">
      <w:numFmt w:val="bullet"/>
      <w:lvlText w:val="•"/>
      <w:lvlJc w:val="left"/>
      <w:pPr>
        <w:ind w:left="7285" w:hanging="720"/>
      </w:pPr>
    </w:lvl>
    <w:lvl w:ilvl="8">
      <w:numFmt w:val="bullet"/>
      <w:lvlText w:val="•"/>
      <w:lvlJc w:val="left"/>
      <w:pPr>
        <w:ind w:left="8537" w:hanging="720"/>
      </w:pPr>
    </w:lvl>
  </w:abstractNum>
  <w:abstractNum w:abstractNumId="1" w15:restartNumberingAfterBreak="0">
    <w:nsid w:val="00000403"/>
    <w:multiLevelType w:val="multilevel"/>
    <w:tmpl w:val="4AAC0208"/>
    <w:lvl w:ilvl="0">
      <w:start w:val="3"/>
      <w:numFmt w:val="upperLetter"/>
      <w:lvlText w:val="%1."/>
      <w:lvlJc w:val="left"/>
      <w:pPr>
        <w:ind w:left="819" w:hanging="720"/>
      </w:pPr>
      <w:rPr>
        <w:rFonts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40" w:hanging="72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2" w15:restartNumberingAfterBreak="0">
    <w:nsid w:val="110D5075"/>
    <w:multiLevelType w:val="hybridMultilevel"/>
    <w:tmpl w:val="C46A90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404AD"/>
    <w:multiLevelType w:val="multilevel"/>
    <w:tmpl w:val="60C86262"/>
    <w:lvl w:ilvl="0">
      <w:start w:val="5"/>
      <w:numFmt w:val="upperLetter"/>
      <w:lvlText w:val="%1."/>
      <w:lvlJc w:val="left"/>
      <w:pPr>
        <w:ind w:left="819" w:hanging="72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4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4" w15:restartNumberingAfterBreak="0">
    <w:nsid w:val="192C69B0"/>
    <w:multiLevelType w:val="multilevel"/>
    <w:tmpl w:val="D07A6676"/>
    <w:lvl w:ilvl="0">
      <w:start w:val="3"/>
      <w:numFmt w:val="upperLetter"/>
      <w:lvlText w:val="%1."/>
      <w:lvlJc w:val="left"/>
      <w:pPr>
        <w:ind w:left="819" w:hanging="720"/>
      </w:pPr>
      <w:rPr>
        <w:rFonts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40" w:hanging="721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5" w15:restartNumberingAfterBreak="0">
    <w:nsid w:val="422C41AA"/>
    <w:multiLevelType w:val="multilevel"/>
    <w:tmpl w:val="91143FAA"/>
    <w:lvl w:ilvl="0">
      <w:start w:val="4"/>
      <w:numFmt w:val="upperLetter"/>
      <w:lvlText w:val="%1."/>
      <w:lvlJc w:val="left"/>
      <w:pPr>
        <w:ind w:left="819" w:hanging="72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1540" w:hanging="72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4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6" w15:restartNumberingAfterBreak="0">
    <w:nsid w:val="5497656E"/>
    <w:multiLevelType w:val="multilevel"/>
    <w:tmpl w:val="11F6899C"/>
    <w:lvl w:ilvl="0">
      <w:start w:val="4"/>
      <w:numFmt w:val="upperLetter"/>
      <w:lvlText w:val="%1."/>
      <w:lvlJc w:val="left"/>
      <w:pPr>
        <w:ind w:left="819" w:hanging="72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1540" w:hanging="72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3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7" w15:restartNumberingAfterBreak="0">
    <w:nsid w:val="63C2554E"/>
    <w:multiLevelType w:val="hybridMultilevel"/>
    <w:tmpl w:val="C68A1684"/>
    <w:lvl w:ilvl="0" w:tplc="0BE6E0B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66715628"/>
    <w:multiLevelType w:val="hybridMultilevel"/>
    <w:tmpl w:val="92BEEAE2"/>
    <w:lvl w:ilvl="0" w:tplc="04090015">
      <w:start w:val="1"/>
      <w:numFmt w:val="upp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E6F6B95"/>
    <w:multiLevelType w:val="multilevel"/>
    <w:tmpl w:val="E8D262DA"/>
    <w:lvl w:ilvl="0">
      <w:start w:val="4"/>
      <w:numFmt w:val="upperLetter"/>
      <w:lvlText w:val="%1."/>
      <w:lvlJc w:val="left"/>
      <w:pPr>
        <w:ind w:left="819" w:hanging="72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1540" w:hanging="72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3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abstractNum w:abstractNumId="10" w15:restartNumberingAfterBreak="0">
    <w:nsid w:val="79EC1742"/>
    <w:multiLevelType w:val="hybridMultilevel"/>
    <w:tmpl w:val="E6749FF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7BAB155B"/>
    <w:multiLevelType w:val="multilevel"/>
    <w:tmpl w:val="44BADF1C"/>
    <w:lvl w:ilvl="0">
      <w:start w:val="4"/>
      <w:numFmt w:val="upperLetter"/>
      <w:lvlText w:val="%1."/>
      <w:lvlJc w:val="left"/>
      <w:pPr>
        <w:ind w:left="819" w:hanging="72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40" w:hanging="72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4"/>
      <w:numFmt w:val="decimal"/>
      <w:lvlText w:val="%3."/>
      <w:lvlJc w:val="left"/>
      <w:pPr>
        <w:ind w:left="1560" w:hanging="721"/>
      </w:pPr>
      <w:rPr>
        <w:rFonts w:cs="Times New Roman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</w:rPr>
    </w:lvl>
    <w:lvl w:ilvl="4">
      <w:numFmt w:val="bullet"/>
      <w:lvlText w:val="•"/>
      <w:lvlJc w:val="left"/>
      <w:pPr>
        <w:ind w:left="1540" w:hanging="721"/>
      </w:pPr>
      <w:rPr>
        <w:rFonts w:hint="default"/>
      </w:rPr>
    </w:lvl>
    <w:lvl w:ilvl="5"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925" w:hanging="721"/>
      </w:pPr>
      <w:rPr>
        <w:rFonts w:hint="default"/>
      </w:rPr>
    </w:lvl>
    <w:lvl w:ilvl="8">
      <w:numFmt w:val="bullet"/>
      <w:lvlText w:val="•"/>
      <w:lvlJc w:val="left"/>
      <w:pPr>
        <w:ind w:left="6290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Iaz2jDrs58hBHX0wntgMxOCEeanbTylg+kV9WhvAqYMkAX7eSDbF67voXf3+01QXXj6fcHtSmR6R5FDbybSlQ==" w:salt="rWXnLUFEDtvn3wAB23bs4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5D3"/>
    <w:rsid w:val="00003838"/>
    <w:rsid w:val="00013119"/>
    <w:rsid w:val="000262C2"/>
    <w:rsid w:val="000314EE"/>
    <w:rsid w:val="00057382"/>
    <w:rsid w:val="000676A0"/>
    <w:rsid w:val="00071F30"/>
    <w:rsid w:val="0007411F"/>
    <w:rsid w:val="00085172"/>
    <w:rsid w:val="00085E73"/>
    <w:rsid w:val="00091B54"/>
    <w:rsid w:val="000B1217"/>
    <w:rsid w:val="000C09A9"/>
    <w:rsid w:val="000C0BB0"/>
    <w:rsid w:val="000C469F"/>
    <w:rsid w:val="000D3605"/>
    <w:rsid w:val="000D668B"/>
    <w:rsid w:val="000D7871"/>
    <w:rsid w:val="000E18D7"/>
    <w:rsid w:val="000E419F"/>
    <w:rsid w:val="000E619D"/>
    <w:rsid w:val="000F1CEE"/>
    <w:rsid w:val="000F58DE"/>
    <w:rsid w:val="0010517E"/>
    <w:rsid w:val="00107BC9"/>
    <w:rsid w:val="00110418"/>
    <w:rsid w:val="00112792"/>
    <w:rsid w:val="00113334"/>
    <w:rsid w:val="00116F2C"/>
    <w:rsid w:val="001263BC"/>
    <w:rsid w:val="0013400C"/>
    <w:rsid w:val="001344DB"/>
    <w:rsid w:val="00141332"/>
    <w:rsid w:val="00141394"/>
    <w:rsid w:val="00154AA4"/>
    <w:rsid w:val="001733F1"/>
    <w:rsid w:val="001800F6"/>
    <w:rsid w:val="00182ACD"/>
    <w:rsid w:val="0018303D"/>
    <w:rsid w:val="001A5BA6"/>
    <w:rsid w:val="001B0F17"/>
    <w:rsid w:val="001B1994"/>
    <w:rsid w:val="001C6F6C"/>
    <w:rsid w:val="001C77F9"/>
    <w:rsid w:val="001D6BDF"/>
    <w:rsid w:val="001D7CA1"/>
    <w:rsid w:val="001E42BA"/>
    <w:rsid w:val="00204E8D"/>
    <w:rsid w:val="0020728E"/>
    <w:rsid w:val="00214942"/>
    <w:rsid w:val="002160B3"/>
    <w:rsid w:val="0022293A"/>
    <w:rsid w:val="002340D6"/>
    <w:rsid w:val="00237B0F"/>
    <w:rsid w:val="002479AD"/>
    <w:rsid w:val="00253830"/>
    <w:rsid w:val="002555C9"/>
    <w:rsid w:val="00262B25"/>
    <w:rsid w:val="00263625"/>
    <w:rsid w:val="00265DC2"/>
    <w:rsid w:val="00267D3A"/>
    <w:rsid w:val="002845DC"/>
    <w:rsid w:val="00293E88"/>
    <w:rsid w:val="002A0F04"/>
    <w:rsid w:val="002A2AB6"/>
    <w:rsid w:val="002B2496"/>
    <w:rsid w:val="002C09FB"/>
    <w:rsid w:val="002C70D0"/>
    <w:rsid w:val="002D309E"/>
    <w:rsid w:val="002D6133"/>
    <w:rsid w:val="002E1401"/>
    <w:rsid w:val="002F0D35"/>
    <w:rsid w:val="002F218A"/>
    <w:rsid w:val="002F2769"/>
    <w:rsid w:val="002F5475"/>
    <w:rsid w:val="002F6B2A"/>
    <w:rsid w:val="00301178"/>
    <w:rsid w:val="00324B70"/>
    <w:rsid w:val="00332EDB"/>
    <w:rsid w:val="00337903"/>
    <w:rsid w:val="003457A0"/>
    <w:rsid w:val="00347DC4"/>
    <w:rsid w:val="003576E7"/>
    <w:rsid w:val="003619DB"/>
    <w:rsid w:val="00366A3C"/>
    <w:rsid w:val="003702E3"/>
    <w:rsid w:val="00370EBD"/>
    <w:rsid w:val="00375844"/>
    <w:rsid w:val="00393D0F"/>
    <w:rsid w:val="00396AA3"/>
    <w:rsid w:val="003A629C"/>
    <w:rsid w:val="003D7A4D"/>
    <w:rsid w:val="003F0458"/>
    <w:rsid w:val="003F049E"/>
    <w:rsid w:val="00412A14"/>
    <w:rsid w:val="00416D1E"/>
    <w:rsid w:val="004215D3"/>
    <w:rsid w:val="00427CDF"/>
    <w:rsid w:val="00450245"/>
    <w:rsid w:val="0045317A"/>
    <w:rsid w:val="004677EA"/>
    <w:rsid w:val="00473C7A"/>
    <w:rsid w:val="0048219F"/>
    <w:rsid w:val="00487373"/>
    <w:rsid w:val="00490596"/>
    <w:rsid w:val="004A0F9A"/>
    <w:rsid w:val="004B0008"/>
    <w:rsid w:val="004C4764"/>
    <w:rsid w:val="004D0898"/>
    <w:rsid w:val="004D5418"/>
    <w:rsid w:val="004E7043"/>
    <w:rsid w:val="004F7586"/>
    <w:rsid w:val="00510056"/>
    <w:rsid w:val="0051673A"/>
    <w:rsid w:val="005204C6"/>
    <w:rsid w:val="005235F0"/>
    <w:rsid w:val="005446BB"/>
    <w:rsid w:val="0054476C"/>
    <w:rsid w:val="0054659C"/>
    <w:rsid w:val="00565304"/>
    <w:rsid w:val="005667EF"/>
    <w:rsid w:val="005721CF"/>
    <w:rsid w:val="005740D5"/>
    <w:rsid w:val="0058071D"/>
    <w:rsid w:val="00582B0A"/>
    <w:rsid w:val="00585AE9"/>
    <w:rsid w:val="00587996"/>
    <w:rsid w:val="00593298"/>
    <w:rsid w:val="00594697"/>
    <w:rsid w:val="005A4951"/>
    <w:rsid w:val="005C14C6"/>
    <w:rsid w:val="005D2504"/>
    <w:rsid w:val="005D7997"/>
    <w:rsid w:val="005E0B46"/>
    <w:rsid w:val="005E164F"/>
    <w:rsid w:val="005F2A42"/>
    <w:rsid w:val="005F55FA"/>
    <w:rsid w:val="00607143"/>
    <w:rsid w:val="00620C8F"/>
    <w:rsid w:val="006240B0"/>
    <w:rsid w:val="00625B42"/>
    <w:rsid w:val="006270C6"/>
    <w:rsid w:val="00644712"/>
    <w:rsid w:val="00653BFA"/>
    <w:rsid w:val="00654F92"/>
    <w:rsid w:val="00657C33"/>
    <w:rsid w:val="00661A5F"/>
    <w:rsid w:val="006759D4"/>
    <w:rsid w:val="00677062"/>
    <w:rsid w:val="00686936"/>
    <w:rsid w:val="006A3310"/>
    <w:rsid w:val="006A784B"/>
    <w:rsid w:val="006C2626"/>
    <w:rsid w:val="006C5800"/>
    <w:rsid w:val="006D0834"/>
    <w:rsid w:val="006D1593"/>
    <w:rsid w:val="006D1A0A"/>
    <w:rsid w:val="006D7221"/>
    <w:rsid w:val="00700F4E"/>
    <w:rsid w:val="00703CCF"/>
    <w:rsid w:val="007114AF"/>
    <w:rsid w:val="00713EF7"/>
    <w:rsid w:val="007205BE"/>
    <w:rsid w:val="00720ED4"/>
    <w:rsid w:val="00730B5A"/>
    <w:rsid w:val="007314DB"/>
    <w:rsid w:val="007409CB"/>
    <w:rsid w:val="00743C92"/>
    <w:rsid w:val="00745817"/>
    <w:rsid w:val="00746C8D"/>
    <w:rsid w:val="007517D2"/>
    <w:rsid w:val="0075681B"/>
    <w:rsid w:val="00762DBB"/>
    <w:rsid w:val="00762E86"/>
    <w:rsid w:val="00766123"/>
    <w:rsid w:val="00766323"/>
    <w:rsid w:val="00775DF2"/>
    <w:rsid w:val="00784C89"/>
    <w:rsid w:val="00785AB7"/>
    <w:rsid w:val="007A6743"/>
    <w:rsid w:val="007A6E2E"/>
    <w:rsid w:val="007B447E"/>
    <w:rsid w:val="007C5297"/>
    <w:rsid w:val="007C7A75"/>
    <w:rsid w:val="007F053C"/>
    <w:rsid w:val="007F2DC1"/>
    <w:rsid w:val="007F7E9C"/>
    <w:rsid w:val="008020B6"/>
    <w:rsid w:val="00822CD0"/>
    <w:rsid w:val="008260C4"/>
    <w:rsid w:val="00826CE0"/>
    <w:rsid w:val="00831DF4"/>
    <w:rsid w:val="008341D9"/>
    <w:rsid w:val="008505C8"/>
    <w:rsid w:val="00851836"/>
    <w:rsid w:val="008663BC"/>
    <w:rsid w:val="00880B53"/>
    <w:rsid w:val="00882319"/>
    <w:rsid w:val="00882B2A"/>
    <w:rsid w:val="0088559A"/>
    <w:rsid w:val="008C34B3"/>
    <w:rsid w:val="008D4D53"/>
    <w:rsid w:val="008D6456"/>
    <w:rsid w:val="008E6E1A"/>
    <w:rsid w:val="009005BB"/>
    <w:rsid w:val="00931543"/>
    <w:rsid w:val="00931CDE"/>
    <w:rsid w:val="009422D3"/>
    <w:rsid w:val="009478E2"/>
    <w:rsid w:val="0095592C"/>
    <w:rsid w:val="009631A0"/>
    <w:rsid w:val="00967981"/>
    <w:rsid w:val="00985831"/>
    <w:rsid w:val="009918B0"/>
    <w:rsid w:val="0099485A"/>
    <w:rsid w:val="009A1D74"/>
    <w:rsid w:val="009A5897"/>
    <w:rsid w:val="009B0358"/>
    <w:rsid w:val="009B58B2"/>
    <w:rsid w:val="009D76B7"/>
    <w:rsid w:val="009F38BB"/>
    <w:rsid w:val="00A0288D"/>
    <w:rsid w:val="00A07C52"/>
    <w:rsid w:val="00A10E8F"/>
    <w:rsid w:val="00A14C69"/>
    <w:rsid w:val="00A25642"/>
    <w:rsid w:val="00A443A4"/>
    <w:rsid w:val="00A46320"/>
    <w:rsid w:val="00A50164"/>
    <w:rsid w:val="00A51A2C"/>
    <w:rsid w:val="00A71784"/>
    <w:rsid w:val="00A7193D"/>
    <w:rsid w:val="00A765DA"/>
    <w:rsid w:val="00A77AF5"/>
    <w:rsid w:val="00A800FA"/>
    <w:rsid w:val="00A80752"/>
    <w:rsid w:val="00A8360D"/>
    <w:rsid w:val="00AA0D16"/>
    <w:rsid w:val="00AA5BC5"/>
    <w:rsid w:val="00AB070B"/>
    <w:rsid w:val="00AC71E2"/>
    <w:rsid w:val="00AC7744"/>
    <w:rsid w:val="00AD2F8A"/>
    <w:rsid w:val="00AD3E81"/>
    <w:rsid w:val="00AF0379"/>
    <w:rsid w:val="00AF0B4A"/>
    <w:rsid w:val="00B020CE"/>
    <w:rsid w:val="00B042DE"/>
    <w:rsid w:val="00B112E5"/>
    <w:rsid w:val="00B11E11"/>
    <w:rsid w:val="00B2001F"/>
    <w:rsid w:val="00B22540"/>
    <w:rsid w:val="00B268BF"/>
    <w:rsid w:val="00B33E19"/>
    <w:rsid w:val="00B35C0E"/>
    <w:rsid w:val="00B45B8D"/>
    <w:rsid w:val="00B53E99"/>
    <w:rsid w:val="00B6060D"/>
    <w:rsid w:val="00B60CDB"/>
    <w:rsid w:val="00B67340"/>
    <w:rsid w:val="00B767F2"/>
    <w:rsid w:val="00B80D44"/>
    <w:rsid w:val="00B82B9D"/>
    <w:rsid w:val="00B82EE0"/>
    <w:rsid w:val="00B9224F"/>
    <w:rsid w:val="00B92B05"/>
    <w:rsid w:val="00B93880"/>
    <w:rsid w:val="00B9419D"/>
    <w:rsid w:val="00BA5902"/>
    <w:rsid w:val="00BC75A8"/>
    <w:rsid w:val="00BE1220"/>
    <w:rsid w:val="00BE60B0"/>
    <w:rsid w:val="00C23107"/>
    <w:rsid w:val="00C26B44"/>
    <w:rsid w:val="00C275D2"/>
    <w:rsid w:val="00C300D0"/>
    <w:rsid w:val="00C30DA1"/>
    <w:rsid w:val="00C328C6"/>
    <w:rsid w:val="00C3532A"/>
    <w:rsid w:val="00C37ADE"/>
    <w:rsid w:val="00C40B2E"/>
    <w:rsid w:val="00C6476D"/>
    <w:rsid w:val="00C64FFD"/>
    <w:rsid w:val="00C666EB"/>
    <w:rsid w:val="00C66CFC"/>
    <w:rsid w:val="00C7135F"/>
    <w:rsid w:val="00C74897"/>
    <w:rsid w:val="00C7572A"/>
    <w:rsid w:val="00C91B52"/>
    <w:rsid w:val="00CA6487"/>
    <w:rsid w:val="00CB2580"/>
    <w:rsid w:val="00CC0BF5"/>
    <w:rsid w:val="00CD55E7"/>
    <w:rsid w:val="00CE66F7"/>
    <w:rsid w:val="00CF0A2B"/>
    <w:rsid w:val="00D05200"/>
    <w:rsid w:val="00D05E2C"/>
    <w:rsid w:val="00D07215"/>
    <w:rsid w:val="00D10B4A"/>
    <w:rsid w:val="00D16DB8"/>
    <w:rsid w:val="00D22EEB"/>
    <w:rsid w:val="00D26CAF"/>
    <w:rsid w:val="00D27323"/>
    <w:rsid w:val="00D27EBC"/>
    <w:rsid w:val="00D369C8"/>
    <w:rsid w:val="00D40619"/>
    <w:rsid w:val="00D42895"/>
    <w:rsid w:val="00D473C1"/>
    <w:rsid w:val="00D50CB5"/>
    <w:rsid w:val="00D54B50"/>
    <w:rsid w:val="00D66043"/>
    <w:rsid w:val="00D84B8C"/>
    <w:rsid w:val="00D84FA3"/>
    <w:rsid w:val="00D85227"/>
    <w:rsid w:val="00D86E43"/>
    <w:rsid w:val="00D876FF"/>
    <w:rsid w:val="00D921D1"/>
    <w:rsid w:val="00DA1C25"/>
    <w:rsid w:val="00DA5768"/>
    <w:rsid w:val="00DB1004"/>
    <w:rsid w:val="00DB44ED"/>
    <w:rsid w:val="00DC0E77"/>
    <w:rsid w:val="00DC6687"/>
    <w:rsid w:val="00DC7AD1"/>
    <w:rsid w:val="00DE1F86"/>
    <w:rsid w:val="00DE264C"/>
    <w:rsid w:val="00DE7C33"/>
    <w:rsid w:val="00E01F50"/>
    <w:rsid w:val="00E12716"/>
    <w:rsid w:val="00E15248"/>
    <w:rsid w:val="00E322DF"/>
    <w:rsid w:val="00E52AA4"/>
    <w:rsid w:val="00E5508A"/>
    <w:rsid w:val="00E561A4"/>
    <w:rsid w:val="00E56EDE"/>
    <w:rsid w:val="00E56F09"/>
    <w:rsid w:val="00EA07E0"/>
    <w:rsid w:val="00EA1A4D"/>
    <w:rsid w:val="00EA640D"/>
    <w:rsid w:val="00EA6D9D"/>
    <w:rsid w:val="00EB55DB"/>
    <w:rsid w:val="00ED183C"/>
    <w:rsid w:val="00F01677"/>
    <w:rsid w:val="00F01D44"/>
    <w:rsid w:val="00F02D83"/>
    <w:rsid w:val="00F1083F"/>
    <w:rsid w:val="00F12CDC"/>
    <w:rsid w:val="00F25C9D"/>
    <w:rsid w:val="00F30A2B"/>
    <w:rsid w:val="00F457C7"/>
    <w:rsid w:val="00F6579C"/>
    <w:rsid w:val="00F66101"/>
    <w:rsid w:val="00F75038"/>
    <w:rsid w:val="00F81705"/>
    <w:rsid w:val="00F82069"/>
    <w:rsid w:val="00F91F95"/>
    <w:rsid w:val="00FA251C"/>
    <w:rsid w:val="00FA39FF"/>
    <w:rsid w:val="00FB51DE"/>
    <w:rsid w:val="00FC4079"/>
    <w:rsid w:val="00FC48E7"/>
    <w:rsid w:val="00FE0151"/>
    <w:rsid w:val="00FF2020"/>
    <w:rsid w:val="00FF44B4"/>
    <w:rsid w:val="00FF554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F4746D9"/>
  <w14:defaultImageDpi w14:val="96"/>
  <w15:chartTrackingRefBased/>
  <w15:docId w15:val="{F0877EB8-078B-4377-A17F-51992B6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19" w:hanging="71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2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22C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22C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F24F-708B-4993-805A-3E913D9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CSD3018Modified.wpd</vt:lpstr>
    </vt:vector>
  </TitlesOfParts>
  <Company>US Bankruptcy Court - Southern Ca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CSD3018Modified.wpd</dc:title>
  <dc:subject/>
  <dc:creator>egrover</dc:creator>
  <cp:keywords/>
  <cp:lastModifiedBy>Elizabeth Mayercin</cp:lastModifiedBy>
  <cp:revision>4</cp:revision>
  <cp:lastPrinted>2018-04-10T17:52:00Z</cp:lastPrinted>
  <dcterms:created xsi:type="dcterms:W3CDTF">2022-08-11T20:58:00Z</dcterms:created>
  <dcterms:modified xsi:type="dcterms:W3CDTF">2022-08-11T21:43:00Z</dcterms:modified>
</cp:coreProperties>
</file>