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11DD" w14:textId="6E2AF71E" w:rsidR="00EB7887" w:rsidRPr="0009200F" w:rsidRDefault="00E43F18">
      <w:pPr>
        <w:pStyle w:val="BodyText"/>
        <w:kinsoku w:val="0"/>
        <w:overflowPunct w:val="0"/>
        <w:spacing w:line="178" w:lineRule="exact"/>
        <w:ind w:left="140"/>
        <w:rPr>
          <w:sz w:val="16"/>
          <w:szCs w:val="16"/>
        </w:rPr>
      </w:pPr>
      <w:r w:rsidRPr="0009200F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081A57A" wp14:editId="685F16A9">
                <wp:simplePos x="0" y="0"/>
                <wp:positionH relativeFrom="page">
                  <wp:posOffset>457200</wp:posOffset>
                </wp:positionH>
                <wp:positionV relativeFrom="paragraph">
                  <wp:posOffset>77470</wp:posOffset>
                </wp:positionV>
                <wp:extent cx="6857365" cy="3455035"/>
                <wp:effectExtent l="0" t="0" r="19685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3455035"/>
                          <a:chOff x="719" y="127"/>
                          <a:chExt cx="10799" cy="544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221" y="127"/>
                            <a:ext cx="20" cy="5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99"/>
                              <a:gd name="T2" fmla="*/ 0 w 20"/>
                              <a:gd name="T3" fmla="*/ 5398 h 5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99">
                                <a:moveTo>
                                  <a:pt x="0" y="0"/>
                                </a:moveTo>
                                <a:lnTo>
                                  <a:pt x="0" y="5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9" y="1948"/>
                            <a:ext cx="6479" cy="20"/>
                          </a:xfrm>
                          <a:custGeom>
                            <a:avLst/>
                            <a:gdLst>
                              <a:gd name="T0" fmla="*/ 0 w 6479"/>
                              <a:gd name="T1" fmla="*/ 0 h 20"/>
                              <a:gd name="T2" fmla="*/ 6478 w 6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9" h="20">
                                <a:moveTo>
                                  <a:pt x="0" y="0"/>
                                </a:moveTo>
                                <a:lnTo>
                                  <a:pt x="647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19" y="2855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9" y="3764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19" y="467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19" y="55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FB16E" id="Group 3" o:spid="_x0000_s1026" style="position:absolute;margin-left:36pt;margin-top:6.1pt;width:539.95pt;height:272.05pt;z-index:-251658752;mso-position-horizontal-relative:page" coordorigin="719,127" coordsize="10799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" o:allowincell="f">
                <v:shape id="Freeform 4" o:spid="_x0000_s1027" style="position:absolute;left:7221;top:127;width:20;height:5399;visibility:visible;mso-wrap-style:square;v-text-anchor:top" coordsize="20,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" path="m,l,5398e" filled="f" strokeweight="2.26pt">
                  <v:path arrowok="t" o:connecttype="custom" o:connectlocs="0,0;0,5398" o:connectangles="0,0"/>
                </v:shape>
                <v:shape id="Freeform 5" o:spid="_x0000_s1028" style="position:absolute;left:719;top:1948;width:6479;height:20;visibility:visible;mso-wrap-style:square;v-text-anchor:top" coordsize="6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" path="m,l6478,e" filled="f" strokeweight=".79725mm">
                  <v:path arrowok="t" o:connecttype="custom" o:connectlocs="0,0;6478,0" o:connectangles="0,0"/>
                </v:shape>
                <v:shape id="Freeform 6" o:spid="_x0000_s1029" style="position:absolute;left:719;top:2855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C7wgAAANoAAAAPAAAAZHJzL2Rvd25yZXYueG1sRI/dagIx&#10;FITvhb5DOAVvlpq1o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DD1NC7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7" o:spid="_x0000_s1030" style="position:absolute;left:719;top:3764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8" o:spid="_x0000_s1031" style="position:absolute;left:719;top:467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9" o:spid="_x0000_s1032" style="position:absolute;left:719;top:55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" path="m,l10798,e" filled="f" strokeweight="2.26pt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 w:rsidR="00EB7887" w:rsidRPr="0009200F">
        <w:rPr>
          <w:sz w:val="16"/>
          <w:szCs w:val="16"/>
        </w:rPr>
        <w:t>Name,</w:t>
      </w:r>
      <w:r w:rsidR="00EB7887" w:rsidRPr="0009200F">
        <w:rPr>
          <w:spacing w:val="-6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Address,</w:t>
      </w:r>
      <w:r w:rsidR="00EB7887" w:rsidRPr="0009200F">
        <w:rPr>
          <w:spacing w:val="-5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Telephone</w:t>
      </w:r>
      <w:r w:rsidR="00EB7887" w:rsidRPr="0009200F">
        <w:rPr>
          <w:spacing w:val="-5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No.</w:t>
      </w:r>
      <w:r w:rsidR="00EB7887" w:rsidRPr="0009200F">
        <w:rPr>
          <w:spacing w:val="-6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&amp;</w:t>
      </w:r>
      <w:r w:rsidR="00EB7887" w:rsidRPr="0009200F">
        <w:rPr>
          <w:spacing w:val="-5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I.D.</w:t>
      </w:r>
      <w:r w:rsidR="00EB7887" w:rsidRPr="0009200F">
        <w:rPr>
          <w:spacing w:val="-5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No.</w:t>
      </w: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BF3EAD" w:rsidRPr="006818D4" w14:paraId="6F07529C" w14:textId="77777777" w:rsidTr="006818D4">
        <w:trPr>
          <w:trHeight w:hRule="exact" w:val="1728"/>
        </w:trPr>
        <w:tc>
          <w:tcPr>
            <w:tcW w:w="6480" w:type="dxa"/>
            <w:shd w:val="clear" w:color="auto" w:fill="auto"/>
          </w:tcPr>
          <w:bookmarkStart w:id="0" w:name="Text1"/>
          <w:p w14:paraId="2AD957BA" w14:textId="07F6D607" w:rsidR="00BF3EAD" w:rsidRPr="006818D4" w:rsidRDefault="00177E0A" w:rsidP="00C445FE">
            <w:pPr>
              <w:pStyle w:val="BodyText"/>
              <w:kinsoku w:val="0"/>
              <w:overflowPunct w:val="0"/>
              <w:ind w:left="0"/>
            </w:pPr>
            <w:r w:rsidRPr="006818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8D4">
              <w:instrText xml:space="preserve"> FORMTEXT </w:instrText>
            </w:r>
            <w:r w:rsidRPr="006818D4">
              <w:fldChar w:fldCharType="separate"/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fldChar w:fldCharType="end"/>
            </w:r>
            <w:bookmarkEnd w:id="0"/>
          </w:p>
        </w:tc>
      </w:tr>
    </w:tbl>
    <w:p w14:paraId="06F914ED" w14:textId="77777777" w:rsidR="00EB7887" w:rsidRPr="0009200F" w:rsidRDefault="00EB7887" w:rsidP="0009200F">
      <w:pPr>
        <w:pStyle w:val="Heading1"/>
        <w:kinsoku w:val="0"/>
        <w:overflowPunct w:val="0"/>
        <w:spacing w:before="125" w:line="224" w:lineRule="exact"/>
        <w:ind w:left="1152" w:right="6192"/>
        <w:rPr>
          <w:b w:val="0"/>
          <w:bCs w:val="0"/>
        </w:rPr>
      </w:pPr>
      <w:r w:rsidRPr="0009200F">
        <w:t>UNITED</w:t>
      </w:r>
      <w:r w:rsidRPr="0009200F">
        <w:rPr>
          <w:spacing w:val="-11"/>
        </w:rPr>
        <w:t xml:space="preserve"> </w:t>
      </w:r>
      <w:r w:rsidRPr="0009200F">
        <w:t>STATES</w:t>
      </w:r>
      <w:r w:rsidRPr="0009200F">
        <w:rPr>
          <w:spacing w:val="-11"/>
        </w:rPr>
        <w:t xml:space="preserve"> </w:t>
      </w:r>
      <w:r w:rsidRPr="0009200F">
        <w:t>BANKRUPTCY</w:t>
      </w:r>
      <w:r w:rsidRPr="0009200F">
        <w:rPr>
          <w:spacing w:val="-11"/>
        </w:rPr>
        <w:t xml:space="preserve"> </w:t>
      </w:r>
      <w:r w:rsidR="00C01940" w:rsidRPr="0009200F">
        <w:rPr>
          <w:spacing w:val="-11"/>
        </w:rPr>
        <w:t>CO</w:t>
      </w:r>
      <w:r w:rsidRPr="0009200F">
        <w:t>URT</w:t>
      </w:r>
    </w:p>
    <w:p w14:paraId="1CA46B17" w14:textId="77777777" w:rsidR="00EB7887" w:rsidRPr="0009200F" w:rsidRDefault="00EB7887">
      <w:pPr>
        <w:pStyle w:val="BodyText"/>
        <w:kinsoku w:val="0"/>
        <w:overflowPunct w:val="0"/>
        <w:spacing w:line="174" w:lineRule="exact"/>
        <w:ind w:left="1216" w:right="6414"/>
        <w:jc w:val="center"/>
        <w:rPr>
          <w:sz w:val="16"/>
          <w:szCs w:val="16"/>
        </w:rPr>
      </w:pPr>
      <w:r w:rsidRPr="0009200F">
        <w:rPr>
          <w:sz w:val="16"/>
          <w:szCs w:val="16"/>
        </w:rPr>
        <w:t>SOUTHERN</w:t>
      </w:r>
      <w:r w:rsidRPr="0009200F">
        <w:rPr>
          <w:spacing w:val="-9"/>
          <w:sz w:val="16"/>
          <w:szCs w:val="16"/>
        </w:rPr>
        <w:t xml:space="preserve"> </w:t>
      </w:r>
      <w:r w:rsidRPr="0009200F">
        <w:rPr>
          <w:sz w:val="16"/>
          <w:szCs w:val="16"/>
        </w:rPr>
        <w:t>DISTRICT</w:t>
      </w:r>
      <w:r w:rsidRPr="0009200F">
        <w:rPr>
          <w:spacing w:val="-9"/>
          <w:sz w:val="16"/>
          <w:szCs w:val="16"/>
        </w:rPr>
        <w:t xml:space="preserve"> </w:t>
      </w:r>
      <w:r w:rsidRPr="0009200F">
        <w:rPr>
          <w:sz w:val="16"/>
          <w:szCs w:val="16"/>
        </w:rPr>
        <w:t>OF</w:t>
      </w:r>
      <w:r w:rsidRPr="0009200F">
        <w:rPr>
          <w:spacing w:val="-9"/>
          <w:sz w:val="16"/>
          <w:szCs w:val="16"/>
        </w:rPr>
        <w:t xml:space="preserve"> </w:t>
      </w:r>
      <w:r w:rsidRPr="0009200F">
        <w:rPr>
          <w:sz w:val="16"/>
          <w:szCs w:val="16"/>
        </w:rPr>
        <w:t>CALIFORNIA</w:t>
      </w:r>
    </w:p>
    <w:p w14:paraId="6AAD2486" w14:textId="77777777" w:rsidR="00C01940" w:rsidRPr="0009200F" w:rsidRDefault="0009200F" w:rsidP="00C01940">
      <w:pPr>
        <w:pStyle w:val="BodyText"/>
        <w:kinsoku w:val="0"/>
        <w:overflowPunct w:val="0"/>
        <w:spacing w:line="176" w:lineRule="exact"/>
        <w:ind w:left="0" w:firstLine="432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B7887" w:rsidRPr="0009200F">
        <w:rPr>
          <w:sz w:val="16"/>
          <w:szCs w:val="16"/>
        </w:rPr>
        <w:t>325</w:t>
      </w:r>
      <w:r w:rsidR="00EB7887" w:rsidRPr="0009200F">
        <w:rPr>
          <w:spacing w:val="-7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West</w:t>
      </w:r>
      <w:r w:rsidR="00EB7887" w:rsidRPr="0009200F">
        <w:rPr>
          <w:spacing w:val="-6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F</w:t>
      </w:r>
      <w:r w:rsidR="00EB7887" w:rsidRPr="0009200F">
        <w:rPr>
          <w:spacing w:val="-6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Street,</w:t>
      </w:r>
      <w:r w:rsidR="00EB7887" w:rsidRPr="0009200F">
        <w:rPr>
          <w:spacing w:val="-6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San</w:t>
      </w:r>
      <w:r w:rsidR="00EB7887" w:rsidRPr="0009200F">
        <w:rPr>
          <w:spacing w:val="-6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Diego,</w:t>
      </w:r>
      <w:r w:rsidR="00EB7887" w:rsidRPr="0009200F">
        <w:rPr>
          <w:spacing w:val="-6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California</w:t>
      </w:r>
      <w:r w:rsidR="00EB7887" w:rsidRPr="0009200F">
        <w:rPr>
          <w:spacing w:val="-6"/>
          <w:sz w:val="16"/>
          <w:szCs w:val="16"/>
        </w:rPr>
        <w:t xml:space="preserve"> </w:t>
      </w:r>
      <w:r w:rsidR="00EB7887" w:rsidRPr="0009200F">
        <w:rPr>
          <w:sz w:val="16"/>
          <w:szCs w:val="16"/>
        </w:rPr>
        <w:t>92101-6991</w:t>
      </w:r>
    </w:p>
    <w:p w14:paraId="0F5F1A59" w14:textId="77777777" w:rsidR="00C01940" w:rsidRDefault="00C01940" w:rsidP="00C01940">
      <w:pPr>
        <w:pStyle w:val="BodyText"/>
        <w:kinsoku w:val="0"/>
        <w:overflowPunct w:val="0"/>
        <w:spacing w:after="120" w:line="176" w:lineRule="exact"/>
        <w:ind w:left="140" w:firstLine="432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447"/>
        <w:gridCol w:w="263"/>
        <w:gridCol w:w="7"/>
        <w:gridCol w:w="4025"/>
      </w:tblGrid>
      <w:tr w:rsidR="00BF3EAD" w:rsidRPr="006818D4" w14:paraId="48982962" w14:textId="77777777" w:rsidTr="00250F16">
        <w:trPr>
          <w:trHeight w:hRule="exact" w:val="677"/>
        </w:trPr>
        <w:tc>
          <w:tcPr>
            <w:tcW w:w="6545" w:type="dxa"/>
            <w:gridSpan w:val="2"/>
            <w:shd w:val="clear" w:color="auto" w:fill="auto"/>
          </w:tcPr>
          <w:p w14:paraId="4E8290DD" w14:textId="77777777" w:rsidR="00BF3EAD" w:rsidRPr="006818D4" w:rsidRDefault="005064AD" w:rsidP="006818D4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09200F">
              <w:rPr>
                <w:sz w:val="16"/>
                <w:szCs w:val="16"/>
              </w:rPr>
              <w:t>In Re</w:t>
            </w:r>
            <w:r w:rsidR="00177E0A" w:rsidRPr="006818D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1" w:name="Text2"/>
            <w:r w:rsidR="00177E0A" w:rsidRPr="006818D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7E0A" w:rsidRPr="006818D4">
              <w:instrText xml:space="preserve"> FORMTEXT </w:instrText>
            </w:r>
            <w:r w:rsidR="00177E0A" w:rsidRPr="006818D4">
              <w:fldChar w:fldCharType="separate"/>
            </w:r>
            <w:r w:rsidR="00177E0A" w:rsidRPr="006818D4">
              <w:rPr>
                <w:noProof/>
              </w:rPr>
              <w:t> </w:t>
            </w:r>
            <w:r w:rsidR="00177E0A" w:rsidRPr="006818D4">
              <w:rPr>
                <w:noProof/>
              </w:rPr>
              <w:t> </w:t>
            </w:r>
            <w:r w:rsidR="00177E0A" w:rsidRPr="006818D4">
              <w:rPr>
                <w:noProof/>
              </w:rPr>
              <w:t> </w:t>
            </w:r>
            <w:r w:rsidR="00177E0A" w:rsidRPr="006818D4">
              <w:rPr>
                <w:noProof/>
              </w:rPr>
              <w:t> </w:t>
            </w:r>
            <w:r w:rsidR="00177E0A" w:rsidRPr="006818D4">
              <w:rPr>
                <w:noProof/>
              </w:rPr>
              <w:t> </w:t>
            </w:r>
            <w:r w:rsidR="00177E0A" w:rsidRPr="006818D4">
              <w:fldChar w:fldCharType="end"/>
            </w:r>
            <w:bookmarkEnd w:id="1"/>
          </w:p>
        </w:tc>
        <w:tc>
          <w:tcPr>
            <w:tcW w:w="263" w:type="dxa"/>
            <w:shd w:val="clear" w:color="auto" w:fill="auto"/>
          </w:tcPr>
          <w:p w14:paraId="01FC4189" w14:textId="77777777" w:rsidR="00BF3EAD" w:rsidRPr="006818D4" w:rsidRDefault="00BF3EAD" w:rsidP="006818D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032" w:type="dxa"/>
            <w:gridSpan w:val="2"/>
            <w:shd w:val="clear" w:color="auto" w:fill="auto"/>
          </w:tcPr>
          <w:p w14:paraId="456AD0AD" w14:textId="77777777" w:rsidR="00BF3EAD" w:rsidRPr="006818D4" w:rsidRDefault="00BF3EAD" w:rsidP="006818D4">
            <w:pPr>
              <w:pStyle w:val="BodyText"/>
              <w:kinsoku w:val="0"/>
              <w:overflowPunct w:val="0"/>
              <w:ind w:left="0"/>
            </w:pPr>
          </w:p>
          <w:p w14:paraId="2DD467A0" w14:textId="77777777" w:rsidR="00177E0A" w:rsidRPr="006818D4" w:rsidRDefault="00177E0A" w:rsidP="006818D4">
            <w:pPr>
              <w:pStyle w:val="BodyText"/>
              <w:kinsoku w:val="0"/>
              <w:overflowPunct w:val="0"/>
              <w:ind w:left="0"/>
            </w:pPr>
            <w:r w:rsidRPr="0009200F">
              <w:rPr>
                <w:sz w:val="16"/>
                <w:szCs w:val="16"/>
              </w:rPr>
              <w:t>BANKRUPTCY NO.</w:t>
            </w:r>
            <w:r w:rsidRPr="006818D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5"/>
            <w:r w:rsidR="007E1A3D" w:rsidRPr="006818D4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1A3D" w:rsidRPr="006818D4">
              <w:instrText xml:space="preserve"> FORMTEXT </w:instrText>
            </w:r>
            <w:r w:rsidR="007E1A3D" w:rsidRPr="006818D4">
              <w:fldChar w:fldCharType="separate"/>
            </w:r>
            <w:r w:rsidR="007E1A3D" w:rsidRPr="006818D4">
              <w:rPr>
                <w:noProof/>
              </w:rPr>
              <w:t> </w:t>
            </w:r>
            <w:r w:rsidR="007E1A3D" w:rsidRPr="006818D4">
              <w:rPr>
                <w:noProof/>
              </w:rPr>
              <w:t> </w:t>
            </w:r>
            <w:r w:rsidR="007E1A3D" w:rsidRPr="006818D4">
              <w:rPr>
                <w:noProof/>
              </w:rPr>
              <w:t> </w:t>
            </w:r>
            <w:r w:rsidR="007E1A3D" w:rsidRPr="006818D4">
              <w:rPr>
                <w:noProof/>
              </w:rPr>
              <w:t> </w:t>
            </w:r>
            <w:r w:rsidR="007E1A3D" w:rsidRPr="006818D4">
              <w:rPr>
                <w:noProof/>
              </w:rPr>
              <w:t> </w:t>
            </w:r>
            <w:r w:rsidR="007E1A3D" w:rsidRPr="006818D4">
              <w:fldChar w:fldCharType="end"/>
            </w:r>
            <w:bookmarkEnd w:id="2"/>
          </w:p>
        </w:tc>
      </w:tr>
      <w:tr w:rsidR="00BF3EAD" w:rsidRPr="006818D4" w14:paraId="3362CD15" w14:textId="77777777" w:rsidTr="00250F16">
        <w:trPr>
          <w:trHeight w:hRule="exact" w:val="216"/>
        </w:trPr>
        <w:tc>
          <w:tcPr>
            <w:tcW w:w="5098" w:type="dxa"/>
            <w:shd w:val="clear" w:color="auto" w:fill="auto"/>
          </w:tcPr>
          <w:p w14:paraId="107880A7" w14:textId="77777777" w:rsidR="00BF3EAD" w:rsidRPr="006818D4" w:rsidRDefault="00BF3EAD" w:rsidP="006818D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9EC374B" w14:textId="11A26363" w:rsidR="00BF3EAD" w:rsidRPr="0009200F" w:rsidRDefault="005064AD" w:rsidP="006818D4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09200F">
              <w:rPr>
                <w:sz w:val="16"/>
                <w:szCs w:val="16"/>
              </w:rPr>
              <w:t>Debtor</w:t>
            </w:r>
            <w:r w:rsidR="002078B9">
              <w:rPr>
                <w:sz w:val="16"/>
                <w:szCs w:val="16"/>
              </w:rPr>
              <w:t>(s)</w:t>
            </w:r>
          </w:p>
        </w:tc>
        <w:tc>
          <w:tcPr>
            <w:tcW w:w="4032" w:type="dxa"/>
            <w:gridSpan w:val="2"/>
            <w:shd w:val="clear" w:color="auto" w:fill="auto"/>
          </w:tcPr>
          <w:p w14:paraId="76123406" w14:textId="77777777" w:rsidR="00BF3EAD" w:rsidRPr="006818D4" w:rsidRDefault="00BF3EAD" w:rsidP="006818D4">
            <w:pPr>
              <w:pStyle w:val="BodyText"/>
              <w:kinsoku w:val="0"/>
              <w:overflowPunct w:val="0"/>
              <w:ind w:left="0"/>
            </w:pPr>
          </w:p>
        </w:tc>
      </w:tr>
      <w:bookmarkStart w:id="3" w:name="Text3"/>
      <w:tr w:rsidR="00BF3EAD" w:rsidRPr="006818D4" w14:paraId="4FBC54C3" w14:textId="77777777" w:rsidTr="00250F16">
        <w:tblPrEx>
          <w:tblCellMar>
            <w:left w:w="108" w:type="dxa"/>
            <w:right w:w="108" w:type="dxa"/>
          </w:tblCellMar>
        </w:tblPrEx>
        <w:trPr>
          <w:trHeight w:hRule="exact" w:val="677"/>
        </w:trPr>
        <w:tc>
          <w:tcPr>
            <w:tcW w:w="6545" w:type="dxa"/>
            <w:gridSpan w:val="2"/>
            <w:shd w:val="clear" w:color="auto" w:fill="auto"/>
          </w:tcPr>
          <w:p w14:paraId="70625EB1" w14:textId="23B9FD5C" w:rsidR="00BF3EAD" w:rsidRPr="006818D4" w:rsidRDefault="00177E0A" w:rsidP="006818D4">
            <w:pPr>
              <w:pStyle w:val="BodyText"/>
              <w:kinsoku w:val="0"/>
              <w:overflowPunct w:val="0"/>
              <w:ind w:left="0"/>
            </w:pPr>
            <w:r w:rsidRPr="006818D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8D4">
              <w:instrText xml:space="preserve"> FORMTEXT </w:instrText>
            </w:r>
            <w:r w:rsidRPr="006818D4">
              <w:fldChar w:fldCharType="separate"/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fldChar w:fldCharType="end"/>
            </w:r>
            <w:bookmarkEnd w:id="3"/>
          </w:p>
        </w:tc>
        <w:tc>
          <w:tcPr>
            <w:tcW w:w="270" w:type="dxa"/>
            <w:gridSpan w:val="2"/>
            <w:shd w:val="clear" w:color="auto" w:fill="auto"/>
          </w:tcPr>
          <w:p w14:paraId="08D791C2" w14:textId="77777777" w:rsidR="00BF3EAD" w:rsidRPr="006818D4" w:rsidRDefault="00BF3EAD" w:rsidP="006818D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025" w:type="dxa"/>
            <w:shd w:val="clear" w:color="auto" w:fill="auto"/>
          </w:tcPr>
          <w:p w14:paraId="50FF70DB" w14:textId="77777777" w:rsidR="00177E0A" w:rsidRPr="006818D4" w:rsidRDefault="00177E0A" w:rsidP="006818D4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2994FEE" w14:textId="77777777" w:rsidR="00177E0A" w:rsidRPr="006818D4" w:rsidRDefault="00177E0A" w:rsidP="006818D4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E9C5D83" w14:textId="77777777" w:rsidR="00177E0A" w:rsidRPr="006818D4" w:rsidRDefault="00177E0A" w:rsidP="006818D4">
            <w:pPr>
              <w:pStyle w:val="BodyText"/>
              <w:kinsoku w:val="0"/>
              <w:overflowPunct w:val="0"/>
              <w:ind w:left="0"/>
            </w:pPr>
            <w:r w:rsidRPr="0009200F">
              <w:rPr>
                <w:sz w:val="16"/>
                <w:szCs w:val="16"/>
              </w:rPr>
              <w:t>ADVERSARY NO.</w:t>
            </w:r>
            <w:r w:rsidRPr="006818D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6"/>
            <w:r w:rsidR="007E1A3D" w:rsidRPr="006818D4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1A3D" w:rsidRPr="006818D4">
              <w:instrText xml:space="preserve"> FORMTEXT </w:instrText>
            </w:r>
            <w:r w:rsidR="007E1A3D" w:rsidRPr="006818D4">
              <w:fldChar w:fldCharType="separate"/>
            </w:r>
            <w:r w:rsidR="007E1A3D" w:rsidRPr="006818D4">
              <w:rPr>
                <w:noProof/>
              </w:rPr>
              <w:t> </w:t>
            </w:r>
            <w:r w:rsidR="007E1A3D" w:rsidRPr="006818D4">
              <w:rPr>
                <w:noProof/>
              </w:rPr>
              <w:t> </w:t>
            </w:r>
            <w:r w:rsidR="007E1A3D" w:rsidRPr="006818D4">
              <w:rPr>
                <w:noProof/>
              </w:rPr>
              <w:t> </w:t>
            </w:r>
            <w:r w:rsidR="007E1A3D" w:rsidRPr="006818D4">
              <w:rPr>
                <w:noProof/>
              </w:rPr>
              <w:t> </w:t>
            </w:r>
            <w:r w:rsidR="007E1A3D" w:rsidRPr="006818D4">
              <w:rPr>
                <w:noProof/>
              </w:rPr>
              <w:t> </w:t>
            </w:r>
            <w:r w:rsidR="007E1A3D" w:rsidRPr="006818D4">
              <w:fldChar w:fldCharType="end"/>
            </w:r>
            <w:bookmarkEnd w:id="4"/>
          </w:p>
        </w:tc>
      </w:tr>
      <w:tr w:rsidR="00BF3EAD" w:rsidRPr="006818D4" w14:paraId="35942526" w14:textId="77777777" w:rsidTr="00250F16">
        <w:tblPrEx>
          <w:tblCellMar>
            <w:left w:w="108" w:type="dxa"/>
            <w:right w:w="108" w:type="dxa"/>
          </w:tblCellMar>
        </w:tblPrEx>
        <w:tc>
          <w:tcPr>
            <w:tcW w:w="5098" w:type="dxa"/>
            <w:shd w:val="clear" w:color="auto" w:fill="auto"/>
          </w:tcPr>
          <w:p w14:paraId="070CA585" w14:textId="77777777" w:rsidR="00BF3EAD" w:rsidRPr="006818D4" w:rsidRDefault="00BF3EAD" w:rsidP="006818D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0B368948" w14:textId="77777777" w:rsidR="00BF3EAD" w:rsidRPr="0009200F" w:rsidRDefault="005064AD" w:rsidP="006818D4">
            <w:pPr>
              <w:pStyle w:val="BodyText"/>
              <w:kinsoku w:val="0"/>
              <w:overflowPunct w:val="0"/>
              <w:ind w:left="0"/>
            </w:pPr>
            <w:r w:rsidRPr="0009200F">
              <w:rPr>
                <w:sz w:val="16"/>
                <w:szCs w:val="16"/>
              </w:rPr>
              <w:t>Plaintiff(s)</w:t>
            </w:r>
          </w:p>
        </w:tc>
        <w:tc>
          <w:tcPr>
            <w:tcW w:w="4025" w:type="dxa"/>
            <w:shd w:val="clear" w:color="auto" w:fill="auto"/>
          </w:tcPr>
          <w:p w14:paraId="463D37D8" w14:textId="77777777" w:rsidR="00BF3EAD" w:rsidRPr="006818D4" w:rsidRDefault="00BF3EAD" w:rsidP="006818D4">
            <w:pPr>
              <w:pStyle w:val="BodyText"/>
              <w:kinsoku w:val="0"/>
              <w:overflowPunct w:val="0"/>
              <w:ind w:left="0"/>
            </w:pPr>
          </w:p>
        </w:tc>
      </w:tr>
      <w:tr w:rsidR="00177E0A" w:rsidRPr="006818D4" w14:paraId="487013D3" w14:textId="77777777" w:rsidTr="00250F16">
        <w:tblPrEx>
          <w:tblCellMar>
            <w:left w:w="108" w:type="dxa"/>
            <w:right w:w="108" w:type="dxa"/>
          </w:tblCellMar>
        </w:tblPrEx>
        <w:trPr>
          <w:trHeight w:hRule="exact" w:val="648"/>
        </w:trPr>
        <w:tc>
          <w:tcPr>
            <w:tcW w:w="6545" w:type="dxa"/>
            <w:gridSpan w:val="2"/>
            <w:shd w:val="clear" w:color="auto" w:fill="auto"/>
          </w:tcPr>
          <w:p w14:paraId="0F61E7D1" w14:textId="77777777" w:rsidR="00177E0A" w:rsidRPr="0009200F" w:rsidRDefault="00177E0A" w:rsidP="006818D4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09200F">
              <w:rPr>
                <w:sz w:val="16"/>
                <w:szCs w:val="16"/>
              </w:rPr>
              <w:t>v.</w:t>
            </w:r>
          </w:p>
          <w:bookmarkStart w:id="5" w:name="Text4"/>
          <w:p w14:paraId="3A06FB91" w14:textId="77777777" w:rsidR="00177E0A" w:rsidRPr="006818D4" w:rsidRDefault="00177E0A" w:rsidP="006818D4">
            <w:pPr>
              <w:pStyle w:val="BodyText"/>
              <w:kinsoku w:val="0"/>
              <w:overflowPunct w:val="0"/>
              <w:ind w:left="0"/>
            </w:pPr>
            <w:r w:rsidRPr="006818D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8D4">
              <w:instrText xml:space="preserve"> FORMTEXT </w:instrText>
            </w:r>
            <w:r w:rsidRPr="006818D4">
              <w:fldChar w:fldCharType="separate"/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fldChar w:fldCharType="end"/>
            </w:r>
            <w:bookmarkEnd w:id="5"/>
          </w:p>
        </w:tc>
        <w:tc>
          <w:tcPr>
            <w:tcW w:w="270" w:type="dxa"/>
            <w:gridSpan w:val="2"/>
            <w:shd w:val="clear" w:color="auto" w:fill="auto"/>
          </w:tcPr>
          <w:p w14:paraId="38EDBDD2" w14:textId="77777777" w:rsidR="00177E0A" w:rsidRPr="006818D4" w:rsidRDefault="00177E0A" w:rsidP="006818D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025" w:type="dxa"/>
            <w:shd w:val="clear" w:color="auto" w:fill="auto"/>
          </w:tcPr>
          <w:p w14:paraId="1397FA75" w14:textId="77777777" w:rsidR="00177E0A" w:rsidRPr="006818D4" w:rsidRDefault="00177E0A" w:rsidP="006818D4">
            <w:pPr>
              <w:pStyle w:val="BodyText"/>
              <w:kinsoku w:val="0"/>
              <w:overflowPunct w:val="0"/>
              <w:ind w:left="0"/>
            </w:pPr>
          </w:p>
        </w:tc>
      </w:tr>
      <w:tr w:rsidR="005064AD" w:rsidRPr="006818D4" w14:paraId="23515466" w14:textId="77777777" w:rsidTr="00250F16">
        <w:tblPrEx>
          <w:tblCellMar>
            <w:left w:w="108" w:type="dxa"/>
            <w:right w:w="108" w:type="dxa"/>
          </w:tblCellMar>
        </w:tblPrEx>
        <w:tc>
          <w:tcPr>
            <w:tcW w:w="5098" w:type="dxa"/>
            <w:shd w:val="clear" w:color="auto" w:fill="auto"/>
          </w:tcPr>
          <w:p w14:paraId="0EB55DC5" w14:textId="77777777" w:rsidR="005064AD" w:rsidRPr="006818D4" w:rsidRDefault="005064AD" w:rsidP="006818D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5EDB196B" w14:textId="77777777" w:rsidR="005064AD" w:rsidRPr="0009200F" w:rsidRDefault="005064AD" w:rsidP="006818D4">
            <w:pPr>
              <w:pStyle w:val="BodyText"/>
              <w:kinsoku w:val="0"/>
              <w:overflowPunct w:val="0"/>
              <w:ind w:left="0"/>
            </w:pPr>
            <w:r w:rsidRPr="0009200F">
              <w:rPr>
                <w:sz w:val="16"/>
                <w:szCs w:val="16"/>
              </w:rPr>
              <w:t>Defendant(s)</w:t>
            </w:r>
          </w:p>
        </w:tc>
        <w:tc>
          <w:tcPr>
            <w:tcW w:w="4025" w:type="dxa"/>
            <w:shd w:val="clear" w:color="auto" w:fill="auto"/>
          </w:tcPr>
          <w:p w14:paraId="166B0952" w14:textId="77777777" w:rsidR="005064AD" w:rsidRPr="006818D4" w:rsidRDefault="005064AD" w:rsidP="006818D4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021F9D15" w14:textId="77777777" w:rsidR="00EB7887" w:rsidRDefault="00EB7887">
      <w:pPr>
        <w:pStyle w:val="BodyText"/>
        <w:kinsoku w:val="0"/>
        <w:overflowPunct w:val="0"/>
        <w:spacing w:before="6"/>
        <w:ind w:left="0"/>
        <w:rPr>
          <w:rFonts w:ascii="Courier New" w:hAnsi="Courier New" w:cs="Courier New"/>
          <w:sz w:val="19"/>
          <w:szCs w:val="19"/>
        </w:rPr>
      </w:pPr>
    </w:p>
    <w:p w14:paraId="11D9E1CF" w14:textId="77777777" w:rsidR="00EB7887" w:rsidRDefault="00EB7887">
      <w:pPr>
        <w:pStyle w:val="Heading1"/>
        <w:kinsoku w:val="0"/>
        <w:overflowPunct w:val="0"/>
        <w:ind w:left="3288"/>
      </w:pPr>
      <w:r>
        <w:t>NOTICE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PRE-TRIAL</w:t>
      </w:r>
      <w:r>
        <w:rPr>
          <w:spacing w:val="-12"/>
        </w:rPr>
        <w:t xml:space="preserve"> </w:t>
      </w:r>
      <w:r>
        <w:t>STATUS</w:t>
      </w:r>
      <w:r>
        <w:rPr>
          <w:spacing w:val="-11"/>
        </w:rPr>
        <w:t xml:space="preserve"> </w:t>
      </w:r>
      <w:r>
        <w:t>CONFERENCE</w:t>
      </w:r>
    </w:p>
    <w:p w14:paraId="6EB877FF" w14:textId="77777777" w:rsidR="00760479" w:rsidRPr="00760479" w:rsidRDefault="00760479" w:rsidP="00760479">
      <w:r>
        <w:t xml:space="preserve">  </w:t>
      </w:r>
    </w:p>
    <w:tbl>
      <w:tblPr>
        <w:tblW w:w="0" w:type="auto"/>
        <w:tblInd w:w="198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0062"/>
      </w:tblGrid>
      <w:tr w:rsidR="00760479" w:rsidRPr="006818D4" w14:paraId="59FC62B2" w14:textId="77777777" w:rsidTr="00250F16">
        <w:trPr>
          <w:trHeight w:hRule="exact" w:val="1440"/>
        </w:trPr>
        <w:tc>
          <w:tcPr>
            <w:tcW w:w="720" w:type="dxa"/>
            <w:shd w:val="clear" w:color="auto" w:fill="auto"/>
          </w:tcPr>
          <w:p w14:paraId="35E07284" w14:textId="77777777" w:rsidR="00760479" w:rsidRPr="006818D4" w:rsidRDefault="00760479" w:rsidP="006818D4">
            <w:pPr>
              <w:pStyle w:val="BodyText"/>
              <w:kinsoku w:val="0"/>
              <w:overflowPunct w:val="0"/>
              <w:spacing w:before="74"/>
              <w:ind w:left="140"/>
            </w:pPr>
            <w:r w:rsidRPr="006818D4">
              <w:rPr>
                <w:spacing w:val="-1"/>
              </w:rPr>
              <w:t>TO:</w:t>
            </w:r>
          </w:p>
        </w:tc>
        <w:bookmarkStart w:id="6" w:name="Text7"/>
        <w:tc>
          <w:tcPr>
            <w:tcW w:w="10062" w:type="dxa"/>
            <w:shd w:val="clear" w:color="auto" w:fill="auto"/>
          </w:tcPr>
          <w:p w14:paraId="7E95F59C" w14:textId="77777777" w:rsidR="00760479" w:rsidRPr="006818D4" w:rsidRDefault="00760479" w:rsidP="00760479">
            <w:pPr>
              <w:rPr>
                <w:rFonts w:ascii="Arial" w:hAnsi="Arial" w:cs="Arial"/>
                <w:sz w:val="20"/>
                <w:szCs w:val="20"/>
              </w:rPr>
            </w:pPr>
            <w:r w:rsidRPr="00681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8D4">
              <w:rPr>
                <w:rFonts w:ascii="Arial" w:hAnsi="Arial" w:cs="Arial"/>
                <w:sz w:val="20"/>
                <w:szCs w:val="20"/>
              </w:rPr>
            </w:r>
            <w:r w:rsidRPr="00681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8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8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8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8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8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8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2633EC6" w14:textId="77777777" w:rsidR="00EB7887" w:rsidRDefault="00EB7887">
      <w:pPr>
        <w:pStyle w:val="BodyText"/>
        <w:kinsoku w:val="0"/>
        <w:overflowPunct w:val="0"/>
        <w:spacing w:before="2"/>
        <w:ind w:left="0"/>
      </w:pPr>
    </w:p>
    <w:p w14:paraId="746C1249" w14:textId="77777777" w:rsidR="00760479" w:rsidRDefault="00EB7887" w:rsidP="00760479">
      <w:pPr>
        <w:pStyle w:val="BodyText"/>
        <w:tabs>
          <w:tab w:val="left" w:pos="2985"/>
          <w:tab w:val="left" w:pos="4425"/>
          <w:tab w:val="left" w:pos="8779"/>
          <w:tab w:val="left" w:pos="10553"/>
        </w:tabs>
        <w:kinsoku w:val="0"/>
        <w:overflowPunct w:val="0"/>
        <w:ind w:left="140" w:right="99" w:firstLine="720"/>
        <w:rPr>
          <w:spacing w:val="-1"/>
        </w:rPr>
      </w:pPr>
      <w:r>
        <w:rPr>
          <w:b/>
          <w:bCs/>
        </w:rPr>
        <w:t>Y</w:t>
      </w:r>
      <w:r w:rsidR="009778B8">
        <w:rPr>
          <w:b/>
          <w:bCs/>
        </w:rPr>
        <w:t>ou</w:t>
      </w:r>
      <w:r>
        <w:rPr>
          <w:b/>
          <w:bCs/>
          <w:spacing w:val="-11"/>
        </w:rPr>
        <w:t xml:space="preserve"> </w:t>
      </w:r>
      <w:r w:rsidR="009778B8">
        <w:rPr>
          <w:b/>
          <w:bCs/>
          <w:spacing w:val="-11"/>
        </w:rPr>
        <w:t>are</w:t>
      </w:r>
      <w:r>
        <w:rPr>
          <w:b/>
          <w:bCs/>
          <w:spacing w:val="-11"/>
        </w:rPr>
        <w:t xml:space="preserve"> </w:t>
      </w:r>
      <w:r w:rsidR="009778B8">
        <w:rPr>
          <w:b/>
          <w:bCs/>
          <w:spacing w:val="-11"/>
        </w:rPr>
        <w:t>hereby</w:t>
      </w:r>
      <w:r>
        <w:rPr>
          <w:b/>
          <w:bCs/>
          <w:spacing w:val="-11"/>
        </w:rPr>
        <w:t xml:space="preserve"> </w:t>
      </w:r>
      <w:r w:rsidR="009778B8">
        <w:rPr>
          <w:b/>
          <w:bCs/>
          <w:spacing w:val="-11"/>
        </w:rPr>
        <w:t xml:space="preserve">notified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PRE-TRIAL</w:t>
      </w:r>
      <w:r>
        <w:rPr>
          <w:spacing w:val="-12"/>
        </w:rPr>
        <w:t xml:space="preserve"> </w:t>
      </w:r>
      <w:r>
        <w:rPr>
          <w:spacing w:val="-1"/>
        </w:rPr>
        <w:t>STATUS</w:t>
      </w:r>
      <w:r>
        <w:rPr>
          <w:spacing w:val="-11"/>
        </w:rPr>
        <w:t xml:space="preserve"> </w:t>
      </w:r>
      <w:r>
        <w:rPr>
          <w:spacing w:val="-1"/>
        </w:rPr>
        <w:t>CONFERENCE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</w:t>
      </w:r>
      <w:r w:rsidR="00B53E1E"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proceeding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 w:rsidR="001F7847">
        <w:rPr>
          <w:spacing w:val="-1"/>
        </w:rPr>
        <w:t xml:space="preserve"> been set</w:t>
      </w:r>
    </w:p>
    <w:tbl>
      <w:tblPr>
        <w:tblW w:w="10782" w:type="dxa"/>
        <w:tblInd w:w="198" w:type="dxa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3330"/>
        <w:gridCol w:w="450"/>
        <w:gridCol w:w="900"/>
        <w:gridCol w:w="360"/>
        <w:gridCol w:w="1955"/>
        <w:gridCol w:w="720"/>
        <w:gridCol w:w="770"/>
        <w:gridCol w:w="940"/>
        <w:gridCol w:w="900"/>
      </w:tblGrid>
      <w:tr w:rsidR="00F01035" w:rsidRPr="006818D4" w14:paraId="0FBAEAB4" w14:textId="77777777" w:rsidTr="00250F16">
        <w:trPr>
          <w:trHeight w:hRule="exact" w:val="288"/>
        </w:trPr>
        <w:tc>
          <w:tcPr>
            <w:tcW w:w="457" w:type="dxa"/>
            <w:tcBorders>
              <w:right w:val="nil"/>
            </w:tcBorders>
            <w:shd w:val="clear" w:color="auto" w:fill="auto"/>
          </w:tcPr>
          <w:p w14:paraId="71066AFC" w14:textId="77777777" w:rsidR="00F01035" w:rsidRPr="006818D4" w:rsidRDefault="00F01035" w:rsidP="008624F6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0" w:right="-144"/>
              <w:rPr>
                <w:spacing w:val="20"/>
                <w:w w:val="99"/>
              </w:rPr>
            </w:pPr>
            <w:r w:rsidRPr="006818D4">
              <w:rPr>
                <w:spacing w:val="-1"/>
              </w:rPr>
              <w:t>for</w:t>
            </w:r>
          </w:p>
        </w:tc>
        <w:tc>
          <w:tcPr>
            <w:tcW w:w="33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43381D" w14:textId="77777777" w:rsidR="00F01035" w:rsidRPr="006818D4" w:rsidRDefault="00F01035" w:rsidP="009778B8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0" w:right="99"/>
              <w:rPr>
                <w:w w:val="99"/>
              </w:rPr>
            </w:pPr>
            <w:r>
              <w:rPr>
                <w:w w:val="9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w w:val="99"/>
              </w:rPr>
              <w:instrText xml:space="preserve"> FORMTEXT </w:instrText>
            </w:r>
            <w:r>
              <w:rPr>
                <w:w w:val="99"/>
              </w:rPr>
            </w:r>
            <w:r>
              <w:rPr>
                <w:w w:val="99"/>
              </w:rPr>
              <w:fldChar w:fldCharType="separate"/>
            </w:r>
            <w:r>
              <w:rPr>
                <w:noProof/>
                <w:w w:val="99"/>
              </w:rPr>
              <w:t> </w:t>
            </w:r>
            <w:r>
              <w:rPr>
                <w:noProof/>
                <w:w w:val="99"/>
              </w:rPr>
              <w:t> </w:t>
            </w:r>
            <w:r>
              <w:rPr>
                <w:noProof/>
                <w:w w:val="99"/>
              </w:rPr>
              <w:t> </w:t>
            </w:r>
            <w:r>
              <w:rPr>
                <w:noProof/>
                <w:w w:val="99"/>
              </w:rPr>
              <w:t> </w:t>
            </w:r>
            <w:r>
              <w:rPr>
                <w:noProof/>
                <w:w w:val="99"/>
              </w:rPr>
              <w:t> </w:t>
            </w:r>
            <w:r>
              <w:rPr>
                <w:w w:val="99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13CC8009" w14:textId="77777777" w:rsidR="00F01035" w:rsidRPr="006818D4" w:rsidRDefault="00F01035" w:rsidP="00E43451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-72"/>
              <w:rPr>
                <w:spacing w:val="20"/>
                <w:w w:val="99"/>
              </w:rPr>
            </w:pPr>
            <w:r>
              <w:rPr>
                <w:spacing w:val="-1"/>
              </w:rPr>
              <w:t xml:space="preserve">, </w:t>
            </w:r>
            <w:r w:rsidRPr="006818D4">
              <w:rPr>
                <w:spacing w:val="-1"/>
              </w:rPr>
              <w:t>at</w:t>
            </w:r>
          </w:p>
        </w:tc>
        <w:tc>
          <w:tcPr>
            <w:tcW w:w="9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758A865" w14:textId="77777777" w:rsidR="00F01035" w:rsidRPr="006818D4" w:rsidRDefault="00D96B92" w:rsidP="008624F6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-144" w:right="-144"/>
              <w:jc w:val="center"/>
              <w:rPr>
                <w:w w:val="99"/>
              </w:rPr>
            </w:pPr>
            <w:r>
              <w:rPr>
                <w:w w:val="9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w w:val="99"/>
              </w:rPr>
              <w:instrText xml:space="preserve"> FORMTEXT </w:instrText>
            </w:r>
            <w:r>
              <w:rPr>
                <w:w w:val="99"/>
              </w:rPr>
            </w:r>
            <w:r>
              <w:rPr>
                <w:w w:val="99"/>
              </w:rPr>
              <w:fldChar w:fldCharType="separate"/>
            </w:r>
            <w:r>
              <w:rPr>
                <w:noProof/>
                <w:w w:val="99"/>
              </w:rPr>
              <w:t> </w:t>
            </w:r>
            <w:r>
              <w:rPr>
                <w:noProof/>
                <w:w w:val="99"/>
              </w:rPr>
              <w:t> </w:t>
            </w:r>
            <w:r>
              <w:rPr>
                <w:noProof/>
                <w:w w:val="99"/>
              </w:rPr>
              <w:t> </w:t>
            </w:r>
            <w:r>
              <w:rPr>
                <w:noProof/>
                <w:w w:val="99"/>
              </w:rPr>
              <w:t> </w:t>
            </w:r>
            <w:r>
              <w:rPr>
                <w:noProof/>
                <w:w w:val="99"/>
              </w:rPr>
              <w:t> </w:t>
            </w:r>
            <w:r>
              <w:rPr>
                <w:w w:val="99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40FD57" w14:textId="77777777" w:rsidR="00F01035" w:rsidRPr="006818D4" w:rsidRDefault="00F01035" w:rsidP="008624F6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-144" w:right="-144"/>
              <w:jc w:val="center"/>
              <w:rPr>
                <w:w w:val="99"/>
              </w:rPr>
            </w:pPr>
            <w:r>
              <w:rPr>
                <w:w w:val="99"/>
              </w:rPr>
              <w:t>m.,</w:t>
            </w: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auto"/>
          </w:tcPr>
          <w:p w14:paraId="4B43B37E" w14:textId="31E09E49" w:rsidR="00F01035" w:rsidRPr="006818D4" w:rsidRDefault="00F01035" w:rsidP="008624F6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-72" w:right="-144"/>
              <w:rPr>
                <w:spacing w:val="20"/>
                <w:w w:val="99"/>
              </w:rPr>
            </w:pPr>
            <w:r w:rsidRPr="006818D4">
              <w:rPr>
                <w:spacing w:val="-1"/>
              </w:rPr>
              <w:t>in</w:t>
            </w:r>
            <w:r>
              <w:rPr>
                <w:spacing w:val="-1"/>
              </w:rPr>
              <w:t xml:space="preserve"> </w:t>
            </w:r>
            <w:r w:rsidR="00122460" w:rsidRPr="006818D4">
              <w:rPr>
                <w:spacing w:val="-1"/>
              </w:rPr>
              <w:t>Department</w:t>
            </w:r>
            <w:r w:rsidR="00122460">
              <w:rPr>
                <w:spacing w:val="-1"/>
              </w:rPr>
              <w:t xml:space="preserve"> </w:t>
            </w:r>
            <w:r w:rsidR="00122460" w:rsidRPr="00122460">
              <w:t>No.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49CE26" w14:textId="77777777" w:rsidR="00F01035" w:rsidRPr="008F6A57" w:rsidRDefault="00F01035" w:rsidP="009778B8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-25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auto"/>
          </w:tcPr>
          <w:p w14:paraId="4D767ECA" w14:textId="77777777" w:rsidR="00F01035" w:rsidRPr="006818D4" w:rsidRDefault="00F01035" w:rsidP="008624F6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-72" w:right="-288"/>
              <w:rPr>
                <w:spacing w:val="20"/>
                <w:w w:val="99"/>
              </w:rPr>
            </w:pPr>
            <w:r>
              <w:t>, R</w:t>
            </w:r>
            <w:r w:rsidRPr="006818D4">
              <w:rPr>
                <w:spacing w:val="-1"/>
              </w:rPr>
              <w:t>oom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9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EAF64E" w14:textId="77777777" w:rsidR="00F01035" w:rsidRPr="008F6A57" w:rsidRDefault="00F01035" w:rsidP="009778B8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-25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31F7EFE5" w14:textId="5AD4F6E5" w:rsidR="00F01035" w:rsidRPr="00122460" w:rsidRDefault="00122460" w:rsidP="009778B8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60"/>
              <w:ind w:left="-25"/>
              <w:rPr>
                <w:w w:val="99"/>
              </w:rPr>
            </w:pPr>
            <w:r w:rsidRPr="00122460">
              <w:t>of the</w:t>
            </w:r>
          </w:p>
        </w:tc>
      </w:tr>
      <w:tr w:rsidR="008312C2" w:rsidRPr="006818D4" w14:paraId="4A33315D" w14:textId="77777777" w:rsidTr="00250F16">
        <w:trPr>
          <w:trHeight w:hRule="exact" w:val="288"/>
        </w:trPr>
        <w:tc>
          <w:tcPr>
            <w:tcW w:w="10782" w:type="dxa"/>
            <w:gridSpan w:val="10"/>
            <w:shd w:val="clear" w:color="auto" w:fill="auto"/>
          </w:tcPr>
          <w:p w14:paraId="10CAABF3" w14:textId="77777777" w:rsidR="008312C2" w:rsidRPr="006818D4" w:rsidRDefault="008312C2" w:rsidP="009778B8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spacing w:before="40"/>
              <w:ind w:left="0"/>
              <w:rPr>
                <w:spacing w:val="20"/>
                <w:w w:val="99"/>
              </w:rPr>
            </w:pPr>
            <w:r w:rsidRPr="006818D4">
              <w:rPr>
                <w:spacing w:val="-1"/>
              </w:rPr>
              <w:t>Jacob</w:t>
            </w:r>
            <w:r w:rsidRPr="006818D4">
              <w:rPr>
                <w:spacing w:val="-7"/>
              </w:rPr>
              <w:t xml:space="preserve"> </w:t>
            </w:r>
            <w:r w:rsidRPr="006818D4">
              <w:rPr>
                <w:spacing w:val="-1"/>
              </w:rPr>
              <w:t>Weinberger</w:t>
            </w:r>
            <w:r w:rsidRPr="006818D4">
              <w:rPr>
                <w:spacing w:val="-8"/>
              </w:rPr>
              <w:t xml:space="preserve"> </w:t>
            </w:r>
            <w:r w:rsidRPr="006818D4">
              <w:rPr>
                <w:spacing w:val="-1"/>
              </w:rPr>
              <w:t>United</w:t>
            </w:r>
            <w:r w:rsidRPr="006818D4">
              <w:rPr>
                <w:spacing w:val="-8"/>
              </w:rPr>
              <w:t xml:space="preserve"> </w:t>
            </w:r>
            <w:r w:rsidRPr="006818D4">
              <w:rPr>
                <w:spacing w:val="-1"/>
              </w:rPr>
              <w:t>States</w:t>
            </w:r>
            <w:r w:rsidRPr="006818D4">
              <w:rPr>
                <w:spacing w:val="-7"/>
              </w:rPr>
              <w:t xml:space="preserve"> </w:t>
            </w:r>
            <w:r w:rsidRPr="006818D4">
              <w:rPr>
                <w:spacing w:val="-1"/>
              </w:rPr>
              <w:t>Courthouse,</w:t>
            </w:r>
            <w:r w:rsidRPr="006818D4">
              <w:rPr>
                <w:spacing w:val="-8"/>
              </w:rPr>
              <w:t xml:space="preserve"> </w:t>
            </w:r>
            <w:r w:rsidRPr="006818D4">
              <w:rPr>
                <w:spacing w:val="-1"/>
              </w:rPr>
              <w:t>located</w:t>
            </w:r>
            <w:r w:rsidRPr="006818D4">
              <w:rPr>
                <w:spacing w:val="-8"/>
              </w:rPr>
              <w:t xml:space="preserve"> </w:t>
            </w:r>
            <w:r w:rsidRPr="006818D4">
              <w:rPr>
                <w:spacing w:val="-1"/>
              </w:rPr>
              <w:t>at</w:t>
            </w:r>
            <w:r w:rsidRPr="006818D4">
              <w:rPr>
                <w:spacing w:val="-8"/>
              </w:rPr>
              <w:t xml:space="preserve"> </w:t>
            </w:r>
            <w:r w:rsidRPr="006818D4">
              <w:rPr>
                <w:spacing w:val="-1"/>
              </w:rPr>
              <w:t>325</w:t>
            </w:r>
            <w:r>
              <w:rPr>
                <w:spacing w:val="-1"/>
              </w:rPr>
              <w:t xml:space="preserve"> </w:t>
            </w:r>
            <w:r w:rsidRPr="006818D4">
              <w:rPr>
                <w:spacing w:val="-1"/>
              </w:rPr>
              <w:t>West</w:t>
            </w:r>
            <w:r w:rsidRPr="006818D4">
              <w:rPr>
                <w:spacing w:val="-8"/>
              </w:rPr>
              <w:t xml:space="preserve"> </w:t>
            </w:r>
            <w:r w:rsidRPr="006818D4">
              <w:rPr>
                <w:spacing w:val="-1"/>
              </w:rPr>
              <w:t>F</w:t>
            </w:r>
            <w:r>
              <w:rPr>
                <w:spacing w:val="-1"/>
              </w:rPr>
              <w:t xml:space="preserve"> </w:t>
            </w:r>
            <w:r w:rsidRPr="006818D4">
              <w:rPr>
                <w:spacing w:val="-1"/>
              </w:rPr>
              <w:t>Street, San Diego, California 92101-6991.</w:t>
            </w:r>
          </w:p>
        </w:tc>
      </w:tr>
      <w:tr w:rsidR="00105AFF" w:rsidRPr="006818D4" w14:paraId="0B19DE08" w14:textId="77777777" w:rsidTr="00250F16">
        <w:trPr>
          <w:trHeight w:hRule="exact" w:val="288"/>
        </w:trPr>
        <w:tc>
          <w:tcPr>
            <w:tcW w:w="10782" w:type="dxa"/>
            <w:gridSpan w:val="10"/>
            <w:shd w:val="clear" w:color="auto" w:fill="auto"/>
          </w:tcPr>
          <w:p w14:paraId="28F99D72" w14:textId="77777777" w:rsidR="00105AFF" w:rsidRPr="006818D4" w:rsidRDefault="00105AFF" w:rsidP="006818D4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ind w:left="0"/>
              <w:rPr>
                <w:spacing w:val="-1"/>
              </w:rPr>
            </w:pPr>
          </w:p>
        </w:tc>
      </w:tr>
      <w:tr w:rsidR="00E83A0C" w:rsidRPr="006818D4" w14:paraId="72BAAF2D" w14:textId="77777777" w:rsidTr="00250F16">
        <w:trPr>
          <w:trHeight w:hRule="exact" w:val="288"/>
        </w:trPr>
        <w:tc>
          <w:tcPr>
            <w:tcW w:w="10782" w:type="dxa"/>
            <w:gridSpan w:val="10"/>
            <w:shd w:val="clear" w:color="auto" w:fill="auto"/>
          </w:tcPr>
          <w:p w14:paraId="7A67948C" w14:textId="77777777" w:rsidR="00E83A0C" w:rsidRPr="006818D4" w:rsidRDefault="004F0E66" w:rsidP="00CC4151">
            <w:pPr>
              <w:pStyle w:val="BodyText"/>
              <w:tabs>
                <w:tab w:val="left" w:pos="633"/>
                <w:tab w:val="left" w:pos="740"/>
                <w:tab w:val="left" w:pos="863"/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           </w:t>
            </w:r>
            <w:r w:rsidR="00E83A0C" w:rsidRPr="006818D4">
              <w:rPr>
                <w:spacing w:val="-1"/>
              </w:rPr>
              <w:t>Pursuant to L</w:t>
            </w:r>
            <w:r w:rsidR="00CC4151">
              <w:rPr>
                <w:spacing w:val="-1"/>
              </w:rPr>
              <w:t>B</w:t>
            </w:r>
            <w:r w:rsidR="00E83A0C" w:rsidRPr="006818D4">
              <w:rPr>
                <w:spacing w:val="-1"/>
              </w:rPr>
              <w:t xml:space="preserve">R 7016-1(c), all counsel and unrepresented parties must complete and jointly sign </w:t>
            </w:r>
            <w:r w:rsidR="00CC4151">
              <w:rPr>
                <w:spacing w:val="-1"/>
              </w:rPr>
              <w:t>Local Form</w:t>
            </w:r>
          </w:p>
        </w:tc>
      </w:tr>
      <w:tr w:rsidR="00E83A0C" w:rsidRPr="006818D4" w14:paraId="54268F8F" w14:textId="77777777" w:rsidTr="00250F16">
        <w:trPr>
          <w:trHeight w:hRule="exact" w:val="288"/>
        </w:trPr>
        <w:tc>
          <w:tcPr>
            <w:tcW w:w="10782" w:type="dxa"/>
            <w:gridSpan w:val="10"/>
            <w:shd w:val="clear" w:color="auto" w:fill="auto"/>
          </w:tcPr>
          <w:p w14:paraId="7EDF35F9" w14:textId="77777777" w:rsidR="00E83A0C" w:rsidRPr="006818D4" w:rsidRDefault="00E83A0C" w:rsidP="006818D4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ind w:left="0"/>
              <w:rPr>
                <w:spacing w:val="-1"/>
              </w:rPr>
            </w:pPr>
            <w:r w:rsidRPr="006818D4">
              <w:rPr>
                <w:spacing w:val="-1"/>
              </w:rPr>
              <w:t xml:space="preserve">CSD 3018 Certificate of Compliance with Early Conference of Counsel.  No later than 7 days after the early </w:t>
            </w:r>
            <w:r w:rsidR="00CC4151">
              <w:rPr>
                <w:spacing w:val="-1"/>
              </w:rPr>
              <w:t>Conference,</w:t>
            </w:r>
          </w:p>
        </w:tc>
      </w:tr>
      <w:tr w:rsidR="00E83A0C" w:rsidRPr="006818D4" w14:paraId="4C0CFA7F" w14:textId="77777777" w:rsidTr="00250F16">
        <w:trPr>
          <w:trHeight w:hRule="exact" w:val="288"/>
        </w:trPr>
        <w:tc>
          <w:tcPr>
            <w:tcW w:w="10782" w:type="dxa"/>
            <w:gridSpan w:val="10"/>
            <w:shd w:val="clear" w:color="auto" w:fill="auto"/>
          </w:tcPr>
          <w:p w14:paraId="665E55C3" w14:textId="77777777" w:rsidR="00E83A0C" w:rsidRPr="006818D4" w:rsidRDefault="00E83A0C" w:rsidP="006818D4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ind w:left="0"/>
              <w:rPr>
                <w:spacing w:val="-1"/>
              </w:rPr>
            </w:pPr>
            <w:r w:rsidRPr="006818D4">
              <w:rPr>
                <w:spacing w:val="-1"/>
              </w:rPr>
              <w:t>plaintiff’s counsel must file and serve the completed Local Form CSD 3018 on all parties.</w:t>
            </w:r>
          </w:p>
        </w:tc>
      </w:tr>
      <w:tr w:rsidR="00E83A0C" w:rsidRPr="006818D4" w14:paraId="03C0FA8C" w14:textId="77777777" w:rsidTr="00250F16">
        <w:trPr>
          <w:trHeight w:hRule="exact" w:val="288"/>
        </w:trPr>
        <w:tc>
          <w:tcPr>
            <w:tcW w:w="10782" w:type="dxa"/>
            <w:gridSpan w:val="10"/>
            <w:shd w:val="clear" w:color="auto" w:fill="auto"/>
          </w:tcPr>
          <w:p w14:paraId="28F2C01E" w14:textId="77777777" w:rsidR="00E83A0C" w:rsidRPr="006818D4" w:rsidRDefault="00E83A0C" w:rsidP="006818D4">
            <w:pPr>
              <w:pStyle w:val="BodyText"/>
              <w:tabs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ind w:left="0"/>
              <w:rPr>
                <w:spacing w:val="-1"/>
              </w:rPr>
            </w:pPr>
          </w:p>
        </w:tc>
      </w:tr>
      <w:tr w:rsidR="00E83A0C" w:rsidRPr="006818D4" w14:paraId="64DED054" w14:textId="77777777" w:rsidTr="00250F16">
        <w:trPr>
          <w:trHeight w:hRule="exact" w:val="288"/>
        </w:trPr>
        <w:tc>
          <w:tcPr>
            <w:tcW w:w="10782" w:type="dxa"/>
            <w:gridSpan w:val="10"/>
            <w:shd w:val="clear" w:color="auto" w:fill="auto"/>
          </w:tcPr>
          <w:p w14:paraId="1D587074" w14:textId="77777777" w:rsidR="00E83A0C" w:rsidRPr="006818D4" w:rsidRDefault="004F0E66" w:rsidP="003D4BAA">
            <w:pPr>
              <w:pStyle w:val="BodyText"/>
              <w:tabs>
                <w:tab w:val="left" w:pos="616"/>
                <w:tab w:val="left" w:pos="740"/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           </w:t>
            </w:r>
            <w:r w:rsidR="002933D4" w:rsidRPr="006818D4">
              <w:rPr>
                <w:spacing w:val="-1"/>
              </w:rPr>
              <w:t>Contact the appropriate Courtroom Deputy for the judge assigned to this Adversary Case if you have any</w:t>
            </w:r>
          </w:p>
        </w:tc>
      </w:tr>
      <w:tr w:rsidR="003D4BAA" w:rsidRPr="006818D4" w14:paraId="20DA824C" w14:textId="77777777" w:rsidTr="00250F16">
        <w:trPr>
          <w:trHeight w:hRule="exact" w:val="288"/>
        </w:trPr>
        <w:tc>
          <w:tcPr>
            <w:tcW w:w="10782" w:type="dxa"/>
            <w:gridSpan w:val="10"/>
            <w:shd w:val="clear" w:color="auto" w:fill="auto"/>
          </w:tcPr>
          <w:p w14:paraId="52EB1D93" w14:textId="77777777" w:rsidR="003D4BAA" w:rsidRDefault="003D4BAA" w:rsidP="004F0E66">
            <w:pPr>
              <w:pStyle w:val="BodyText"/>
              <w:tabs>
                <w:tab w:val="left" w:pos="616"/>
                <w:tab w:val="left" w:pos="740"/>
                <w:tab w:val="left" w:pos="2985"/>
                <w:tab w:val="left" w:pos="4425"/>
                <w:tab w:val="left" w:pos="8779"/>
                <w:tab w:val="left" w:pos="10553"/>
              </w:tabs>
              <w:kinsoku w:val="0"/>
              <w:overflowPunct w:val="0"/>
              <w:ind w:left="0"/>
              <w:rPr>
                <w:spacing w:val="-1"/>
              </w:rPr>
            </w:pPr>
            <w:r w:rsidRPr="006818D4">
              <w:rPr>
                <w:spacing w:val="-1"/>
              </w:rPr>
              <w:t>questions.</w:t>
            </w:r>
          </w:p>
        </w:tc>
      </w:tr>
    </w:tbl>
    <w:p w14:paraId="79C554AE" w14:textId="77777777" w:rsidR="00EB7887" w:rsidRDefault="00EB7887" w:rsidP="00E07E68">
      <w:pPr>
        <w:pStyle w:val="BodyText"/>
        <w:tabs>
          <w:tab w:val="left" w:pos="180"/>
          <w:tab w:val="left" w:pos="2985"/>
          <w:tab w:val="left" w:pos="4425"/>
          <w:tab w:val="left" w:pos="8779"/>
          <w:tab w:val="left" w:pos="10553"/>
        </w:tabs>
        <w:kinsoku w:val="0"/>
        <w:overflowPunct w:val="0"/>
        <w:ind w:left="0" w:right="99" w:firstLine="90"/>
      </w:pPr>
      <w:r>
        <w:rPr>
          <w:spacing w:val="20"/>
          <w:w w:val="99"/>
        </w:rPr>
        <w:t xml:space="preserve"> </w:t>
      </w:r>
      <w:r w:rsidR="00E07E68">
        <w:rPr>
          <w:spacing w:val="20"/>
          <w:w w:val="99"/>
        </w:rPr>
        <w:t xml:space="preserve"> </w:t>
      </w:r>
    </w:p>
    <w:tbl>
      <w:tblPr>
        <w:tblW w:w="0" w:type="auto"/>
        <w:tblInd w:w="1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51"/>
        <w:gridCol w:w="4205"/>
      </w:tblGrid>
      <w:tr w:rsidR="00E43F18" w:rsidRPr="0047374E" w14:paraId="0465E2C2" w14:textId="77777777" w:rsidTr="006E51E5">
        <w:trPr>
          <w:trHeight w:hRule="exact" w:val="2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7C968A" w14:textId="77777777" w:rsidR="00E43F18" w:rsidRPr="0047374E" w:rsidRDefault="00E43F18" w:rsidP="006E51E5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7A7EBAD" w14:textId="77777777" w:rsidR="00E43F18" w:rsidRPr="0047374E" w:rsidRDefault="00E43F18" w:rsidP="006E51E5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0090086" w14:textId="77777777" w:rsidR="00E43F18" w:rsidRPr="0047374E" w:rsidRDefault="00E43F18" w:rsidP="006E51E5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E43F18" w:rsidRPr="0047374E" w14:paraId="34FF776C" w14:textId="77777777" w:rsidTr="006E51E5">
        <w:trPr>
          <w:trHeight w:hRule="exact" w:val="22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B8EA4B" w14:textId="77777777" w:rsidR="00E43F18" w:rsidRPr="0047374E" w:rsidRDefault="00E43F18" w:rsidP="006E51E5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8011376" w14:textId="77777777" w:rsidR="00E43F18" w:rsidRPr="0047374E" w:rsidRDefault="00E43F18" w:rsidP="006E51E5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5C549C5D" w14:textId="77777777" w:rsidR="00E43F18" w:rsidRPr="0047374E" w:rsidRDefault="00E43F18" w:rsidP="006E51E5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E43F18" w:rsidRPr="0047374E" w14:paraId="504AE72E" w14:textId="77777777" w:rsidTr="006E51E5">
        <w:trPr>
          <w:trHeight w:hRule="exact" w:val="2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9549B1" w14:textId="77777777" w:rsidR="00E43F18" w:rsidRPr="0047374E" w:rsidRDefault="00E43F18" w:rsidP="006E51E5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538F4E0" w14:textId="77777777" w:rsidR="00E43F18" w:rsidRPr="0047374E" w:rsidRDefault="00E43F18" w:rsidP="006E51E5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35170C98" w14:textId="77777777" w:rsidR="00E43F18" w:rsidRPr="0047374E" w:rsidRDefault="00E43F18" w:rsidP="006E51E5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0757FE7E" w14:textId="77777777" w:rsidR="00EB7887" w:rsidRDefault="00EB7887">
      <w:pPr>
        <w:pStyle w:val="BodyText"/>
        <w:kinsoku w:val="0"/>
        <w:overflowPunct w:val="0"/>
        <w:ind w:left="0"/>
      </w:pPr>
    </w:p>
    <w:p w14:paraId="55CAD268" w14:textId="77777777" w:rsidR="00EB7887" w:rsidRDefault="00EB7887">
      <w:pPr>
        <w:pStyle w:val="BodyText"/>
        <w:kinsoku w:val="0"/>
        <w:overflowPunct w:val="0"/>
        <w:spacing w:before="3"/>
        <w:ind w:left="0"/>
      </w:pPr>
    </w:p>
    <w:p w14:paraId="60F6C72E" w14:textId="77777777" w:rsidR="00EB7887" w:rsidRDefault="00EB7887" w:rsidP="00F3022A">
      <w:pPr>
        <w:pStyle w:val="BodyText"/>
        <w:kinsoku w:val="0"/>
        <w:overflowPunct w:val="0"/>
        <w:ind w:left="140"/>
      </w:pPr>
      <w:r>
        <w:t>DATED:</w:t>
      </w:r>
      <w:r w:rsidR="00F3022A">
        <w:t xml:space="preserve"> </w:t>
      </w:r>
      <w:bookmarkStart w:id="11" w:name="Text12"/>
      <w:r w:rsidR="00F3022A">
        <w:fldChar w:fldCharType="begin">
          <w:ffData>
            <w:name w:val="Text12"/>
            <w:enabled/>
            <w:calcOnExit w:val="0"/>
            <w:textInput/>
          </w:ffData>
        </w:fldChar>
      </w:r>
      <w:r w:rsidR="00F3022A">
        <w:instrText xml:space="preserve"> FORMTEXT </w:instrText>
      </w:r>
      <w:r w:rsidR="00F3022A">
        <w:fldChar w:fldCharType="separate"/>
      </w:r>
      <w:r w:rsidR="00F3022A">
        <w:rPr>
          <w:noProof/>
        </w:rPr>
        <w:t> </w:t>
      </w:r>
      <w:r w:rsidR="00F3022A">
        <w:rPr>
          <w:noProof/>
        </w:rPr>
        <w:t> </w:t>
      </w:r>
      <w:r w:rsidR="00F3022A">
        <w:rPr>
          <w:noProof/>
        </w:rPr>
        <w:t> </w:t>
      </w:r>
      <w:r w:rsidR="00F3022A">
        <w:rPr>
          <w:noProof/>
        </w:rPr>
        <w:t> </w:t>
      </w:r>
      <w:r w:rsidR="00F3022A">
        <w:rPr>
          <w:noProof/>
        </w:rPr>
        <w:t> </w:t>
      </w:r>
      <w:r w:rsidR="00F3022A">
        <w:fldChar w:fldCharType="end"/>
      </w:r>
      <w:bookmarkEnd w:id="11"/>
    </w:p>
    <w:p w14:paraId="76442306" w14:textId="77777777" w:rsidR="00EB7887" w:rsidRDefault="00EB7887">
      <w:pPr>
        <w:pStyle w:val="BodyText"/>
        <w:kinsoku w:val="0"/>
        <w:overflowPunct w:val="0"/>
        <w:ind w:left="0"/>
      </w:pPr>
    </w:p>
    <w:p w14:paraId="2F008BED" w14:textId="77777777" w:rsidR="00EB7887" w:rsidRDefault="00EB7887">
      <w:pPr>
        <w:pStyle w:val="BodyText"/>
        <w:kinsoku w:val="0"/>
        <w:overflowPunct w:val="0"/>
        <w:ind w:left="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8"/>
        <w:gridCol w:w="5742"/>
      </w:tblGrid>
      <w:tr w:rsidR="00F3022A" w:rsidRPr="006818D4" w14:paraId="6802B30D" w14:textId="77777777" w:rsidTr="00250F16">
        <w:trPr>
          <w:trHeight w:hRule="exact" w:val="288"/>
        </w:trPr>
        <w:tc>
          <w:tcPr>
            <w:tcW w:w="5238" w:type="dxa"/>
            <w:shd w:val="clear" w:color="auto" w:fill="auto"/>
          </w:tcPr>
          <w:p w14:paraId="4304C88E" w14:textId="77777777" w:rsidR="00F3022A" w:rsidRPr="006818D4" w:rsidRDefault="00F3022A" w:rsidP="006818D4">
            <w:pPr>
              <w:pStyle w:val="BodyText"/>
              <w:kinsoku w:val="0"/>
              <w:overflowPunct w:val="0"/>
              <w:spacing w:before="10"/>
              <w:ind w:left="0"/>
              <w:rPr>
                <w:sz w:val="17"/>
                <w:szCs w:val="17"/>
              </w:rPr>
            </w:pPr>
          </w:p>
        </w:tc>
        <w:bookmarkStart w:id="12" w:name="Text13"/>
        <w:tc>
          <w:tcPr>
            <w:tcW w:w="5742" w:type="dxa"/>
            <w:tcBorders>
              <w:bottom w:val="single" w:sz="8" w:space="0" w:color="auto"/>
            </w:tcBorders>
            <w:shd w:val="clear" w:color="auto" w:fill="auto"/>
          </w:tcPr>
          <w:p w14:paraId="298ED80A" w14:textId="77777777" w:rsidR="00F3022A" w:rsidRPr="006818D4" w:rsidRDefault="00720762" w:rsidP="006818D4">
            <w:pPr>
              <w:pStyle w:val="BodyText"/>
              <w:kinsoku w:val="0"/>
              <w:overflowPunct w:val="0"/>
              <w:spacing w:before="10"/>
              <w:ind w:left="0"/>
            </w:pPr>
            <w:r w:rsidRPr="006818D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18D4">
              <w:instrText xml:space="preserve"> FORMTEXT </w:instrText>
            </w:r>
            <w:r w:rsidRPr="006818D4">
              <w:fldChar w:fldCharType="separate"/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fldChar w:fldCharType="end"/>
            </w:r>
            <w:bookmarkEnd w:id="12"/>
          </w:p>
        </w:tc>
      </w:tr>
      <w:tr w:rsidR="00F3022A" w:rsidRPr="006818D4" w14:paraId="6D7371AB" w14:textId="77777777" w:rsidTr="00250F16">
        <w:trPr>
          <w:trHeight w:hRule="exact" w:val="288"/>
        </w:trPr>
        <w:tc>
          <w:tcPr>
            <w:tcW w:w="5238" w:type="dxa"/>
            <w:shd w:val="clear" w:color="auto" w:fill="auto"/>
          </w:tcPr>
          <w:p w14:paraId="4A9BD523" w14:textId="77777777" w:rsidR="00F3022A" w:rsidRPr="006818D4" w:rsidRDefault="00F3022A" w:rsidP="006818D4">
            <w:pPr>
              <w:pStyle w:val="BodyText"/>
              <w:kinsoku w:val="0"/>
              <w:overflowPunct w:val="0"/>
              <w:spacing w:before="10"/>
              <w:ind w:left="0"/>
              <w:rPr>
                <w:sz w:val="17"/>
                <w:szCs w:val="17"/>
              </w:rPr>
            </w:pPr>
          </w:p>
        </w:tc>
        <w:tc>
          <w:tcPr>
            <w:tcW w:w="5742" w:type="dxa"/>
            <w:tcBorders>
              <w:top w:val="single" w:sz="8" w:space="0" w:color="auto"/>
            </w:tcBorders>
            <w:shd w:val="clear" w:color="auto" w:fill="auto"/>
          </w:tcPr>
          <w:p w14:paraId="574C6A44" w14:textId="77777777" w:rsidR="00F3022A" w:rsidRPr="006818D4" w:rsidRDefault="00F3022A" w:rsidP="006818D4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6818D4">
              <w:rPr>
                <w:spacing w:val="-1"/>
              </w:rPr>
              <w:t>Attorney</w:t>
            </w:r>
            <w:r w:rsidRPr="006818D4">
              <w:rPr>
                <w:spacing w:val="-10"/>
              </w:rPr>
              <w:t xml:space="preserve"> </w:t>
            </w:r>
            <w:r w:rsidRPr="006818D4">
              <w:rPr>
                <w:spacing w:val="-1"/>
              </w:rPr>
              <w:t>for</w:t>
            </w:r>
            <w:r w:rsidRPr="006818D4">
              <w:rPr>
                <w:spacing w:val="-9"/>
              </w:rPr>
              <w:t xml:space="preserve"> </w:t>
            </w:r>
            <w:r w:rsidRPr="006818D4">
              <w:rPr>
                <w:spacing w:val="-1"/>
              </w:rPr>
              <w:t>Plaintiff</w:t>
            </w:r>
          </w:p>
          <w:p w14:paraId="2995A8A4" w14:textId="77777777" w:rsidR="00F3022A" w:rsidRPr="006818D4" w:rsidRDefault="00F3022A" w:rsidP="006818D4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00DCA203" w14:textId="77777777" w:rsidR="00EB7887" w:rsidRDefault="00EB7887">
      <w:pPr>
        <w:pStyle w:val="BodyText"/>
        <w:kinsoku w:val="0"/>
        <w:overflowPunct w:val="0"/>
        <w:ind w:left="0"/>
      </w:pPr>
    </w:p>
    <w:p w14:paraId="52F467ED" w14:textId="77777777" w:rsidR="00EB7887" w:rsidRDefault="00EB7887">
      <w:pPr>
        <w:pStyle w:val="BodyText"/>
        <w:kinsoku w:val="0"/>
        <w:overflowPunct w:val="0"/>
        <w:spacing w:before="8"/>
        <w:ind w:left="0"/>
        <w:rPr>
          <w:rFonts w:ascii="Courier New" w:hAnsi="Courier New" w:cs="Courier New"/>
          <w:sz w:val="14"/>
          <w:szCs w:val="14"/>
        </w:rPr>
      </w:pPr>
    </w:p>
    <w:p w14:paraId="0543D621" w14:textId="77777777" w:rsidR="00EB7887" w:rsidRDefault="00EB7887">
      <w:pPr>
        <w:pStyle w:val="Heading1"/>
        <w:kinsoku w:val="0"/>
        <w:overflowPunct w:val="0"/>
        <w:spacing w:before="74"/>
        <w:ind w:right="116"/>
        <w:jc w:val="center"/>
        <w:rPr>
          <w:b w:val="0"/>
          <w:bCs w:val="0"/>
        </w:rPr>
      </w:pPr>
      <w: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167A5A1A" w14:textId="77777777" w:rsidR="00EB7887" w:rsidRDefault="00EB7887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EDF4E11" w14:textId="77777777" w:rsidR="00EB7887" w:rsidRDefault="00EB7887">
      <w:pPr>
        <w:pStyle w:val="BodyText"/>
        <w:kinsoku w:val="0"/>
        <w:overflowPunct w:val="0"/>
        <w:ind w:left="839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07C2CBFA" w14:textId="77777777" w:rsidR="00EB7887" w:rsidRDefault="00EB7887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717FB94" w14:textId="77777777" w:rsidR="00EB7887" w:rsidRDefault="00EB7887">
      <w:pPr>
        <w:pStyle w:val="BodyText"/>
        <w:kinsoku w:val="0"/>
        <w:overflowPunct w:val="0"/>
        <w:ind w:left="839"/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 w:rsidR="00B53E1E">
        <w:rPr>
          <w:spacing w:val="-5"/>
        </w:rPr>
        <w:t xml:space="preserve">relevant </w:t>
      </w:r>
      <w:r w:rsidR="00DA57F5">
        <w:rPr>
          <w:spacing w:val="-5"/>
        </w:rPr>
        <w:t xml:space="preserve">times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age;</w:t>
      </w:r>
    </w:p>
    <w:p w14:paraId="4E1B3ABA" w14:textId="77777777" w:rsidR="00EB7887" w:rsidRDefault="00EB7887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5A8C2DF" w14:textId="77777777" w:rsidR="00EB7887" w:rsidRDefault="00EB7887">
      <w:pPr>
        <w:pStyle w:val="BodyText"/>
        <w:tabs>
          <w:tab w:val="left" w:pos="2020"/>
          <w:tab w:val="left" w:pos="5851"/>
        </w:tabs>
        <w:kinsoku w:val="0"/>
        <w:overflowPunct w:val="0"/>
        <w:ind w:right="117" w:firstLine="720"/>
        <w:rPr>
          <w:spacing w:val="-1"/>
        </w:rPr>
      </w:pPr>
      <w:r>
        <w:rPr>
          <w:spacing w:val="-1"/>
        </w:rPr>
        <w:t>That</w:t>
      </w:r>
      <w:r>
        <w:rPr>
          <w:spacing w:val="-20"/>
        </w:rPr>
        <w:t xml:space="preserve"> </w:t>
      </w:r>
      <w:r>
        <w:rPr>
          <w:spacing w:val="-1"/>
        </w:rPr>
        <w:t>on</w:t>
      </w:r>
      <w:r w:rsidR="003C280E">
        <w:rPr>
          <w:spacing w:val="-1"/>
        </w:rPr>
        <w:t xml:space="preserve"> </w:t>
      </w:r>
      <w:bookmarkStart w:id="13" w:name="Text14"/>
      <w:r w:rsidR="003C280E" w:rsidRPr="003C280E">
        <w:rPr>
          <w:spacing w:val="-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C280E" w:rsidRPr="003C280E">
        <w:rPr>
          <w:spacing w:val="-1"/>
          <w:u w:val="single"/>
        </w:rPr>
        <w:instrText xml:space="preserve"> FORMTEXT </w:instrText>
      </w:r>
      <w:r w:rsidR="003C280E" w:rsidRPr="003C280E">
        <w:rPr>
          <w:spacing w:val="-1"/>
          <w:u w:val="single"/>
        </w:rPr>
      </w:r>
      <w:r w:rsidR="003C280E" w:rsidRPr="003C280E">
        <w:rPr>
          <w:spacing w:val="-1"/>
          <w:u w:val="single"/>
        </w:rPr>
        <w:fldChar w:fldCharType="separate"/>
      </w:r>
      <w:r w:rsidR="003C280E" w:rsidRPr="003C280E">
        <w:rPr>
          <w:noProof/>
          <w:spacing w:val="-1"/>
          <w:u w:val="single"/>
        </w:rPr>
        <w:t> </w:t>
      </w:r>
      <w:r w:rsidR="003C280E" w:rsidRPr="003C280E">
        <w:rPr>
          <w:noProof/>
          <w:spacing w:val="-1"/>
          <w:u w:val="single"/>
        </w:rPr>
        <w:t> </w:t>
      </w:r>
      <w:r w:rsidR="003C280E" w:rsidRPr="003C280E">
        <w:rPr>
          <w:noProof/>
          <w:spacing w:val="-1"/>
          <w:u w:val="single"/>
        </w:rPr>
        <w:t> </w:t>
      </w:r>
      <w:r w:rsidR="003C280E" w:rsidRPr="003C280E">
        <w:rPr>
          <w:noProof/>
          <w:spacing w:val="-1"/>
          <w:u w:val="single"/>
        </w:rPr>
        <w:t> </w:t>
      </w:r>
      <w:r w:rsidR="003C280E" w:rsidRPr="003C280E">
        <w:rPr>
          <w:noProof/>
          <w:spacing w:val="-1"/>
          <w:u w:val="single"/>
        </w:rPr>
        <w:t> </w:t>
      </w:r>
      <w:r w:rsidR="003C280E" w:rsidRPr="003C280E">
        <w:rPr>
          <w:spacing w:val="-1"/>
          <w:u w:val="single"/>
        </w:rPr>
        <w:fldChar w:fldCharType="end"/>
      </w:r>
      <w:bookmarkEnd w:id="13"/>
      <w:r w:rsidR="003C280E">
        <w:rPr>
          <w:spacing w:val="-1"/>
        </w:rPr>
        <w:t xml:space="preserve"> </w:t>
      </w:r>
      <w:r>
        <w:rPr>
          <w:spacing w:val="-1"/>
        </w:rPr>
        <w:t>day</w:t>
      </w:r>
      <w:r>
        <w:rPr>
          <w:spacing w:val="-18"/>
        </w:rPr>
        <w:t xml:space="preserve"> </w:t>
      </w:r>
      <w:r>
        <w:rPr>
          <w:spacing w:val="-1"/>
        </w:rPr>
        <w:t>of</w:t>
      </w:r>
      <w:r w:rsidR="003C280E">
        <w:rPr>
          <w:spacing w:val="-1"/>
        </w:rPr>
        <w:t xml:space="preserve">  </w:t>
      </w:r>
      <w:r w:rsidR="00710093" w:rsidRPr="00710093">
        <w:rPr>
          <w:spacing w:val="-1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710093" w:rsidRPr="00710093">
        <w:rPr>
          <w:spacing w:val="-1"/>
          <w:u w:val="single"/>
        </w:rPr>
        <w:instrText xml:space="preserve"> FORMTEXT </w:instrText>
      </w:r>
      <w:r w:rsidR="00710093" w:rsidRPr="00710093">
        <w:rPr>
          <w:spacing w:val="-1"/>
          <w:u w:val="single"/>
        </w:rPr>
      </w:r>
      <w:r w:rsidR="00710093" w:rsidRPr="00710093">
        <w:rPr>
          <w:spacing w:val="-1"/>
          <w:u w:val="single"/>
        </w:rPr>
        <w:fldChar w:fldCharType="separate"/>
      </w:r>
      <w:r w:rsidR="00710093" w:rsidRPr="00710093">
        <w:rPr>
          <w:noProof/>
          <w:spacing w:val="-1"/>
          <w:u w:val="single"/>
        </w:rPr>
        <w:t> </w:t>
      </w:r>
      <w:r w:rsidR="00710093" w:rsidRPr="00710093">
        <w:rPr>
          <w:noProof/>
          <w:spacing w:val="-1"/>
          <w:u w:val="single"/>
        </w:rPr>
        <w:t> </w:t>
      </w:r>
      <w:r w:rsidR="00710093" w:rsidRPr="00710093">
        <w:rPr>
          <w:noProof/>
          <w:spacing w:val="-1"/>
          <w:u w:val="single"/>
        </w:rPr>
        <w:t> </w:t>
      </w:r>
      <w:r w:rsidR="00710093" w:rsidRPr="00710093">
        <w:rPr>
          <w:noProof/>
          <w:spacing w:val="-1"/>
          <w:u w:val="single"/>
        </w:rPr>
        <w:t> </w:t>
      </w:r>
      <w:r w:rsidR="00710093" w:rsidRPr="00710093">
        <w:rPr>
          <w:noProof/>
          <w:spacing w:val="-1"/>
          <w:u w:val="single"/>
        </w:rPr>
        <w:t> </w:t>
      </w:r>
      <w:r w:rsidR="00710093" w:rsidRPr="00710093">
        <w:rPr>
          <w:spacing w:val="-1"/>
          <w:u w:val="single"/>
        </w:rPr>
        <w:fldChar w:fldCharType="end"/>
      </w:r>
      <w:bookmarkEnd w:id="14"/>
      <w:r>
        <w:t>,</w:t>
      </w:r>
      <w:r>
        <w:rPr>
          <w:spacing w:val="-1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true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 w:rsidR="00B53E1E"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PRE-TRIAL</w:t>
      </w:r>
      <w:r>
        <w:rPr>
          <w:spacing w:val="24"/>
          <w:w w:val="99"/>
        </w:rPr>
        <w:t xml:space="preserve"> </w:t>
      </w:r>
      <w:r>
        <w:rPr>
          <w:spacing w:val="-1"/>
        </w:rPr>
        <w:t>STATUS</w:t>
      </w:r>
      <w:r>
        <w:rPr>
          <w:spacing w:val="-8"/>
        </w:rPr>
        <w:t xml:space="preserve"> </w:t>
      </w:r>
      <w:r>
        <w:rPr>
          <w:spacing w:val="-1"/>
        </w:rPr>
        <w:t>CONFERENCE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 w:rsidR="00F878D0">
        <w:rPr>
          <w:spacing w:val="-7"/>
        </w:rPr>
        <w:t xml:space="preserve">the </w:t>
      </w:r>
      <w:r>
        <w:rPr>
          <w:spacing w:val="-1"/>
        </w:rPr>
        <w:t>mode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 w:rsidR="001B3093">
        <w:rPr>
          <w:spacing w:val="-1"/>
        </w:rPr>
        <w:t xml:space="preserve"> shown below</w:t>
      </w:r>
      <w:r w:rsidR="00F878D0">
        <w:rPr>
          <w:spacing w:val="-1"/>
        </w:rPr>
        <w:t>.</w:t>
      </w:r>
    </w:p>
    <w:p w14:paraId="36489B8F" w14:textId="77777777" w:rsidR="003C280E" w:rsidRDefault="003C280E">
      <w:pPr>
        <w:pStyle w:val="BodyText"/>
        <w:tabs>
          <w:tab w:val="left" w:pos="2020"/>
          <w:tab w:val="left" w:pos="5851"/>
        </w:tabs>
        <w:kinsoku w:val="0"/>
        <w:overflowPunct w:val="0"/>
        <w:ind w:right="117" w:firstLine="720"/>
        <w:rPr>
          <w:spacing w:val="-1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"/>
        <w:gridCol w:w="376"/>
        <w:gridCol w:w="547"/>
        <w:gridCol w:w="3420"/>
        <w:gridCol w:w="2250"/>
        <w:gridCol w:w="3780"/>
      </w:tblGrid>
      <w:tr w:rsidR="00E03D56" w:rsidRPr="00E03D56" w14:paraId="6CF28588" w14:textId="77777777" w:rsidTr="00C54440">
        <w:trPr>
          <w:trHeight w:hRule="exact" w:val="144"/>
        </w:trPr>
        <w:tc>
          <w:tcPr>
            <w:tcW w:w="10627" w:type="dxa"/>
            <w:gridSpan w:val="6"/>
            <w:shd w:val="clear" w:color="auto" w:fill="auto"/>
          </w:tcPr>
          <w:p w14:paraId="1A849FC8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56" w:rsidRPr="00E03D56" w14:paraId="68E683C3" w14:textId="77777777" w:rsidTr="00C54440">
        <w:tc>
          <w:tcPr>
            <w:tcW w:w="630" w:type="dxa"/>
            <w:gridSpan w:val="2"/>
            <w:shd w:val="clear" w:color="auto" w:fill="auto"/>
          </w:tcPr>
          <w:p w14:paraId="2EF9B65B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4"/>
            <w:shd w:val="clear" w:color="auto" w:fill="auto"/>
          </w:tcPr>
          <w:p w14:paraId="3CD595F4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E03D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3D56" w:rsidRPr="00E03D56" w14:paraId="6652C844" w14:textId="77777777" w:rsidTr="00C54440">
        <w:tc>
          <w:tcPr>
            <w:tcW w:w="630" w:type="dxa"/>
            <w:gridSpan w:val="2"/>
            <w:shd w:val="clear" w:color="auto" w:fill="auto"/>
          </w:tcPr>
          <w:p w14:paraId="6E59ACAC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014244B7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03D56" w:rsidRPr="00E03D56" w14:paraId="3988B3F8" w14:textId="77777777" w:rsidTr="00C54440">
        <w:tc>
          <w:tcPr>
            <w:tcW w:w="630" w:type="dxa"/>
            <w:gridSpan w:val="2"/>
            <w:shd w:val="clear" w:color="auto" w:fill="auto"/>
          </w:tcPr>
          <w:p w14:paraId="10D9C3DB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0D3B5DC3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E03D56" w:rsidRPr="00E03D56" w14:paraId="0D34C830" w14:textId="77777777" w:rsidTr="00C54440">
        <w:trPr>
          <w:trHeight w:hRule="exact" w:val="216"/>
        </w:trPr>
        <w:tc>
          <w:tcPr>
            <w:tcW w:w="4597" w:type="dxa"/>
            <w:gridSpan w:val="4"/>
            <w:shd w:val="clear" w:color="auto" w:fill="auto"/>
          </w:tcPr>
          <w:p w14:paraId="4C6CF86D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E03D56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0B834471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80" w:type="dxa"/>
            <w:shd w:val="clear" w:color="auto" w:fill="auto"/>
          </w:tcPr>
          <w:p w14:paraId="45E56A88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E03D56" w:rsidRPr="00E03D56" w14:paraId="751E0A5F" w14:textId="77777777" w:rsidTr="00C54440">
        <w:tc>
          <w:tcPr>
            <w:tcW w:w="10627" w:type="dxa"/>
            <w:gridSpan w:val="6"/>
            <w:shd w:val="clear" w:color="auto" w:fill="auto"/>
          </w:tcPr>
          <w:p w14:paraId="3CF098AD" w14:textId="77777777" w:rsidR="00E03D56" w:rsidRPr="00E03D56" w:rsidRDefault="00E03D56" w:rsidP="00E03D56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1D5674" w:rsidRPr="00E03D56" w14:paraId="17A1FC28" w14:textId="77777777" w:rsidTr="00C54440">
        <w:tc>
          <w:tcPr>
            <w:tcW w:w="10627" w:type="dxa"/>
            <w:gridSpan w:val="6"/>
            <w:shd w:val="clear" w:color="auto" w:fill="auto"/>
          </w:tcPr>
          <w:p w14:paraId="1C80E370" w14:textId="77777777" w:rsidR="001D5674" w:rsidRPr="00E03D56" w:rsidRDefault="001D5674" w:rsidP="00E03D56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74" w:rsidRPr="00E03D56" w14:paraId="1A06AE45" w14:textId="77777777" w:rsidTr="00C445FE">
        <w:trPr>
          <w:trHeight w:hRule="exact" w:val="1152"/>
        </w:trPr>
        <w:tc>
          <w:tcPr>
            <w:tcW w:w="254" w:type="dxa"/>
            <w:shd w:val="clear" w:color="auto" w:fill="auto"/>
          </w:tcPr>
          <w:p w14:paraId="3C535469" w14:textId="77777777" w:rsidR="001D5674" w:rsidRPr="00E03D56" w:rsidRDefault="001D5674" w:rsidP="001D5674">
            <w:pPr>
              <w:kinsoku w:val="0"/>
              <w:overflowPunct w:val="0"/>
              <w:ind w:left="-144" w:right="-144"/>
              <w:rPr>
                <w:rFonts w:ascii="Arial" w:hAnsi="Arial" w:cs="Arial"/>
                <w:sz w:val="20"/>
                <w:szCs w:val="20"/>
              </w:rPr>
            </w:pPr>
            <w:bookmarkStart w:id="16" w:name="Text42"/>
          </w:p>
        </w:tc>
        <w:tc>
          <w:tcPr>
            <w:tcW w:w="923" w:type="dxa"/>
            <w:gridSpan w:val="2"/>
            <w:shd w:val="clear" w:color="auto" w:fill="auto"/>
          </w:tcPr>
          <w:p w14:paraId="63DA1DBA" w14:textId="77777777" w:rsidR="001D5674" w:rsidRPr="00E03D56" w:rsidRDefault="001D5674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5FE">
              <w:rPr>
                <w:rFonts w:ascii="Arial" w:hAnsi="Arial" w:cs="Arial"/>
                <w:sz w:val="20"/>
                <w:szCs w:val="20"/>
              </w:rPr>
            </w:r>
            <w:r w:rsidR="00C445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End w:id="16"/>
        <w:tc>
          <w:tcPr>
            <w:tcW w:w="9450" w:type="dxa"/>
            <w:gridSpan w:val="3"/>
            <w:shd w:val="clear" w:color="auto" w:fill="auto"/>
          </w:tcPr>
          <w:p w14:paraId="41B363C1" w14:textId="77777777" w:rsidR="001D5674" w:rsidRPr="00E03D56" w:rsidRDefault="001D5674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 (or Debtor), if required:</w:t>
            </w:r>
            <w:r w:rsidR="005D2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5D2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2C50">
              <w:rPr>
                <w:rFonts w:ascii="Arial" w:hAnsi="Arial" w:cs="Arial"/>
                <w:sz w:val="20"/>
                <w:szCs w:val="20"/>
              </w:rPr>
            </w:r>
            <w:r w:rsidR="005D2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03D56" w:rsidRPr="00E03D56" w14:paraId="116BE3CD" w14:textId="77777777" w:rsidTr="00C54440">
        <w:tc>
          <w:tcPr>
            <w:tcW w:w="10627" w:type="dxa"/>
            <w:gridSpan w:val="6"/>
            <w:shd w:val="clear" w:color="auto" w:fill="auto"/>
          </w:tcPr>
          <w:tbl>
            <w:tblPr>
              <w:tblW w:w="10462" w:type="dxa"/>
              <w:tblInd w:w="1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581"/>
              <w:gridCol w:w="9"/>
              <w:gridCol w:w="4155"/>
              <w:gridCol w:w="546"/>
              <w:gridCol w:w="4828"/>
            </w:tblGrid>
            <w:tr w:rsidR="00E03D56" w:rsidRPr="00E03D56" w14:paraId="0EE29DF4" w14:textId="77777777" w:rsidTr="00C445FE">
              <w:trPr>
                <w:trHeight w:hRule="exact" w:val="576"/>
              </w:trPr>
              <w:tc>
                <w:tcPr>
                  <w:tcW w:w="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C24A0" w14:textId="19A88F85" w:rsidR="00E03D56" w:rsidRPr="00E03D56" w:rsidRDefault="00E03D56" w:rsidP="00C445FE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3D5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03D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1"/>
                  <w:r w:rsidRPr="00E03D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45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45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3D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D93B" w14:textId="7296AD37" w:rsidR="00E03D56" w:rsidRPr="00E03D56" w:rsidRDefault="00E03D56" w:rsidP="00C445FE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22460">
                    <w:rPr>
                      <w:rFonts w:ascii="Arial" w:hAnsi="Arial" w:cs="Arial"/>
                      <w:sz w:val="20"/>
                      <w:szCs w:val="20"/>
                    </w:rPr>
                    <w:t>Chapter 7 Trustee:</w:t>
                  </w:r>
                  <w:r w:rsidRPr="00E03D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2246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4"/>
                  <w:r w:rsidRPr="001224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224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224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224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24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24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24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24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2246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E03D56" w:rsidRPr="00E03D56" w14:paraId="6DF65D48" w14:textId="77777777" w:rsidTr="00C445FE">
              <w:trPr>
                <w:trHeight w:hRule="exact" w:val="144"/>
              </w:trPr>
              <w:tc>
                <w:tcPr>
                  <w:tcW w:w="104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543D" w14:textId="77777777" w:rsidR="00E03D56" w:rsidRPr="00E03D56" w:rsidRDefault="00E03D56" w:rsidP="00E03D56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445FE" w:rsidRPr="005719D9" w14:paraId="3DBB29F4" w14:textId="77777777" w:rsidTr="00C445FE">
              <w:trPr>
                <w:trHeight w:hRule="exact" w:val="330"/>
              </w:trPr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B347" w14:textId="77777777" w:rsidR="00C445FE" w:rsidRPr="005719D9" w:rsidRDefault="00C445FE" w:rsidP="0044269B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1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63D1" w14:textId="77777777" w:rsidR="00C445FE" w:rsidRPr="005719D9" w:rsidRDefault="00C445FE" w:rsidP="0044269B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052B" w14:textId="77777777" w:rsidR="00C445FE" w:rsidRPr="005719D9" w:rsidRDefault="00C445FE" w:rsidP="0044269B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1DF6" w14:textId="77777777" w:rsidR="00C445FE" w:rsidRPr="005719D9" w:rsidRDefault="00C445FE" w:rsidP="0044269B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445FE" w:rsidRPr="005719D9" w14:paraId="38A143CD" w14:textId="77777777" w:rsidTr="00C445FE">
              <w:trPr>
                <w:trHeight w:hRule="exact" w:val="720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4956" w14:textId="77777777" w:rsidR="00C445FE" w:rsidRPr="005719D9" w:rsidRDefault="00C445FE" w:rsidP="0044269B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B3DF7" w14:textId="77777777" w:rsidR="00C445FE" w:rsidRPr="005719D9" w:rsidRDefault="00C445FE" w:rsidP="0044269B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D869" w14:textId="77777777" w:rsidR="00C445FE" w:rsidRPr="005719D9" w:rsidRDefault="00C445FE" w:rsidP="0044269B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458F3060" w14:textId="77777777" w:rsidR="00C445FE" w:rsidRPr="005719D9" w:rsidRDefault="00C445FE" w:rsidP="0044269B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FB2DC" w14:textId="77777777" w:rsidR="00C445FE" w:rsidRPr="005719D9" w:rsidRDefault="00C445FE" w:rsidP="004426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6F8D" w14:textId="77777777" w:rsidR="00C445FE" w:rsidRPr="00D17FBE" w:rsidRDefault="00C445FE" w:rsidP="0044269B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356D2E98" w14:textId="77777777" w:rsidR="00C445FE" w:rsidRPr="005719D9" w:rsidRDefault="00C445FE" w:rsidP="0044269B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1"/>
          </w:tbl>
          <w:p w14:paraId="05E79A37" w14:textId="77777777" w:rsidR="00E03D56" w:rsidRPr="00E03D56" w:rsidRDefault="00E03D56" w:rsidP="00E03D5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3D8AB" w14:textId="77777777" w:rsidR="00E03D56" w:rsidRPr="00E03D56" w:rsidRDefault="00E03D56" w:rsidP="00E03D5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EF47B" w14:textId="77777777" w:rsidR="00EB7887" w:rsidRDefault="00EB7887">
      <w:pPr>
        <w:pStyle w:val="BodyText"/>
        <w:kinsoku w:val="0"/>
        <w:overflowPunct w:val="0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7"/>
        <w:gridCol w:w="450"/>
        <w:gridCol w:w="2430"/>
        <w:gridCol w:w="7020"/>
      </w:tblGrid>
      <w:tr w:rsidR="00E03D56" w:rsidRPr="00E03D56" w14:paraId="2CCFD1CC" w14:textId="77777777" w:rsidTr="00C54440">
        <w:tc>
          <w:tcPr>
            <w:tcW w:w="630" w:type="dxa"/>
            <w:shd w:val="clear" w:color="auto" w:fill="auto"/>
          </w:tcPr>
          <w:p w14:paraId="1FC5F7B0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08BBEF16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E03D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3D56" w:rsidRPr="00E03D56" w14:paraId="0DE3461F" w14:textId="77777777" w:rsidTr="00C54440">
        <w:trPr>
          <w:trHeight w:hRule="exact" w:val="144"/>
        </w:trPr>
        <w:tc>
          <w:tcPr>
            <w:tcW w:w="630" w:type="dxa"/>
            <w:shd w:val="clear" w:color="auto" w:fill="auto"/>
          </w:tcPr>
          <w:p w14:paraId="3BB0386E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4"/>
            <w:shd w:val="clear" w:color="auto" w:fill="auto"/>
          </w:tcPr>
          <w:p w14:paraId="7271AC13" w14:textId="77777777" w:rsidR="00E03D56" w:rsidRPr="00E03D56" w:rsidRDefault="00E03D56" w:rsidP="00E03D56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56" w:rsidRPr="00E03D56" w14:paraId="556B0507" w14:textId="77777777" w:rsidTr="00C54440">
        <w:trPr>
          <w:trHeight w:hRule="exact" w:val="317"/>
        </w:trPr>
        <w:tc>
          <w:tcPr>
            <w:tcW w:w="630" w:type="dxa"/>
            <w:shd w:val="clear" w:color="auto" w:fill="auto"/>
          </w:tcPr>
          <w:p w14:paraId="6305D86B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724C73CF" w14:textId="77777777" w:rsidR="00E03D56" w:rsidRPr="00E03D56" w:rsidRDefault="00E03D56" w:rsidP="00E03D56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7A03BE76" w14:textId="77777777" w:rsidR="00E03D56" w:rsidRPr="00E03D56" w:rsidRDefault="00E03D56" w:rsidP="00E03D56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E03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3D56">
              <w:rPr>
                <w:rFonts w:ascii="Arial" w:hAnsi="Arial" w:cs="Arial"/>
                <w:sz w:val="20"/>
                <w:szCs w:val="20"/>
              </w:rPr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14:paraId="7CAEB537" w14:textId="77777777" w:rsidR="00E03D56" w:rsidRPr="00E03D56" w:rsidRDefault="00E03D56" w:rsidP="00E03D56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,</w:t>
            </w:r>
            <w:r w:rsidR="00E16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D56">
              <w:rPr>
                <w:rFonts w:ascii="Arial" w:hAnsi="Arial" w:cs="Arial"/>
                <w:sz w:val="20"/>
                <w:szCs w:val="20"/>
              </w:rPr>
              <w:t>I served the following person(s) and/or entity(ies) at the last known address(es)</w:t>
            </w:r>
          </w:p>
        </w:tc>
      </w:tr>
      <w:tr w:rsidR="00E03D56" w:rsidRPr="00E03D56" w14:paraId="0FE4C93A" w14:textId="77777777" w:rsidTr="00C54440">
        <w:trPr>
          <w:trHeight w:hRule="exact" w:val="720"/>
        </w:trPr>
        <w:tc>
          <w:tcPr>
            <w:tcW w:w="10537" w:type="dxa"/>
            <w:gridSpan w:val="5"/>
            <w:shd w:val="clear" w:color="auto" w:fill="auto"/>
          </w:tcPr>
          <w:p w14:paraId="05ACB5BD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4DC4BF1E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50" w:rsidRPr="00E03D56" w14:paraId="42BFF2CA" w14:textId="77777777" w:rsidTr="005D2C50">
        <w:trPr>
          <w:trHeight w:hRule="exact" w:val="288"/>
        </w:trPr>
        <w:tc>
          <w:tcPr>
            <w:tcW w:w="637" w:type="dxa"/>
            <w:gridSpan w:val="2"/>
            <w:shd w:val="clear" w:color="auto" w:fill="auto"/>
          </w:tcPr>
          <w:p w14:paraId="57087C0D" w14:textId="77777777" w:rsidR="005D2C50" w:rsidRPr="00E03D56" w:rsidRDefault="005D2C50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5FE">
              <w:rPr>
                <w:rFonts w:ascii="Arial" w:hAnsi="Arial" w:cs="Arial"/>
                <w:sz w:val="20"/>
                <w:szCs w:val="20"/>
              </w:rPr>
            </w:r>
            <w:r w:rsidR="00C445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0" w:type="dxa"/>
            <w:gridSpan w:val="3"/>
            <w:shd w:val="clear" w:color="auto" w:fill="auto"/>
          </w:tcPr>
          <w:p w14:paraId="7B8BF196" w14:textId="77777777" w:rsidR="005D2C50" w:rsidRPr="00E03D56" w:rsidRDefault="005D2C50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 (or Debtor), if required:</w:t>
            </w:r>
          </w:p>
        </w:tc>
      </w:tr>
      <w:tr w:rsidR="00E03D56" w:rsidRPr="00E03D56" w14:paraId="0D599A24" w14:textId="77777777" w:rsidTr="00E345D3">
        <w:trPr>
          <w:trHeight w:hRule="exact" w:val="4320"/>
        </w:trPr>
        <w:tc>
          <w:tcPr>
            <w:tcW w:w="10537" w:type="dxa"/>
            <w:gridSpan w:val="5"/>
            <w:shd w:val="clear" w:color="auto" w:fill="auto"/>
          </w:tcPr>
          <w:p w14:paraId="58D20D6B" w14:textId="77777777" w:rsidR="00E03D56" w:rsidRPr="00E03D56" w:rsidRDefault="00E03D56" w:rsidP="005D2C5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="005D2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2C50">
              <w:rPr>
                <w:rFonts w:ascii="Arial" w:hAnsi="Arial" w:cs="Arial"/>
                <w:sz w:val="20"/>
                <w:szCs w:val="20"/>
              </w:rPr>
            </w:r>
            <w:r w:rsidR="005D2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17B0981" w14:textId="77777777" w:rsidR="00EB7887" w:rsidRDefault="00EB7887">
      <w:pPr>
        <w:pStyle w:val="BodyText"/>
        <w:kinsoku w:val="0"/>
        <w:overflowPunct w:val="0"/>
        <w:ind w:left="0"/>
      </w:pPr>
    </w:p>
    <w:p w14:paraId="28287D12" w14:textId="77777777" w:rsidR="00E03D56" w:rsidRDefault="00E03D56">
      <w:pPr>
        <w:pStyle w:val="BodyText"/>
        <w:kinsoku w:val="0"/>
        <w:overflowPunct w:val="0"/>
        <w:spacing w:before="140"/>
        <w:rPr>
          <w:spacing w:val="-6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762"/>
        <w:gridCol w:w="2628"/>
        <w:gridCol w:w="3517"/>
      </w:tblGrid>
      <w:tr w:rsidR="00E03D56" w:rsidRPr="00E03D56" w14:paraId="759DA6B5" w14:textId="77777777" w:rsidTr="00C54440">
        <w:tc>
          <w:tcPr>
            <w:tcW w:w="630" w:type="dxa"/>
            <w:shd w:val="clear" w:color="auto" w:fill="auto"/>
          </w:tcPr>
          <w:p w14:paraId="720DEDF3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1B6E6822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E03D56" w:rsidRPr="00E03D56" w14:paraId="012D5EEE" w14:textId="77777777" w:rsidTr="00C54440">
        <w:tc>
          <w:tcPr>
            <w:tcW w:w="10537" w:type="dxa"/>
            <w:gridSpan w:val="4"/>
            <w:shd w:val="clear" w:color="auto" w:fill="auto"/>
          </w:tcPr>
          <w:p w14:paraId="3C115D19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56" w:rsidRPr="00E03D56" w14:paraId="5ACBC180" w14:textId="77777777" w:rsidTr="00E43F18">
        <w:trPr>
          <w:trHeight w:hRule="exact" w:val="288"/>
        </w:trPr>
        <w:tc>
          <w:tcPr>
            <w:tcW w:w="630" w:type="dxa"/>
            <w:shd w:val="clear" w:color="auto" w:fill="auto"/>
          </w:tcPr>
          <w:p w14:paraId="449F7194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auto"/>
          </w:tcPr>
          <w:p w14:paraId="33D51F8C" w14:textId="100B7A9F" w:rsidR="00E03D56" w:rsidRPr="00E03D56" w:rsidRDefault="00E03D56" w:rsidP="00E03D5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 xml:space="preserve">Under </w:t>
            </w:r>
            <w:r w:rsidR="00E43F18">
              <w:rPr>
                <w:rFonts w:ascii="Arial" w:hAnsi="Arial" w:cs="Arial"/>
                <w:spacing w:val="-1"/>
                <w:sz w:val="20"/>
                <w:szCs w:val="20"/>
              </w:rPr>
              <w:t xml:space="preserve">FRCP </w:t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>5 and controlling LBR, on</w:t>
            </w:r>
          </w:p>
        </w:tc>
        <w:tc>
          <w:tcPr>
            <w:tcW w:w="2628" w:type="dxa"/>
            <w:tcBorders>
              <w:bottom w:val="single" w:sz="8" w:space="0" w:color="auto"/>
            </w:tcBorders>
            <w:shd w:val="clear" w:color="auto" w:fill="auto"/>
          </w:tcPr>
          <w:p w14:paraId="12280891" w14:textId="77777777" w:rsidR="00E03D56" w:rsidRPr="00E03D56" w:rsidRDefault="00E03D56" w:rsidP="00E03D5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E03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3D56">
              <w:rPr>
                <w:rFonts w:ascii="Arial" w:hAnsi="Arial" w:cs="Arial"/>
                <w:sz w:val="20"/>
                <w:szCs w:val="20"/>
              </w:rPr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517" w:type="dxa"/>
            <w:shd w:val="clear" w:color="auto" w:fill="auto"/>
          </w:tcPr>
          <w:p w14:paraId="24DD59D3" w14:textId="77777777" w:rsidR="00E03D56" w:rsidRPr="00E03D56" w:rsidRDefault="00E03D56" w:rsidP="00E03D5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E03D56" w:rsidRPr="00E03D56" w14:paraId="718EBC4B" w14:textId="77777777" w:rsidTr="00C54440">
        <w:tc>
          <w:tcPr>
            <w:tcW w:w="10537" w:type="dxa"/>
            <w:gridSpan w:val="4"/>
            <w:shd w:val="clear" w:color="auto" w:fill="auto"/>
          </w:tcPr>
          <w:p w14:paraId="55CB4123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E03D56" w:rsidRPr="00E03D56" w14:paraId="00ABE9A0" w14:textId="77777777" w:rsidTr="00C54440">
        <w:tc>
          <w:tcPr>
            <w:tcW w:w="630" w:type="dxa"/>
            <w:shd w:val="clear" w:color="auto" w:fill="auto"/>
          </w:tcPr>
          <w:p w14:paraId="0BDA8E9F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5A9E2986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50" w:rsidRPr="00E03D56" w14:paraId="7657BC7A" w14:textId="77777777" w:rsidTr="00C54440">
        <w:tc>
          <w:tcPr>
            <w:tcW w:w="630" w:type="dxa"/>
            <w:shd w:val="clear" w:color="auto" w:fill="auto"/>
          </w:tcPr>
          <w:p w14:paraId="5E2E60D6" w14:textId="77777777" w:rsidR="005D2C50" w:rsidRPr="00E03D56" w:rsidRDefault="005D2C50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5FE">
              <w:rPr>
                <w:rFonts w:ascii="Arial" w:hAnsi="Arial" w:cs="Arial"/>
                <w:sz w:val="20"/>
                <w:szCs w:val="20"/>
              </w:rPr>
            </w:r>
            <w:r w:rsidR="00C445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07" w:type="dxa"/>
            <w:gridSpan w:val="3"/>
            <w:shd w:val="clear" w:color="auto" w:fill="auto"/>
          </w:tcPr>
          <w:p w14:paraId="3445D70C" w14:textId="77777777" w:rsidR="005D2C50" w:rsidRPr="00E03D56" w:rsidRDefault="005D2C50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 (or Debtor), if required:</w:t>
            </w:r>
          </w:p>
        </w:tc>
      </w:tr>
      <w:tr w:rsidR="00E03D56" w:rsidRPr="00E03D56" w14:paraId="3A318064" w14:textId="77777777" w:rsidTr="00C54440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1EE67B59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E03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3D56">
              <w:rPr>
                <w:rFonts w:ascii="Arial" w:hAnsi="Arial" w:cs="Arial"/>
                <w:sz w:val="20"/>
                <w:szCs w:val="20"/>
              </w:rPr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0B16D5E2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0617FCB2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6145F7FA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4471E51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4762E3DD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7CC7857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56" w:rsidRPr="00E03D56" w14:paraId="12386236" w14:textId="77777777" w:rsidTr="00C54440">
        <w:tc>
          <w:tcPr>
            <w:tcW w:w="630" w:type="dxa"/>
            <w:shd w:val="clear" w:color="auto" w:fill="auto"/>
          </w:tcPr>
          <w:p w14:paraId="18174D8E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5106F02A" w14:textId="7D593616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in this proof of service are true and correct.</w:t>
            </w:r>
          </w:p>
        </w:tc>
      </w:tr>
      <w:tr w:rsidR="00E03D56" w:rsidRPr="00E03D56" w14:paraId="17AC355F" w14:textId="77777777" w:rsidTr="00C54440">
        <w:tc>
          <w:tcPr>
            <w:tcW w:w="10537" w:type="dxa"/>
            <w:gridSpan w:val="4"/>
            <w:shd w:val="clear" w:color="auto" w:fill="auto"/>
          </w:tcPr>
          <w:p w14:paraId="181C7B20" w14:textId="77777777" w:rsidR="00E03D56" w:rsidRPr="00E03D56" w:rsidRDefault="00E03D56" w:rsidP="00E03D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84093" w14:textId="77777777" w:rsidR="00E03D56" w:rsidRDefault="00E03D56">
      <w:pPr>
        <w:pStyle w:val="BodyText"/>
        <w:kinsoku w:val="0"/>
        <w:overflowPunct w:val="0"/>
        <w:spacing w:before="140"/>
        <w:rPr>
          <w:spacing w:val="-6"/>
        </w:rPr>
      </w:pPr>
    </w:p>
    <w:p w14:paraId="3A2210AF" w14:textId="77777777" w:rsidR="00DD06EB" w:rsidRDefault="00DD06EB">
      <w:pPr>
        <w:pStyle w:val="BodyText"/>
        <w:kinsoku w:val="0"/>
        <w:overflowPunct w:val="0"/>
        <w:spacing w:before="140"/>
      </w:pPr>
    </w:p>
    <w:tbl>
      <w:tblPr>
        <w:tblW w:w="10350" w:type="dxa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330"/>
        <w:gridCol w:w="450"/>
        <w:gridCol w:w="5220"/>
      </w:tblGrid>
      <w:tr w:rsidR="00DD06EB" w:rsidRPr="006818D4" w14:paraId="153D60F4" w14:textId="77777777" w:rsidTr="006818D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47E6D5C7" w14:textId="77777777" w:rsidR="00DD06EB" w:rsidRPr="006818D4" w:rsidRDefault="00DD06EB" w:rsidP="006818D4">
            <w:pPr>
              <w:pStyle w:val="BodyText"/>
              <w:kinsoku w:val="0"/>
              <w:overflowPunct w:val="0"/>
              <w:ind w:left="0"/>
            </w:pPr>
            <w:r w:rsidRPr="006818D4">
              <w:rPr>
                <w:spacing w:val="-1"/>
              </w:rPr>
              <w:t>Executed</w:t>
            </w:r>
            <w:r w:rsidRPr="006818D4">
              <w:rPr>
                <w:spacing w:val="-12"/>
              </w:rPr>
              <w:t xml:space="preserve"> </w:t>
            </w:r>
            <w:r w:rsidRPr="006818D4">
              <w:rPr>
                <w:spacing w:val="-1"/>
              </w:rPr>
              <w:t>on</w:t>
            </w:r>
          </w:p>
        </w:tc>
        <w:bookmarkStart w:id="28" w:name="Text22"/>
        <w:tc>
          <w:tcPr>
            <w:tcW w:w="3330" w:type="dxa"/>
            <w:tcBorders>
              <w:bottom w:val="single" w:sz="8" w:space="0" w:color="auto"/>
            </w:tcBorders>
            <w:shd w:val="clear" w:color="auto" w:fill="auto"/>
          </w:tcPr>
          <w:p w14:paraId="7DA402B7" w14:textId="77777777" w:rsidR="00DD06EB" w:rsidRPr="006818D4" w:rsidRDefault="00A5381E" w:rsidP="006818D4">
            <w:pPr>
              <w:pStyle w:val="BodyText"/>
              <w:kinsoku w:val="0"/>
              <w:overflowPunct w:val="0"/>
              <w:ind w:left="0"/>
            </w:pPr>
            <w:r w:rsidRPr="006818D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18D4">
              <w:instrText xml:space="preserve"> FORMTEXT </w:instrText>
            </w:r>
            <w:r w:rsidRPr="006818D4">
              <w:fldChar w:fldCharType="separate"/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fldChar w:fldCharType="end"/>
            </w:r>
            <w:bookmarkEnd w:id="28"/>
          </w:p>
        </w:tc>
        <w:tc>
          <w:tcPr>
            <w:tcW w:w="450" w:type="dxa"/>
            <w:shd w:val="clear" w:color="auto" w:fill="auto"/>
          </w:tcPr>
          <w:p w14:paraId="18091501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bookmarkStart w:id="29" w:name="Text23"/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</w:tcPr>
          <w:p w14:paraId="2F7777D8" w14:textId="77777777" w:rsidR="00DD06EB" w:rsidRPr="006818D4" w:rsidRDefault="00A5381E" w:rsidP="006818D4">
            <w:pPr>
              <w:pStyle w:val="BodyText"/>
              <w:kinsoku w:val="0"/>
              <w:overflowPunct w:val="0"/>
              <w:ind w:left="0"/>
            </w:pPr>
            <w:r w:rsidRPr="006818D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18D4">
              <w:instrText xml:space="preserve"> FORMTEXT </w:instrText>
            </w:r>
            <w:r w:rsidRPr="006818D4">
              <w:fldChar w:fldCharType="separate"/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fldChar w:fldCharType="end"/>
            </w:r>
            <w:bookmarkEnd w:id="29"/>
          </w:p>
        </w:tc>
      </w:tr>
      <w:tr w:rsidR="00DD06EB" w:rsidRPr="006818D4" w14:paraId="3DB2951E" w14:textId="77777777" w:rsidTr="006818D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6EBD2F0E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3330" w:type="dxa"/>
            <w:tcBorders>
              <w:top w:val="single" w:sz="8" w:space="0" w:color="auto"/>
            </w:tcBorders>
            <w:shd w:val="clear" w:color="auto" w:fill="auto"/>
          </w:tcPr>
          <w:p w14:paraId="6AC311B0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450" w:type="dxa"/>
            <w:shd w:val="clear" w:color="auto" w:fill="auto"/>
          </w:tcPr>
          <w:p w14:paraId="588A7277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5220" w:type="dxa"/>
            <w:tcBorders>
              <w:top w:val="single" w:sz="8" w:space="0" w:color="auto"/>
            </w:tcBorders>
            <w:shd w:val="clear" w:color="auto" w:fill="auto"/>
          </w:tcPr>
          <w:p w14:paraId="52561DCA" w14:textId="77777777" w:rsidR="00DD06EB" w:rsidRPr="006818D4" w:rsidRDefault="00DD06EB" w:rsidP="006818D4">
            <w:pPr>
              <w:pStyle w:val="BodyText"/>
              <w:tabs>
                <w:tab w:val="left" w:pos="3196"/>
              </w:tabs>
              <w:kinsoku w:val="0"/>
              <w:overflowPunct w:val="0"/>
              <w:spacing w:line="230" w:lineRule="exact"/>
              <w:ind w:left="0"/>
            </w:pPr>
            <w:r w:rsidRPr="006818D4">
              <w:rPr>
                <w:spacing w:val="-1"/>
              </w:rPr>
              <w:t>(Typed</w:t>
            </w:r>
            <w:r w:rsidRPr="006818D4">
              <w:rPr>
                <w:spacing w:val="-10"/>
              </w:rPr>
              <w:t xml:space="preserve"> </w:t>
            </w:r>
            <w:r w:rsidRPr="006818D4">
              <w:rPr>
                <w:spacing w:val="-1"/>
              </w:rPr>
              <w:t>Name</w:t>
            </w:r>
            <w:r w:rsidRPr="006818D4">
              <w:rPr>
                <w:spacing w:val="-9"/>
              </w:rPr>
              <w:t xml:space="preserve"> </w:t>
            </w:r>
            <w:r w:rsidRPr="006818D4">
              <w:rPr>
                <w:spacing w:val="-1"/>
              </w:rPr>
              <w:t>and</w:t>
            </w:r>
            <w:r w:rsidRPr="006818D4">
              <w:rPr>
                <w:spacing w:val="-9"/>
              </w:rPr>
              <w:t xml:space="preserve"> </w:t>
            </w:r>
            <w:r w:rsidRPr="006818D4">
              <w:rPr>
                <w:spacing w:val="-1"/>
              </w:rPr>
              <w:t>Signature)</w:t>
            </w:r>
          </w:p>
          <w:p w14:paraId="4CC1B110" w14:textId="77777777" w:rsidR="00DD06EB" w:rsidRPr="006818D4" w:rsidRDefault="00DD06EB" w:rsidP="006818D4">
            <w:pPr>
              <w:pStyle w:val="BodyText"/>
              <w:kinsoku w:val="0"/>
              <w:overflowPunct w:val="0"/>
              <w:ind w:left="0"/>
            </w:pPr>
          </w:p>
        </w:tc>
      </w:tr>
      <w:tr w:rsidR="00DD06EB" w:rsidRPr="006818D4" w14:paraId="109B37E9" w14:textId="77777777" w:rsidTr="006818D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70F85BB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3330" w:type="dxa"/>
            <w:shd w:val="clear" w:color="auto" w:fill="auto"/>
          </w:tcPr>
          <w:p w14:paraId="798A04A3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450" w:type="dxa"/>
            <w:shd w:val="clear" w:color="auto" w:fill="auto"/>
          </w:tcPr>
          <w:p w14:paraId="3EE0D9C6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5220" w:type="dxa"/>
            <w:shd w:val="clear" w:color="auto" w:fill="auto"/>
          </w:tcPr>
          <w:p w14:paraId="530F64CF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</w:tr>
      <w:tr w:rsidR="00DD06EB" w:rsidRPr="006818D4" w14:paraId="53488A2E" w14:textId="77777777" w:rsidTr="006818D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2DBCAFE6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3330" w:type="dxa"/>
            <w:shd w:val="clear" w:color="auto" w:fill="auto"/>
          </w:tcPr>
          <w:p w14:paraId="3AB4E49F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450" w:type="dxa"/>
            <w:shd w:val="clear" w:color="auto" w:fill="auto"/>
          </w:tcPr>
          <w:p w14:paraId="48B367FA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bookmarkStart w:id="30" w:name="Text24"/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</w:tcPr>
          <w:p w14:paraId="25A8AED9" w14:textId="77777777" w:rsidR="00DD06EB" w:rsidRPr="006818D4" w:rsidRDefault="00A5381E" w:rsidP="006818D4">
            <w:pPr>
              <w:pStyle w:val="BodyText"/>
              <w:kinsoku w:val="0"/>
              <w:overflowPunct w:val="0"/>
              <w:ind w:left="0"/>
            </w:pPr>
            <w:r w:rsidRPr="006818D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818D4">
              <w:instrText xml:space="preserve"> FORMTEXT </w:instrText>
            </w:r>
            <w:r w:rsidRPr="006818D4">
              <w:fldChar w:fldCharType="separate"/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fldChar w:fldCharType="end"/>
            </w:r>
            <w:bookmarkEnd w:id="30"/>
          </w:p>
        </w:tc>
      </w:tr>
      <w:tr w:rsidR="00DD06EB" w:rsidRPr="006818D4" w14:paraId="44BB174A" w14:textId="77777777" w:rsidTr="006818D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20E9EE44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3330" w:type="dxa"/>
            <w:shd w:val="clear" w:color="auto" w:fill="auto"/>
          </w:tcPr>
          <w:p w14:paraId="49665B3A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450" w:type="dxa"/>
            <w:shd w:val="clear" w:color="auto" w:fill="auto"/>
          </w:tcPr>
          <w:p w14:paraId="76C6A692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5220" w:type="dxa"/>
            <w:tcBorders>
              <w:top w:val="single" w:sz="8" w:space="0" w:color="auto"/>
            </w:tcBorders>
            <w:shd w:val="clear" w:color="auto" w:fill="auto"/>
          </w:tcPr>
          <w:p w14:paraId="3DF11B76" w14:textId="77777777" w:rsidR="00DD06EB" w:rsidRPr="006818D4" w:rsidRDefault="00DD06EB" w:rsidP="006818D4">
            <w:pPr>
              <w:pStyle w:val="BodyText"/>
              <w:tabs>
                <w:tab w:val="left" w:pos="3196"/>
              </w:tabs>
              <w:kinsoku w:val="0"/>
              <w:overflowPunct w:val="0"/>
              <w:spacing w:line="230" w:lineRule="exact"/>
              <w:ind w:left="0"/>
            </w:pPr>
            <w:r w:rsidRPr="006818D4">
              <w:rPr>
                <w:spacing w:val="-1"/>
              </w:rPr>
              <w:t>(Address)</w:t>
            </w:r>
          </w:p>
          <w:p w14:paraId="65B75169" w14:textId="77777777" w:rsidR="00DD06EB" w:rsidRPr="006818D4" w:rsidRDefault="00DD06EB" w:rsidP="006818D4">
            <w:pPr>
              <w:pStyle w:val="BodyText"/>
              <w:kinsoku w:val="0"/>
              <w:overflowPunct w:val="0"/>
              <w:ind w:left="0"/>
            </w:pPr>
          </w:p>
        </w:tc>
      </w:tr>
      <w:tr w:rsidR="00DD06EB" w:rsidRPr="006818D4" w14:paraId="7C379BF2" w14:textId="77777777" w:rsidTr="006818D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58794C2C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3330" w:type="dxa"/>
            <w:shd w:val="clear" w:color="auto" w:fill="auto"/>
          </w:tcPr>
          <w:p w14:paraId="406C091A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450" w:type="dxa"/>
            <w:shd w:val="clear" w:color="auto" w:fill="auto"/>
          </w:tcPr>
          <w:p w14:paraId="0BA6117A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5220" w:type="dxa"/>
            <w:shd w:val="clear" w:color="auto" w:fill="auto"/>
          </w:tcPr>
          <w:p w14:paraId="7CF91F6D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</w:tr>
      <w:tr w:rsidR="00DD06EB" w:rsidRPr="006818D4" w14:paraId="725B9953" w14:textId="77777777" w:rsidTr="006818D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7C667CC9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3330" w:type="dxa"/>
            <w:shd w:val="clear" w:color="auto" w:fill="auto"/>
          </w:tcPr>
          <w:p w14:paraId="02CE1E30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450" w:type="dxa"/>
            <w:shd w:val="clear" w:color="auto" w:fill="auto"/>
          </w:tcPr>
          <w:p w14:paraId="3868D1F5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bookmarkStart w:id="31" w:name="Text25"/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</w:tcPr>
          <w:p w14:paraId="284B7887" w14:textId="77777777" w:rsidR="00DD06EB" w:rsidRPr="006818D4" w:rsidRDefault="003549CE" w:rsidP="006818D4">
            <w:pPr>
              <w:pStyle w:val="BodyText"/>
              <w:kinsoku w:val="0"/>
              <w:overflowPunct w:val="0"/>
              <w:ind w:left="0"/>
            </w:pPr>
            <w:r w:rsidRPr="006818D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18D4">
              <w:instrText xml:space="preserve"> FORMTEXT </w:instrText>
            </w:r>
            <w:r w:rsidRPr="006818D4">
              <w:fldChar w:fldCharType="separate"/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rPr>
                <w:noProof/>
              </w:rPr>
              <w:t> </w:t>
            </w:r>
            <w:r w:rsidRPr="006818D4">
              <w:fldChar w:fldCharType="end"/>
            </w:r>
            <w:bookmarkEnd w:id="31"/>
          </w:p>
        </w:tc>
      </w:tr>
      <w:tr w:rsidR="00DD06EB" w:rsidRPr="006818D4" w14:paraId="25D713DB" w14:textId="77777777" w:rsidTr="006818D4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3F15ED87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3330" w:type="dxa"/>
            <w:shd w:val="clear" w:color="auto" w:fill="auto"/>
          </w:tcPr>
          <w:p w14:paraId="47462EEE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450" w:type="dxa"/>
            <w:shd w:val="clear" w:color="auto" w:fill="auto"/>
          </w:tcPr>
          <w:p w14:paraId="6A8346F6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before="140"/>
              <w:ind w:left="0"/>
            </w:pPr>
          </w:p>
        </w:tc>
        <w:tc>
          <w:tcPr>
            <w:tcW w:w="5220" w:type="dxa"/>
            <w:tcBorders>
              <w:top w:val="single" w:sz="8" w:space="0" w:color="auto"/>
            </w:tcBorders>
            <w:shd w:val="clear" w:color="auto" w:fill="auto"/>
          </w:tcPr>
          <w:p w14:paraId="494637CA" w14:textId="77777777" w:rsidR="00DD06EB" w:rsidRPr="006818D4" w:rsidRDefault="00DD06EB" w:rsidP="006818D4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6818D4">
              <w:rPr>
                <w:spacing w:val="-1"/>
              </w:rPr>
              <w:t>(City,</w:t>
            </w:r>
            <w:r w:rsidRPr="006818D4">
              <w:rPr>
                <w:spacing w:val="-8"/>
              </w:rPr>
              <w:t xml:space="preserve"> </w:t>
            </w:r>
            <w:r w:rsidRPr="006818D4">
              <w:rPr>
                <w:spacing w:val="-1"/>
              </w:rPr>
              <w:t>State,</w:t>
            </w:r>
            <w:r w:rsidRPr="006818D4">
              <w:rPr>
                <w:spacing w:val="-7"/>
              </w:rPr>
              <w:t xml:space="preserve"> </w:t>
            </w:r>
            <w:r w:rsidRPr="006818D4">
              <w:rPr>
                <w:spacing w:val="-1"/>
              </w:rPr>
              <w:t>ZIP</w:t>
            </w:r>
            <w:r w:rsidRPr="006818D4">
              <w:rPr>
                <w:spacing w:val="-7"/>
              </w:rPr>
              <w:t xml:space="preserve"> </w:t>
            </w:r>
            <w:r w:rsidRPr="006818D4">
              <w:rPr>
                <w:spacing w:val="-1"/>
              </w:rPr>
              <w:t>Code)</w:t>
            </w:r>
          </w:p>
        </w:tc>
      </w:tr>
    </w:tbl>
    <w:p w14:paraId="4721795F" w14:textId="77777777" w:rsidR="00EB7887" w:rsidRDefault="00EB7887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6A3A0FEB" w14:textId="77777777" w:rsidR="00EB7887" w:rsidRDefault="00EB7887" w:rsidP="003C280E">
      <w:pPr>
        <w:pStyle w:val="BodyText"/>
        <w:tabs>
          <w:tab w:val="left" w:pos="4439"/>
        </w:tabs>
        <w:kinsoku w:val="0"/>
        <w:overflowPunct w:val="0"/>
        <w:spacing w:line="230" w:lineRule="exact"/>
        <w:ind w:left="840"/>
        <w:rPr>
          <w:sz w:val="2"/>
          <w:szCs w:val="2"/>
        </w:rPr>
      </w:pPr>
      <w:r>
        <w:rPr>
          <w:spacing w:val="-1"/>
        </w:rPr>
        <w:t xml:space="preserve"> </w:t>
      </w:r>
    </w:p>
    <w:sectPr w:rsidR="00EB7887" w:rsidSect="00E43F18">
      <w:headerReference w:type="default" r:id="rId6"/>
      <w:pgSz w:w="12240" w:h="15840" w:code="1"/>
      <w:pgMar w:top="864" w:right="475" w:bottom="576" w:left="605" w:header="720" w:footer="360" w:gutter="0"/>
      <w:cols w:space="720" w:equalWidth="0">
        <w:col w:w="111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0D75" w14:textId="77777777" w:rsidR="00983D3C" w:rsidRDefault="00983D3C">
      <w:r>
        <w:separator/>
      </w:r>
    </w:p>
  </w:endnote>
  <w:endnote w:type="continuationSeparator" w:id="0">
    <w:p w14:paraId="5C8C99B1" w14:textId="77777777" w:rsidR="00983D3C" w:rsidRDefault="0098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23DF" w14:textId="77777777" w:rsidR="00983D3C" w:rsidRDefault="00983D3C">
      <w:r>
        <w:separator/>
      </w:r>
    </w:p>
  </w:footnote>
  <w:footnote w:type="continuationSeparator" w:id="0">
    <w:p w14:paraId="50DC1AAF" w14:textId="77777777" w:rsidR="00983D3C" w:rsidRDefault="0098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0D2F" w14:textId="68E08262" w:rsidR="00E43F18" w:rsidRDefault="00E43F18" w:rsidP="00E43F18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3019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 w:rsidR="00C445FE">
      <w:rPr>
        <w:rFonts w:ascii="Arial" w:hAnsi="Arial" w:cs="Arial"/>
        <w:sz w:val="18"/>
        <w:szCs w:val="18"/>
      </w:rPr>
      <w:t>12</w:t>
    </w:r>
    <w:r w:rsidR="002078B9">
      <w:rPr>
        <w:rFonts w:ascii="Arial" w:hAnsi="Arial" w:cs="Arial"/>
        <w:sz w:val="18"/>
        <w:szCs w:val="18"/>
      </w:rPr>
      <w:t>/01/23</w:t>
    </w:r>
    <w:r w:rsidRPr="00D6127E">
      <w:rPr>
        <w:rFonts w:ascii="Arial" w:hAnsi="Arial" w:cs="Arial"/>
        <w:sz w:val="18"/>
        <w:szCs w:val="18"/>
      </w:rPr>
      <w:t>]</w:t>
    </w:r>
  </w:p>
  <w:p w14:paraId="46C5B8F6" w14:textId="77777777" w:rsidR="00E43F18" w:rsidRDefault="00E43F18" w:rsidP="00E43F18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AD"/>
    <w:rsid w:val="00081A44"/>
    <w:rsid w:val="000904F8"/>
    <w:rsid w:val="0009200F"/>
    <w:rsid w:val="000B655B"/>
    <w:rsid w:val="000D2A62"/>
    <w:rsid w:val="000F2869"/>
    <w:rsid w:val="00105AFF"/>
    <w:rsid w:val="00122460"/>
    <w:rsid w:val="00133326"/>
    <w:rsid w:val="00141BA4"/>
    <w:rsid w:val="00161D13"/>
    <w:rsid w:val="00170782"/>
    <w:rsid w:val="00177E0A"/>
    <w:rsid w:val="001B266D"/>
    <w:rsid w:val="001B3093"/>
    <w:rsid w:val="001B3EBE"/>
    <w:rsid w:val="001C6401"/>
    <w:rsid w:val="001D5674"/>
    <w:rsid w:val="001D7209"/>
    <w:rsid w:val="001F7847"/>
    <w:rsid w:val="00203059"/>
    <w:rsid w:val="002078B9"/>
    <w:rsid w:val="00250F16"/>
    <w:rsid w:val="002933D4"/>
    <w:rsid w:val="002A4B18"/>
    <w:rsid w:val="002B4591"/>
    <w:rsid w:val="002B6875"/>
    <w:rsid w:val="002C03CB"/>
    <w:rsid w:val="002D5DF2"/>
    <w:rsid w:val="00306867"/>
    <w:rsid w:val="003440B3"/>
    <w:rsid w:val="00347C33"/>
    <w:rsid w:val="0035469C"/>
    <w:rsid w:val="003549CE"/>
    <w:rsid w:val="003609AC"/>
    <w:rsid w:val="00364ECD"/>
    <w:rsid w:val="00367833"/>
    <w:rsid w:val="003A4720"/>
    <w:rsid w:val="003C280E"/>
    <w:rsid w:val="003D4BAA"/>
    <w:rsid w:val="003E5328"/>
    <w:rsid w:val="003E5E07"/>
    <w:rsid w:val="00420B71"/>
    <w:rsid w:val="00483E0B"/>
    <w:rsid w:val="00491CDC"/>
    <w:rsid w:val="00497B15"/>
    <w:rsid w:val="004A00DE"/>
    <w:rsid w:val="004F057E"/>
    <w:rsid w:val="004F0E66"/>
    <w:rsid w:val="004F369F"/>
    <w:rsid w:val="004F68A0"/>
    <w:rsid w:val="005064AD"/>
    <w:rsid w:val="00515AA8"/>
    <w:rsid w:val="0054787F"/>
    <w:rsid w:val="00592DC9"/>
    <w:rsid w:val="005D2C50"/>
    <w:rsid w:val="006007D8"/>
    <w:rsid w:val="00636144"/>
    <w:rsid w:val="006515C0"/>
    <w:rsid w:val="00660F89"/>
    <w:rsid w:val="0066331B"/>
    <w:rsid w:val="006818D4"/>
    <w:rsid w:val="00686DA7"/>
    <w:rsid w:val="006909C0"/>
    <w:rsid w:val="006A6DCF"/>
    <w:rsid w:val="006E6C83"/>
    <w:rsid w:val="006F0966"/>
    <w:rsid w:val="00710093"/>
    <w:rsid w:val="00720762"/>
    <w:rsid w:val="00760479"/>
    <w:rsid w:val="00766544"/>
    <w:rsid w:val="00781238"/>
    <w:rsid w:val="0078576D"/>
    <w:rsid w:val="00797DF2"/>
    <w:rsid w:val="007E1A3D"/>
    <w:rsid w:val="007E364B"/>
    <w:rsid w:val="007E3A9C"/>
    <w:rsid w:val="00812A5C"/>
    <w:rsid w:val="008312C2"/>
    <w:rsid w:val="008337F2"/>
    <w:rsid w:val="00846638"/>
    <w:rsid w:val="008624F6"/>
    <w:rsid w:val="008C519D"/>
    <w:rsid w:val="008E4549"/>
    <w:rsid w:val="008F6A57"/>
    <w:rsid w:val="00903AB3"/>
    <w:rsid w:val="0092467A"/>
    <w:rsid w:val="0092740F"/>
    <w:rsid w:val="00931419"/>
    <w:rsid w:val="0094502B"/>
    <w:rsid w:val="00946724"/>
    <w:rsid w:val="009728A8"/>
    <w:rsid w:val="009738DC"/>
    <w:rsid w:val="009778B8"/>
    <w:rsid w:val="00983D3C"/>
    <w:rsid w:val="00997AF5"/>
    <w:rsid w:val="009E4A1A"/>
    <w:rsid w:val="00A23576"/>
    <w:rsid w:val="00A30146"/>
    <w:rsid w:val="00A34CCA"/>
    <w:rsid w:val="00A51205"/>
    <w:rsid w:val="00A5381E"/>
    <w:rsid w:val="00A64C82"/>
    <w:rsid w:val="00A8384E"/>
    <w:rsid w:val="00A861A6"/>
    <w:rsid w:val="00A901F5"/>
    <w:rsid w:val="00A91AC6"/>
    <w:rsid w:val="00AA2102"/>
    <w:rsid w:val="00AC17B7"/>
    <w:rsid w:val="00AD67DB"/>
    <w:rsid w:val="00AE222A"/>
    <w:rsid w:val="00AF7CC2"/>
    <w:rsid w:val="00B12F68"/>
    <w:rsid w:val="00B167F0"/>
    <w:rsid w:val="00B23ACE"/>
    <w:rsid w:val="00B53E1E"/>
    <w:rsid w:val="00B60471"/>
    <w:rsid w:val="00B87522"/>
    <w:rsid w:val="00BA4CDB"/>
    <w:rsid w:val="00BC018A"/>
    <w:rsid w:val="00BC1496"/>
    <w:rsid w:val="00BE29BE"/>
    <w:rsid w:val="00BF3EAD"/>
    <w:rsid w:val="00C01940"/>
    <w:rsid w:val="00C445FE"/>
    <w:rsid w:val="00C54440"/>
    <w:rsid w:val="00C56106"/>
    <w:rsid w:val="00C70087"/>
    <w:rsid w:val="00C71520"/>
    <w:rsid w:val="00C91900"/>
    <w:rsid w:val="00CC4151"/>
    <w:rsid w:val="00CD1351"/>
    <w:rsid w:val="00CD28DE"/>
    <w:rsid w:val="00D14EB3"/>
    <w:rsid w:val="00D64333"/>
    <w:rsid w:val="00D74F51"/>
    <w:rsid w:val="00D77C8F"/>
    <w:rsid w:val="00D96B92"/>
    <w:rsid w:val="00D96C60"/>
    <w:rsid w:val="00DA5502"/>
    <w:rsid w:val="00DA57F5"/>
    <w:rsid w:val="00DD06EB"/>
    <w:rsid w:val="00DD7421"/>
    <w:rsid w:val="00DF24EB"/>
    <w:rsid w:val="00E00F7C"/>
    <w:rsid w:val="00E03D56"/>
    <w:rsid w:val="00E07E68"/>
    <w:rsid w:val="00E1672F"/>
    <w:rsid w:val="00E345D3"/>
    <w:rsid w:val="00E35B39"/>
    <w:rsid w:val="00E43451"/>
    <w:rsid w:val="00E43F18"/>
    <w:rsid w:val="00E83A0C"/>
    <w:rsid w:val="00E96797"/>
    <w:rsid w:val="00EB7887"/>
    <w:rsid w:val="00EC7A42"/>
    <w:rsid w:val="00EE02BB"/>
    <w:rsid w:val="00EF2D51"/>
    <w:rsid w:val="00EF331C"/>
    <w:rsid w:val="00F01035"/>
    <w:rsid w:val="00F04792"/>
    <w:rsid w:val="00F3022A"/>
    <w:rsid w:val="00F42389"/>
    <w:rsid w:val="00F56894"/>
    <w:rsid w:val="00F878D0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B32B2E3"/>
  <w14:defaultImageDpi w14:val="96"/>
  <w15:chartTrackingRefBased/>
  <w15:docId w15:val="{E2B9068D-EB84-4295-B60C-59EFBF84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F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1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F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F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F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4F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CSD3019Modified.wpd</vt:lpstr>
    </vt:vector>
  </TitlesOfParts>
  <Company>US Bankruptcy Court - Southern Ca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CSD3019Modified.wpd</dc:title>
  <dc:subject/>
  <dc:creator>egrover</dc:creator>
  <cp:keywords/>
  <cp:lastModifiedBy>Elizabeth Mayercin</cp:lastModifiedBy>
  <cp:revision>3</cp:revision>
  <cp:lastPrinted>2022-08-31T20:26:00Z</cp:lastPrinted>
  <dcterms:created xsi:type="dcterms:W3CDTF">2023-11-30T19:38:00Z</dcterms:created>
  <dcterms:modified xsi:type="dcterms:W3CDTF">2023-11-30T19:41:00Z</dcterms:modified>
</cp:coreProperties>
</file>