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656E" w14:textId="749308C5" w:rsidR="00752334" w:rsidRPr="00756BF2" w:rsidRDefault="00220F47" w:rsidP="00334BB3">
      <w:pPr>
        <w:pStyle w:val="BodyText"/>
        <w:kinsoku w:val="0"/>
        <w:overflowPunct w:val="0"/>
        <w:spacing w:line="178" w:lineRule="exact"/>
        <w:ind w:left="140"/>
        <w:rPr>
          <w:sz w:val="16"/>
          <w:szCs w:val="16"/>
        </w:rPr>
      </w:pPr>
      <w:r w:rsidRPr="00756BF2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9236620" wp14:editId="5FD11EAF">
                <wp:simplePos x="0" y="0"/>
                <wp:positionH relativeFrom="page">
                  <wp:posOffset>442595</wp:posOffset>
                </wp:positionH>
                <wp:positionV relativeFrom="paragraph">
                  <wp:posOffset>66040</wp:posOffset>
                </wp:positionV>
                <wp:extent cx="6885940" cy="3471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3471545"/>
                          <a:chOff x="697" y="104"/>
                          <a:chExt cx="10844" cy="546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21" y="127"/>
                            <a:ext cx="20" cy="5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99"/>
                              <a:gd name="T2" fmla="*/ 0 w 20"/>
                              <a:gd name="T3" fmla="*/ 5398 h 5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9">
                                <a:moveTo>
                                  <a:pt x="0" y="0"/>
                                </a:moveTo>
                                <a:lnTo>
                                  <a:pt x="0" y="5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19" y="1948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9" y="2855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19" y="37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19" y="46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19" y="55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A077" id="Group 2" o:spid="_x0000_s1026" style="position:absolute;margin-left:34.85pt;margin-top:5.2pt;width:542.2pt;height:273.35pt;z-index:-251658752;mso-position-horizontal-relative:page" coordorigin="697,104" coordsize="10844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" o:allowincell="f">
                <v:shape id="Freeform 3" o:spid="_x0000_s1027" style="position:absolute;left:7221;top:127;width:20;height:5399;visibility:visible;mso-wrap-style:square;v-text-anchor:top" coordsize="20,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" path="m,l,5398e" filled="f" strokeweight="2.26pt">
                  <v:path arrowok="t" o:connecttype="custom" o:connectlocs="0,0;0,5398" o:connectangles="0,0"/>
                </v:shape>
                <v:shape id="Freeform 4" o:spid="_x0000_s1028" style="position:absolute;left:719;top:1948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" path="m,l6478,e" filled="f" strokeweight=".79725mm">
                  <v:path arrowok="t" o:connecttype="custom" o:connectlocs="0,0;6478,0" o:connectangles="0,0"/>
                </v:shape>
                <v:shape id="Freeform 5" o:spid="_x0000_s1029" style="position:absolute;left:719;top:2855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UgwgAAANoAAAAPAAAAZHJzL2Rvd25yZXYueG1sRI/dagIx&#10;FITvhb5DOAVvlpq1i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CsmHUg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6" o:spid="_x0000_s1030" style="position:absolute;left:719;top:37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C7wgAAANoAAAAPAAAAZHJzL2Rvd25yZXYueG1sRI/dagIx&#10;FITvhb5DOAVvlpq1o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DD1NC7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7" o:spid="_x0000_s1031" style="position:absolute;left:719;top:46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8" o:spid="_x0000_s1032" style="position:absolute;left:719;top:55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" path="m,l10798,e" filled="f" strokeweight="2.26pt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 w:rsidR="00752334" w:rsidRPr="00756BF2">
        <w:rPr>
          <w:sz w:val="16"/>
          <w:szCs w:val="16"/>
        </w:rPr>
        <w:t>Name,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Address,</w:t>
      </w:r>
      <w:r w:rsidR="00752334" w:rsidRPr="00756BF2">
        <w:rPr>
          <w:spacing w:val="-5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Telephone</w:t>
      </w:r>
      <w:r w:rsidR="00752334" w:rsidRPr="00756BF2">
        <w:rPr>
          <w:spacing w:val="-5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No.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&amp;</w:t>
      </w:r>
      <w:r w:rsidR="00752334" w:rsidRPr="00756BF2">
        <w:rPr>
          <w:spacing w:val="-5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I.D.</w:t>
      </w:r>
      <w:r w:rsidR="00752334" w:rsidRPr="00756BF2">
        <w:rPr>
          <w:spacing w:val="-5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No.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334BB3" w:rsidRPr="004734A2" w14:paraId="1E58D00E" w14:textId="77777777" w:rsidTr="004734A2">
        <w:trPr>
          <w:trHeight w:hRule="exact" w:val="1728"/>
        </w:trPr>
        <w:tc>
          <w:tcPr>
            <w:tcW w:w="6480" w:type="dxa"/>
            <w:shd w:val="clear" w:color="auto" w:fill="auto"/>
          </w:tcPr>
          <w:bookmarkStart w:id="0" w:name="Text1"/>
          <w:p w14:paraId="753C1E06" w14:textId="77777777" w:rsidR="00334BB3" w:rsidRPr="004734A2" w:rsidRDefault="000E6A89" w:rsidP="00EB1891">
            <w:pPr>
              <w:pStyle w:val="BodyText"/>
              <w:kinsoku w:val="0"/>
              <w:overflowPunct w:val="0"/>
              <w:ind w:left="0"/>
            </w:pPr>
            <w:r w:rsidRPr="004734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Pr="004734A2">
              <w:fldChar w:fldCharType="end"/>
            </w:r>
            <w:bookmarkEnd w:id="0"/>
          </w:p>
        </w:tc>
      </w:tr>
    </w:tbl>
    <w:p w14:paraId="503276F0" w14:textId="77777777" w:rsidR="00752334" w:rsidRPr="00756BF2" w:rsidRDefault="00752334" w:rsidP="00756BF2">
      <w:pPr>
        <w:pStyle w:val="Heading1"/>
        <w:kinsoku w:val="0"/>
        <w:overflowPunct w:val="0"/>
        <w:spacing w:before="125" w:line="224" w:lineRule="exact"/>
        <w:ind w:left="1216" w:right="5770"/>
        <w:jc w:val="center"/>
        <w:rPr>
          <w:b w:val="0"/>
          <w:bCs w:val="0"/>
        </w:rPr>
      </w:pPr>
      <w:r w:rsidRPr="00756BF2">
        <w:t>UNITED</w:t>
      </w:r>
      <w:r w:rsidRPr="00756BF2">
        <w:rPr>
          <w:spacing w:val="-11"/>
        </w:rPr>
        <w:t xml:space="preserve"> </w:t>
      </w:r>
      <w:r w:rsidRPr="00756BF2">
        <w:t>STATES</w:t>
      </w:r>
      <w:r w:rsidRPr="00756BF2">
        <w:rPr>
          <w:spacing w:val="-11"/>
        </w:rPr>
        <w:t xml:space="preserve"> </w:t>
      </w:r>
      <w:r w:rsidRPr="00756BF2">
        <w:t>BANKRUPTCY</w:t>
      </w:r>
      <w:r w:rsidRPr="00756BF2">
        <w:rPr>
          <w:spacing w:val="-11"/>
        </w:rPr>
        <w:t xml:space="preserve"> </w:t>
      </w:r>
      <w:r w:rsidRPr="00756BF2">
        <w:t>COURT</w:t>
      </w:r>
    </w:p>
    <w:p w14:paraId="3B09A476" w14:textId="77777777" w:rsidR="00752334" w:rsidRPr="00756BF2" w:rsidRDefault="00756BF2">
      <w:pPr>
        <w:pStyle w:val="BodyText"/>
        <w:kinsoku w:val="0"/>
        <w:overflowPunct w:val="0"/>
        <w:spacing w:line="174" w:lineRule="exact"/>
        <w:ind w:left="1216" w:right="625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52334" w:rsidRPr="00756BF2">
        <w:rPr>
          <w:sz w:val="16"/>
          <w:szCs w:val="16"/>
        </w:rPr>
        <w:t>SOUTHERN</w:t>
      </w:r>
      <w:r w:rsidR="00752334" w:rsidRPr="00756BF2">
        <w:rPr>
          <w:spacing w:val="-9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DISTRICT</w:t>
      </w:r>
      <w:r w:rsidR="00752334" w:rsidRPr="00756BF2">
        <w:rPr>
          <w:spacing w:val="-9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OF</w:t>
      </w:r>
      <w:r w:rsidR="00752334" w:rsidRPr="00756BF2">
        <w:rPr>
          <w:spacing w:val="-9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CALIFORNIA</w:t>
      </w:r>
    </w:p>
    <w:p w14:paraId="7BF72372" w14:textId="77777777" w:rsidR="00752334" w:rsidRPr="00756BF2" w:rsidRDefault="00756BF2">
      <w:pPr>
        <w:pStyle w:val="BodyText"/>
        <w:kinsoku w:val="0"/>
        <w:overflowPunct w:val="0"/>
        <w:spacing w:line="176" w:lineRule="exact"/>
        <w:ind w:left="140" w:firstLine="432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752334" w:rsidRPr="00756BF2">
        <w:rPr>
          <w:sz w:val="16"/>
          <w:szCs w:val="16"/>
        </w:rPr>
        <w:t>325</w:t>
      </w:r>
      <w:r w:rsidR="00752334" w:rsidRPr="00756BF2">
        <w:rPr>
          <w:spacing w:val="-7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West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F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Street,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San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Diego,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California</w:t>
      </w:r>
      <w:r w:rsidR="00752334" w:rsidRPr="00756BF2">
        <w:rPr>
          <w:spacing w:val="-6"/>
          <w:sz w:val="16"/>
          <w:szCs w:val="16"/>
        </w:rPr>
        <w:t xml:space="preserve"> </w:t>
      </w:r>
      <w:r w:rsidR="00752334" w:rsidRPr="00756BF2">
        <w:rPr>
          <w:sz w:val="16"/>
          <w:szCs w:val="16"/>
        </w:rPr>
        <w:t>92101-6991</w:t>
      </w:r>
    </w:p>
    <w:p w14:paraId="5317D1C9" w14:textId="77777777" w:rsidR="00752334" w:rsidRDefault="00752334">
      <w:pPr>
        <w:pStyle w:val="BodyText"/>
        <w:kinsoku w:val="0"/>
        <w:overflowPunct w:val="0"/>
        <w:spacing w:before="5"/>
        <w:ind w:left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440"/>
        <w:gridCol w:w="270"/>
        <w:gridCol w:w="4140"/>
      </w:tblGrid>
      <w:tr w:rsidR="000E6A89" w:rsidRPr="004734A2" w14:paraId="1AA57397" w14:textId="77777777" w:rsidTr="004734A2">
        <w:trPr>
          <w:trHeight w:hRule="exact" w:val="648"/>
        </w:trPr>
        <w:tc>
          <w:tcPr>
            <w:tcW w:w="6538" w:type="dxa"/>
            <w:gridSpan w:val="2"/>
            <w:shd w:val="clear" w:color="auto" w:fill="auto"/>
          </w:tcPr>
          <w:p w14:paraId="53D7F225" w14:textId="77777777" w:rsidR="000E6A89" w:rsidRPr="004734A2" w:rsidRDefault="000E6A89" w:rsidP="00EB1891">
            <w:pPr>
              <w:pStyle w:val="BodyText"/>
              <w:kinsoku w:val="0"/>
              <w:overflowPunct w:val="0"/>
              <w:ind w:left="0"/>
            </w:pPr>
            <w:r w:rsidRPr="00756BF2">
              <w:rPr>
                <w:sz w:val="16"/>
                <w:szCs w:val="16"/>
              </w:rPr>
              <w:t>In Re</w:t>
            </w:r>
            <w:r w:rsidRPr="004734A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1" w:name="Text2"/>
            <w:r w:rsidRPr="004734A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Pr="004734A2"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</w:tcPr>
          <w:p w14:paraId="1E716563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140" w:type="dxa"/>
            <w:shd w:val="clear" w:color="auto" w:fill="auto"/>
          </w:tcPr>
          <w:p w14:paraId="7F4B48AC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62FFA28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99C73D2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756BF2">
              <w:rPr>
                <w:sz w:val="16"/>
                <w:szCs w:val="16"/>
              </w:rPr>
              <w:t>BANKRUPTCY</w:t>
            </w:r>
            <w:r w:rsidRPr="00756BF2">
              <w:rPr>
                <w:spacing w:val="-13"/>
                <w:sz w:val="16"/>
                <w:szCs w:val="16"/>
              </w:rPr>
              <w:t xml:space="preserve"> </w:t>
            </w:r>
            <w:r w:rsidRPr="00756BF2">
              <w:rPr>
                <w:sz w:val="16"/>
                <w:szCs w:val="16"/>
              </w:rPr>
              <w:t>NO.</w:t>
            </w:r>
            <w:r w:rsidRPr="004734A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3"/>
            <w:r w:rsidRPr="004734A2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fldChar w:fldCharType="end"/>
            </w:r>
            <w:bookmarkEnd w:id="2"/>
          </w:p>
          <w:p w14:paraId="02142E56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  <w:p w14:paraId="5B425436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</w:tr>
      <w:tr w:rsidR="000E6A89" w:rsidRPr="004734A2" w14:paraId="76375BF0" w14:textId="77777777" w:rsidTr="00481908">
        <w:trPr>
          <w:trHeight w:hRule="exact" w:val="297"/>
        </w:trPr>
        <w:tc>
          <w:tcPr>
            <w:tcW w:w="5098" w:type="dxa"/>
            <w:shd w:val="clear" w:color="auto" w:fill="auto"/>
          </w:tcPr>
          <w:p w14:paraId="58501569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440" w:type="dxa"/>
            <w:shd w:val="clear" w:color="auto" w:fill="auto"/>
          </w:tcPr>
          <w:p w14:paraId="135247C5" w14:textId="327D3D68" w:rsidR="000E6A89" w:rsidRPr="00756BF2" w:rsidRDefault="000E6A89" w:rsidP="004734A2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756BF2">
              <w:rPr>
                <w:sz w:val="16"/>
                <w:szCs w:val="16"/>
              </w:rPr>
              <w:t>Debto</w:t>
            </w:r>
            <w:r w:rsidR="00220F47">
              <w:rPr>
                <w:sz w:val="16"/>
                <w:szCs w:val="16"/>
              </w:rPr>
              <w:t>r(s)</w:t>
            </w:r>
          </w:p>
        </w:tc>
        <w:tc>
          <w:tcPr>
            <w:tcW w:w="270" w:type="dxa"/>
            <w:shd w:val="clear" w:color="auto" w:fill="auto"/>
          </w:tcPr>
          <w:p w14:paraId="56981640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140" w:type="dxa"/>
            <w:shd w:val="clear" w:color="auto" w:fill="auto"/>
          </w:tcPr>
          <w:p w14:paraId="239A6C3E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</w:tr>
      <w:bookmarkStart w:id="3" w:name="Text5"/>
      <w:tr w:rsidR="000E6A89" w:rsidRPr="004734A2" w14:paraId="20C79A5F" w14:textId="77777777" w:rsidTr="004734A2">
        <w:trPr>
          <w:trHeight w:hRule="exact" w:val="648"/>
        </w:trPr>
        <w:tc>
          <w:tcPr>
            <w:tcW w:w="6538" w:type="dxa"/>
            <w:gridSpan w:val="2"/>
            <w:shd w:val="clear" w:color="auto" w:fill="auto"/>
          </w:tcPr>
          <w:p w14:paraId="44CF0916" w14:textId="77777777" w:rsidR="000E6A89" w:rsidRPr="004734A2" w:rsidRDefault="00020C20" w:rsidP="00EB1891">
            <w:pPr>
              <w:pStyle w:val="BodyText"/>
              <w:kinsoku w:val="0"/>
              <w:overflowPunct w:val="0"/>
              <w:ind w:left="0"/>
            </w:pPr>
            <w:r w:rsidRPr="004734A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Pr="004734A2"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</w:tcPr>
          <w:p w14:paraId="559C776B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140" w:type="dxa"/>
            <w:shd w:val="clear" w:color="auto" w:fill="auto"/>
          </w:tcPr>
          <w:p w14:paraId="6E9E2952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4A42CBE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9555BE6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756BF2">
              <w:rPr>
                <w:sz w:val="16"/>
                <w:szCs w:val="16"/>
              </w:rPr>
              <w:t>ADVERSARY</w:t>
            </w:r>
            <w:r w:rsidRPr="00756BF2">
              <w:rPr>
                <w:spacing w:val="-12"/>
                <w:sz w:val="16"/>
                <w:szCs w:val="16"/>
              </w:rPr>
              <w:t xml:space="preserve"> </w:t>
            </w:r>
            <w:r w:rsidRPr="00756BF2">
              <w:rPr>
                <w:sz w:val="16"/>
                <w:szCs w:val="16"/>
              </w:rPr>
              <w:t>NO.</w:t>
            </w:r>
            <w:r w:rsidRPr="004734A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4"/>
            <w:r w:rsidRPr="004734A2"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fldChar w:fldCharType="end"/>
            </w:r>
            <w:bookmarkEnd w:id="4"/>
          </w:p>
          <w:p w14:paraId="0AB36F75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</w:tr>
      <w:tr w:rsidR="000E6A89" w:rsidRPr="004734A2" w14:paraId="4F838A33" w14:textId="77777777" w:rsidTr="00481908">
        <w:trPr>
          <w:trHeight w:hRule="exact" w:val="261"/>
        </w:trPr>
        <w:tc>
          <w:tcPr>
            <w:tcW w:w="5098" w:type="dxa"/>
            <w:shd w:val="clear" w:color="auto" w:fill="auto"/>
          </w:tcPr>
          <w:p w14:paraId="2479F133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440" w:type="dxa"/>
            <w:shd w:val="clear" w:color="auto" w:fill="auto"/>
          </w:tcPr>
          <w:p w14:paraId="0226E6B5" w14:textId="71C32E3D" w:rsidR="000E6A89" w:rsidRPr="00756BF2" w:rsidRDefault="000E6A89" w:rsidP="00220F47">
            <w:pPr>
              <w:pStyle w:val="BodyText"/>
              <w:kinsoku w:val="0"/>
              <w:overflowPunct w:val="0"/>
              <w:ind w:left="0"/>
            </w:pPr>
            <w:r w:rsidRPr="00756BF2">
              <w:rPr>
                <w:sz w:val="16"/>
                <w:szCs w:val="16"/>
              </w:rPr>
              <w:t>Plaintiff(s)</w:t>
            </w:r>
          </w:p>
        </w:tc>
        <w:tc>
          <w:tcPr>
            <w:tcW w:w="270" w:type="dxa"/>
            <w:shd w:val="clear" w:color="auto" w:fill="auto"/>
          </w:tcPr>
          <w:p w14:paraId="296D613B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140" w:type="dxa"/>
            <w:shd w:val="clear" w:color="auto" w:fill="auto"/>
          </w:tcPr>
          <w:p w14:paraId="6437E61B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</w:tr>
      <w:tr w:rsidR="000E6A89" w:rsidRPr="004734A2" w14:paraId="54500261" w14:textId="77777777" w:rsidTr="00481908">
        <w:trPr>
          <w:trHeight w:hRule="exact" w:val="621"/>
        </w:trPr>
        <w:tc>
          <w:tcPr>
            <w:tcW w:w="6538" w:type="dxa"/>
            <w:gridSpan w:val="2"/>
            <w:shd w:val="clear" w:color="auto" w:fill="auto"/>
          </w:tcPr>
          <w:p w14:paraId="0459B20E" w14:textId="77777777" w:rsidR="00020C20" w:rsidRPr="00756BF2" w:rsidRDefault="00A56427" w:rsidP="004734A2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 w:rsidRPr="00756BF2">
              <w:rPr>
                <w:sz w:val="16"/>
                <w:szCs w:val="16"/>
              </w:rPr>
              <w:t>V.</w:t>
            </w:r>
          </w:p>
          <w:bookmarkStart w:id="5" w:name="Text36"/>
          <w:p w14:paraId="10A47AE1" w14:textId="645A28AA" w:rsidR="000E6A89" w:rsidRPr="004734A2" w:rsidRDefault="00A56427" w:rsidP="00301920">
            <w:pPr>
              <w:pStyle w:val="BodyText"/>
              <w:kinsoku w:val="0"/>
              <w:overflowPunct w:val="0"/>
              <w:ind w:left="0"/>
            </w:pPr>
            <w:r w:rsidRPr="004734A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="00EB1891">
              <w:t> </w:t>
            </w:r>
            <w:r w:rsidRPr="004734A2"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110ABD4B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140" w:type="dxa"/>
            <w:shd w:val="clear" w:color="auto" w:fill="auto"/>
          </w:tcPr>
          <w:p w14:paraId="640CA62D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</w:tr>
      <w:tr w:rsidR="000E6A89" w:rsidRPr="004734A2" w14:paraId="3CBD5C52" w14:textId="77777777" w:rsidTr="004734A2">
        <w:trPr>
          <w:trHeight w:hRule="exact" w:val="216"/>
        </w:trPr>
        <w:tc>
          <w:tcPr>
            <w:tcW w:w="5098" w:type="dxa"/>
            <w:shd w:val="clear" w:color="auto" w:fill="auto"/>
          </w:tcPr>
          <w:p w14:paraId="1C78186F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1440" w:type="dxa"/>
            <w:shd w:val="clear" w:color="auto" w:fill="auto"/>
          </w:tcPr>
          <w:p w14:paraId="3E79805B" w14:textId="0543171B" w:rsidR="000E6A89" w:rsidRPr="004734A2" w:rsidRDefault="000E6A89" w:rsidP="00AC339E">
            <w:pPr>
              <w:pStyle w:val="BodyText"/>
              <w:kinsoku w:val="0"/>
              <w:overflowPunct w:val="0"/>
              <w:ind w:left="0"/>
            </w:pPr>
            <w:r w:rsidRPr="00756BF2">
              <w:rPr>
                <w:sz w:val="16"/>
                <w:szCs w:val="16"/>
              </w:rPr>
              <w:t>Defendant(s)</w:t>
            </w:r>
          </w:p>
        </w:tc>
        <w:tc>
          <w:tcPr>
            <w:tcW w:w="270" w:type="dxa"/>
            <w:shd w:val="clear" w:color="auto" w:fill="auto"/>
          </w:tcPr>
          <w:p w14:paraId="563E006B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140" w:type="dxa"/>
            <w:shd w:val="clear" w:color="auto" w:fill="auto"/>
          </w:tcPr>
          <w:p w14:paraId="23A2EF26" w14:textId="77777777" w:rsidR="000E6A89" w:rsidRPr="004734A2" w:rsidRDefault="000E6A89" w:rsidP="004734A2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478B959F" w14:textId="77777777" w:rsidR="00752334" w:rsidRDefault="00752334">
      <w:pPr>
        <w:pStyle w:val="BodyText"/>
        <w:kinsoku w:val="0"/>
        <w:overflowPunct w:val="0"/>
        <w:spacing w:before="2"/>
        <w:ind w:left="0"/>
        <w:rPr>
          <w:rFonts w:ascii="Courier New" w:hAnsi="Courier New" w:cs="Courier New"/>
          <w:sz w:val="18"/>
          <w:szCs w:val="18"/>
        </w:rPr>
      </w:pPr>
    </w:p>
    <w:p w14:paraId="50F7DAD0" w14:textId="77777777" w:rsidR="00752334" w:rsidRDefault="00752334" w:rsidP="00220F47">
      <w:pPr>
        <w:pStyle w:val="Heading1"/>
        <w:kinsoku w:val="0"/>
        <w:overflowPunct w:val="0"/>
        <w:spacing w:before="0"/>
        <w:ind w:left="4018" w:right="4018"/>
        <w:jc w:val="center"/>
        <w:rPr>
          <w:b w:val="0"/>
          <w:bCs w:val="0"/>
        </w:rPr>
      </w:pPr>
      <w:r>
        <w:t>REQUEST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DEFAULT</w:t>
      </w:r>
    </w:p>
    <w:p w14:paraId="4F924689" w14:textId="77777777" w:rsidR="00752334" w:rsidRPr="007470E1" w:rsidRDefault="00752334" w:rsidP="00220F47">
      <w:pPr>
        <w:pStyle w:val="BodyText"/>
        <w:kinsoku w:val="0"/>
        <w:overflowPunct w:val="0"/>
        <w:ind w:left="0"/>
        <w:rPr>
          <w:b/>
          <w:bCs/>
          <w:sz w:val="16"/>
          <w:szCs w:val="16"/>
        </w:rPr>
      </w:pPr>
    </w:p>
    <w:p w14:paraId="39A8E1F7" w14:textId="77777777" w:rsidR="00752334" w:rsidRDefault="00752334" w:rsidP="000520AF">
      <w:pPr>
        <w:pStyle w:val="BodyText"/>
        <w:tabs>
          <w:tab w:val="left" w:pos="900"/>
          <w:tab w:val="left" w:pos="2387"/>
        </w:tabs>
        <w:kinsoku w:val="0"/>
        <w:overflowPunct w:val="0"/>
        <w:ind w:left="140" w:right="136"/>
        <w:rPr>
          <w:spacing w:val="-1"/>
        </w:rPr>
      </w:pP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APPLICANT:</w:t>
      </w:r>
      <w:r>
        <w:tab/>
      </w:r>
      <w:r w:rsidRPr="00E87956">
        <w:t xml:space="preserve">The following statements must </w:t>
      </w:r>
      <w:r w:rsidR="008A223B" w:rsidRPr="003F53F7">
        <w:t>all</w:t>
      </w:r>
      <w:r w:rsidR="008A223B" w:rsidRPr="00E87956">
        <w:t xml:space="preserve"> </w:t>
      </w:r>
      <w:r w:rsidRPr="00E87956">
        <w:t xml:space="preserve">be true </w:t>
      </w:r>
      <w:proofErr w:type="gramStart"/>
      <w:r w:rsidRPr="00E87956">
        <w:t>in order to</w:t>
      </w:r>
      <w:proofErr w:type="gramEnd"/>
      <w:r w:rsidRPr="00E87956">
        <w:t xml:space="preserve"> enter the default.  Please verify by</w:t>
      </w:r>
      <w:r>
        <w:rPr>
          <w:spacing w:val="-5"/>
        </w:rPr>
        <w:t xml:space="preserve"> </w:t>
      </w:r>
      <w:r>
        <w:rPr>
          <w:spacing w:val="-1"/>
        </w:rPr>
        <w:t>checking</w:t>
      </w:r>
      <w:r>
        <w:rPr>
          <w:spacing w:val="20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16"/>
        </w:rPr>
        <w:t xml:space="preserve"> </w:t>
      </w:r>
      <w:r>
        <w:rPr>
          <w:spacing w:val="-1"/>
        </w:rPr>
        <w:t>boxes:</w:t>
      </w:r>
    </w:p>
    <w:p w14:paraId="1EF1A5A9" w14:textId="77777777" w:rsidR="000520AF" w:rsidRDefault="000520AF" w:rsidP="000520AF">
      <w:pPr>
        <w:pStyle w:val="BodyText"/>
        <w:tabs>
          <w:tab w:val="left" w:pos="900"/>
          <w:tab w:val="left" w:pos="2387"/>
        </w:tabs>
        <w:kinsoku w:val="0"/>
        <w:overflowPunct w:val="0"/>
        <w:ind w:left="140" w:right="136"/>
        <w:rPr>
          <w:spacing w:val="-1"/>
        </w:rPr>
      </w:pPr>
    </w:p>
    <w:tbl>
      <w:tblPr>
        <w:tblW w:w="11225" w:type="dxa"/>
        <w:tblInd w:w="1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360"/>
        <w:gridCol w:w="10080"/>
      </w:tblGrid>
      <w:tr w:rsidR="0024151D" w:rsidRPr="004734A2" w14:paraId="3900C081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376D1192" w14:textId="77777777" w:rsidR="0024151D" w:rsidRPr="004734A2" w:rsidRDefault="0030286B" w:rsidP="0030286B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144"/>
            </w:pPr>
            <w:r>
              <w:t>BOX 1</w:t>
            </w:r>
          </w:p>
        </w:tc>
        <w:tc>
          <w:tcPr>
            <w:tcW w:w="360" w:type="dxa"/>
            <w:shd w:val="clear" w:color="auto" w:fill="auto"/>
          </w:tcPr>
          <w:p w14:paraId="6E47EB53" w14:textId="77777777" w:rsidR="0024151D" w:rsidRPr="004734A2" w:rsidRDefault="004E4D8E" w:rsidP="000E2FC8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080" w:type="dxa"/>
            <w:shd w:val="clear" w:color="auto" w:fill="auto"/>
          </w:tcPr>
          <w:p w14:paraId="581BAE76" w14:textId="77777777" w:rsidR="0024151D" w:rsidRPr="004734A2" w:rsidRDefault="006034B7" w:rsidP="004734A2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>
              <w:rPr>
                <w:spacing w:val="-1"/>
              </w:rPr>
              <w:t>T</w:t>
            </w:r>
            <w:r w:rsidR="0024151D" w:rsidRPr="004734A2">
              <w:rPr>
                <w:spacing w:val="-1"/>
              </w:rPr>
              <w:t>he</w:t>
            </w:r>
            <w:r w:rsidR="0024151D" w:rsidRPr="004734A2">
              <w:rPr>
                <w:spacing w:val="-12"/>
              </w:rPr>
              <w:t xml:space="preserve"> </w:t>
            </w:r>
            <w:r w:rsidR="0024151D" w:rsidRPr="004734A2">
              <w:rPr>
                <w:spacing w:val="-1"/>
              </w:rPr>
              <w:t>defendant</w:t>
            </w:r>
            <w:r w:rsidR="0024151D" w:rsidRPr="004734A2">
              <w:rPr>
                <w:spacing w:val="-12"/>
              </w:rPr>
              <w:t xml:space="preserve"> </w:t>
            </w:r>
            <w:r w:rsidR="0024151D" w:rsidRPr="004734A2">
              <w:rPr>
                <w:spacing w:val="-1"/>
              </w:rPr>
              <w:t>named</w:t>
            </w:r>
            <w:r w:rsidR="0024151D" w:rsidRPr="004734A2">
              <w:rPr>
                <w:spacing w:val="-12"/>
              </w:rPr>
              <w:t xml:space="preserve"> </w:t>
            </w:r>
            <w:r w:rsidR="0024151D" w:rsidRPr="004734A2">
              <w:rPr>
                <w:spacing w:val="-1"/>
              </w:rPr>
              <w:t>above</w:t>
            </w:r>
            <w:r w:rsidR="0024151D" w:rsidRPr="004734A2">
              <w:rPr>
                <w:spacing w:val="-12"/>
              </w:rPr>
              <w:t xml:space="preserve"> </w:t>
            </w:r>
            <w:r w:rsidRPr="006034B7">
              <w:t xml:space="preserve">did not file a motion or </w:t>
            </w:r>
            <w:r w:rsidR="00E03182">
              <w:t xml:space="preserve">an </w:t>
            </w:r>
            <w:r w:rsidRPr="006034B7">
              <w:t xml:space="preserve">answer to the complaint </w:t>
            </w:r>
            <w:r w:rsidR="0024151D" w:rsidRPr="006034B7">
              <w:t>within 30 days of</w:t>
            </w:r>
            <w:r>
              <w:t xml:space="preserve"> issuance</w:t>
            </w:r>
          </w:p>
        </w:tc>
      </w:tr>
      <w:tr w:rsidR="000520AF" w:rsidRPr="004734A2" w14:paraId="0284E215" w14:textId="77777777" w:rsidTr="0030286B">
        <w:trPr>
          <w:trHeight w:hRule="exact" w:val="245"/>
        </w:trPr>
        <w:tc>
          <w:tcPr>
            <w:tcW w:w="1145" w:type="dxa"/>
            <w:gridSpan w:val="2"/>
            <w:shd w:val="clear" w:color="auto" w:fill="auto"/>
          </w:tcPr>
          <w:p w14:paraId="6CE5F452" w14:textId="77777777" w:rsidR="000520AF" w:rsidRPr="004734A2" w:rsidRDefault="000520AF" w:rsidP="004734A2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</w:p>
        </w:tc>
        <w:tc>
          <w:tcPr>
            <w:tcW w:w="10080" w:type="dxa"/>
            <w:shd w:val="clear" w:color="auto" w:fill="auto"/>
          </w:tcPr>
          <w:p w14:paraId="4CDAD75D" w14:textId="77777777" w:rsidR="000520AF" w:rsidRPr="004734A2" w:rsidRDefault="0016067F" w:rsidP="008D5811">
            <w:pPr>
              <w:pStyle w:val="BodyText"/>
              <w:kinsoku w:val="0"/>
              <w:overflowPunct w:val="0"/>
              <w:ind w:left="0" w:right="136"/>
            </w:pPr>
            <w:r>
              <w:t>of the summons pursuant to FRBP 7012.  The United States, its offices and agencies, have 35 days</w:t>
            </w:r>
            <w:r w:rsidR="006034B7">
              <w:t xml:space="preserve"> to file</w:t>
            </w:r>
          </w:p>
        </w:tc>
      </w:tr>
      <w:tr w:rsidR="000520AF" w:rsidRPr="004734A2" w14:paraId="352022D6" w14:textId="77777777" w:rsidTr="0030286B">
        <w:trPr>
          <w:trHeight w:hRule="exact" w:val="245"/>
        </w:trPr>
        <w:tc>
          <w:tcPr>
            <w:tcW w:w="1145" w:type="dxa"/>
            <w:gridSpan w:val="2"/>
            <w:shd w:val="clear" w:color="auto" w:fill="auto"/>
          </w:tcPr>
          <w:p w14:paraId="3EE1E432" w14:textId="77777777" w:rsidR="000520AF" w:rsidRPr="004734A2" w:rsidRDefault="000520AF" w:rsidP="004734A2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</w:p>
        </w:tc>
        <w:tc>
          <w:tcPr>
            <w:tcW w:w="10080" w:type="dxa"/>
            <w:shd w:val="clear" w:color="auto" w:fill="auto"/>
          </w:tcPr>
          <w:p w14:paraId="7AFC1E37" w14:textId="77777777" w:rsidR="000520AF" w:rsidRPr="004734A2" w:rsidRDefault="0016067F" w:rsidP="004734A2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>
              <w:t>a motion or answer.</w:t>
            </w:r>
          </w:p>
        </w:tc>
      </w:tr>
      <w:tr w:rsidR="0024151D" w:rsidRPr="004734A2" w14:paraId="7F7DEDB3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2CE53326" w14:textId="77777777" w:rsidR="0024151D" w:rsidRPr="004734A2" w:rsidRDefault="0030286B" w:rsidP="0030286B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  <w:r>
              <w:t>BOX 2</w:t>
            </w:r>
          </w:p>
        </w:tc>
        <w:tc>
          <w:tcPr>
            <w:tcW w:w="360" w:type="dxa"/>
            <w:shd w:val="clear" w:color="auto" w:fill="auto"/>
          </w:tcPr>
          <w:p w14:paraId="6FE8169D" w14:textId="77777777" w:rsidR="0024151D" w:rsidRPr="004734A2" w:rsidRDefault="004E4D8E" w:rsidP="0024151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0080" w:type="dxa"/>
            <w:shd w:val="clear" w:color="auto" w:fill="auto"/>
          </w:tcPr>
          <w:p w14:paraId="35B86EC3" w14:textId="77777777" w:rsidR="0024151D" w:rsidRPr="00F346C7" w:rsidRDefault="00B10DDD" w:rsidP="008A223B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  <w:rPr>
                <w:strike/>
              </w:rPr>
            </w:pPr>
            <w:r w:rsidRPr="00F346C7">
              <w:t xml:space="preserve">The defendant named in this request is </w:t>
            </w:r>
            <w:r w:rsidRPr="00F346C7">
              <w:rPr>
                <w:u w:val="single"/>
              </w:rPr>
              <w:t>not</w:t>
            </w:r>
            <w:r w:rsidRPr="00F346C7">
              <w:t xml:space="preserve"> entitled to the benefits of the Servicemembers Civil Relief Act of</w:t>
            </w:r>
          </w:p>
        </w:tc>
      </w:tr>
      <w:tr w:rsidR="00B10DDD" w:rsidRPr="004734A2" w14:paraId="768A4DBE" w14:textId="77777777" w:rsidTr="0030286B">
        <w:trPr>
          <w:trHeight w:hRule="exact" w:val="245"/>
        </w:trPr>
        <w:tc>
          <w:tcPr>
            <w:tcW w:w="1145" w:type="dxa"/>
            <w:gridSpan w:val="2"/>
            <w:shd w:val="clear" w:color="auto" w:fill="auto"/>
          </w:tcPr>
          <w:p w14:paraId="1D14FB71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</w:p>
        </w:tc>
        <w:tc>
          <w:tcPr>
            <w:tcW w:w="10080" w:type="dxa"/>
            <w:shd w:val="clear" w:color="auto" w:fill="auto"/>
          </w:tcPr>
          <w:p w14:paraId="48FEEB00" w14:textId="77777777" w:rsidR="00B10DDD" w:rsidRPr="00F346C7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 w:rsidRPr="00F346C7">
              <w:t>2003. (50 App. U.S.C.A. 501 et seq.)</w:t>
            </w:r>
          </w:p>
        </w:tc>
      </w:tr>
      <w:tr w:rsidR="00B10DDD" w:rsidRPr="004734A2" w14:paraId="40F1B326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32D55DB2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144"/>
            </w:pPr>
            <w:r>
              <w:t>BOX 3</w:t>
            </w:r>
          </w:p>
        </w:tc>
        <w:tc>
          <w:tcPr>
            <w:tcW w:w="360" w:type="dxa"/>
            <w:shd w:val="clear" w:color="auto" w:fill="auto"/>
          </w:tcPr>
          <w:p w14:paraId="3E785041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0080" w:type="dxa"/>
            <w:shd w:val="clear" w:color="auto" w:fill="auto"/>
          </w:tcPr>
          <w:p w14:paraId="28AB983E" w14:textId="77777777" w:rsidR="00B10DDD" w:rsidRPr="00267BE3" w:rsidRDefault="00B10DDD" w:rsidP="00B10DDD">
            <w:pPr>
              <w:kinsoku w:val="0"/>
              <w:overflowPunct w:val="0"/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Proof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Service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267B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Summons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Complaint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267B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filed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court</w:t>
            </w:r>
            <w:r w:rsidRPr="00267B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pursuant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LBR</w:t>
            </w:r>
            <w:r w:rsidRPr="00267BE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67BE3">
              <w:rPr>
                <w:rFonts w:ascii="Arial" w:hAnsi="Arial" w:cs="Arial"/>
                <w:spacing w:val="-1"/>
                <w:sz w:val="20"/>
                <w:szCs w:val="20"/>
              </w:rPr>
              <w:t>9006-2.</w:t>
            </w:r>
          </w:p>
          <w:p w14:paraId="59FC5910" w14:textId="77777777" w:rsidR="00B10DDD" w:rsidRPr="004734A2" w:rsidRDefault="00B10DDD" w:rsidP="00B10DDD">
            <w:pPr>
              <w:pStyle w:val="BodyText"/>
              <w:kinsoku w:val="0"/>
              <w:overflowPunct w:val="0"/>
              <w:spacing w:line="229" w:lineRule="exact"/>
              <w:ind w:left="0"/>
            </w:pPr>
          </w:p>
        </w:tc>
      </w:tr>
      <w:tr w:rsidR="00B10DDD" w:rsidRPr="004734A2" w14:paraId="72744337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137287B5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144"/>
            </w:pPr>
            <w:r>
              <w:t>BOX 4</w:t>
            </w:r>
          </w:p>
        </w:tc>
        <w:tc>
          <w:tcPr>
            <w:tcW w:w="360" w:type="dxa"/>
            <w:shd w:val="clear" w:color="auto" w:fill="auto"/>
          </w:tcPr>
          <w:p w14:paraId="2BCCE87F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4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080" w:type="dxa"/>
            <w:shd w:val="clear" w:color="auto" w:fill="auto"/>
          </w:tcPr>
          <w:p w14:paraId="6F001D63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 w:rsidRPr="00041D1E">
              <w:rPr>
                <w:spacing w:val="-1"/>
              </w:rPr>
              <w:t>Service of</w:t>
            </w:r>
            <w:r w:rsidRPr="00041D1E">
              <w:rPr>
                <w:spacing w:val="-15"/>
              </w:rPr>
              <w:t xml:space="preserve"> </w:t>
            </w:r>
            <w:r w:rsidRPr="00041D1E">
              <w:rPr>
                <w:spacing w:val="-1"/>
              </w:rPr>
              <w:t>Summons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and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Complaint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on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defendant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was</w:t>
            </w:r>
            <w:r w:rsidRPr="00041D1E">
              <w:rPr>
                <w:spacing w:val="-16"/>
              </w:rPr>
              <w:t xml:space="preserve"> </w:t>
            </w:r>
            <w:r w:rsidRPr="00041D1E">
              <w:rPr>
                <w:spacing w:val="-1"/>
              </w:rPr>
              <w:t>made</w:t>
            </w:r>
            <w:r w:rsidRPr="00041D1E">
              <w:rPr>
                <w:spacing w:val="-16"/>
              </w:rPr>
              <w:t xml:space="preserve"> </w:t>
            </w:r>
            <w:r w:rsidRPr="00041D1E">
              <w:rPr>
                <w:spacing w:val="-1"/>
              </w:rPr>
              <w:t>within</w:t>
            </w:r>
            <w:r w:rsidRPr="00041D1E">
              <w:rPr>
                <w:spacing w:val="-16"/>
              </w:rPr>
              <w:t xml:space="preserve"> 7</w:t>
            </w:r>
            <w:r w:rsidRPr="00041D1E">
              <w:rPr>
                <w:spacing w:val="-15"/>
              </w:rPr>
              <w:t xml:space="preserve"> </w:t>
            </w:r>
            <w:r w:rsidRPr="00041D1E">
              <w:rPr>
                <w:spacing w:val="-1"/>
              </w:rPr>
              <w:t>days</w:t>
            </w:r>
            <w:r w:rsidRPr="00041D1E">
              <w:rPr>
                <w:spacing w:val="-16"/>
              </w:rPr>
              <w:t xml:space="preserve"> </w:t>
            </w:r>
            <w:r w:rsidRPr="00041D1E">
              <w:rPr>
                <w:spacing w:val="-1"/>
              </w:rPr>
              <w:t>of</w:t>
            </w:r>
            <w:r w:rsidRPr="00041D1E">
              <w:rPr>
                <w:spacing w:val="-16"/>
              </w:rPr>
              <w:t xml:space="preserve"> </w:t>
            </w:r>
            <w:r w:rsidRPr="00041D1E">
              <w:rPr>
                <w:spacing w:val="-1"/>
              </w:rPr>
              <w:t>issuance</w:t>
            </w:r>
            <w:r w:rsidRPr="00041D1E">
              <w:rPr>
                <w:spacing w:val="-16"/>
              </w:rPr>
              <w:t xml:space="preserve"> </w:t>
            </w:r>
            <w:r w:rsidRPr="00041D1E">
              <w:rPr>
                <w:spacing w:val="-1"/>
              </w:rPr>
              <w:t>of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the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summons</w:t>
            </w:r>
            <w:r w:rsidRPr="00041D1E">
              <w:rPr>
                <w:spacing w:val="-14"/>
              </w:rPr>
              <w:t xml:space="preserve"> </w:t>
            </w:r>
            <w:r w:rsidRPr="00041D1E">
              <w:rPr>
                <w:spacing w:val="-1"/>
              </w:rPr>
              <w:t>pursuant</w:t>
            </w:r>
            <w:r w:rsidRPr="00041D1E">
              <w:rPr>
                <w:spacing w:val="-7"/>
              </w:rPr>
              <w:t xml:space="preserve"> </w:t>
            </w:r>
            <w:r w:rsidRPr="00041D1E">
              <w:rPr>
                <w:spacing w:val="-1"/>
              </w:rPr>
              <w:t>to</w:t>
            </w:r>
          </w:p>
        </w:tc>
      </w:tr>
      <w:tr w:rsidR="00B10DDD" w:rsidRPr="004734A2" w14:paraId="7F9C8788" w14:textId="77777777" w:rsidTr="0030286B">
        <w:trPr>
          <w:trHeight w:hRule="exact" w:val="245"/>
        </w:trPr>
        <w:tc>
          <w:tcPr>
            <w:tcW w:w="1145" w:type="dxa"/>
            <w:gridSpan w:val="2"/>
            <w:shd w:val="clear" w:color="auto" w:fill="auto"/>
          </w:tcPr>
          <w:p w14:paraId="714396AE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</w:p>
        </w:tc>
        <w:tc>
          <w:tcPr>
            <w:tcW w:w="10080" w:type="dxa"/>
            <w:shd w:val="clear" w:color="auto" w:fill="auto"/>
          </w:tcPr>
          <w:p w14:paraId="48F87B3C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>
              <w:t>to FRBP 7004(e).</w:t>
            </w:r>
          </w:p>
        </w:tc>
      </w:tr>
      <w:tr w:rsidR="00B10DDD" w:rsidRPr="004734A2" w14:paraId="6340BAFB" w14:textId="77777777" w:rsidTr="009C47E9">
        <w:trPr>
          <w:trHeight w:hRule="exact" w:val="245"/>
        </w:trPr>
        <w:tc>
          <w:tcPr>
            <w:tcW w:w="785" w:type="dxa"/>
            <w:shd w:val="clear" w:color="auto" w:fill="auto"/>
          </w:tcPr>
          <w:p w14:paraId="33086B56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  <w:r>
              <w:t>BOX 5</w:t>
            </w:r>
          </w:p>
        </w:tc>
        <w:tc>
          <w:tcPr>
            <w:tcW w:w="360" w:type="dxa"/>
            <w:shd w:val="clear" w:color="auto" w:fill="auto"/>
          </w:tcPr>
          <w:p w14:paraId="650A90B1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5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0080" w:type="dxa"/>
            <w:shd w:val="clear" w:color="auto" w:fill="auto"/>
          </w:tcPr>
          <w:p w14:paraId="615DB6F5" w14:textId="77777777" w:rsidR="00B10DDD" w:rsidRPr="001276AB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 w:rsidRPr="0005530F">
              <w:t>If the defendant is also the debtor</w:t>
            </w:r>
            <w:r w:rsidRPr="001276AB">
              <w:t xml:space="preserve">, service of Summons and Complaint was made on the attorney for </w:t>
            </w:r>
          </w:p>
        </w:tc>
      </w:tr>
      <w:tr w:rsidR="00B10DDD" w:rsidRPr="004734A2" w14:paraId="67443EF7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45521131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</w:p>
        </w:tc>
        <w:tc>
          <w:tcPr>
            <w:tcW w:w="360" w:type="dxa"/>
            <w:shd w:val="clear" w:color="auto" w:fill="auto"/>
          </w:tcPr>
          <w:p w14:paraId="786A4EC0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</w:p>
        </w:tc>
        <w:tc>
          <w:tcPr>
            <w:tcW w:w="10080" w:type="dxa"/>
            <w:shd w:val="clear" w:color="auto" w:fill="auto"/>
          </w:tcPr>
          <w:p w14:paraId="215C26AB" w14:textId="77777777" w:rsidR="00B10DDD" w:rsidRPr="00220F47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>
              <w:t>debtor/</w:t>
            </w:r>
            <w:r w:rsidRPr="0005530F">
              <w:t>defendant pursuant to FRBP 7004(g)</w:t>
            </w:r>
            <w:r>
              <w:t>.</w:t>
            </w:r>
          </w:p>
        </w:tc>
      </w:tr>
      <w:tr w:rsidR="00B10DDD" w:rsidRPr="004734A2" w14:paraId="56621441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4030898F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  <w:r>
              <w:t>BOX 6</w:t>
            </w:r>
          </w:p>
        </w:tc>
        <w:tc>
          <w:tcPr>
            <w:tcW w:w="360" w:type="dxa"/>
            <w:shd w:val="clear" w:color="auto" w:fill="auto"/>
          </w:tcPr>
          <w:p w14:paraId="211A0825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6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0080" w:type="dxa"/>
            <w:shd w:val="clear" w:color="auto" w:fill="auto"/>
          </w:tcPr>
          <w:p w14:paraId="7EB73B12" w14:textId="77777777" w:rsidR="00B10DDD" w:rsidRPr="00CC5D2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  <w:r w:rsidRPr="00CC5D22">
              <w:t>Service of Summons and Complaint was made at the defendant's dwelling house, usual place of abode or the</w:t>
            </w:r>
          </w:p>
        </w:tc>
      </w:tr>
      <w:tr w:rsidR="00B10DDD" w:rsidRPr="004734A2" w14:paraId="62FA2EAC" w14:textId="77777777" w:rsidTr="0030286B">
        <w:trPr>
          <w:trHeight w:hRule="exact" w:val="245"/>
        </w:trPr>
        <w:tc>
          <w:tcPr>
            <w:tcW w:w="1145" w:type="dxa"/>
            <w:gridSpan w:val="2"/>
            <w:shd w:val="clear" w:color="auto" w:fill="auto"/>
          </w:tcPr>
          <w:p w14:paraId="0BAFDF0D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136"/>
            </w:pPr>
          </w:p>
        </w:tc>
        <w:tc>
          <w:tcPr>
            <w:tcW w:w="10080" w:type="dxa"/>
            <w:shd w:val="clear" w:color="auto" w:fill="auto"/>
          </w:tcPr>
          <w:p w14:paraId="750CBC9A" w14:textId="77777777" w:rsidR="00B10DDD" w:rsidRPr="00CC5D22" w:rsidRDefault="00B10DDD" w:rsidP="00B10DDD">
            <w:pPr>
              <w:kinsoku w:val="0"/>
              <w:overflowPunct w:val="0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CC5D22">
              <w:rPr>
                <w:rFonts w:ascii="Arial" w:hAnsi="Arial" w:cs="Arial"/>
                <w:sz w:val="20"/>
                <w:szCs w:val="20"/>
              </w:rPr>
              <w:t>place</w:t>
            </w:r>
            <w:r w:rsidRPr="00CC5D22">
              <w:t xml:space="preserve"> </w:t>
            </w:r>
            <w:r w:rsidRPr="00CC5D22">
              <w:rPr>
                <w:rFonts w:ascii="Arial" w:hAnsi="Arial" w:cs="Arial"/>
                <w:sz w:val="20"/>
                <w:szCs w:val="20"/>
              </w:rPr>
              <w:t>where the defendant regularly conducts business pursuant to FRBP 7004(b).</w:t>
            </w:r>
          </w:p>
          <w:p w14:paraId="04AC59B5" w14:textId="77777777" w:rsidR="00B10DDD" w:rsidRPr="004734A2" w:rsidRDefault="00B10DDD" w:rsidP="00B10DDD">
            <w:pPr>
              <w:pStyle w:val="BodyText"/>
              <w:kinsoku w:val="0"/>
              <w:overflowPunct w:val="0"/>
              <w:ind w:left="0" w:right="136"/>
            </w:pPr>
          </w:p>
        </w:tc>
      </w:tr>
      <w:tr w:rsidR="00B10DDD" w:rsidRPr="004734A2" w14:paraId="7BA73DBF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32DD65FC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  <w:r>
              <w:t>BOX 7</w:t>
            </w:r>
          </w:p>
        </w:tc>
        <w:tc>
          <w:tcPr>
            <w:tcW w:w="360" w:type="dxa"/>
            <w:shd w:val="clear" w:color="auto" w:fill="auto"/>
          </w:tcPr>
          <w:p w14:paraId="729E44CB" w14:textId="77777777" w:rsidR="00B10DDD" w:rsidRPr="004734A2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7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080" w:type="dxa"/>
            <w:shd w:val="clear" w:color="auto" w:fill="auto"/>
          </w:tcPr>
          <w:p w14:paraId="3CC20E31" w14:textId="77777777" w:rsidR="00B10DDD" w:rsidRPr="004734A2" w:rsidRDefault="00B10DDD" w:rsidP="00B10DDD">
            <w:pPr>
              <w:pStyle w:val="BodyText"/>
              <w:kinsoku w:val="0"/>
              <w:overflowPunct w:val="0"/>
              <w:spacing w:line="229" w:lineRule="exact"/>
              <w:ind w:left="0"/>
            </w:pPr>
            <w:r>
              <w:t>T</w:t>
            </w:r>
            <w:r w:rsidRPr="0005530F">
              <w:t>he defendant is not a</w:t>
            </w:r>
            <w:r>
              <w:t xml:space="preserve"> minor</w:t>
            </w:r>
            <w:r w:rsidRPr="0005530F">
              <w:t xml:space="preserve"> or incompetent person</w:t>
            </w:r>
            <w:r>
              <w:t>.  If so, he/she must be represented by a general</w:t>
            </w:r>
          </w:p>
        </w:tc>
      </w:tr>
      <w:tr w:rsidR="00B10DDD" w:rsidRPr="004734A2" w14:paraId="79D68EA9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59F8C152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</w:p>
        </w:tc>
        <w:tc>
          <w:tcPr>
            <w:tcW w:w="360" w:type="dxa"/>
            <w:shd w:val="clear" w:color="auto" w:fill="auto"/>
          </w:tcPr>
          <w:p w14:paraId="371D4739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</w:p>
        </w:tc>
        <w:tc>
          <w:tcPr>
            <w:tcW w:w="10080" w:type="dxa"/>
            <w:shd w:val="clear" w:color="auto" w:fill="auto"/>
          </w:tcPr>
          <w:p w14:paraId="794226C7" w14:textId="77777777" w:rsidR="00B10DDD" w:rsidRPr="0005530F" w:rsidRDefault="00B10DDD" w:rsidP="00B10DDD">
            <w:pPr>
              <w:pStyle w:val="BodyText"/>
              <w:kinsoku w:val="0"/>
              <w:overflowPunct w:val="0"/>
              <w:spacing w:line="229" w:lineRule="exact"/>
              <w:ind w:left="0"/>
            </w:pPr>
            <w:r>
              <w:t xml:space="preserve">guardian, conservator, or </w:t>
            </w:r>
            <w:proofErr w:type="gramStart"/>
            <w:r>
              <w:t>other</w:t>
            </w:r>
            <w:proofErr w:type="gramEnd"/>
            <w:r>
              <w:t xml:space="preserve"> like fiduciary who has appeared as Fed.R.Civ.P. 55(b) </w:t>
            </w:r>
            <w:r w:rsidRPr="0005530F">
              <w:t>requires.</w:t>
            </w:r>
          </w:p>
        </w:tc>
      </w:tr>
      <w:tr w:rsidR="00B10DDD" w:rsidRPr="004734A2" w14:paraId="5718C27E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372BD8AA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  <w:r>
              <w:t>BOX 8</w:t>
            </w:r>
          </w:p>
        </w:tc>
        <w:tc>
          <w:tcPr>
            <w:tcW w:w="360" w:type="dxa"/>
            <w:shd w:val="clear" w:color="auto" w:fill="auto"/>
          </w:tcPr>
          <w:p w14:paraId="2823C18F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8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0080" w:type="dxa"/>
            <w:shd w:val="clear" w:color="auto" w:fill="auto"/>
          </w:tcPr>
          <w:p w14:paraId="7EC54F94" w14:textId="77777777" w:rsidR="00B10DDD" w:rsidRPr="00CC5D22" w:rsidRDefault="00B10DDD" w:rsidP="00B10DDD">
            <w:pPr>
              <w:pStyle w:val="BodyText"/>
              <w:kinsoku w:val="0"/>
              <w:overflowPunct w:val="0"/>
              <w:spacing w:line="229" w:lineRule="exact"/>
              <w:ind w:left="0"/>
            </w:pPr>
            <w:r w:rsidRPr="00CC5D22">
              <w:t>The declaration or affidavit in support of this Request is filed concurrently as LBR 7055</w:t>
            </w:r>
            <w:r>
              <w:t>-1(b) requires</w:t>
            </w:r>
            <w:r w:rsidRPr="00CC5D22">
              <w:t>.</w:t>
            </w:r>
          </w:p>
          <w:p w14:paraId="728AEFA7" w14:textId="77777777" w:rsidR="00B10DDD" w:rsidRPr="00CC5D22" w:rsidRDefault="00B10DDD" w:rsidP="00B10DDD">
            <w:pPr>
              <w:pStyle w:val="BodyText"/>
              <w:kinsoku w:val="0"/>
              <w:overflowPunct w:val="0"/>
              <w:spacing w:line="229" w:lineRule="exact"/>
              <w:ind w:left="0"/>
              <w:rPr>
                <w:color w:val="FF0000"/>
              </w:rPr>
            </w:pPr>
          </w:p>
        </w:tc>
      </w:tr>
      <w:tr w:rsidR="00B10DDD" w:rsidRPr="004734A2" w14:paraId="3DF27B93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6BEA3A1B" w14:textId="77777777" w:rsidR="00B10DDD" w:rsidRPr="00F346C7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  <w:r w:rsidRPr="00F346C7">
              <w:t>BOX 9</w:t>
            </w:r>
          </w:p>
        </w:tc>
        <w:tc>
          <w:tcPr>
            <w:tcW w:w="360" w:type="dxa"/>
            <w:shd w:val="clear" w:color="auto" w:fill="auto"/>
          </w:tcPr>
          <w:p w14:paraId="13C411F3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9"/>
            <w:r>
              <w:instrText xml:space="preserve"> FORMCHECKBOX </w:instrText>
            </w:r>
            <w:r w:rsidR="0030192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080" w:type="dxa"/>
            <w:shd w:val="clear" w:color="auto" w:fill="auto"/>
          </w:tcPr>
          <w:p w14:paraId="63F15FBB" w14:textId="77777777" w:rsidR="00B10DDD" w:rsidRPr="00F346C7" w:rsidRDefault="00B10DDD" w:rsidP="00B10DDD">
            <w:pPr>
              <w:pStyle w:val="BodyText"/>
              <w:kinsoku w:val="0"/>
              <w:overflowPunct w:val="0"/>
              <w:spacing w:line="229" w:lineRule="exact"/>
              <w:ind w:left="0"/>
            </w:pPr>
            <w:r w:rsidRPr="00F346C7">
              <w:t>A copy of this Request has been served on the defendant, defendant’s attorney (if any), and interested</w:t>
            </w:r>
          </w:p>
        </w:tc>
      </w:tr>
      <w:tr w:rsidR="00B10DDD" w:rsidRPr="004734A2" w14:paraId="16AB137D" w14:textId="77777777" w:rsidTr="0030286B">
        <w:trPr>
          <w:trHeight w:hRule="exact" w:val="245"/>
        </w:trPr>
        <w:tc>
          <w:tcPr>
            <w:tcW w:w="785" w:type="dxa"/>
            <w:shd w:val="clear" w:color="auto" w:fill="auto"/>
          </w:tcPr>
          <w:p w14:paraId="1A7B8CCC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 w:right="-288"/>
            </w:pPr>
          </w:p>
        </w:tc>
        <w:tc>
          <w:tcPr>
            <w:tcW w:w="360" w:type="dxa"/>
            <w:shd w:val="clear" w:color="auto" w:fill="auto"/>
          </w:tcPr>
          <w:p w14:paraId="10D53226" w14:textId="77777777" w:rsidR="00B10DDD" w:rsidRDefault="00B10DDD" w:rsidP="00B10DDD">
            <w:pPr>
              <w:pStyle w:val="BodyText"/>
              <w:tabs>
                <w:tab w:val="left" w:pos="900"/>
                <w:tab w:val="left" w:pos="2387"/>
              </w:tabs>
              <w:kinsoku w:val="0"/>
              <w:overflowPunct w:val="0"/>
              <w:ind w:left="0"/>
            </w:pPr>
          </w:p>
        </w:tc>
        <w:tc>
          <w:tcPr>
            <w:tcW w:w="10080" w:type="dxa"/>
            <w:shd w:val="clear" w:color="auto" w:fill="auto"/>
          </w:tcPr>
          <w:p w14:paraId="5DF18C95" w14:textId="77777777" w:rsidR="00B10DDD" w:rsidRPr="00F346C7" w:rsidRDefault="00B10DDD" w:rsidP="00B10DDD">
            <w:pPr>
              <w:pStyle w:val="BodyText"/>
              <w:kinsoku w:val="0"/>
              <w:overflowPunct w:val="0"/>
              <w:spacing w:line="229" w:lineRule="exact"/>
              <w:ind w:left="0"/>
            </w:pPr>
            <w:r w:rsidRPr="00F346C7">
              <w:t>parties as indicated on the reverse side.</w:t>
            </w:r>
          </w:p>
        </w:tc>
      </w:tr>
    </w:tbl>
    <w:p w14:paraId="3C175057" w14:textId="77777777" w:rsidR="00752334" w:rsidRDefault="00752334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14:paraId="657200B4" w14:textId="77777777" w:rsidR="00752334" w:rsidRDefault="00752334">
      <w:pPr>
        <w:pStyle w:val="BodyText"/>
        <w:kinsoku w:val="0"/>
        <w:overflowPunct w:val="0"/>
        <w:spacing w:before="74" w:line="227" w:lineRule="exact"/>
        <w:ind w:left="140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CLERK:</w:t>
      </w:r>
      <w:r>
        <w:rPr>
          <w:spacing w:val="42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default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above-entitled</w:t>
      </w:r>
      <w:r>
        <w:rPr>
          <w:spacing w:val="-7"/>
        </w:rPr>
        <w:t xml:space="preserve"> </w:t>
      </w:r>
      <w:r>
        <w:rPr>
          <w:spacing w:val="-1"/>
        </w:rPr>
        <w:t>complaint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following-named</w:t>
      </w:r>
      <w:r>
        <w:rPr>
          <w:spacing w:val="-7"/>
        </w:rPr>
        <w:t xml:space="preserve"> </w:t>
      </w:r>
      <w:r>
        <w:rPr>
          <w:spacing w:val="-1"/>
        </w:rPr>
        <w:t>Defendant(s)</w:t>
      </w:r>
      <w:r>
        <w:rPr>
          <w:spacing w:val="-7"/>
        </w:rPr>
        <w:t xml:space="preserve"> </w:t>
      </w:r>
      <w:r>
        <w:rPr>
          <w:spacing w:val="-1"/>
        </w:rPr>
        <w:t>ONLY.</w:t>
      </w:r>
    </w:p>
    <w:p w14:paraId="6191F732" w14:textId="77777777" w:rsidR="00752334" w:rsidRDefault="00752334" w:rsidP="001E7E99">
      <w:pPr>
        <w:pStyle w:val="BodyText"/>
        <w:kinsoku w:val="0"/>
        <w:overflowPunct w:val="0"/>
        <w:spacing w:before="5" w:line="230" w:lineRule="exact"/>
        <w:ind w:left="140" w:right="136"/>
        <w:rPr>
          <w:spacing w:val="-1"/>
        </w:rPr>
      </w:pP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 w:rsidR="00493969">
        <w:rPr>
          <w:spacing w:val="-1"/>
        </w:rPr>
        <w:t>ed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exhibit</w:t>
      </w:r>
      <w:r>
        <w:rPr>
          <w:spacing w:val="-5"/>
        </w:rPr>
        <w:t xml:space="preserve"> </w:t>
      </w:r>
      <w:r>
        <w:rPr>
          <w:spacing w:val="-1"/>
        </w:rPr>
        <w:t>listing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Defendants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requested):</w:t>
      </w:r>
      <w:r>
        <w:rPr>
          <w:spacing w:val="47"/>
        </w:rPr>
        <w:t xml:space="preserve"> </w:t>
      </w:r>
      <w:r>
        <w:rPr>
          <w:spacing w:val="-1"/>
        </w:rPr>
        <w:t>[See</w:t>
      </w:r>
      <w:r>
        <w:rPr>
          <w:spacing w:val="-5"/>
        </w:rPr>
        <w:t xml:space="preserve"> </w:t>
      </w:r>
      <w:r>
        <w:rPr>
          <w:spacing w:val="-1"/>
        </w:rPr>
        <w:t>footnote</w:t>
      </w:r>
      <w:r>
        <w:rPr>
          <w:spacing w:val="-1"/>
          <w:position w:val="8"/>
          <w:sz w:val="12"/>
          <w:szCs w:val="12"/>
        </w:rPr>
        <w:t>1</w:t>
      </w:r>
      <w:r>
        <w:rPr>
          <w:spacing w:val="18"/>
          <w:position w:val="8"/>
          <w:sz w:val="12"/>
          <w:szCs w:val="12"/>
        </w:rPr>
        <w:t xml:space="preserve"> </w:t>
      </w:r>
      <w:r>
        <w:rPr>
          <w:spacing w:val="-1"/>
        </w:rPr>
        <w:t>before</w:t>
      </w:r>
      <w:r>
        <w:rPr>
          <w:spacing w:val="44"/>
          <w:w w:val="99"/>
        </w:rPr>
        <w:t xml:space="preserve"> </w:t>
      </w:r>
      <w:r>
        <w:rPr>
          <w:spacing w:val="-1"/>
        </w:rPr>
        <w:t>completing.]</w:t>
      </w:r>
    </w:p>
    <w:p w14:paraId="37C51208" w14:textId="77777777" w:rsidR="00167861" w:rsidRPr="007470E1" w:rsidRDefault="00167861" w:rsidP="007470E1">
      <w:pPr>
        <w:pStyle w:val="BodyText"/>
        <w:kinsoku w:val="0"/>
        <w:overflowPunct w:val="0"/>
        <w:ind w:left="144" w:right="130"/>
        <w:rPr>
          <w:sz w:val="12"/>
          <w:szCs w:val="12"/>
        </w:rPr>
      </w:pPr>
    </w:p>
    <w:tbl>
      <w:tblPr>
        <w:tblW w:w="0" w:type="auto"/>
        <w:tblInd w:w="198" w:type="dxa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3863"/>
        <w:gridCol w:w="270"/>
        <w:gridCol w:w="5767"/>
      </w:tblGrid>
      <w:tr w:rsidR="0046513B" w:rsidRPr="004734A2" w14:paraId="6ED24FFB" w14:textId="77777777" w:rsidTr="00220F47">
        <w:trPr>
          <w:trHeight w:hRule="exact" w:val="711"/>
        </w:trPr>
        <w:tc>
          <w:tcPr>
            <w:tcW w:w="10897" w:type="dxa"/>
            <w:gridSpan w:val="4"/>
            <w:shd w:val="clear" w:color="auto" w:fill="auto"/>
          </w:tcPr>
          <w:bookmarkStart w:id="15" w:name="Text7"/>
          <w:p w14:paraId="37C3D515" w14:textId="1A72C8D6" w:rsidR="00382E7D" w:rsidRPr="00382E7D" w:rsidRDefault="009C4F10" w:rsidP="00220F47">
            <w:pPr>
              <w:pStyle w:val="BodyText"/>
              <w:kinsoku w:val="0"/>
              <w:overflowPunct w:val="0"/>
              <w:ind w:left="0"/>
              <w:rPr>
                <w:b/>
              </w:rPr>
            </w:pPr>
            <w:r w:rsidRPr="00512C9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2C9B">
              <w:instrText xml:space="preserve"> FORMTEXT </w:instrText>
            </w:r>
            <w:r w:rsidRPr="00512C9B">
              <w:fldChar w:fldCharType="separate"/>
            </w:r>
            <w:r w:rsidRPr="00512C9B">
              <w:rPr>
                <w:noProof/>
              </w:rPr>
              <w:t> </w:t>
            </w:r>
            <w:r w:rsidRPr="00512C9B">
              <w:rPr>
                <w:noProof/>
              </w:rPr>
              <w:t> </w:t>
            </w:r>
            <w:r w:rsidRPr="00512C9B">
              <w:rPr>
                <w:noProof/>
              </w:rPr>
              <w:t> </w:t>
            </w:r>
            <w:r w:rsidRPr="00512C9B">
              <w:rPr>
                <w:noProof/>
              </w:rPr>
              <w:t> </w:t>
            </w:r>
            <w:r w:rsidRPr="00512C9B">
              <w:rPr>
                <w:noProof/>
              </w:rPr>
              <w:t> </w:t>
            </w:r>
            <w:r w:rsidRPr="00512C9B">
              <w:fldChar w:fldCharType="end"/>
            </w:r>
            <w:bookmarkEnd w:id="15"/>
          </w:p>
        </w:tc>
      </w:tr>
      <w:tr w:rsidR="0046513B" w:rsidRPr="007470E1" w14:paraId="373FE34C" w14:textId="77777777" w:rsidTr="007470E1">
        <w:trPr>
          <w:trHeight w:val="99"/>
        </w:trPr>
        <w:tc>
          <w:tcPr>
            <w:tcW w:w="10897" w:type="dxa"/>
            <w:gridSpan w:val="4"/>
            <w:shd w:val="clear" w:color="auto" w:fill="auto"/>
          </w:tcPr>
          <w:p w14:paraId="155349B8" w14:textId="77777777" w:rsidR="0046513B" w:rsidRPr="007470E1" w:rsidRDefault="0046513B" w:rsidP="004734A2">
            <w:pPr>
              <w:pStyle w:val="BodyText"/>
              <w:kinsoku w:val="0"/>
              <w:overflowPunct w:val="0"/>
              <w:ind w:left="0"/>
              <w:rPr>
                <w:sz w:val="14"/>
                <w:szCs w:val="14"/>
              </w:rPr>
            </w:pPr>
          </w:p>
        </w:tc>
      </w:tr>
      <w:tr w:rsidR="0046513B" w:rsidRPr="004734A2" w14:paraId="39CAB4D5" w14:textId="77777777" w:rsidTr="004734A2">
        <w:trPr>
          <w:trHeight w:hRule="exact" w:val="288"/>
        </w:trPr>
        <w:tc>
          <w:tcPr>
            <w:tcW w:w="997" w:type="dxa"/>
            <w:tcBorders>
              <w:right w:val="nil"/>
            </w:tcBorders>
            <w:shd w:val="clear" w:color="auto" w:fill="auto"/>
          </w:tcPr>
          <w:p w14:paraId="28FFB114" w14:textId="77777777" w:rsidR="0046513B" w:rsidRPr="009C6E5C" w:rsidRDefault="0046513B" w:rsidP="004734A2">
            <w:pPr>
              <w:pStyle w:val="BodyText"/>
              <w:kinsoku w:val="0"/>
              <w:overflowPunct w:val="0"/>
              <w:ind w:left="0"/>
            </w:pPr>
            <w:r w:rsidRPr="009C6E5C">
              <w:t>DATED:</w:t>
            </w:r>
          </w:p>
          <w:p w14:paraId="74391744" w14:textId="77777777" w:rsidR="0046513B" w:rsidRPr="009C6E5C" w:rsidRDefault="0046513B" w:rsidP="004734A2">
            <w:pPr>
              <w:pStyle w:val="BodyText"/>
              <w:kinsoku w:val="0"/>
              <w:overflowPunct w:val="0"/>
              <w:ind w:left="0"/>
            </w:pPr>
          </w:p>
        </w:tc>
        <w:bookmarkStart w:id="16" w:name="Text8"/>
        <w:tc>
          <w:tcPr>
            <w:tcW w:w="38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3E8516" w14:textId="77777777" w:rsidR="0046513B" w:rsidRPr="004734A2" w:rsidRDefault="0001435A" w:rsidP="004734A2">
            <w:pPr>
              <w:pStyle w:val="BodyText"/>
              <w:kinsoku w:val="0"/>
              <w:overflowPunct w:val="0"/>
              <w:ind w:left="0"/>
            </w:pPr>
            <w:r w:rsidRPr="004734A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fldChar w:fldCharType="end"/>
            </w:r>
            <w:bookmarkEnd w:id="16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480B8" w14:textId="77777777" w:rsidR="0046513B" w:rsidRPr="004734A2" w:rsidRDefault="0046513B" w:rsidP="004734A2">
            <w:pPr>
              <w:pStyle w:val="BodyText"/>
              <w:kinsoku w:val="0"/>
              <w:overflowPunct w:val="0"/>
              <w:ind w:left="0"/>
            </w:pPr>
          </w:p>
        </w:tc>
        <w:bookmarkStart w:id="17" w:name="Text9"/>
        <w:tc>
          <w:tcPr>
            <w:tcW w:w="5767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604B09FA" w14:textId="77777777" w:rsidR="0046513B" w:rsidRPr="004734A2" w:rsidRDefault="0001435A" w:rsidP="004734A2">
            <w:pPr>
              <w:pStyle w:val="BodyText"/>
              <w:kinsoku w:val="0"/>
              <w:overflowPunct w:val="0"/>
              <w:ind w:left="0"/>
            </w:pPr>
            <w:r w:rsidRPr="004734A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34A2">
              <w:instrText xml:space="preserve"> FORMTEXT </w:instrText>
            </w:r>
            <w:r w:rsidRPr="004734A2">
              <w:fldChar w:fldCharType="separate"/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rPr>
                <w:noProof/>
              </w:rPr>
              <w:t> </w:t>
            </w:r>
            <w:r w:rsidRPr="004734A2">
              <w:fldChar w:fldCharType="end"/>
            </w:r>
            <w:bookmarkEnd w:id="17"/>
          </w:p>
        </w:tc>
      </w:tr>
      <w:tr w:rsidR="0046513B" w:rsidRPr="004734A2" w14:paraId="6BDB578A" w14:textId="77777777" w:rsidTr="004734A2">
        <w:trPr>
          <w:trHeight w:hRule="exact" w:val="288"/>
        </w:trPr>
        <w:tc>
          <w:tcPr>
            <w:tcW w:w="4860" w:type="dxa"/>
            <w:gridSpan w:val="2"/>
            <w:tcBorders>
              <w:right w:val="nil"/>
            </w:tcBorders>
            <w:shd w:val="clear" w:color="auto" w:fill="auto"/>
          </w:tcPr>
          <w:p w14:paraId="30881045" w14:textId="77777777" w:rsidR="0046513B" w:rsidRPr="004734A2" w:rsidRDefault="0046513B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</w:tcPr>
          <w:p w14:paraId="6EE4E614" w14:textId="77777777" w:rsidR="0046513B" w:rsidRPr="004734A2" w:rsidRDefault="0046513B" w:rsidP="004734A2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767" w:type="dxa"/>
            <w:tcBorders>
              <w:left w:val="nil"/>
            </w:tcBorders>
            <w:shd w:val="clear" w:color="auto" w:fill="auto"/>
          </w:tcPr>
          <w:p w14:paraId="5E5B8440" w14:textId="77777777" w:rsidR="0046513B" w:rsidRPr="004734A2" w:rsidRDefault="0046513B" w:rsidP="004734A2">
            <w:pPr>
              <w:pStyle w:val="BodyText"/>
              <w:kinsoku w:val="0"/>
              <w:overflowPunct w:val="0"/>
              <w:ind w:left="140"/>
            </w:pPr>
            <w:r w:rsidRPr="004734A2">
              <w:rPr>
                <w:spacing w:val="-1"/>
              </w:rPr>
              <w:t>Signature</w:t>
            </w:r>
            <w:r w:rsidRPr="004734A2">
              <w:rPr>
                <w:spacing w:val="-8"/>
              </w:rPr>
              <w:t xml:space="preserve"> </w:t>
            </w:r>
            <w:r w:rsidRPr="004734A2">
              <w:rPr>
                <w:spacing w:val="-1"/>
              </w:rPr>
              <w:t>of</w:t>
            </w:r>
            <w:r w:rsidRPr="004734A2">
              <w:rPr>
                <w:spacing w:val="-8"/>
              </w:rPr>
              <w:t xml:space="preserve"> </w:t>
            </w:r>
            <w:r w:rsidRPr="004734A2">
              <w:rPr>
                <w:spacing w:val="-1"/>
              </w:rPr>
              <w:t>(Attorney</w:t>
            </w:r>
            <w:r w:rsidRPr="004734A2">
              <w:rPr>
                <w:spacing w:val="-8"/>
              </w:rPr>
              <w:t xml:space="preserve"> </w:t>
            </w:r>
            <w:r w:rsidRPr="004734A2">
              <w:rPr>
                <w:spacing w:val="-1"/>
              </w:rPr>
              <w:t>for)</w:t>
            </w:r>
            <w:r w:rsidRPr="004734A2">
              <w:rPr>
                <w:spacing w:val="-8"/>
              </w:rPr>
              <w:t xml:space="preserve"> </w:t>
            </w:r>
            <w:r w:rsidRPr="004734A2">
              <w:rPr>
                <w:spacing w:val="-1"/>
              </w:rPr>
              <w:t>Plaintiff</w:t>
            </w:r>
          </w:p>
          <w:p w14:paraId="77ED762B" w14:textId="77777777" w:rsidR="0046513B" w:rsidRPr="004734A2" w:rsidRDefault="0046513B" w:rsidP="004734A2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58BA3627" w14:textId="77777777" w:rsidR="00752334" w:rsidRDefault="00752334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  <w:sectPr w:rsidR="00752334" w:rsidSect="00220F47">
          <w:headerReference w:type="default" r:id="rId6"/>
          <w:type w:val="continuous"/>
          <w:pgSz w:w="12240" w:h="15840" w:code="1"/>
          <w:pgMar w:top="864" w:right="580" w:bottom="0" w:left="580" w:header="720" w:footer="720" w:gutter="0"/>
          <w:cols w:space="720" w:equalWidth="0">
            <w:col w:w="11080"/>
          </w:cols>
          <w:noEndnote/>
        </w:sectPr>
      </w:pPr>
    </w:p>
    <w:p w14:paraId="7ABC5B18" w14:textId="77777777" w:rsidR="00752334" w:rsidRDefault="00752334" w:rsidP="00BD0372">
      <w:pPr>
        <w:pStyle w:val="BodyText"/>
        <w:kinsoku w:val="0"/>
        <w:overflowPunct w:val="0"/>
        <w:ind w:left="144"/>
      </w:pPr>
      <w:r>
        <w:rPr>
          <w:rFonts w:ascii="Times New Roman" w:hAnsi="Times New Roman" w:cs="Times New Roman"/>
          <w:spacing w:val="-1"/>
          <w:position w:val="8"/>
          <w:sz w:val="12"/>
          <w:szCs w:val="12"/>
        </w:rPr>
        <w:t>1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word</w:t>
      </w:r>
      <w:r>
        <w:rPr>
          <w:spacing w:val="-10"/>
        </w:rPr>
        <w:t xml:space="preserve"> </w:t>
      </w:r>
      <w:r>
        <w:rPr>
          <w:spacing w:val="-1"/>
        </w:rPr>
        <w:t>"plaintiff"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cross-complainant,</w:t>
      </w:r>
      <w:r>
        <w:rPr>
          <w:spacing w:val="-10"/>
        </w:rPr>
        <w:t xml:space="preserve"> </w:t>
      </w:r>
      <w:r>
        <w:rPr>
          <w:spacing w:val="-1"/>
        </w:rPr>
        <w:t>"defendant"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cross-defendant,</w:t>
      </w:r>
      <w:r>
        <w:rPr>
          <w:spacing w:val="-9"/>
        </w:rPr>
        <w:t xml:space="preserve"> </w:t>
      </w:r>
      <w:r>
        <w:rPr>
          <w:spacing w:val="-1"/>
        </w:rPr>
        <w:t>singular</w:t>
      </w:r>
      <w:r>
        <w:rPr>
          <w:spacing w:val="-10"/>
        </w:rPr>
        <w:t xml:space="preserve"> </w:t>
      </w:r>
      <w:r>
        <w:rPr>
          <w:spacing w:val="-1"/>
        </w:rPr>
        <w:t>includes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plural.</w:t>
      </w:r>
    </w:p>
    <w:p w14:paraId="26FF9B43" w14:textId="77777777" w:rsidR="00752334" w:rsidRDefault="00752334">
      <w:pPr>
        <w:pStyle w:val="BodyText"/>
        <w:kinsoku w:val="0"/>
        <w:overflowPunct w:val="0"/>
        <w:spacing w:before="85"/>
        <w:ind w:left="140"/>
        <w:sectPr w:rsidR="00752334" w:rsidSect="00220F47">
          <w:type w:val="continuous"/>
          <w:pgSz w:w="12240" w:h="15840" w:code="1"/>
          <w:pgMar w:top="864" w:right="580" w:bottom="0" w:left="580" w:header="720" w:footer="720" w:gutter="0"/>
          <w:cols w:space="720" w:equalWidth="0">
            <w:col w:w="11080"/>
          </w:cols>
          <w:noEndnote/>
        </w:sectPr>
      </w:pPr>
    </w:p>
    <w:p w14:paraId="4C267964" w14:textId="77777777" w:rsidR="00752334" w:rsidRDefault="00752334">
      <w:pPr>
        <w:pStyle w:val="BodyText"/>
        <w:kinsoku w:val="0"/>
        <w:overflowPunct w:val="0"/>
        <w:spacing w:before="111"/>
        <w:ind w:left="14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B0BC4B8" w14:textId="77777777" w:rsidR="00752334" w:rsidRDefault="00752334">
      <w:pPr>
        <w:pStyle w:val="BodyText"/>
        <w:kinsoku w:val="0"/>
        <w:overflowPunct w:val="0"/>
        <w:spacing w:before="111"/>
        <w:ind w:left="140"/>
        <w:sectPr w:rsidR="00752334" w:rsidSect="00220F47">
          <w:type w:val="continuous"/>
          <w:pgSz w:w="12240" w:h="15840" w:code="1"/>
          <w:pgMar w:top="864" w:right="580" w:bottom="0" w:left="580" w:header="720" w:footer="720" w:gutter="0"/>
          <w:cols w:num="2" w:space="720" w:equalWidth="0">
            <w:col w:w="984" w:space="937"/>
            <w:col w:w="9159"/>
          </w:cols>
          <w:noEndnote/>
        </w:sectPr>
      </w:pPr>
    </w:p>
    <w:p w14:paraId="50EFDA00" w14:textId="77777777" w:rsidR="00752334" w:rsidRDefault="00071D55">
      <w:pPr>
        <w:pStyle w:val="Heading1"/>
        <w:kinsoku w:val="0"/>
        <w:overflowPunct w:val="0"/>
        <w:ind w:left="0" w:right="97"/>
        <w:jc w:val="center"/>
        <w:rPr>
          <w:b w:val="0"/>
          <w:bCs w:val="0"/>
        </w:rPr>
      </w:pPr>
      <w:r>
        <w:rPr>
          <w:spacing w:val="-1"/>
        </w:rPr>
        <w:lastRenderedPageBreak/>
        <w:t>CERTIFICATE OF SERVICE</w:t>
      </w:r>
    </w:p>
    <w:p w14:paraId="1C8B2012" w14:textId="77777777" w:rsidR="00752334" w:rsidRDefault="00752334">
      <w:pPr>
        <w:pStyle w:val="BodyText"/>
        <w:kinsoku w:val="0"/>
        <w:overflowPunct w:val="0"/>
        <w:spacing w:before="8"/>
        <w:ind w:left="0"/>
        <w:rPr>
          <w:b/>
          <w:bCs/>
          <w:sz w:val="19"/>
          <w:szCs w:val="19"/>
        </w:rPr>
      </w:pPr>
    </w:p>
    <w:p w14:paraId="205A25DD" w14:textId="77777777" w:rsidR="00A415DC" w:rsidRPr="00A415DC" w:rsidRDefault="00A415DC" w:rsidP="00A415DC">
      <w:pPr>
        <w:kinsoku w:val="0"/>
        <w:overflowPunct w:val="0"/>
        <w:ind w:left="839"/>
        <w:rPr>
          <w:rFonts w:ascii="Arial" w:hAnsi="Arial" w:cs="Arial"/>
          <w:sz w:val="20"/>
          <w:szCs w:val="20"/>
        </w:rPr>
      </w:pPr>
      <w:r w:rsidRPr="00A415DC">
        <w:rPr>
          <w:rFonts w:ascii="Arial" w:hAnsi="Arial" w:cs="Arial"/>
          <w:spacing w:val="-1"/>
          <w:sz w:val="20"/>
          <w:szCs w:val="20"/>
        </w:rPr>
        <w:t>I,</w:t>
      </w:r>
      <w:r w:rsidRPr="00A415DC">
        <w:rPr>
          <w:rFonts w:ascii="Arial" w:hAnsi="Arial" w:cs="Arial"/>
          <w:spacing w:val="-8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the</w:t>
      </w:r>
      <w:r w:rsidRPr="00A415DC">
        <w:rPr>
          <w:rFonts w:ascii="Arial" w:hAnsi="Arial" w:cs="Arial"/>
          <w:spacing w:val="-8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undersigned</w:t>
      </w:r>
      <w:r w:rsidRPr="00A415DC">
        <w:rPr>
          <w:rFonts w:ascii="Arial" w:hAnsi="Arial" w:cs="Arial"/>
          <w:spacing w:val="-7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whose</w:t>
      </w:r>
      <w:r w:rsidRPr="00A415DC">
        <w:rPr>
          <w:rFonts w:ascii="Arial" w:hAnsi="Arial" w:cs="Arial"/>
          <w:spacing w:val="-8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address</w:t>
      </w:r>
      <w:r w:rsidRPr="00A415DC">
        <w:rPr>
          <w:rFonts w:ascii="Arial" w:hAnsi="Arial" w:cs="Arial"/>
          <w:spacing w:val="-8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appears</w:t>
      </w:r>
      <w:r w:rsidRPr="00A415DC">
        <w:rPr>
          <w:rFonts w:ascii="Arial" w:hAnsi="Arial" w:cs="Arial"/>
          <w:spacing w:val="-7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below,</w:t>
      </w:r>
      <w:r w:rsidRPr="00A415DC">
        <w:rPr>
          <w:rFonts w:ascii="Arial" w:hAnsi="Arial" w:cs="Arial"/>
          <w:spacing w:val="-8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certify:</w:t>
      </w:r>
    </w:p>
    <w:p w14:paraId="3D6B4229" w14:textId="77777777" w:rsidR="00A415DC" w:rsidRPr="00A415DC" w:rsidRDefault="00A415DC" w:rsidP="00A415DC">
      <w:pPr>
        <w:kinsoku w:val="0"/>
        <w:overflowPunct w:val="0"/>
        <w:spacing w:before="10"/>
        <w:rPr>
          <w:rFonts w:ascii="Arial" w:hAnsi="Arial" w:cs="Arial"/>
          <w:sz w:val="19"/>
          <w:szCs w:val="19"/>
        </w:rPr>
      </w:pPr>
    </w:p>
    <w:p w14:paraId="56D6058C" w14:textId="77777777" w:rsidR="00A415DC" w:rsidRPr="00A415DC" w:rsidRDefault="00A415DC" w:rsidP="00A415DC">
      <w:pPr>
        <w:kinsoku w:val="0"/>
        <w:overflowPunct w:val="0"/>
        <w:ind w:left="839"/>
        <w:rPr>
          <w:rFonts w:ascii="Arial" w:hAnsi="Arial" w:cs="Arial"/>
          <w:sz w:val="20"/>
          <w:szCs w:val="20"/>
        </w:rPr>
      </w:pPr>
      <w:r w:rsidRPr="00A415DC">
        <w:rPr>
          <w:rFonts w:ascii="Arial" w:hAnsi="Arial" w:cs="Arial"/>
          <w:spacing w:val="-1"/>
          <w:sz w:val="20"/>
          <w:szCs w:val="20"/>
        </w:rPr>
        <w:t>That</w:t>
      </w:r>
      <w:r w:rsidRPr="00A415DC">
        <w:rPr>
          <w:rFonts w:ascii="Arial" w:hAnsi="Arial" w:cs="Arial"/>
          <w:spacing w:val="-6"/>
          <w:sz w:val="20"/>
          <w:szCs w:val="20"/>
        </w:rPr>
        <w:t xml:space="preserve"> </w:t>
      </w:r>
      <w:r w:rsidRPr="00A415DC">
        <w:rPr>
          <w:rFonts w:ascii="Arial" w:hAnsi="Arial" w:cs="Arial"/>
          <w:sz w:val="20"/>
          <w:szCs w:val="20"/>
        </w:rPr>
        <w:t>I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am,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and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at</w:t>
      </w:r>
      <w:r w:rsidRPr="00A415DC">
        <w:rPr>
          <w:rFonts w:ascii="Arial" w:hAnsi="Arial" w:cs="Arial"/>
          <w:spacing w:val="-6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all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relevant times </w:t>
      </w:r>
      <w:r w:rsidRPr="00A415DC">
        <w:rPr>
          <w:rFonts w:ascii="Arial" w:hAnsi="Arial" w:cs="Arial"/>
          <w:spacing w:val="-1"/>
          <w:sz w:val="20"/>
          <w:szCs w:val="20"/>
        </w:rPr>
        <w:t>was,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more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than</w:t>
      </w:r>
      <w:r w:rsidRPr="00A415DC">
        <w:rPr>
          <w:rFonts w:ascii="Arial" w:hAnsi="Arial" w:cs="Arial"/>
          <w:spacing w:val="-6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18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years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of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age;</w:t>
      </w:r>
    </w:p>
    <w:p w14:paraId="6B9F9FDA" w14:textId="77777777" w:rsidR="00A415DC" w:rsidRPr="00A415DC" w:rsidRDefault="00A415DC" w:rsidP="00A415DC">
      <w:pPr>
        <w:kinsoku w:val="0"/>
        <w:overflowPunct w:val="0"/>
        <w:spacing w:before="10"/>
        <w:rPr>
          <w:rFonts w:ascii="Arial" w:hAnsi="Arial" w:cs="Arial"/>
          <w:sz w:val="19"/>
          <w:szCs w:val="19"/>
        </w:rPr>
      </w:pPr>
    </w:p>
    <w:p w14:paraId="65C45FC9" w14:textId="77777777" w:rsidR="00A415DC" w:rsidRPr="00A415DC" w:rsidRDefault="00A415DC" w:rsidP="00A415DC">
      <w:pPr>
        <w:tabs>
          <w:tab w:val="left" w:pos="2020"/>
          <w:tab w:val="left" w:pos="5851"/>
        </w:tabs>
        <w:kinsoku w:val="0"/>
        <w:overflowPunct w:val="0"/>
        <w:ind w:left="119" w:right="117" w:firstLine="720"/>
        <w:rPr>
          <w:rFonts w:ascii="Arial" w:hAnsi="Arial" w:cs="Arial"/>
          <w:spacing w:val="-1"/>
          <w:sz w:val="20"/>
          <w:szCs w:val="20"/>
        </w:rPr>
      </w:pPr>
      <w:r w:rsidRPr="00A415DC">
        <w:rPr>
          <w:rFonts w:ascii="Arial" w:hAnsi="Arial" w:cs="Arial"/>
          <w:spacing w:val="-1"/>
          <w:sz w:val="20"/>
          <w:szCs w:val="20"/>
        </w:rPr>
        <w:t>That</w:t>
      </w:r>
      <w:r w:rsidRPr="00A415DC">
        <w:rPr>
          <w:rFonts w:ascii="Arial" w:hAnsi="Arial" w:cs="Arial"/>
          <w:spacing w:val="-20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 xml:space="preserve">on </w:t>
      </w:r>
      <w:bookmarkStart w:id="18" w:name="Text14"/>
      <w:r w:rsidRPr="00A415DC">
        <w:rPr>
          <w:rFonts w:ascii="Arial" w:hAnsi="Arial" w:cs="Arial"/>
          <w:spacing w:val="-1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  <w:instrText xml:space="preserve"> FORMTEXT </w:instrText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  <w:fldChar w:fldCharType="separate"/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  <w:fldChar w:fldCharType="end"/>
      </w:r>
      <w:bookmarkEnd w:id="18"/>
      <w:r w:rsidRPr="00A415DC">
        <w:rPr>
          <w:rFonts w:ascii="Arial" w:hAnsi="Arial" w:cs="Arial"/>
          <w:spacing w:val="-1"/>
          <w:sz w:val="20"/>
          <w:szCs w:val="20"/>
        </w:rPr>
        <w:t xml:space="preserve"> day</w:t>
      </w:r>
      <w:r w:rsidRPr="00A415DC">
        <w:rPr>
          <w:rFonts w:ascii="Arial" w:hAnsi="Arial" w:cs="Arial"/>
          <w:spacing w:val="-18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 xml:space="preserve">of  </w:t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9" w:name="Text48"/>
      <w:r w:rsidRPr="00A415DC">
        <w:rPr>
          <w:rFonts w:ascii="Arial" w:hAnsi="Arial" w:cs="Arial"/>
          <w:spacing w:val="-1"/>
          <w:sz w:val="20"/>
          <w:szCs w:val="20"/>
          <w:u w:val="single"/>
        </w:rPr>
        <w:instrText xml:space="preserve"> FORMTEXT </w:instrText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  <w:fldChar w:fldCharType="separate"/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noProof/>
          <w:spacing w:val="-1"/>
          <w:sz w:val="20"/>
          <w:szCs w:val="20"/>
          <w:u w:val="single"/>
        </w:rPr>
        <w:t> </w:t>
      </w:r>
      <w:r w:rsidRPr="00A415DC">
        <w:rPr>
          <w:rFonts w:ascii="Arial" w:hAnsi="Arial" w:cs="Arial"/>
          <w:spacing w:val="-1"/>
          <w:sz w:val="20"/>
          <w:szCs w:val="20"/>
          <w:u w:val="single"/>
        </w:rPr>
        <w:fldChar w:fldCharType="end"/>
      </w:r>
      <w:bookmarkEnd w:id="19"/>
      <w:r w:rsidRPr="00A415DC">
        <w:rPr>
          <w:rFonts w:ascii="Arial" w:hAnsi="Arial" w:cs="Arial"/>
          <w:sz w:val="20"/>
          <w:szCs w:val="20"/>
        </w:rPr>
        <w:t>,</w:t>
      </w:r>
      <w:r w:rsidRPr="00A415DC">
        <w:rPr>
          <w:rFonts w:ascii="Arial" w:hAnsi="Arial" w:cs="Arial"/>
          <w:spacing w:val="-16"/>
          <w:sz w:val="20"/>
          <w:szCs w:val="20"/>
        </w:rPr>
        <w:t xml:space="preserve"> </w:t>
      </w:r>
      <w:r w:rsidRPr="00A415DC">
        <w:rPr>
          <w:rFonts w:ascii="Arial" w:hAnsi="Arial" w:cs="Arial"/>
          <w:sz w:val="20"/>
          <w:szCs w:val="20"/>
        </w:rPr>
        <w:t>I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served</w:t>
      </w:r>
      <w:r w:rsidRPr="00A415DC">
        <w:rPr>
          <w:rFonts w:ascii="Arial" w:hAnsi="Arial" w:cs="Arial"/>
          <w:spacing w:val="-7"/>
          <w:sz w:val="20"/>
          <w:szCs w:val="20"/>
        </w:rPr>
        <w:t xml:space="preserve"> </w:t>
      </w:r>
      <w:r w:rsidRPr="00A415DC">
        <w:rPr>
          <w:rFonts w:ascii="Arial" w:hAnsi="Arial" w:cs="Arial"/>
          <w:sz w:val="20"/>
          <w:szCs w:val="20"/>
        </w:rPr>
        <w:t>a</w:t>
      </w:r>
      <w:r w:rsidRPr="00A415DC">
        <w:rPr>
          <w:rFonts w:ascii="Arial" w:hAnsi="Arial" w:cs="Arial"/>
          <w:spacing w:val="-6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true</w:t>
      </w:r>
      <w:r w:rsidRPr="00A415DC">
        <w:rPr>
          <w:rFonts w:ascii="Arial" w:hAnsi="Arial" w:cs="Arial"/>
          <w:spacing w:val="-6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copy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of</w:t>
      </w:r>
      <w:r w:rsidRPr="00A415DC">
        <w:rPr>
          <w:rFonts w:ascii="Arial" w:hAnsi="Arial" w:cs="Arial"/>
          <w:spacing w:val="-6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this</w:t>
      </w:r>
      <w:r w:rsidRPr="00A415DC">
        <w:rPr>
          <w:rFonts w:ascii="Arial" w:hAnsi="Arial" w:cs="Arial"/>
          <w:spacing w:val="-5"/>
          <w:sz w:val="20"/>
          <w:szCs w:val="20"/>
        </w:rPr>
        <w:t xml:space="preserve"> </w:t>
      </w:r>
      <w:r w:rsidR="00F35508">
        <w:rPr>
          <w:rFonts w:ascii="Arial" w:hAnsi="Arial" w:cs="Arial"/>
          <w:spacing w:val="-5"/>
          <w:sz w:val="20"/>
          <w:szCs w:val="20"/>
        </w:rPr>
        <w:t>REQUEST TO ENTER DEFAULT</w:t>
      </w:r>
      <w:r w:rsidRPr="00A415DC">
        <w:rPr>
          <w:rFonts w:ascii="Arial" w:hAnsi="Arial" w:cs="Arial"/>
          <w:spacing w:val="42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by</w:t>
      </w:r>
      <w:r w:rsidRPr="00A415DC">
        <w:rPr>
          <w:rFonts w:ascii="Arial" w:hAnsi="Arial" w:cs="Arial"/>
          <w:spacing w:val="-7"/>
          <w:sz w:val="20"/>
          <w:szCs w:val="20"/>
        </w:rPr>
        <w:t xml:space="preserve"> the </w:t>
      </w:r>
      <w:r w:rsidRPr="00A415DC">
        <w:rPr>
          <w:rFonts w:ascii="Arial" w:hAnsi="Arial" w:cs="Arial"/>
          <w:spacing w:val="-1"/>
          <w:sz w:val="20"/>
          <w:szCs w:val="20"/>
        </w:rPr>
        <w:t>mode</w:t>
      </w:r>
      <w:r w:rsidRPr="00A415DC">
        <w:rPr>
          <w:rFonts w:ascii="Arial" w:hAnsi="Arial" w:cs="Arial"/>
          <w:spacing w:val="-7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of</w:t>
      </w:r>
      <w:r w:rsidRPr="00A415DC">
        <w:rPr>
          <w:rFonts w:ascii="Arial" w:hAnsi="Arial" w:cs="Arial"/>
          <w:spacing w:val="-8"/>
          <w:sz w:val="20"/>
          <w:szCs w:val="20"/>
        </w:rPr>
        <w:t xml:space="preserve"> </w:t>
      </w:r>
      <w:r w:rsidRPr="00A415DC">
        <w:rPr>
          <w:rFonts w:ascii="Arial" w:hAnsi="Arial" w:cs="Arial"/>
          <w:spacing w:val="-1"/>
          <w:sz w:val="20"/>
          <w:szCs w:val="20"/>
        </w:rPr>
        <w:t>service shown below.</w:t>
      </w:r>
    </w:p>
    <w:p w14:paraId="399B89F2" w14:textId="77777777" w:rsidR="00752334" w:rsidRDefault="00752334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"/>
        <w:gridCol w:w="376"/>
        <w:gridCol w:w="547"/>
        <w:gridCol w:w="3420"/>
        <w:gridCol w:w="2250"/>
        <w:gridCol w:w="3780"/>
      </w:tblGrid>
      <w:tr w:rsidR="00A415DC" w:rsidRPr="00E03D56" w14:paraId="0C33FC0E" w14:textId="77777777" w:rsidTr="002A1238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1F07E048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DC" w:rsidRPr="00E03D56" w14:paraId="17E45217" w14:textId="77777777" w:rsidTr="002A1238">
        <w:tc>
          <w:tcPr>
            <w:tcW w:w="630" w:type="dxa"/>
            <w:gridSpan w:val="2"/>
            <w:shd w:val="clear" w:color="auto" w:fill="auto"/>
          </w:tcPr>
          <w:p w14:paraId="41596D04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1EB81AAE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E03D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5DC" w:rsidRPr="00E03D56" w14:paraId="710A0BC6" w14:textId="77777777" w:rsidTr="002A1238">
        <w:tc>
          <w:tcPr>
            <w:tcW w:w="630" w:type="dxa"/>
            <w:gridSpan w:val="2"/>
            <w:shd w:val="clear" w:color="auto" w:fill="auto"/>
          </w:tcPr>
          <w:p w14:paraId="2D2DFDC5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586D37FF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A415DC" w:rsidRPr="00E03D56" w14:paraId="1F1BC58A" w14:textId="77777777" w:rsidTr="002A1238">
        <w:tc>
          <w:tcPr>
            <w:tcW w:w="630" w:type="dxa"/>
            <w:gridSpan w:val="2"/>
            <w:shd w:val="clear" w:color="auto" w:fill="auto"/>
          </w:tcPr>
          <w:p w14:paraId="2972987A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2C504960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A415DC" w:rsidRPr="00E03D56" w14:paraId="3D58FDEB" w14:textId="77777777" w:rsidTr="002A1238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0775F48F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E03D56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5333D8FB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80" w:type="dxa"/>
            <w:shd w:val="clear" w:color="auto" w:fill="auto"/>
          </w:tcPr>
          <w:p w14:paraId="0717F685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A415DC" w:rsidRPr="00E03D56" w14:paraId="4022EAFF" w14:textId="77777777" w:rsidTr="002A1238">
        <w:tc>
          <w:tcPr>
            <w:tcW w:w="10627" w:type="dxa"/>
            <w:gridSpan w:val="6"/>
            <w:shd w:val="clear" w:color="auto" w:fill="auto"/>
          </w:tcPr>
          <w:p w14:paraId="1A1203A7" w14:textId="77777777" w:rsidR="00A415DC" w:rsidRPr="00E03D56" w:rsidRDefault="00A415DC" w:rsidP="002A1238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A415DC" w:rsidRPr="00E03D56" w14:paraId="4612C834" w14:textId="77777777" w:rsidTr="002A1238">
        <w:tc>
          <w:tcPr>
            <w:tcW w:w="10627" w:type="dxa"/>
            <w:gridSpan w:val="6"/>
            <w:shd w:val="clear" w:color="auto" w:fill="auto"/>
          </w:tcPr>
          <w:p w14:paraId="169DFD80" w14:textId="77777777" w:rsidR="00A415DC" w:rsidRPr="00E03D56" w:rsidRDefault="00A415DC" w:rsidP="002A1238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DC" w:rsidRPr="00E03D56" w14:paraId="3C577A26" w14:textId="77777777" w:rsidTr="00301920">
        <w:trPr>
          <w:trHeight w:hRule="exact" w:val="1152"/>
        </w:trPr>
        <w:tc>
          <w:tcPr>
            <w:tcW w:w="254" w:type="dxa"/>
            <w:shd w:val="clear" w:color="auto" w:fill="auto"/>
          </w:tcPr>
          <w:p w14:paraId="59974F47" w14:textId="77777777" w:rsidR="00A415DC" w:rsidRPr="00E03D56" w:rsidRDefault="00A415DC" w:rsidP="002A1238">
            <w:pPr>
              <w:kinsoku w:val="0"/>
              <w:overflowPunct w:val="0"/>
              <w:ind w:left="-144" w:right="-144"/>
              <w:rPr>
                <w:rFonts w:ascii="Arial" w:hAnsi="Arial" w:cs="Arial"/>
                <w:sz w:val="20"/>
                <w:szCs w:val="20"/>
              </w:rPr>
            </w:pPr>
            <w:bookmarkStart w:id="21" w:name="Text42"/>
          </w:p>
        </w:tc>
        <w:tc>
          <w:tcPr>
            <w:tcW w:w="923" w:type="dxa"/>
            <w:gridSpan w:val="2"/>
            <w:shd w:val="clear" w:color="auto" w:fill="auto"/>
          </w:tcPr>
          <w:p w14:paraId="1CC92F36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920">
              <w:rPr>
                <w:rFonts w:ascii="Arial" w:hAnsi="Arial" w:cs="Arial"/>
                <w:sz w:val="20"/>
                <w:szCs w:val="20"/>
              </w:rPr>
            </w:r>
            <w:r w:rsidR="003019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End w:id="21"/>
        <w:tc>
          <w:tcPr>
            <w:tcW w:w="9450" w:type="dxa"/>
            <w:gridSpan w:val="3"/>
            <w:shd w:val="clear" w:color="auto" w:fill="auto"/>
          </w:tcPr>
          <w:p w14:paraId="6D24EAFA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</w:t>
            </w:r>
            <w:r w:rsidR="00344F70">
              <w:rPr>
                <w:rFonts w:ascii="Arial" w:hAnsi="Arial" w:cs="Arial"/>
                <w:sz w:val="20"/>
                <w:szCs w:val="20"/>
              </w:rPr>
              <w:t>fendant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(or De</w:t>
            </w:r>
            <w:r w:rsidR="00344F70">
              <w:rPr>
                <w:rFonts w:ascii="Arial" w:hAnsi="Arial" w:cs="Arial"/>
                <w:sz w:val="20"/>
                <w:szCs w:val="20"/>
              </w:rPr>
              <w:t>fendant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415DC" w:rsidRPr="00E03D56" w14:paraId="6E1B74D4" w14:textId="77777777" w:rsidTr="002A1238">
        <w:tc>
          <w:tcPr>
            <w:tcW w:w="10627" w:type="dxa"/>
            <w:gridSpan w:val="6"/>
            <w:shd w:val="clear" w:color="auto" w:fill="auto"/>
          </w:tcPr>
          <w:tbl>
            <w:tblPr>
              <w:tblW w:w="10462" w:type="dxa"/>
              <w:tblInd w:w="1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581"/>
              <w:gridCol w:w="9"/>
              <w:gridCol w:w="4155"/>
              <w:gridCol w:w="546"/>
              <w:gridCol w:w="4828"/>
            </w:tblGrid>
            <w:tr w:rsidR="00A415DC" w:rsidRPr="00E03D56" w14:paraId="50485E44" w14:textId="77777777" w:rsidTr="00301920">
              <w:trPr>
                <w:trHeight w:hRule="exact" w:val="576"/>
              </w:trPr>
              <w:tc>
                <w:tcPr>
                  <w:tcW w:w="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CB11" w14:textId="21ED7D13" w:rsidR="00A415DC" w:rsidRPr="00E03D56" w:rsidRDefault="00A415DC" w:rsidP="002A1238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eck1"/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192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192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03D5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  <w:p w14:paraId="2A7BF4B0" w14:textId="77777777" w:rsidR="00A415DC" w:rsidRPr="00E03D56" w:rsidRDefault="00A415DC" w:rsidP="002A12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7066CF8A" w14:textId="77777777" w:rsidR="00A415DC" w:rsidRPr="00E03D56" w:rsidRDefault="00A415DC" w:rsidP="002A12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4DC8A" w14:textId="77777777" w:rsidR="00A415DC" w:rsidRPr="00E03D56" w:rsidRDefault="00A415DC" w:rsidP="002A12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31FD1">
                    <w:rPr>
                      <w:rFonts w:ascii="Arial" w:hAnsi="Arial" w:cs="Arial"/>
                      <w:sz w:val="20"/>
                      <w:szCs w:val="20"/>
                    </w:rPr>
                    <w:t>Chapter 7 Trustee:</w:t>
                  </w:r>
                  <w:r w:rsidRPr="00E03D5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03D5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4"/>
                  <w:r w:rsidRPr="00E03D5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03D5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03D5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654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54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54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54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654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E03D5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5"/>
                </w:p>
                <w:p w14:paraId="0DFD7A45" w14:textId="77777777" w:rsidR="00A415DC" w:rsidRPr="00E03D56" w:rsidRDefault="00A415DC" w:rsidP="002A12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415DC" w:rsidRPr="00E03D56" w14:paraId="7600587E" w14:textId="77777777" w:rsidTr="00301920">
              <w:trPr>
                <w:trHeight w:hRule="exact" w:val="144"/>
              </w:trPr>
              <w:tc>
                <w:tcPr>
                  <w:tcW w:w="104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52F33" w14:textId="77777777" w:rsidR="00A415DC" w:rsidRPr="00E03D56" w:rsidRDefault="00A415DC" w:rsidP="002A1238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01920" w:rsidRPr="005719D9" w14:paraId="0EF8F76A" w14:textId="77777777" w:rsidTr="00301920">
              <w:trPr>
                <w:trHeight w:hRule="exact" w:val="330"/>
              </w:trPr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1285D" w14:textId="77777777" w:rsidR="00301920" w:rsidRPr="005719D9" w:rsidRDefault="00301920" w:rsidP="0044269B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6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5ED1" w14:textId="77777777" w:rsidR="00301920" w:rsidRPr="005719D9" w:rsidRDefault="00301920" w:rsidP="0044269B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2209" w14:textId="77777777" w:rsidR="00301920" w:rsidRPr="005719D9" w:rsidRDefault="00301920" w:rsidP="0044269B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9042" w14:textId="77777777" w:rsidR="00301920" w:rsidRPr="005719D9" w:rsidRDefault="00301920" w:rsidP="0044269B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301920" w:rsidRPr="005719D9" w14:paraId="5B76B852" w14:textId="77777777" w:rsidTr="00301920">
              <w:trPr>
                <w:trHeight w:hRule="exact" w:val="720"/>
              </w:trPr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6345" w14:textId="77777777" w:rsidR="00301920" w:rsidRPr="005719D9" w:rsidRDefault="00301920" w:rsidP="0044269B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05AB" w14:textId="77777777" w:rsidR="00301920" w:rsidRPr="005719D9" w:rsidRDefault="00301920" w:rsidP="0044269B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71C0F" w14:textId="77777777" w:rsidR="00301920" w:rsidRPr="005719D9" w:rsidRDefault="00301920" w:rsidP="0044269B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0AFC305E" w14:textId="77777777" w:rsidR="00301920" w:rsidRPr="005719D9" w:rsidRDefault="00301920" w:rsidP="0044269B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45AC" w14:textId="77777777" w:rsidR="00301920" w:rsidRPr="005719D9" w:rsidRDefault="00301920" w:rsidP="004426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59403" w14:textId="77777777" w:rsidR="00301920" w:rsidRPr="00D17FBE" w:rsidRDefault="00301920" w:rsidP="0044269B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E3BE96B" w14:textId="77777777" w:rsidR="00301920" w:rsidRPr="005719D9" w:rsidRDefault="00301920" w:rsidP="0044269B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6"/>
          </w:tbl>
          <w:p w14:paraId="76ADA8C1" w14:textId="77777777" w:rsidR="00A415DC" w:rsidRPr="00E03D56" w:rsidRDefault="00A415DC" w:rsidP="002A123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2FF6C9" w14:textId="77777777" w:rsidR="00A415DC" w:rsidRPr="00E03D56" w:rsidRDefault="00A415DC" w:rsidP="002A1238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DD3F1" w14:textId="77777777" w:rsidR="002E5B9C" w:rsidRDefault="002E5B9C">
      <w:pPr>
        <w:pStyle w:val="BodyText"/>
        <w:tabs>
          <w:tab w:val="left" w:pos="1934"/>
        </w:tabs>
        <w:kinsoku w:val="0"/>
        <w:overflowPunct w:val="0"/>
        <w:ind w:right="218" w:firstLine="720"/>
        <w:jc w:val="both"/>
        <w:rPr>
          <w:spacing w:val="-1"/>
        </w:rPr>
      </w:pPr>
    </w:p>
    <w:p w14:paraId="60987FD1" w14:textId="77777777" w:rsidR="00752334" w:rsidRDefault="00752334">
      <w:pPr>
        <w:pStyle w:val="BodyText"/>
        <w:tabs>
          <w:tab w:val="left" w:pos="5871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</w:p>
    <w:p w14:paraId="556C68C4" w14:textId="77777777" w:rsidR="00752334" w:rsidRDefault="00752334">
      <w:pPr>
        <w:pStyle w:val="BodyText"/>
        <w:kinsoku w:val="0"/>
        <w:overflowPunct w:val="0"/>
        <w:spacing w:line="40" w:lineRule="atLeast"/>
        <w:ind w:left="111"/>
        <w:rPr>
          <w:sz w:val="4"/>
          <w:szCs w:val="4"/>
        </w:rPr>
      </w:pPr>
    </w:p>
    <w:p w14:paraId="3AFBFA00" w14:textId="77777777" w:rsidR="00752334" w:rsidRDefault="00752334">
      <w:pPr>
        <w:pStyle w:val="BodyText"/>
        <w:kinsoku w:val="0"/>
        <w:overflowPunct w:val="0"/>
        <w:spacing w:line="40" w:lineRule="atLeast"/>
        <w:ind w:left="111"/>
        <w:rPr>
          <w:sz w:val="4"/>
          <w:szCs w:val="4"/>
        </w:rPr>
        <w:sectPr w:rsidR="00752334" w:rsidSect="00220F47">
          <w:pgSz w:w="12240" w:h="15840" w:code="1"/>
          <w:pgMar w:top="864" w:right="500" w:bottom="0" w:left="600" w:header="720" w:footer="720" w:gutter="0"/>
          <w:cols w:space="720" w:equalWidth="0">
            <w:col w:w="11140"/>
          </w:cols>
          <w:noEndnote/>
        </w:sectPr>
      </w:pPr>
    </w:p>
    <w:p w14:paraId="6FB2A0D2" w14:textId="77777777" w:rsidR="00752334" w:rsidRDefault="00752334">
      <w:pPr>
        <w:pStyle w:val="BodyText"/>
        <w:tabs>
          <w:tab w:val="left" w:pos="5871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</w:p>
    <w:p w14:paraId="32D09BCA" w14:textId="77777777" w:rsidR="00A415DC" w:rsidRDefault="00752334">
      <w:pPr>
        <w:pStyle w:val="BodyText"/>
        <w:tabs>
          <w:tab w:val="left" w:pos="5871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450"/>
        <w:gridCol w:w="2430"/>
        <w:gridCol w:w="7020"/>
      </w:tblGrid>
      <w:tr w:rsidR="00A415DC" w:rsidRPr="00E03D56" w14:paraId="62A0D8DF" w14:textId="77777777" w:rsidTr="002A1238">
        <w:tc>
          <w:tcPr>
            <w:tcW w:w="630" w:type="dxa"/>
            <w:shd w:val="clear" w:color="auto" w:fill="auto"/>
          </w:tcPr>
          <w:p w14:paraId="07F565D5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4"/>
            <w:shd w:val="clear" w:color="auto" w:fill="auto"/>
          </w:tcPr>
          <w:p w14:paraId="6C5060DC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E03D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15DC" w:rsidRPr="00E03D56" w14:paraId="1DCC0025" w14:textId="77777777" w:rsidTr="002A1238">
        <w:trPr>
          <w:trHeight w:hRule="exact" w:val="144"/>
        </w:trPr>
        <w:tc>
          <w:tcPr>
            <w:tcW w:w="630" w:type="dxa"/>
            <w:shd w:val="clear" w:color="auto" w:fill="auto"/>
          </w:tcPr>
          <w:p w14:paraId="4FACD414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4"/>
            <w:shd w:val="clear" w:color="auto" w:fill="auto"/>
          </w:tcPr>
          <w:p w14:paraId="3450E0C7" w14:textId="77777777" w:rsidR="00A415DC" w:rsidRPr="00E03D56" w:rsidRDefault="00A415DC" w:rsidP="002A1238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DC" w:rsidRPr="00E03D56" w14:paraId="6D5E5773" w14:textId="77777777" w:rsidTr="002A1238">
        <w:trPr>
          <w:trHeight w:hRule="exact" w:val="317"/>
        </w:trPr>
        <w:tc>
          <w:tcPr>
            <w:tcW w:w="630" w:type="dxa"/>
            <w:shd w:val="clear" w:color="auto" w:fill="auto"/>
          </w:tcPr>
          <w:p w14:paraId="362E5AB7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14:paraId="2B5AFF11" w14:textId="77777777" w:rsidR="00A415DC" w:rsidRPr="00E03D56" w:rsidRDefault="00A415DC" w:rsidP="002A1238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5CF7E7D2" w14:textId="77777777" w:rsidR="00A415DC" w:rsidRPr="00E03D56" w:rsidRDefault="00A415DC" w:rsidP="002A1238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E03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z w:val="20"/>
                <w:szCs w:val="20"/>
              </w:rPr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020" w:type="dxa"/>
            <w:shd w:val="clear" w:color="auto" w:fill="auto"/>
          </w:tcPr>
          <w:p w14:paraId="2D85496B" w14:textId="77777777" w:rsidR="00A415DC" w:rsidRPr="00E03D56" w:rsidRDefault="00A415DC" w:rsidP="002A1238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D56">
              <w:rPr>
                <w:rFonts w:ascii="Arial" w:hAnsi="Arial" w:cs="Arial"/>
                <w:sz w:val="20"/>
                <w:szCs w:val="20"/>
              </w:rPr>
              <w:t>I served the following person(s) and/or entity(ies) at the last known address(es)</w:t>
            </w:r>
          </w:p>
        </w:tc>
      </w:tr>
      <w:tr w:rsidR="00A415DC" w:rsidRPr="00E03D56" w14:paraId="71605606" w14:textId="77777777" w:rsidTr="002A1238">
        <w:trPr>
          <w:trHeight w:hRule="exact" w:val="720"/>
        </w:trPr>
        <w:tc>
          <w:tcPr>
            <w:tcW w:w="10537" w:type="dxa"/>
            <w:gridSpan w:val="5"/>
            <w:shd w:val="clear" w:color="auto" w:fill="auto"/>
          </w:tcPr>
          <w:p w14:paraId="574DBEDA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bookmarkStart w:id="28" w:name="_Hlk24462366"/>
            <w:r w:rsidRPr="00E03D56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5C9F9692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8"/>
      <w:tr w:rsidR="00A415DC" w:rsidRPr="00E03D56" w14:paraId="29E9DEBE" w14:textId="77777777" w:rsidTr="002A1238">
        <w:trPr>
          <w:trHeight w:hRule="exact" w:val="288"/>
        </w:trPr>
        <w:tc>
          <w:tcPr>
            <w:tcW w:w="637" w:type="dxa"/>
            <w:gridSpan w:val="2"/>
            <w:shd w:val="clear" w:color="auto" w:fill="auto"/>
          </w:tcPr>
          <w:p w14:paraId="17D10F1B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920">
              <w:rPr>
                <w:rFonts w:ascii="Arial" w:hAnsi="Arial" w:cs="Arial"/>
                <w:sz w:val="20"/>
                <w:szCs w:val="20"/>
              </w:rPr>
            </w:r>
            <w:r w:rsidR="003019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00" w:type="dxa"/>
            <w:gridSpan w:val="3"/>
            <w:shd w:val="clear" w:color="auto" w:fill="auto"/>
          </w:tcPr>
          <w:p w14:paraId="4A3D3A14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</w:t>
            </w:r>
            <w:r w:rsidR="00344F70">
              <w:rPr>
                <w:rFonts w:ascii="Arial" w:hAnsi="Arial" w:cs="Arial"/>
                <w:sz w:val="20"/>
                <w:szCs w:val="20"/>
              </w:rPr>
              <w:t>fendant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(or De</w:t>
            </w:r>
            <w:r w:rsidR="00344F70">
              <w:rPr>
                <w:rFonts w:ascii="Arial" w:hAnsi="Arial" w:cs="Arial"/>
                <w:sz w:val="20"/>
                <w:szCs w:val="20"/>
              </w:rPr>
              <w:t>fendant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A415DC" w:rsidRPr="00E03D56" w14:paraId="4DD3D41D" w14:textId="77777777" w:rsidTr="002A1238">
        <w:trPr>
          <w:trHeight w:hRule="exact" w:val="4320"/>
        </w:trPr>
        <w:tc>
          <w:tcPr>
            <w:tcW w:w="10537" w:type="dxa"/>
            <w:gridSpan w:val="5"/>
            <w:shd w:val="clear" w:color="auto" w:fill="auto"/>
          </w:tcPr>
          <w:p w14:paraId="0C12F1D3" w14:textId="24DA59E8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527D39AC" w14:textId="77777777" w:rsidR="00752334" w:rsidRDefault="00752334">
      <w:pPr>
        <w:pStyle w:val="BodyText"/>
        <w:tabs>
          <w:tab w:val="left" w:pos="5871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  <w:tab/>
      </w:r>
    </w:p>
    <w:p w14:paraId="17ACC8E2" w14:textId="77777777" w:rsidR="007470E1" w:rsidRDefault="007470E1">
      <w:pPr>
        <w:widowControl/>
        <w:autoSpaceDE/>
        <w:autoSpaceDN/>
        <w:adjustRightInd/>
        <w:rPr>
          <w:rFonts w:ascii="Arial" w:hAnsi="Arial" w:cs="Arial"/>
          <w:spacing w:val="-1"/>
          <w:sz w:val="20"/>
          <w:szCs w:val="20"/>
        </w:rPr>
      </w:pPr>
      <w:r>
        <w:rPr>
          <w:spacing w:val="-1"/>
        </w:rPr>
        <w:br w:type="page"/>
      </w: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A415DC" w:rsidRPr="00E03D56" w14:paraId="4B52A1FC" w14:textId="77777777" w:rsidTr="002A1238">
        <w:tc>
          <w:tcPr>
            <w:tcW w:w="630" w:type="dxa"/>
            <w:shd w:val="clear" w:color="auto" w:fill="auto"/>
          </w:tcPr>
          <w:p w14:paraId="54E481C2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5D52C4BE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A415DC" w:rsidRPr="00E03D56" w14:paraId="46A655D0" w14:textId="77777777" w:rsidTr="002A1238">
        <w:tc>
          <w:tcPr>
            <w:tcW w:w="10537" w:type="dxa"/>
            <w:gridSpan w:val="4"/>
            <w:shd w:val="clear" w:color="auto" w:fill="auto"/>
          </w:tcPr>
          <w:p w14:paraId="3C1D2F24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DC" w:rsidRPr="00E03D56" w14:paraId="65446096" w14:textId="77777777" w:rsidTr="002A1238">
        <w:trPr>
          <w:trHeight w:hRule="exact" w:val="288"/>
        </w:trPr>
        <w:tc>
          <w:tcPr>
            <w:tcW w:w="630" w:type="dxa"/>
            <w:shd w:val="clear" w:color="auto" w:fill="auto"/>
          </w:tcPr>
          <w:p w14:paraId="7636EF51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3487DFB3" w14:textId="77777777" w:rsidR="00A415DC" w:rsidRPr="00E03D56" w:rsidRDefault="00A415DC" w:rsidP="002A123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5B9DB7CF" w14:textId="77777777" w:rsidR="00A415DC" w:rsidRPr="00E03D56" w:rsidRDefault="00A415DC" w:rsidP="002A123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E03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z w:val="20"/>
                <w:szCs w:val="20"/>
              </w:rPr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517" w:type="dxa"/>
            <w:shd w:val="clear" w:color="auto" w:fill="auto"/>
          </w:tcPr>
          <w:p w14:paraId="4CA15B9C" w14:textId="77777777" w:rsidR="00A415DC" w:rsidRPr="00E03D56" w:rsidRDefault="00A415DC" w:rsidP="002A1238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A415DC" w:rsidRPr="00E03D56" w14:paraId="572C620D" w14:textId="77777777" w:rsidTr="002A1238">
        <w:tc>
          <w:tcPr>
            <w:tcW w:w="10537" w:type="dxa"/>
            <w:gridSpan w:val="4"/>
            <w:shd w:val="clear" w:color="auto" w:fill="auto"/>
          </w:tcPr>
          <w:p w14:paraId="0B3A506F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A415DC" w:rsidRPr="00E03D56" w14:paraId="18A2B678" w14:textId="77777777" w:rsidTr="002A1238">
        <w:tc>
          <w:tcPr>
            <w:tcW w:w="630" w:type="dxa"/>
            <w:shd w:val="clear" w:color="auto" w:fill="auto"/>
          </w:tcPr>
          <w:p w14:paraId="5CBA819C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A0B254B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DC" w:rsidRPr="00E03D56" w14:paraId="53DFD553" w14:textId="77777777" w:rsidTr="002A1238">
        <w:tc>
          <w:tcPr>
            <w:tcW w:w="630" w:type="dxa"/>
            <w:shd w:val="clear" w:color="auto" w:fill="auto"/>
          </w:tcPr>
          <w:p w14:paraId="353ED5C3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01920">
              <w:rPr>
                <w:rFonts w:ascii="Arial" w:hAnsi="Arial" w:cs="Arial"/>
                <w:sz w:val="20"/>
                <w:szCs w:val="20"/>
              </w:rPr>
            </w:r>
            <w:r w:rsidR="003019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07" w:type="dxa"/>
            <w:gridSpan w:val="3"/>
            <w:shd w:val="clear" w:color="auto" w:fill="auto"/>
          </w:tcPr>
          <w:p w14:paraId="469B6E36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</w:t>
            </w:r>
            <w:r w:rsidR="008455E4">
              <w:rPr>
                <w:rFonts w:ascii="Arial" w:hAnsi="Arial" w:cs="Arial"/>
                <w:sz w:val="20"/>
                <w:szCs w:val="20"/>
              </w:rPr>
              <w:t>fendant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(or De</w:t>
            </w:r>
            <w:r w:rsidR="008455E4">
              <w:rPr>
                <w:rFonts w:ascii="Arial" w:hAnsi="Arial" w:cs="Arial"/>
                <w:sz w:val="20"/>
                <w:szCs w:val="20"/>
              </w:rPr>
              <w:t>fendant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A415DC" w:rsidRPr="00E03D56" w14:paraId="3401D215" w14:textId="77777777" w:rsidTr="002A1238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4D07A479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E03D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3D56">
              <w:rPr>
                <w:rFonts w:ascii="Arial" w:hAnsi="Arial" w:cs="Arial"/>
                <w:sz w:val="20"/>
                <w:szCs w:val="20"/>
              </w:rPr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3D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393D8F33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09AB57D2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0D54C0EC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0779E8F7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AEB0D4A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669CD9D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5DC" w:rsidRPr="00E03D56" w14:paraId="090CE7E4" w14:textId="77777777" w:rsidTr="002A1238">
        <w:tc>
          <w:tcPr>
            <w:tcW w:w="630" w:type="dxa"/>
            <w:shd w:val="clear" w:color="auto" w:fill="auto"/>
          </w:tcPr>
          <w:p w14:paraId="44E5457F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2AA7F91F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03D56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A415DC" w:rsidRPr="00E03D56" w14:paraId="6BC7FB1C" w14:textId="77777777" w:rsidTr="002A1238">
        <w:tc>
          <w:tcPr>
            <w:tcW w:w="10537" w:type="dxa"/>
            <w:gridSpan w:val="4"/>
            <w:shd w:val="clear" w:color="auto" w:fill="auto"/>
          </w:tcPr>
          <w:p w14:paraId="4F28D032" w14:textId="77777777" w:rsidR="00A415DC" w:rsidRPr="00E03D56" w:rsidRDefault="00A415DC" w:rsidP="002A1238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93F0E" w14:textId="77777777" w:rsidR="00A415DC" w:rsidRDefault="00A415DC">
      <w:pPr>
        <w:pStyle w:val="BodyText"/>
        <w:kinsoku w:val="0"/>
        <w:overflowPunct w:val="0"/>
        <w:spacing w:before="74"/>
      </w:pPr>
    </w:p>
    <w:tbl>
      <w:tblPr>
        <w:tblW w:w="9540" w:type="dxa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330"/>
        <w:gridCol w:w="450"/>
        <w:gridCol w:w="4410"/>
      </w:tblGrid>
      <w:tr w:rsidR="00E71AF5" w:rsidRPr="00E71AF5" w14:paraId="1A69879A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1F4ECDB" w14:textId="77777777" w:rsidR="00E71AF5" w:rsidRPr="00E71AF5" w:rsidRDefault="00E71AF5" w:rsidP="00E71AF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Executed</w:t>
            </w:r>
            <w:r w:rsidRPr="00E71AF5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</w:p>
        </w:tc>
        <w:bookmarkStart w:id="34" w:name="Text22"/>
        <w:tc>
          <w:tcPr>
            <w:tcW w:w="3330" w:type="dxa"/>
            <w:tcBorders>
              <w:bottom w:val="single" w:sz="8" w:space="0" w:color="auto"/>
            </w:tcBorders>
            <w:shd w:val="clear" w:color="auto" w:fill="auto"/>
          </w:tcPr>
          <w:p w14:paraId="2C2F4F46" w14:textId="77777777" w:rsidR="00E71AF5" w:rsidRPr="00E71AF5" w:rsidRDefault="00E71AF5" w:rsidP="00E71AF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71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F5">
              <w:rPr>
                <w:rFonts w:ascii="Arial" w:hAnsi="Arial" w:cs="Arial"/>
                <w:sz w:val="20"/>
                <w:szCs w:val="20"/>
              </w:rPr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50" w:type="dxa"/>
            <w:shd w:val="clear" w:color="auto" w:fill="auto"/>
          </w:tcPr>
          <w:p w14:paraId="2E00EF60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Text23"/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</w:tcPr>
          <w:p w14:paraId="74EBF02B" w14:textId="77777777" w:rsidR="00E71AF5" w:rsidRPr="00E71AF5" w:rsidRDefault="00E71AF5" w:rsidP="00E71AF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71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F5">
              <w:rPr>
                <w:rFonts w:ascii="Arial" w:hAnsi="Arial" w:cs="Arial"/>
                <w:sz w:val="20"/>
                <w:szCs w:val="20"/>
              </w:rPr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E71AF5" w:rsidRPr="00E71AF5" w14:paraId="4C45D2B2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5D83DAA9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</w:tcBorders>
            <w:shd w:val="clear" w:color="auto" w:fill="auto"/>
          </w:tcPr>
          <w:p w14:paraId="26687CAF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183FFA6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</w:tcBorders>
            <w:shd w:val="clear" w:color="auto" w:fill="auto"/>
          </w:tcPr>
          <w:p w14:paraId="7F391775" w14:textId="40D5C12E" w:rsidR="00E71AF5" w:rsidRPr="00E71AF5" w:rsidRDefault="00E71AF5" w:rsidP="00AC339E">
            <w:pPr>
              <w:tabs>
                <w:tab w:val="left" w:pos="319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(Typed</w:t>
            </w:r>
            <w:r w:rsidRPr="00E71AF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Name</w:t>
            </w:r>
            <w:r w:rsidRPr="00E71AF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E71AF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Signature)</w:t>
            </w:r>
          </w:p>
        </w:tc>
      </w:tr>
      <w:tr w:rsidR="00E71AF5" w:rsidRPr="00E71AF5" w14:paraId="54A43BAE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DB0E5C9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66C11CE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AF3F81C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6C820FC7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F5" w:rsidRPr="00E71AF5" w14:paraId="4B7A32B5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3B925BC0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8D6B0E9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F4DC484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6" w:name="Text24"/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</w:tcPr>
          <w:p w14:paraId="4578EF1E" w14:textId="77777777" w:rsidR="00E71AF5" w:rsidRPr="00E71AF5" w:rsidRDefault="00E71AF5" w:rsidP="00E71AF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1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F5">
              <w:rPr>
                <w:rFonts w:ascii="Arial" w:hAnsi="Arial" w:cs="Arial"/>
                <w:sz w:val="20"/>
                <w:szCs w:val="20"/>
              </w:rPr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E71AF5" w:rsidRPr="00E71AF5" w14:paraId="5A05AC11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9F8174E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2DA2E51A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D3BE126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</w:tcBorders>
            <w:shd w:val="clear" w:color="auto" w:fill="auto"/>
          </w:tcPr>
          <w:p w14:paraId="7A318D46" w14:textId="79DA254C" w:rsidR="00E71AF5" w:rsidRPr="00E71AF5" w:rsidRDefault="00E71AF5" w:rsidP="00AC339E">
            <w:pPr>
              <w:tabs>
                <w:tab w:val="left" w:pos="3196"/>
              </w:tabs>
              <w:kinsoku w:val="0"/>
              <w:overflowPunct w:val="0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(Address)</w:t>
            </w:r>
          </w:p>
        </w:tc>
      </w:tr>
      <w:tr w:rsidR="00E71AF5" w:rsidRPr="00E71AF5" w14:paraId="57D2B5C8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6A6E8E9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C41F939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A0303F5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0BB9869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AF5" w:rsidRPr="00E71AF5" w14:paraId="1F0B4C86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499497FE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497B90C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BA2F008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7" w:name="Text25"/>
        <w:tc>
          <w:tcPr>
            <w:tcW w:w="4410" w:type="dxa"/>
            <w:tcBorders>
              <w:bottom w:val="single" w:sz="8" w:space="0" w:color="auto"/>
            </w:tcBorders>
            <w:shd w:val="clear" w:color="auto" w:fill="auto"/>
          </w:tcPr>
          <w:p w14:paraId="24DF2140" w14:textId="77777777" w:rsidR="00E71AF5" w:rsidRPr="00E71AF5" w:rsidRDefault="00E71AF5" w:rsidP="00E71AF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71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1AF5">
              <w:rPr>
                <w:rFonts w:ascii="Arial" w:hAnsi="Arial" w:cs="Arial"/>
                <w:sz w:val="20"/>
                <w:szCs w:val="20"/>
              </w:rPr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1A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E71AF5" w:rsidRPr="00E71AF5" w14:paraId="7776AE49" w14:textId="77777777" w:rsidTr="00936743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F8373F8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104A8EA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AD0FF35" w14:textId="77777777" w:rsidR="00E71AF5" w:rsidRPr="00E71AF5" w:rsidRDefault="00E71AF5" w:rsidP="00E71AF5">
            <w:pPr>
              <w:kinsoku w:val="0"/>
              <w:overflowPunct w:val="0"/>
              <w:spacing w:before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</w:tcBorders>
            <w:shd w:val="clear" w:color="auto" w:fill="auto"/>
          </w:tcPr>
          <w:p w14:paraId="6EDB8B2A" w14:textId="77777777" w:rsidR="00E71AF5" w:rsidRPr="00E71AF5" w:rsidRDefault="00E71AF5" w:rsidP="00E71AF5">
            <w:pPr>
              <w:kinsoku w:val="0"/>
              <w:overflowPunct w:val="0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(City,</w:t>
            </w:r>
            <w:r w:rsidRPr="00E71AF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State,</w:t>
            </w:r>
            <w:r w:rsidRPr="00E71A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ZIP</w:t>
            </w:r>
            <w:r w:rsidRPr="00E71A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71AF5">
              <w:rPr>
                <w:rFonts w:ascii="Arial" w:hAnsi="Arial" w:cs="Arial"/>
                <w:spacing w:val="-1"/>
                <w:sz w:val="20"/>
                <w:szCs w:val="20"/>
              </w:rPr>
              <w:t>Code)</w:t>
            </w:r>
          </w:p>
        </w:tc>
      </w:tr>
    </w:tbl>
    <w:p w14:paraId="1F09133E" w14:textId="77777777" w:rsidR="00E71AF5" w:rsidRDefault="00E71AF5" w:rsidP="00E71AF5">
      <w:pPr>
        <w:pStyle w:val="BodyText"/>
        <w:kinsoku w:val="0"/>
        <w:overflowPunct w:val="0"/>
        <w:spacing w:before="74"/>
        <w:rPr>
          <w:spacing w:val="-1"/>
        </w:rPr>
      </w:pPr>
    </w:p>
    <w:sectPr w:rsidR="00E71AF5" w:rsidSect="00220F47">
      <w:type w:val="continuous"/>
      <w:pgSz w:w="12240" w:h="15840" w:code="1"/>
      <w:pgMar w:top="864" w:right="500" w:bottom="0" w:left="600" w:header="720" w:footer="720" w:gutter="0"/>
      <w:cols w:space="720" w:equalWidth="0">
        <w:col w:w="111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3744" w14:textId="77777777" w:rsidR="00220F47" w:rsidRDefault="00220F47" w:rsidP="00220F47">
      <w:r>
        <w:separator/>
      </w:r>
    </w:p>
  </w:endnote>
  <w:endnote w:type="continuationSeparator" w:id="0">
    <w:p w14:paraId="59DB0B4C" w14:textId="77777777" w:rsidR="00220F47" w:rsidRDefault="00220F47" w:rsidP="0022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53E" w14:textId="77777777" w:rsidR="00220F47" w:rsidRDefault="00220F47" w:rsidP="00220F47">
      <w:r>
        <w:separator/>
      </w:r>
    </w:p>
  </w:footnote>
  <w:footnote w:type="continuationSeparator" w:id="0">
    <w:p w14:paraId="3AA24830" w14:textId="77777777" w:rsidR="00220F47" w:rsidRDefault="00220F47" w:rsidP="0022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FDDE" w14:textId="7F77AB54" w:rsidR="00220F47" w:rsidRPr="00756BF2" w:rsidRDefault="00220F47" w:rsidP="00220F47">
    <w:pPr>
      <w:pStyle w:val="BodyText"/>
      <w:kinsoku w:val="0"/>
      <w:overflowPunct w:val="0"/>
      <w:spacing w:before="61" w:line="231" w:lineRule="exact"/>
      <w:ind w:left="140"/>
      <w:rPr>
        <w:sz w:val="16"/>
        <w:szCs w:val="16"/>
      </w:rPr>
    </w:pPr>
    <w:r w:rsidRPr="00220F47">
      <w:rPr>
        <w:spacing w:val="-1"/>
        <w:sz w:val="22"/>
        <w:szCs w:val="22"/>
      </w:rPr>
      <w:t>CSD</w:t>
    </w:r>
    <w:r w:rsidRPr="00220F47">
      <w:rPr>
        <w:spacing w:val="-5"/>
        <w:sz w:val="22"/>
        <w:szCs w:val="22"/>
      </w:rPr>
      <w:t xml:space="preserve"> </w:t>
    </w:r>
    <w:r w:rsidRPr="00220F47">
      <w:rPr>
        <w:sz w:val="22"/>
        <w:szCs w:val="22"/>
      </w:rPr>
      <w:t>3030</w:t>
    </w:r>
    <w:r w:rsidRPr="00756BF2">
      <w:rPr>
        <w:spacing w:val="-4"/>
      </w:rPr>
      <w:t xml:space="preserve"> </w:t>
    </w:r>
    <w:r w:rsidRPr="00220F47">
      <w:rPr>
        <w:sz w:val="18"/>
        <w:szCs w:val="18"/>
      </w:rPr>
      <w:t>[</w:t>
    </w:r>
    <w:r w:rsidR="00301920">
      <w:rPr>
        <w:sz w:val="18"/>
        <w:szCs w:val="18"/>
      </w:rPr>
      <w:t>12</w:t>
    </w:r>
    <w:r>
      <w:rPr>
        <w:sz w:val="18"/>
        <w:szCs w:val="18"/>
      </w:rPr>
      <w:t>/01/23</w:t>
    </w:r>
    <w:r w:rsidRPr="00220F47">
      <w:rPr>
        <w:sz w:val="18"/>
        <w:szCs w:val="18"/>
      </w:rPr>
      <w:t>]</w:t>
    </w:r>
    <w:r>
      <w:rPr>
        <w:sz w:val="16"/>
        <w:szCs w:val="16"/>
      </w:rPr>
      <w:t xml:space="preserve"> </w:t>
    </w:r>
  </w:p>
  <w:p w14:paraId="75B1DCAA" w14:textId="77777777" w:rsidR="00220F47" w:rsidRDefault="00220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3"/>
    <w:rsid w:val="0001435A"/>
    <w:rsid w:val="00020C20"/>
    <w:rsid w:val="00025AA4"/>
    <w:rsid w:val="0003633D"/>
    <w:rsid w:val="000406AB"/>
    <w:rsid w:val="000520AF"/>
    <w:rsid w:val="0005530F"/>
    <w:rsid w:val="00071D55"/>
    <w:rsid w:val="000D220C"/>
    <w:rsid w:val="000E2FC8"/>
    <w:rsid w:val="000E6A89"/>
    <w:rsid w:val="001014EB"/>
    <w:rsid w:val="0011299C"/>
    <w:rsid w:val="001276AB"/>
    <w:rsid w:val="001410CD"/>
    <w:rsid w:val="0016067F"/>
    <w:rsid w:val="00161C21"/>
    <w:rsid w:val="00167861"/>
    <w:rsid w:val="001868FB"/>
    <w:rsid w:val="001B2F26"/>
    <w:rsid w:val="001D6352"/>
    <w:rsid w:val="001E0CB4"/>
    <w:rsid w:val="001E7E99"/>
    <w:rsid w:val="001F0464"/>
    <w:rsid w:val="001F6F10"/>
    <w:rsid w:val="00220F47"/>
    <w:rsid w:val="0022515B"/>
    <w:rsid w:val="0024151D"/>
    <w:rsid w:val="00260932"/>
    <w:rsid w:val="00267BE3"/>
    <w:rsid w:val="002A1238"/>
    <w:rsid w:val="002E5B9C"/>
    <w:rsid w:val="00301920"/>
    <w:rsid w:val="0030286B"/>
    <w:rsid w:val="00334BB3"/>
    <w:rsid w:val="00344F70"/>
    <w:rsid w:val="00352505"/>
    <w:rsid w:val="00377847"/>
    <w:rsid w:val="00382E7D"/>
    <w:rsid w:val="003932C3"/>
    <w:rsid w:val="003D7B3C"/>
    <w:rsid w:val="003F53F7"/>
    <w:rsid w:val="004033F5"/>
    <w:rsid w:val="00404C23"/>
    <w:rsid w:val="00434BAF"/>
    <w:rsid w:val="00445AA4"/>
    <w:rsid w:val="0046513B"/>
    <w:rsid w:val="004734A2"/>
    <w:rsid w:val="00474F6F"/>
    <w:rsid w:val="00481908"/>
    <w:rsid w:val="00493969"/>
    <w:rsid w:val="004A31A7"/>
    <w:rsid w:val="004A3833"/>
    <w:rsid w:val="004B5A96"/>
    <w:rsid w:val="004C2C08"/>
    <w:rsid w:val="004C4987"/>
    <w:rsid w:val="004D22AE"/>
    <w:rsid w:val="004E29AD"/>
    <w:rsid w:val="004E4D8E"/>
    <w:rsid w:val="004E5D07"/>
    <w:rsid w:val="004E6430"/>
    <w:rsid w:val="004F3547"/>
    <w:rsid w:val="004F6324"/>
    <w:rsid w:val="00510DB6"/>
    <w:rsid w:val="00512C9B"/>
    <w:rsid w:val="0051525C"/>
    <w:rsid w:val="00524363"/>
    <w:rsid w:val="005F155F"/>
    <w:rsid w:val="006034B7"/>
    <w:rsid w:val="00610B65"/>
    <w:rsid w:val="00625ACF"/>
    <w:rsid w:val="00644B23"/>
    <w:rsid w:val="00684A59"/>
    <w:rsid w:val="006A0368"/>
    <w:rsid w:val="006A2295"/>
    <w:rsid w:val="006A4F9D"/>
    <w:rsid w:val="006A70D4"/>
    <w:rsid w:val="006A7137"/>
    <w:rsid w:val="006C74A4"/>
    <w:rsid w:val="00723FE2"/>
    <w:rsid w:val="0072525C"/>
    <w:rsid w:val="007304B8"/>
    <w:rsid w:val="007470E1"/>
    <w:rsid w:val="00752334"/>
    <w:rsid w:val="00756BF2"/>
    <w:rsid w:val="00795DE2"/>
    <w:rsid w:val="007A0D05"/>
    <w:rsid w:val="007A53C1"/>
    <w:rsid w:val="007C25F1"/>
    <w:rsid w:val="007E0535"/>
    <w:rsid w:val="007E470A"/>
    <w:rsid w:val="008118A4"/>
    <w:rsid w:val="008314B6"/>
    <w:rsid w:val="00831B3A"/>
    <w:rsid w:val="00833FE9"/>
    <w:rsid w:val="008455E4"/>
    <w:rsid w:val="00857C77"/>
    <w:rsid w:val="008A1347"/>
    <w:rsid w:val="008A223B"/>
    <w:rsid w:val="008A5B0D"/>
    <w:rsid w:val="008D5811"/>
    <w:rsid w:val="00916D67"/>
    <w:rsid w:val="009268BC"/>
    <w:rsid w:val="009309AF"/>
    <w:rsid w:val="00936743"/>
    <w:rsid w:val="00974FE3"/>
    <w:rsid w:val="00994F8F"/>
    <w:rsid w:val="009A23B5"/>
    <w:rsid w:val="009C47E9"/>
    <w:rsid w:val="009C4F10"/>
    <w:rsid w:val="009C6E5C"/>
    <w:rsid w:val="00A16972"/>
    <w:rsid w:val="00A20493"/>
    <w:rsid w:val="00A264A7"/>
    <w:rsid w:val="00A31FD1"/>
    <w:rsid w:val="00A36D0B"/>
    <w:rsid w:val="00A415DC"/>
    <w:rsid w:val="00A47590"/>
    <w:rsid w:val="00A56427"/>
    <w:rsid w:val="00A608C8"/>
    <w:rsid w:val="00A80814"/>
    <w:rsid w:val="00AB789C"/>
    <w:rsid w:val="00AC339E"/>
    <w:rsid w:val="00B03449"/>
    <w:rsid w:val="00B10DDD"/>
    <w:rsid w:val="00B13DB8"/>
    <w:rsid w:val="00B42C51"/>
    <w:rsid w:val="00B42CDA"/>
    <w:rsid w:val="00B6545A"/>
    <w:rsid w:val="00BD0372"/>
    <w:rsid w:val="00BF0ECA"/>
    <w:rsid w:val="00BF6F8C"/>
    <w:rsid w:val="00C12975"/>
    <w:rsid w:val="00C43D38"/>
    <w:rsid w:val="00C44211"/>
    <w:rsid w:val="00C54F87"/>
    <w:rsid w:val="00C76976"/>
    <w:rsid w:val="00CA7F3E"/>
    <w:rsid w:val="00CB2B20"/>
    <w:rsid w:val="00CB4D11"/>
    <w:rsid w:val="00CC5D22"/>
    <w:rsid w:val="00CD1BC2"/>
    <w:rsid w:val="00CD5238"/>
    <w:rsid w:val="00CE49CB"/>
    <w:rsid w:val="00CF7827"/>
    <w:rsid w:val="00D00589"/>
    <w:rsid w:val="00D00B50"/>
    <w:rsid w:val="00D14B69"/>
    <w:rsid w:val="00D330AB"/>
    <w:rsid w:val="00D9045A"/>
    <w:rsid w:val="00DB775E"/>
    <w:rsid w:val="00DE4527"/>
    <w:rsid w:val="00E03182"/>
    <w:rsid w:val="00E03339"/>
    <w:rsid w:val="00E64ACF"/>
    <w:rsid w:val="00E65D17"/>
    <w:rsid w:val="00E71AF5"/>
    <w:rsid w:val="00E77A40"/>
    <w:rsid w:val="00E87956"/>
    <w:rsid w:val="00E92129"/>
    <w:rsid w:val="00E92162"/>
    <w:rsid w:val="00EB1891"/>
    <w:rsid w:val="00EE06CC"/>
    <w:rsid w:val="00EE0F2B"/>
    <w:rsid w:val="00F30938"/>
    <w:rsid w:val="00F3233C"/>
    <w:rsid w:val="00F346C7"/>
    <w:rsid w:val="00F35508"/>
    <w:rsid w:val="00F356C4"/>
    <w:rsid w:val="00F67BC3"/>
    <w:rsid w:val="00F7244B"/>
    <w:rsid w:val="00F803E9"/>
    <w:rsid w:val="00F9415E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F8BB5"/>
  <w14:defaultImageDpi w14:val="0"/>
  <w15:chartTrackingRefBased/>
  <w15:docId w15:val="{7B4F5074-975F-4F23-9412-2C8B04A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-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3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4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4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CSD3030Modified.wpd</vt:lpstr>
    </vt:vector>
  </TitlesOfParts>
  <Company>US Bankruptcy Court - Southern Ca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CSD3030Modified.wpd</dc:title>
  <dc:subject/>
  <dc:creator>egrover</dc:creator>
  <cp:keywords/>
  <cp:lastModifiedBy>Elizabeth Mayercin</cp:lastModifiedBy>
  <cp:revision>3</cp:revision>
  <cp:lastPrinted>2017-01-23T16:21:00Z</cp:lastPrinted>
  <dcterms:created xsi:type="dcterms:W3CDTF">2023-11-30T19:50:00Z</dcterms:created>
  <dcterms:modified xsi:type="dcterms:W3CDTF">2023-11-30T19:52:00Z</dcterms:modified>
</cp:coreProperties>
</file>