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ACAD" w14:textId="77777777" w:rsidR="005A7AB3" w:rsidRPr="0058482B" w:rsidRDefault="005A7AB3">
      <w:pPr>
        <w:pStyle w:val="BodyText"/>
        <w:kinsoku w:val="0"/>
        <w:overflowPunct w:val="0"/>
        <w:spacing w:before="62" w:line="224" w:lineRule="exact"/>
        <w:ind w:left="160"/>
        <w:rPr>
          <w:sz w:val="16"/>
          <w:szCs w:val="16"/>
        </w:rPr>
      </w:pPr>
      <w:r w:rsidRPr="0058482B">
        <w:rPr>
          <w:b/>
          <w:bCs/>
          <w:spacing w:val="-1"/>
        </w:rPr>
        <w:t>CSD</w:t>
      </w:r>
      <w:r w:rsidRPr="0058482B">
        <w:rPr>
          <w:b/>
          <w:bCs/>
          <w:spacing w:val="-6"/>
        </w:rPr>
        <w:t xml:space="preserve"> </w:t>
      </w:r>
      <w:r w:rsidRPr="0058482B">
        <w:rPr>
          <w:b/>
          <w:bCs/>
          <w:spacing w:val="-1"/>
        </w:rPr>
        <w:t>3058</w:t>
      </w:r>
      <w:r w:rsidRPr="0058482B">
        <w:rPr>
          <w:b/>
          <w:bCs/>
          <w:spacing w:val="-6"/>
        </w:rPr>
        <w:t xml:space="preserve"> </w:t>
      </w:r>
      <w:r w:rsidRPr="0058482B">
        <w:rPr>
          <w:sz w:val="16"/>
          <w:szCs w:val="16"/>
        </w:rPr>
        <w:t>[</w:t>
      </w:r>
      <w:r w:rsidR="007B6DCC">
        <w:rPr>
          <w:sz w:val="16"/>
          <w:szCs w:val="16"/>
        </w:rPr>
        <w:t>6</w:t>
      </w:r>
      <w:r w:rsidRPr="0058482B">
        <w:rPr>
          <w:sz w:val="16"/>
          <w:szCs w:val="16"/>
        </w:rPr>
        <w:t>/0</w:t>
      </w:r>
      <w:r w:rsidR="007B6DCC">
        <w:rPr>
          <w:sz w:val="16"/>
          <w:szCs w:val="16"/>
        </w:rPr>
        <w:t>4</w:t>
      </w:r>
      <w:r w:rsidRPr="0058482B">
        <w:rPr>
          <w:sz w:val="16"/>
          <w:szCs w:val="16"/>
        </w:rPr>
        <w:t>/</w:t>
      </w:r>
      <w:r w:rsidR="00E00BFF">
        <w:rPr>
          <w:sz w:val="16"/>
          <w:szCs w:val="16"/>
        </w:rPr>
        <w:t>20</w:t>
      </w:r>
      <w:r w:rsidR="007B6DCC">
        <w:rPr>
          <w:sz w:val="16"/>
          <w:szCs w:val="16"/>
        </w:rPr>
        <w:t>2</w:t>
      </w:r>
      <w:r w:rsidRPr="0058482B">
        <w:rPr>
          <w:sz w:val="16"/>
          <w:szCs w:val="16"/>
        </w:rPr>
        <w:t>0]</w:t>
      </w:r>
    </w:p>
    <w:p w14:paraId="625F50D9" w14:textId="77777777" w:rsidR="005A7AB3" w:rsidRPr="0058482B" w:rsidRDefault="005A7AB3">
      <w:pPr>
        <w:pStyle w:val="BodyText"/>
        <w:kinsoku w:val="0"/>
        <w:overflowPunct w:val="0"/>
        <w:spacing w:line="179" w:lineRule="exact"/>
        <w:ind w:left="159"/>
        <w:rPr>
          <w:sz w:val="16"/>
          <w:szCs w:val="16"/>
        </w:rPr>
      </w:pPr>
      <w:r w:rsidRPr="0058482B">
        <w:rPr>
          <w:sz w:val="16"/>
          <w:szCs w:val="16"/>
        </w:rPr>
        <w:t>Name,</w:t>
      </w:r>
      <w:r w:rsidRPr="0058482B">
        <w:rPr>
          <w:spacing w:val="-6"/>
          <w:sz w:val="16"/>
          <w:szCs w:val="16"/>
        </w:rPr>
        <w:t xml:space="preserve"> </w:t>
      </w:r>
      <w:r w:rsidRPr="0058482B">
        <w:rPr>
          <w:sz w:val="16"/>
          <w:szCs w:val="16"/>
        </w:rPr>
        <w:t>Address,</w:t>
      </w:r>
      <w:r w:rsidRPr="0058482B">
        <w:rPr>
          <w:spacing w:val="-5"/>
          <w:sz w:val="16"/>
          <w:szCs w:val="16"/>
        </w:rPr>
        <w:t xml:space="preserve"> </w:t>
      </w:r>
      <w:r w:rsidRPr="0058482B">
        <w:rPr>
          <w:sz w:val="16"/>
          <w:szCs w:val="16"/>
        </w:rPr>
        <w:t>Telephone</w:t>
      </w:r>
      <w:r w:rsidRPr="0058482B">
        <w:rPr>
          <w:spacing w:val="-5"/>
          <w:sz w:val="16"/>
          <w:szCs w:val="16"/>
        </w:rPr>
        <w:t xml:space="preserve"> </w:t>
      </w:r>
      <w:r w:rsidRPr="0058482B">
        <w:rPr>
          <w:sz w:val="16"/>
          <w:szCs w:val="16"/>
        </w:rPr>
        <w:t>No.</w:t>
      </w:r>
      <w:r w:rsidRPr="0058482B">
        <w:rPr>
          <w:spacing w:val="-6"/>
          <w:sz w:val="16"/>
          <w:szCs w:val="16"/>
        </w:rPr>
        <w:t xml:space="preserve"> </w:t>
      </w:r>
      <w:r w:rsidRPr="0058482B">
        <w:rPr>
          <w:sz w:val="16"/>
          <w:szCs w:val="16"/>
        </w:rPr>
        <w:t>&amp;</w:t>
      </w:r>
      <w:r w:rsidRPr="0058482B">
        <w:rPr>
          <w:spacing w:val="-5"/>
          <w:sz w:val="16"/>
          <w:szCs w:val="16"/>
        </w:rPr>
        <w:t xml:space="preserve"> </w:t>
      </w:r>
      <w:r w:rsidRPr="0058482B">
        <w:rPr>
          <w:sz w:val="16"/>
          <w:szCs w:val="16"/>
        </w:rPr>
        <w:t>I.D.</w:t>
      </w:r>
      <w:r w:rsidRPr="0058482B">
        <w:rPr>
          <w:spacing w:val="-5"/>
          <w:sz w:val="16"/>
          <w:szCs w:val="16"/>
        </w:rPr>
        <w:t xml:space="preserve"> </w:t>
      </w:r>
      <w:r w:rsidRPr="0058482B">
        <w:rPr>
          <w:sz w:val="16"/>
          <w:szCs w:val="16"/>
        </w:rPr>
        <w:t>No.</w:t>
      </w:r>
    </w:p>
    <w:p w14:paraId="7DAD732A" w14:textId="77777777" w:rsidR="005A7AB3" w:rsidRDefault="005A7AB3">
      <w:pPr>
        <w:pStyle w:val="BodyText"/>
        <w:kinsoku w:val="0"/>
        <w:overflowPunct w:val="0"/>
        <w:ind w:left="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4"/>
        <w:gridCol w:w="1509"/>
        <w:gridCol w:w="3708"/>
      </w:tblGrid>
      <w:tr w:rsidR="00246BA6" w:rsidRPr="00C85665" w14:paraId="56B350DE" w14:textId="77777777" w:rsidTr="00BE5BF6">
        <w:trPr>
          <w:cantSplit/>
          <w:trHeight w:hRule="exact" w:val="1872"/>
        </w:trPr>
        <w:tc>
          <w:tcPr>
            <w:tcW w:w="71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bookmarkStart w:id="0" w:name="Text1"/>
          <w:p w14:paraId="02280667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548A3F82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46BA6" w:rsidRPr="00C85665" w14:paraId="3A21E0CC" w14:textId="77777777" w:rsidTr="00BE5BF6">
        <w:trPr>
          <w:cantSplit/>
          <w:trHeight w:val="857"/>
        </w:trPr>
        <w:tc>
          <w:tcPr>
            <w:tcW w:w="71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32420B" w14:textId="77777777" w:rsidR="00246BA6" w:rsidRPr="00C85665" w:rsidRDefault="00246BA6" w:rsidP="00BE5BF6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65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7B1C8153" w14:textId="77777777" w:rsidR="00246BA6" w:rsidRPr="00C85665" w:rsidRDefault="00246BA6" w:rsidP="00BE5B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0F9A4B7C" w14:textId="77777777" w:rsidR="00246BA6" w:rsidRPr="00C85665" w:rsidRDefault="00246BA6" w:rsidP="00BE5BF6">
            <w:pPr>
              <w:widowControl/>
              <w:tabs>
                <w:tab w:val="left" w:pos="4860"/>
                <w:tab w:val="left" w:pos="5040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D4E911D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46BA6" w:rsidRPr="00C85665" w14:paraId="29F11E03" w14:textId="77777777" w:rsidTr="00BE5BF6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40B9D517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t>In Re</w:t>
            </w:r>
            <w:r w:rsidRPr="00C8566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1" w:name="Text2"/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430AB2C" w14:textId="77777777" w:rsidR="00246BA6" w:rsidRPr="00C85665" w:rsidRDefault="00246BA6" w:rsidP="00BE5BF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85665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           </w:t>
            </w:r>
          </w:p>
          <w:p w14:paraId="4A238C54" w14:textId="77777777" w:rsidR="00246BA6" w:rsidRPr="00C85665" w:rsidRDefault="00246BA6" w:rsidP="00BE5BF6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50CB4815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2199381B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0E0A1B8F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34CFF5D2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29164DF6" w14:textId="77777777" w:rsidR="00246BA6" w:rsidRPr="00C85665" w:rsidRDefault="00246BA6" w:rsidP="00BE5BF6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Debtor.</w:t>
            </w:r>
          </w:p>
          <w:p w14:paraId="57B99395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55FA455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85665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Pr="00C85665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  <w:p w14:paraId="41300541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A46672D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C8566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2" w:name="Text3"/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246BA6" w:rsidRPr="00C85665" w14:paraId="757C74E3" w14:textId="77777777" w:rsidTr="00BE5BF6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22192BD0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AB2926B" w14:textId="77777777" w:rsidR="00246BA6" w:rsidRPr="00C85665" w:rsidRDefault="00246BA6" w:rsidP="00BE5BF6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85665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14:paraId="6FA7F420" w14:textId="77777777" w:rsidR="00246BA6" w:rsidRPr="00C85665" w:rsidRDefault="00246BA6" w:rsidP="00BE5BF6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94D66FD" w14:textId="77777777" w:rsidR="00246BA6" w:rsidRPr="00C85665" w:rsidRDefault="00246BA6" w:rsidP="00BE5BF6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4974B906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1DEAEF1A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58E37CB4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2A33F170" w14:textId="77777777" w:rsidR="00246BA6" w:rsidRPr="00C85665" w:rsidRDefault="00246BA6" w:rsidP="00BE5BF6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25C22CAE" w14:textId="77777777" w:rsidR="00246BA6" w:rsidRPr="00C85665" w:rsidRDefault="00246BA6" w:rsidP="00BE5BF6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Plaintiff(s)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538E4A2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2A7D107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4B0AB988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ADVERSARY NO.</w:t>
            </w:r>
            <w:r w:rsidRPr="00C8566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5"/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6BA6" w:rsidRPr="00C85665" w14:paraId="72684CA3" w14:textId="77777777" w:rsidTr="00BE5BF6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429D2A8A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t>v.</w:t>
            </w:r>
            <w:r w:rsidRPr="00C856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5" w:name="Text6"/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75D690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1DB51168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46697402" w14:textId="77777777" w:rsidR="00246BA6" w:rsidRPr="00C85665" w:rsidRDefault="00246BA6" w:rsidP="00BE5BF6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56945787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13EEB7FA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4814B4CE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5D692B82" w14:textId="77777777" w:rsidR="00246BA6" w:rsidRPr="00C85665" w:rsidRDefault="00246BA6" w:rsidP="00BE5BF6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26B710EA" w14:textId="77777777" w:rsidR="00246BA6" w:rsidRPr="00C85665" w:rsidRDefault="00246BA6" w:rsidP="00BE5BF6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5665">
              <w:rPr>
                <w:rFonts w:ascii="Arial" w:hAnsi="Arial" w:cs="Arial"/>
                <w:sz w:val="16"/>
                <w:szCs w:val="16"/>
              </w:rPr>
              <w:t>Defendant(s)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10B00E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133EFB21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7234E5FF" w14:textId="77777777" w:rsidR="00246BA6" w:rsidRPr="00C85665" w:rsidRDefault="00246BA6" w:rsidP="00BE5B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265103B9" w14:textId="77777777" w:rsidR="005A7AB3" w:rsidRDefault="005A7AB3">
      <w:pPr>
        <w:pStyle w:val="BodyText"/>
        <w:kinsoku w:val="0"/>
        <w:overflowPunct w:val="0"/>
        <w:ind w:left="0"/>
        <w:rPr>
          <w:rFonts w:ascii="Courier New" w:hAnsi="Courier New" w:cs="Courier New"/>
          <w:sz w:val="16"/>
          <w:szCs w:val="16"/>
        </w:rPr>
      </w:pPr>
    </w:p>
    <w:p w14:paraId="0D08A973" w14:textId="77777777" w:rsidR="005A7AB3" w:rsidRDefault="005A7AB3">
      <w:pPr>
        <w:pStyle w:val="BodyText"/>
        <w:kinsoku w:val="0"/>
        <w:overflowPunct w:val="0"/>
        <w:spacing w:before="1"/>
        <w:ind w:left="0"/>
        <w:rPr>
          <w:rFonts w:ascii="Courier New" w:hAnsi="Courier New" w:cs="Courier New"/>
          <w:sz w:val="21"/>
          <w:szCs w:val="21"/>
        </w:rPr>
      </w:pPr>
    </w:p>
    <w:p w14:paraId="20596111" w14:textId="77777777" w:rsidR="005A7AB3" w:rsidRDefault="005A7AB3">
      <w:pPr>
        <w:pStyle w:val="Heading1"/>
        <w:kinsoku w:val="0"/>
        <w:overflowPunct w:val="0"/>
        <w:ind w:left="4515" w:right="4495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WRIT OF EXECUTION</w:t>
      </w:r>
    </w:p>
    <w:p w14:paraId="1FED9D2C" w14:textId="77777777" w:rsidR="005A7AB3" w:rsidRDefault="005A7AB3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79B36C36" w14:textId="77777777" w:rsidR="005A7AB3" w:rsidRDefault="005A7AB3">
      <w:pPr>
        <w:pStyle w:val="BodyText"/>
        <w:kinsoku w:val="0"/>
        <w:overflowPunct w:val="0"/>
        <w:ind w:left="160"/>
      </w:pPr>
      <w:r>
        <w:rPr>
          <w:spacing w:val="-1"/>
        </w:rPr>
        <w:t>TO THE UNITED STATES MARSHAL FOR THE SOUTHERN DISTRICT OF CALIFORNIA:</w:t>
      </w:r>
    </w:p>
    <w:p w14:paraId="734B3B8A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28381AF0" w14:textId="77777777" w:rsidR="005A7AB3" w:rsidRDefault="005A7AB3">
      <w:pPr>
        <w:pStyle w:val="BodyText"/>
        <w:tabs>
          <w:tab w:val="left" w:pos="4479"/>
        </w:tabs>
        <w:kinsoku w:val="0"/>
        <w:overflowPunct w:val="0"/>
        <w:ind w:left="159" w:right="136" w:firstLine="720"/>
        <w:jc w:val="both"/>
      </w:pPr>
      <w:r>
        <w:rPr>
          <w:spacing w:val="-1"/>
        </w:rPr>
        <w:t>On</w:t>
      </w:r>
      <w:r w:rsidR="00246BA6">
        <w:rPr>
          <w:spacing w:val="-1"/>
        </w:rPr>
        <w:t xml:space="preserve"> </w:t>
      </w:r>
      <w:bookmarkStart w:id="6" w:name="Text7"/>
      <w:r w:rsidR="00246BA6" w:rsidRPr="00246BA6">
        <w:rPr>
          <w:spacing w:val="-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6BA6" w:rsidRPr="00246BA6">
        <w:rPr>
          <w:spacing w:val="-1"/>
          <w:u w:val="single"/>
        </w:rPr>
        <w:instrText xml:space="preserve"> FORMTEXT </w:instrText>
      </w:r>
      <w:r w:rsidR="00246BA6" w:rsidRPr="00246BA6">
        <w:rPr>
          <w:spacing w:val="-1"/>
          <w:u w:val="single"/>
        </w:rPr>
      </w:r>
      <w:r w:rsidR="00246BA6" w:rsidRPr="00246BA6">
        <w:rPr>
          <w:spacing w:val="-1"/>
          <w:u w:val="single"/>
        </w:rPr>
        <w:fldChar w:fldCharType="separate"/>
      </w:r>
      <w:r w:rsidR="00246BA6" w:rsidRPr="00246BA6">
        <w:rPr>
          <w:noProof/>
          <w:spacing w:val="-1"/>
          <w:u w:val="single"/>
        </w:rPr>
        <w:t> </w:t>
      </w:r>
      <w:r w:rsidR="00246BA6" w:rsidRPr="00246BA6">
        <w:rPr>
          <w:noProof/>
          <w:spacing w:val="-1"/>
          <w:u w:val="single"/>
        </w:rPr>
        <w:t> </w:t>
      </w:r>
      <w:r w:rsidR="00246BA6" w:rsidRPr="00246BA6">
        <w:rPr>
          <w:noProof/>
          <w:spacing w:val="-1"/>
          <w:u w:val="single"/>
        </w:rPr>
        <w:t> </w:t>
      </w:r>
      <w:r w:rsidR="00246BA6" w:rsidRPr="00246BA6">
        <w:rPr>
          <w:noProof/>
          <w:spacing w:val="-1"/>
          <w:u w:val="single"/>
        </w:rPr>
        <w:t> </w:t>
      </w:r>
      <w:r w:rsidR="00246BA6" w:rsidRPr="00246BA6">
        <w:rPr>
          <w:noProof/>
          <w:spacing w:val="-1"/>
          <w:u w:val="single"/>
        </w:rPr>
        <w:t> </w:t>
      </w:r>
      <w:r w:rsidR="00246BA6" w:rsidRPr="00246BA6">
        <w:rPr>
          <w:spacing w:val="-1"/>
          <w:u w:val="single"/>
        </w:rPr>
        <w:fldChar w:fldCharType="end"/>
      </w:r>
      <w:bookmarkEnd w:id="6"/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judgment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entered</w:t>
      </w:r>
      <w:r>
        <w:rPr>
          <w:spacing w:val="28"/>
        </w:rPr>
        <w:t xml:space="preserve"> </w:t>
      </w:r>
      <w:r>
        <w:t>[or</w:t>
      </w:r>
      <w:r>
        <w:rPr>
          <w:spacing w:val="27"/>
        </w:rPr>
        <w:t xml:space="preserve"> </w:t>
      </w:r>
      <w:r>
        <w:t>registered]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2"/>
        </w:rPr>
        <w:t xml:space="preserve"> </w:t>
      </w:r>
      <w:r>
        <w:rPr>
          <w:spacing w:val="1"/>
        </w:rPr>
        <w:t>[District]</w:t>
      </w:r>
      <w:r>
        <w:rPr>
          <w:spacing w:val="89"/>
        </w:rPr>
        <w:t xml:space="preserve"> </w:t>
      </w:r>
      <w:r>
        <w:rPr>
          <w:spacing w:val="-1"/>
        </w:rPr>
        <w:t>[Bankruptcy]</w:t>
      </w:r>
      <w:r>
        <w:rPr>
          <w:spacing w:val="-16"/>
        </w:rPr>
        <w:t xml:space="preserve"> </w:t>
      </w:r>
      <w:r>
        <w:rPr>
          <w:spacing w:val="-1"/>
        </w:rPr>
        <w:t>Court,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Southern</w:t>
      </w:r>
      <w:r>
        <w:rPr>
          <w:spacing w:val="-16"/>
        </w:rPr>
        <w:t xml:space="preserve"> </w:t>
      </w:r>
      <w:r>
        <w:t>District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California,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connection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commenced</w:t>
      </w:r>
      <w:r>
        <w:rPr>
          <w:spacing w:val="-16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Title</w:t>
      </w:r>
      <w:r>
        <w:rPr>
          <w:spacing w:val="-16"/>
        </w:rPr>
        <w:t xml:space="preserve"> </w:t>
      </w:r>
      <w:r>
        <w:t>11,</w:t>
      </w:r>
      <w:r>
        <w:rPr>
          <w:spacing w:val="-16"/>
        </w:rPr>
        <w:t xml:space="preserve"> </w:t>
      </w:r>
      <w:r>
        <w:rPr>
          <w:spacing w:val="-2"/>
        </w:rPr>
        <w:t>United</w:t>
      </w:r>
      <w:r>
        <w:rPr>
          <w:spacing w:val="-18"/>
        </w:rPr>
        <w:t xml:space="preserve"> </w:t>
      </w:r>
      <w:r>
        <w:rPr>
          <w:spacing w:val="-2"/>
        </w:rPr>
        <w:t>States</w:t>
      </w:r>
      <w:r>
        <w:rPr>
          <w:spacing w:val="31"/>
        </w:rPr>
        <w:t xml:space="preserve"> </w:t>
      </w:r>
      <w:r>
        <w:rPr>
          <w:spacing w:val="-1"/>
        </w:rPr>
        <w:t>Code, in favor of: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246BA6" w:rsidRPr="00C85665" w14:paraId="1FEBB6C5" w14:textId="77777777" w:rsidTr="00C85665">
        <w:trPr>
          <w:trHeight w:hRule="exact" w:val="576"/>
        </w:trPr>
        <w:tc>
          <w:tcPr>
            <w:tcW w:w="10890" w:type="dxa"/>
            <w:shd w:val="clear" w:color="auto" w:fill="auto"/>
          </w:tcPr>
          <w:bookmarkStart w:id="7" w:name="Text24"/>
          <w:p w14:paraId="0B6E4222" w14:textId="77777777" w:rsidR="00246BA6" w:rsidRPr="00C85665" w:rsidRDefault="00D10450" w:rsidP="00C85665">
            <w:pPr>
              <w:pStyle w:val="BodyText"/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7"/>
          </w:p>
        </w:tc>
      </w:tr>
    </w:tbl>
    <w:p w14:paraId="30CF61AF" w14:textId="77777777" w:rsidR="005A7AB3" w:rsidRDefault="005A7AB3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9"/>
        <w:gridCol w:w="4934"/>
        <w:gridCol w:w="1678"/>
      </w:tblGrid>
      <w:tr w:rsidR="005A7AB3" w:rsidRPr="00C85665" w14:paraId="5CA0039B" w14:textId="77777777" w:rsidTr="007E2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1EE3404E" w14:textId="77777777" w:rsidR="005A7AB3" w:rsidRPr="00C85665" w:rsidRDefault="005A7AB3" w:rsidP="007E2E64">
            <w:pPr>
              <w:pStyle w:val="TableParagraph"/>
              <w:kinsoku w:val="0"/>
              <w:overflowPunct w:val="0"/>
              <w:ind w:left="55"/>
            </w:pPr>
            <w:r w:rsidRPr="00C85665">
              <w:rPr>
                <w:rFonts w:ascii="Arial" w:hAnsi="Arial" w:cs="Arial"/>
                <w:sz w:val="20"/>
                <w:szCs w:val="20"/>
              </w:rPr>
              <w:t>as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</w:rPr>
              <w:t>Judgment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</w:rPr>
              <w:t>Creditor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</w:rPr>
              <w:t>and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6BFFD" w14:textId="77777777" w:rsidR="005A7AB3" w:rsidRPr="00C85665" w:rsidRDefault="005A7AB3"/>
        </w:tc>
      </w:tr>
      <w:tr w:rsidR="005A7AB3" w:rsidRPr="00C85665" w14:paraId="04BC3C97" w14:textId="77777777" w:rsidTr="00A70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01B74214" w14:textId="77777777" w:rsidR="005A7AB3" w:rsidRPr="00C85665" w:rsidRDefault="005A7AB3">
            <w:pPr>
              <w:pStyle w:val="TableParagraph"/>
              <w:kinsoku w:val="0"/>
              <w:overflowPunct w:val="0"/>
              <w:spacing w:before="105"/>
              <w:ind w:left="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</w:p>
          <w:bookmarkStart w:id="8" w:name="Text8"/>
          <w:p w14:paraId="6E6EBAE6" w14:textId="77777777" w:rsidR="002106AB" w:rsidRPr="00C85665" w:rsidRDefault="002106AB">
            <w:pPr>
              <w:pStyle w:val="TableParagraph"/>
              <w:kinsoku w:val="0"/>
              <w:overflowPunct w:val="0"/>
              <w:spacing w:before="105"/>
              <w:ind w:left="55"/>
            </w:pPr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9050E42" w14:textId="77777777" w:rsidR="005A7AB3" w:rsidRPr="00C85665" w:rsidRDefault="005A7AB3">
            <w:pPr>
              <w:pStyle w:val="TableParagraph"/>
              <w:kinsoku w:val="0"/>
              <w:overflowPunct w:val="0"/>
              <w:spacing w:before="105"/>
              <w:ind w:left="295"/>
              <w:rPr>
                <w:rFonts w:ascii="Arial" w:hAnsi="Arial" w:cs="Arial"/>
                <w:sz w:val="20"/>
                <w:szCs w:val="20"/>
              </w:rPr>
            </w:pP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Social Security Number [last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digits]</w:t>
            </w:r>
          </w:p>
          <w:p w14:paraId="4200B864" w14:textId="77777777" w:rsidR="005A7AB3" w:rsidRPr="00C85665" w:rsidRDefault="002106A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9" w:name="Text9"/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30AEB9EF" w14:textId="77777777" w:rsidR="005A7AB3" w:rsidRPr="00C85665" w:rsidRDefault="005A7AB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3A1FC4FD" w14:textId="77777777" w:rsidR="005A7AB3" w:rsidRPr="00C85665" w:rsidRDefault="005A7AB3">
            <w:pPr>
              <w:pStyle w:val="TableParagraph"/>
              <w:kinsoku w:val="0"/>
              <w:overflowPunct w:val="0"/>
              <w:ind w:left="295"/>
            </w:pPr>
          </w:p>
        </w:tc>
        <w:bookmarkStart w:id="10" w:name="Check1"/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FD4FC78" w14:textId="77777777" w:rsidR="005A7AB3" w:rsidRPr="00C85665" w:rsidRDefault="00246BA6">
            <w:pPr>
              <w:pStyle w:val="TableParagraph"/>
              <w:tabs>
                <w:tab w:val="left" w:pos="675"/>
              </w:tabs>
              <w:kinsoku w:val="0"/>
              <w:overflowPunct w:val="0"/>
              <w:spacing w:before="105"/>
              <w:ind w:left="401" w:hanging="1"/>
              <w:rPr>
                <w:rFonts w:ascii="Arial" w:hAnsi="Arial" w:cs="Arial"/>
                <w:sz w:val="20"/>
                <w:szCs w:val="20"/>
              </w:rPr>
            </w:pP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0"/>
            <w:r w:rsidR="005A7AB3"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Unknown</w:t>
            </w:r>
          </w:p>
          <w:p w14:paraId="58E66A46" w14:textId="77777777" w:rsidR="005A7AB3" w:rsidRPr="00C85665" w:rsidRDefault="005A7AB3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1A87E1D0" w14:textId="77777777" w:rsidR="005A7AB3" w:rsidRPr="00C85665" w:rsidRDefault="005A7AB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69EEAEFE" w14:textId="77777777" w:rsidR="005A7AB3" w:rsidRPr="00C85665" w:rsidRDefault="005A7AB3" w:rsidP="00246BA6">
            <w:pPr>
              <w:pStyle w:val="TableParagraph"/>
              <w:tabs>
                <w:tab w:val="left" w:pos="675"/>
              </w:tabs>
              <w:kinsoku w:val="0"/>
              <w:overflowPunct w:val="0"/>
              <w:ind w:left="401"/>
            </w:pPr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246BA6" w:rsidRPr="00C85665" w14:paraId="0F9C4C4E" w14:textId="77777777" w:rsidTr="00210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14:paraId="446D1910" w14:textId="77777777" w:rsidR="00246BA6" w:rsidRPr="00C85665" w:rsidRDefault="00246BA6">
            <w:pPr>
              <w:pStyle w:val="TableParagraph"/>
              <w:kinsoku w:val="0"/>
              <w:overflowPunct w:val="0"/>
              <w:spacing w:before="105"/>
              <w:ind w:left="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8675B19" w14:textId="77777777" w:rsidR="00246BA6" w:rsidRPr="00C85665" w:rsidRDefault="00246BA6">
            <w:pPr>
              <w:pStyle w:val="TableParagraph"/>
              <w:kinsoku w:val="0"/>
              <w:overflowPunct w:val="0"/>
              <w:spacing w:before="105"/>
              <w:ind w:left="29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Driver's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License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Number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[last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digits]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C85665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r w:rsidRPr="00C85665">
              <w:rPr>
                <w:rFonts w:ascii="Arial" w:hAnsi="Arial" w:cs="Arial"/>
                <w:sz w:val="20"/>
                <w:szCs w:val="20"/>
                <w:u w:val="single"/>
              </w:rPr>
              <w:t>state</w:t>
            </w:r>
          </w:p>
          <w:bookmarkStart w:id="11" w:name="Text10"/>
          <w:p w14:paraId="201E9138" w14:textId="77777777" w:rsidR="002106AB" w:rsidRPr="00C85665" w:rsidRDefault="002106AB">
            <w:pPr>
              <w:pStyle w:val="TableParagraph"/>
              <w:kinsoku w:val="0"/>
              <w:overflowPunct w:val="0"/>
              <w:spacing w:before="105"/>
              <w:ind w:left="29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85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5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665">
              <w:rPr>
                <w:rFonts w:ascii="Arial" w:hAnsi="Arial" w:cs="Arial"/>
                <w:sz w:val="20"/>
                <w:szCs w:val="20"/>
              </w:rPr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6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2"/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FB5E197" w14:textId="77777777" w:rsidR="00246BA6" w:rsidRPr="00C85665" w:rsidRDefault="00246BA6">
            <w:pPr>
              <w:pStyle w:val="TableParagraph"/>
              <w:tabs>
                <w:tab w:val="left" w:pos="675"/>
              </w:tabs>
              <w:kinsoku w:val="0"/>
              <w:overflowPunct w:val="0"/>
              <w:spacing w:before="105"/>
              <w:ind w:left="401" w:hanging="1"/>
              <w:rPr>
                <w:rFonts w:ascii="Arial" w:hAnsi="Arial" w:cs="Arial"/>
                <w:w w:val="95"/>
                <w:sz w:val="20"/>
                <w:szCs w:val="20"/>
              </w:rPr>
            </w:pPr>
            <w:r w:rsidRPr="00C85665">
              <w:rPr>
                <w:rFonts w:ascii="Arial" w:hAnsi="Arial" w:cs="Arial"/>
                <w:w w:val="95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65">
              <w:rPr>
                <w:rFonts w:ascii="Arial" w:hAnsi="Arial" w:cs="Arial"/>
                <w:w w:val="95"/>
                <w:sz w:val="20"/>
                <w:szCs w:val="20"/>
              </w:rPr>
              <w:instrText xml:space="preserve"> FORMCHECKBOX </w:instrText>
            </w:r>
            <w:r w:rsidRPr="00C85665">
              <w:rPr>
                <w:rFonts w:ascii="Arial" w:hAnsi="Arial" w:cs="Arial"/>
                <w:w w:val="95"/>
                <w:sz w:val="20"/>
                <w:szCs w:val="20"/>
              </w:rPr>
            </w:r>
            <w:r w:rsidRPr="00C85665">
              <w:rPr>
                <w:rFonts w:ascii="Arial" w:hAnsi="Arial" w:cs="Arial"/>
                <w:w w:val="95"/>
                <w:sz w:val="20"/>
                <w:szCs w:val="20"/>
              </w:rPr>
              <w:fldChar w:fldCharType="end"/>
            </w:r>
            <w:bookmarkEnd w:id="12"/>
            <w:r w:rsidRPr="00C85665">
              <w:rPr>
                <w:rFonts w:ascii="Arial" w:hAnsi="Arial" w:cs="Arial"/>
                <w:spacing w:val="-1"/>
                <w:sz w:val="20"/>
                <w:szCs w:val="20"/>
              </w:rPr>
              <w:t xml:space="preserve"> Unknown</w:t>
            </w:r>
          </w:p>
        </w:tc>
      </w:tr>
    </w:tbl>
    <w:p w14:paraId="7A27F5C5" w14:textId="77777777" w:rsidR="005A7AB3" w:rsidRDefault="005A7AB3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3998"/>
        <w:gridCol w:w="2497"/>
        <w:gridCol w:w="2775"/>
      </w:tblGrid>
      <w:tr w:rsidR="002106AB" w:rsidRPr="00C85665" w14:paraId="574DBF7E" w14:textId="77777777" w:rsidTr="00C85665">
        <w:trPr>
          <w:trHeight w:hRule="exact" w:val="288"/>
        </w:trPr>
        <w:tc>
          <w:tcPr>
            <w:tcW w:w="10267" w:type="dxa"/>
            <w:gridSpan w:val="4"/>
            <w:shd w:val="clear" w:color="auto" w:fill="auto"/>
          </w:tcPr>
          <w:p w14:paraId="6A0C7190" w14:textId="77777777" w:rsidR="002106AB" w:rsidRPr="00C85665" w:rsidRDefault="002106AB" w:rsidP="00C85665">
            <w:pPr>
              <w:pStyle w:val="BodyText"/>
              <w:kinsoku w:val="0"/>
              <w:overflowPunct w:val="0"/>
              <w:ind w:left="0"/>
            </w:pPr>
            <w:r w:rsidRPr="00C85665">
              <w:t>as</w:t>
            </w:r>
            <w:r w:rsidRPr="00C85665">
              <w:rPr>
                <w:spacing w:val="-1"/>
              </w:rPr>
              <w:t xml:space="preserve"> </w:t>
            </w:r>
            <w:r w:rsidRPr="00C85665">
              <w:t>Judgment</w:t>
            </w:r>
            <w:r w:rsidRPr="00C85665">
              <w:rPr>
                <w:spacing w:val="-1"/>
              </w:rPr>
              <w:t xml:space="preserve"> </w:t>
            </w:r>
            <w:r w:rsidRPr="00C85665">
              <w:t>Debtor</w:t>
            </w:r>
            <w:r w:rsidRPr="00C85665">
              <w:rPr>
                <w:spacing w:val="-1"/>
              </w:rPr>
              <w:t xml:space="preserve"> </w:t>
            </w:r>
            <w:r w:rsidRPr="00C85665">
              <w:t>for:</w:t>
            </w:r>
          </w:p>
          <w:p w14:paraId="7A6D89D6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z w:val="25"/>
                <w:szCs w:val="25"/>
              </w:rPr>
            </w:pPr>
          </w:p>
        </w:tc>
      </w:tr>
      <w:tr w:rsidR="00C85665" w:rsidRPr="00C85665" w14:paraId="6CFB8C10" w14:textId="77777777" w:rsidTr="00C85665">
        <w:trPr>
          <w:trHeight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5CB81C37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3" w:name="Text12"/>
        <w:tc>
          <w:tcPr>
            <w:tcW w:w="399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1F42D9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3"/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auto"/>
          </w:tcPr>
          <w:p w14:paraId="305442A5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t>Principal,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</w:tcPr>
          <w:p w14:paraId="2B8D762E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</w:p>
        </w:tc>
      </w:tr>
      <w:tr w:rsidR="00C85665" w:rsidRPr="00C85665" w14:paraId="0CD65046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09393B5A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4" w:name="Text13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A690C8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4"/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auto"/>
          </w:tcPr>
          <w:p w14:paraId="580D457C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t>Attorney Fees,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</w:tcPr>
          <w:p w14:paraId="102F9791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</w:p>
        </w:tc>
      </w:tr>
      <w:tr w:rsidR="00C85665" w:rsidRPr="00C85665" w14:paraId="1AEB2639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14D2428F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5" w:name="Text14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150131B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5"/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auto"/>
          </w:tcPr>
          <w:p w14:paraId="57F9E4A0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t>Interest, and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</w:tcPr>
          <w:p w14:paraId="28C4A498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</w:p>
        </w:tc>
      </w:tr>
      <w:tr w:rsidR="00C85665" w:rsidRPr="00C85665" w14:paraId="642D586A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4A262BBA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6" w:name="Text15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68624D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6"/>
          </w:p>
        </w:tc>
        <w:tc>
          <w:tcPr>
            <w:tcW w:w="2497" w:type="dxa"/>
            <w:tcBorders>
              <w:left w:val="nil"/>
              <w:right w:val="nil"/>
            </w:tcBorders>
            <w:shd w:val="clear" w:color="auto" w:fill="auto"/>
          </w:tcPr>
          <w:p w14:paraId="008FF4C0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t>Costs, making a total of</w:t>
            </w:r>
          </w:p>
        </w:tc>
        <w:tc>
          <w:tcPr>
            <w:tcW w:w="2775" w:type="dxa"/>
            <w:tcBorders>
              <w:left w:val="nil"/>
            </w:tcBorders>
            <w:shd w:val="clear" w:color="auto" w:fill="auto"/>
          </w:tcPr>
          <w:p w14:paraId="2DAD15E2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</w:p>
        </w:tc>
      </w:tr>
      <w:tr w:rsidR="00C85665" w:rsidRPr="00C85665" w14:paraId="19C24AF1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3AA5D3A1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7" w:name="Text16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6B4A60D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7"/>
          </w:p>
        </w:tc>
        <w:tc>
          <w:tcPr>
            <w:tcW w:w="5272" w:type="dxa"/>
            <w:gridSpan w:val="2"/>
            <w:tcBorders>
              <w:left w:val="nil"/>
            </w:tcBorders>
            <w:shd w:val="clear" w:color="auto" w:fill="auto"/>
          </w:tcPr>
          <w:p w14:paraId="5B52FD0A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rPr>
                <w:spacing w:val="-1"/>
              </w:rPr>
              <w:t>JUDGMENT AS ENTERED</w:t>
            </w:r>
          </w:p>
        </w:tc>
      </w:tr>
      <w:tr w:rsidR="00C85665" w:rsidRPr="00C85665" w14:paraId="214A532F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4DC1BF04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</w:p>
        </w:tc>
        <w:tc>
          <w:tcPr>
            <w:tcW w:w="399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CC9D086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</w:pPr>
          </w:p>
        </w:tc>
        <w:tc>
          <w:tcPr>
            <w:tcW w:w="5272" w:type="dxa"/>
            <w:gridSpan w:val="2"/>
            <w:tcBorders>
              <w:left w:val="nil"/>
            </w:tcBorders>
            <w:shd w:val="clear" w:color="auto" w:fill="auto"/>
          </w:tcPr>
          <w:p w14:paraId="055176E1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</w:p>
        </w:tc>
      </w:tr>
      <w:tr w:rsidR="002106AB" w:rsidRPr="00C85665" w14:paraId="4ED3A784" w14:textId="77777777" w:rsidTr="00C85665">
        <w:trPr>
          <w:trHeight w:hRule="exact" w:val="288"/>
        </w:trPr>
        <w:tc>
          <w:tcPr>
            <w:tcW w:w="10267" w:type="dxa"/>
            <w:gridSpan w:val="4"/>
            <w:shd w:val="clear" w:color="auto" w:fill="auto"/>
          </w:tcPr>
          <w:p w14:paraId="3B65E374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  <w:r w:rsidRPr="00C85665">
              <w:rPr>
                <w:b/>
                <w:bCs/>
                <w:spacing w:val="-1"/>
              </w:rPr>
              <w:t xml:space="preserve">           Whereas</w:t>
            </w:r>
            <w:r w:rsidRPr="00C85665">
              <w:rPr>
                <w:spacing w:val="-1"/>
              </w:rPr>
              <w:t>,</w:t>
            </w:r>
            <w:r w:rsidRPr="00C85665">
              <w:rPr>
                <w:spacing w:val="-16"/>
              </w:rPr>
              <w:t xml:space="preserve"> </w:t>
            </w:r>
            <w:r w:rsidRPr="00C85665">
              <w:rPr>
                <w:spacing w:val="-1"/>
              </w:rPr>
              <w:t>according</w:t>
            </w:r>
            <w:r w:rsidRPr="00C85665">
              <w:rPr>
                <w:spacing w:val="-14"/>
              </w:rPr>
              <w:t xml:space="preserve"> </w:t>
            </w:r>
            <w:r w:rsidRPr="00C85665">
              <w:t>to</w:t>
            </w:r>
            <w:r w:rsidRPr="00C85665">
              <w:rPr>
                <w:spacing w:val="-14"/>
              </w:rPr>
              <w:t xml:space="preserve"> </w:t>
            </w:r>
            <w:r w:rsidRPr="00C85665">
              <w:t>an</w:t>
            </w:r>
            <w:r w:rsidRPr="00C85665">
              <w:rPr>
                <w:spacing w:val="-14"/>
              </w:rPr>
              <w:t xml:space="preserve"> </w:t>
            </w:r>
            <w:r w:rsidRPr="00C85665">
              <w:t>affidavit</w:t>
            </w:r>
            <w:r w:rsidRPr="00C85665">
              <w:rPr>
                <w:spacing w:val="-14"/>
              </w:rPr>
              <w:t xml:space="preserve"> </w:t>
            </w:r>
            <w:r w:rsidRPr="00C85665">
              <w:t>and/or</w:t>
            </w:r>
            <w:r w:rsidRPr="00C85665">
              <w:rPr>
                <w:spacing w:val="-14"/>
              </w:rPr>
              <w:t xml:space="preserve"> </w:t>
            </w:r>
            <w:r w:rsidRPr="00C85665">
              <w:t>memorandum</w:t>
            </w:r>
            <w:r w:rsidRPr="00C85665">
              <w:rPr>
                <w:spacing w:val="-14"/>
              </w:rPr>
              <w:t xml:space="preserve"> </w:t>
            </w:r>
            <w:r w:rsidRPr="00C85665">
              <w:t>of</w:t>
            </w:r>
            <w:r w:rsidRPr="00C85665">
              <w:rPr>
                <w:spacing w:val="-14"/>
              </w:rPr>
              <w:t xml:space="preserve"> </w:t>
            </w:r>
            <w:r w:rsidRPr="00C85665">
              <w:rPr>
                <w:spacing w:val="-1"/>
              </w:rPr>
              <w:t>costs</w:t>
            </w:r>
            <w:r w:rsidRPr="00C85665">
              <w:rPr>
                <w:spacing w:val="-14"/>
              </w:rPr>
              <w:t xml:space="preserve"> </w:t>
            </w:r>
            <w:r w:rsidRPr="00C85665">
              <w:t>after</w:t>
            </w:r>
            <w:r w:rsidRPr="00C85665">
              <w:rPr>
                <w:spacing w:val="-14"/>
              </w:rPr>
              <w:t xml:space="preserve"> </w:t>
            </w:r>
            <w:r w:rsidRPr="00C85665">
              <w:t>judgment</w:t>
            </w:r>
            <w:r w:rsidRPr="00C85665">
              <w:rPr>
                <w:spacing w:val="-14"/>
              </w:rPr>
              <w:t xml:space="preserve"> </w:t>
            </w:r>
            <w:r w:rsidRPr="00C85665">
              <w:t>filed</w:t>
            </w:r>
            <w:r w:rsidRPr="00C85665">
              <w:rPr>
                <w:spacing w:val="-14"/>
              </w:rPr>
              <w:t xml:space="preserve"> </w:t>
            </w:r>
            <w:r w:rsidRPr="00C85665">
              <w:rPr>
                <w:spacing w:val="-1"/>
              </w:rPr>
              <w:t>herein,</w:t>
            </w:r>
            <w:r w:rsidRPr="00C85665">
              <w:rPr>
                <w:spacing w:val="-14"/>
              </w:rPr>
              <w:t xml:space="preserve"> </w:t>
            </w:r>
            <w:r w:rsidRPr="00C85665">
              <w:t>it</w:t>
            </w:r>
            <w:r w:rsidRPr="00C85665">
              <w:rPr>
                <w:spacing w:val="-14"/>
              </w:rPr>
              <w:t xml:space="preserve"> </w:t>
            </w:r>
            <w:r w:rsidRPr="00C85665">
              <w:t>appears</w:t>
            </w:r>
            <w:r w:rsidRPr="00C85665">
              <w:rPr>
                <w:spacing w:val="-14"/>
              </w:rPr>
              <w:t xml:space="preserve"> </w:t>
            </w:r>
            <w:r w:rsidRPr="00C85665">
              <w:t>t</w:t>
            </w:r>
            <w:r w:rsidR="00692F3D" w:rsidRPr="00C85665">
              <w:t>hat</w:t>
            </w:r>
          </w:p>
        </w:tc>
      </w:tr>
      <w:tr w:rsidR="002106AB" w:rsidRPr="00C85665" w14:paraId="0D5F19AE" w14:textId="77777777" w:rsidTr="00C85665">
        <w:trPr>
          <w:trHeight w:hRule="exact" w:val="288"/>
        </w:trPr>
        <w:tc>
          <w:tcPr>
            <w:tcW w:w="10267" w:type="dxa"/>
            <w:gridSpan w:val="4"/>
            <w:shd w:val="clear" w:color="auto" w:fill="auto"/>
          </w:tcPr>
          <w:p w14:paraId="28CE4CA5" w14:textId="77777777" w:rsidR="002106AB" w:rsidRPr="00C85665" w:rsidRDefault="00692F3D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  <w:r w:rsidRPr="00C85665">
              <w:t xml:space="preserve">further </w:t>
            </w:r>
            <w:r w:rsidR="002106AB" w:rsidRPr="00C85665">
              <w:t>sums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have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accrued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since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the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entry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of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judgment,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to</w:t>
            </w:r>
            <w:r w:rsidR="002106AB" w:rsidRPr="00C85665">
              <w:rPr>
                <w:spacing w:val="-1"/>
              </w:rPr>
              <w:t xml:space="preserve"> </w:t>
            </w:r>
            <w:r w:rsidR="002106AB" w:rsidRPr="00C85665">
              <w:t>wit:</w:t>
            </w:r>
          </w:p>
        </w:tc>
      </w:tr>
      <w:tr w:rsidR="00C85665" w:rsidRPr="00C85665" w14:paraId="79AAF7C2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1468E37B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8" w:name="Text17"/>
        <w:tc>
          <w:tcPr>
            <w:tcW w:w="399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6EBB32A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8"/>
          </w:p>
        </w:tc>
        <w:tc>
          <w:tcPr>
            <w:tcW w:w="5272" w:type="dxa"/>
            <w:gridSpan w:val="2"/>
            <w:tcBorders>
              <w:left w:val="nil"/>
            </w:tcBorders>
            <w:shd w:val="clear" w:color="auto" w:fill="auto"/>
          </w:tcPr>
          <w:p w14:paraId="6B44FEB0" w14:textId="77777777" w:rsidR="002106AB" w:rsidRPr="00C85665" w:rsidRDefault="002106AB" w:rsidP="00C85665">
            <w:pPr>
              <w:pStyle w:val="BodyText"/>
              <w:tabs>
                <w:tab w:val="left" w:pos="4479"/>
              </w:tabs>
              <w:kinsoku w:val="0"/>
              <w:overflowPunct w:val="0"/>
              <w:ind w:left="0"/>
            </w:pPr>
            <w:r w:rsidRPr="00C85665">
              <w:t>accrued</w:t>
            </w:r>
            <w:r w:rsidRPr="00C85665">
              <w:rPr>
                <w:spacing w:val="-1"/>
              </w:rPr>
              <w:t xml:space="preserve"> </w:t>
            </w:r>
            <w:r w:rsidRPr="00C85665">
              <w:t>interest,</w:t>
            </w:r>
            <w:r w:rsidRPr="00C85665">
              <w:rPr>
                <w:spacing w:val="-1"/>
              </w:rPr>
              <w:t xml:space="preserve"> </w:t>
            </w:r>
            <w:r w:rsidRPr="00C85665">
              <w:t>and</w:t>
            </w:r>
          </w:p>
          <w:p w14:paraId="50EB9B20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</w:p>
        </w:tc>
      </w:tr>
      <w:tr w:rsidR="00C85665" w:rsidRPr="00C85665" w14:paraId="2FD39CDE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2EEFC537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19" w:name="Text18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F6D8CA6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19"/>
          </w:p>
        </w:tc>
        <w:tc>
          <w:tcPr>
            <w:tcW w:w="5272" w:type="dxa"/>
            <w:gridSpan w:val="2"/>
            <w:tcBorders>
              <w:left w:val="nil"/>
            </w:tcBorders>
            <w:shd w:val="clear" w:color="auto" w:fill="auto"/>
          </w:tcPr>
          <w:p w14:paraId="68B98296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  <w:r w:rsidRPr="00C85665">
              <w:t>accrued</w:t>
            </w:r>
            <w:r w:rsidRPr="00C85665">
              <w:rPr>
                <w:spacing w:val="-1"/>
              </w:rPr>
              <w:t xml:space="preserve"> </w:t>
            </w:r>
            <w:r w:rsidRPr="00C85665">
              <w:t>costs,</w:t>
            </w:r>
            <w:r w:rsidRPr="00C85665">
              <w:rPr>
                <w:spacing w:val="-1"/>
              </w:rPr>
              <w:t xml:space="preserve"> </w:t>
            </w:r>
            <w:r w:rsidRPr="00C85665">
              <w:t>making</w:t>
            </w:r>
            <w:r w:rsidRPr="00C85665">
              <w:rPr>
                <w:spacing w:val="-1"/>
              </w:rPr>
              <w:t xml:space="preserve"> </w:t>
            </w:r>
            <w:r w:rsidRPr="00C85665">
              <w:t>a</w:t>
            </w:r>
            <w:r w:rsidRPr="00C85665">
              <w:rPr>
                <w:spacing w:val="-1"/>
              </w:rPr>
              <w:t xml:space="preserve"> </w:t>
            </w:r>
            <w:r w:rsidRPr="00C85665">
              <w:t>total</w:t>
            </w:r>
            <w:r w:rsidRPr="00C85665">
              <w:rPr>
                <w:spacing w:val="-1"/>
              </w:rPr>
              <w:t xml:space="preserve"> </w:t>
            </w:r>
            <w:r w:rsidRPr="00C85665">
              <w:t>of</w:t>
            </w:r>
          </w:p>
        </w:tc>
      </w:tr>
      <w:tr w:rsidR="00C85665" w:rsidRPr="00C85665" w14:paraId="3D52EAD4" w14:textId="77777777" w:rsidTr="00C85665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6435CB76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jc w:val="right"/>
            </w:pPr>
            <w:r w:rsidRPr="00C85665">
              <w:t>$</w:t>
            </w:r>
          </w:p>
        </w:tc>
        <w:bookmarkStart w:id="20" w:name="Text19"/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CB4D66" w14:textId="77777777" w:rsidR="002106AB" w:rsidRPr="00C85665" w:rsidRDefault="007E2E64" w:rsidP="00C85665">
            <w:pPr>
              <w:pStyle w:val="BodyText"/>
              <w:kinsoku w:val="0"/>
              <w:overflowPunct w:val="0"/>
              <w:spacing w:before="5"/>
              <w:ind w:left="0"/>
            </w:pPr>
            <w:r w:rsidRPr="00C8566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0"/>
          </w:p>
        </w:tc>
        <w:tc>
          <w:tcPr>
            <w:tcW w:w="5272" w:type="dxa"/>
            <w:gridSpan w:val="2"/>
            <w:tcBorders>
              <w:left w:val="nil"/>
            </w:tcBorders>
            <w:shd w:val="clear" w:color="auto" w:fill="auto"/>
          </w:tcPr>
          <w:p w14:paraId="58653299" w14:textId="77777777" w:rsidR="002106AB" w:rsidRPr="00C85665" w:rsidRDefault="002106AB" w:rsidP="00C85665">
            <w:pPr>
              <w:pStyle w:val="BodyText"/>
              <w:kinsoku w:val="0"/>
              <w:overflowPunct w:val="0"/>
              <w:spacing w:before="5"/>
              <w:ind w:left="0"/>
              <w:rPr>
                <w:spacing w:val="-1"/>
              </w:rPr>
            </w:pPr>
            <w:r w:rsidRPr="00C85665">
              <w:rPr>
                <w:spacing w:val="-1"/>
              </w:rPr>
              <w:t>ACCRUED COSTS AND ACCRUED INTEREST.</w:t>
            </w:r>
          </w:p>
        </w:tc>
      </w:tr>
    </w:tbl>
    <w:p w14:paraId="3107994A" w14:textId="77777777" w:rsidR="005A7AB3" w:rsidRDefault="005A7AB3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14:paraId="0B90704C" w14:textId="77777777" w:rsidR="005A7AB3" w:rsidRDefault="005A7AB3">
      <w:pPr>
        <w:pStyle w:val="BodyText"/>
        <w:kinsoku w:val="0"/>
        <w:overflowPunct w:val="0"/>
        <w:spacing w:before="6"/>
        <w:ind w:left="0"/>
      </w:pPr>
    </w:p>
    <w:p w14:paraId="3F30C0DE" w14:textId="77777777" w:rsidR="005A7AB3" w:rsidRPr="004C188A" w:rsidRDefault="005A7AB3">
      <w:pPr>
        <w:pStyle w:val="BodyText"/>
        <w:kinsoku w:val="0"/>
        <w:overflowPunct w:val="0"/>
        <w:spacing w:before="62"/>
        <w:ind w:left="120"/>
        <w:rPr>
          <w:sz w:val="16"/>
          <w:szCs w:val="16"/>
        </w:rPr>
      </w:pPr>
      <w:r w:rsidRPr="004C188A">
        <w:rPr>
          <w:b/>
          <w:bCs/>
          <w:spacing w:val="-1"/>
        </w:rPr>
        <w:t>CSD</w:t>
      </w:r>
      <w:r w:rsidRPr="004C188A">
        <w:rPr>
          <w:b/>
          <w:bCs/>
          <w:spacing w:val="-4"/>
        </w:rPr>
        <w:t xml:space="preserve"> </w:t>
      </w:r>
      <w:r w:rsidRPr="004C188A">
        <w:rPr>
          <w:b/>
          <w:bCs/>
          <w:spacing w:val="-1"/>
        </w:rPr>
        <w:t>3058</w:t>
      </w:r>
      <w:r w:rsidRPr="004C188A">
        <w:rPr>
          <w:b/>
          <w:bCs/>
          <w:spacing w:val="-3"/>
        </w:rPr>
        <w:t xml:space="preserve"> </w:t>
      </w:r>
      <w:r w:rsidRPr="004C188A">
        <w:rPr>
          <w:b/>
          <w:bCs/>
          <w:spacing w:val="-1"/>
        </w:rPr>
        <w:t>(Page</w:t>
      </w:r>
      <w:r w:rsidRPr="004C188A">
        <w:rPr>
          <w:b/>
          <w:bCs/>
          <w:spacing w:val="-4"/>
        </w:rPr>
        <w:t xml:space="preserve"> </w:t>
      </w:r>
      <w:r w:rsidRPr="004C188A">
        <w:rPr>
          <w:b/>
          <w:bCs/>
          <w:spacing w:val="-1"/>
        </w:rPr>
        <w:t>2)</w:t>
      </w:r>
      <w:r w:rsidRPr="004C188A">
        <w:rPr>
          <w:b/>
          <w:bCs/>
          <w:spacing w:val="-2"/>
        </w:rPr>
        <w:t xml:space="preserve"> </w:t>
      </w:r>
      <w:r w:rsidRPr="004C188A">
        <w:rPr>
          <w:sz w:val="16"/>
          <w:szCs w:val="16"/>
        </w:rPr>
        <w:t>[</w:t>
      </w:r>
      <w:r w:rsidR="007B6DCC">
        <w:rPr>
          <w:sz w:val="16"/>
          <w:szCs w:val="16"/>
        </w:rPr>
        <w:t>6</w:t>
      </w:r>
      <w:r w:rsidRPr="004C188A">
        <w:rPr>
          <w:sz w:val="16"/>
          <w:szCs w:val="16"/>
        </w:rPr>
        <w:t>/0</w:t>
      </w:r>
      <w:r w:rsidR="007B6DCC">
        <w:rPr>
          <w:sz w:val="16"/>
          <w:szCs w:val="16"/>
        </w:rPr>
        <w:t>4</w:t>
      </w:r>
      <w:r w:rsidRPr="004C188A">
        <w:rPr>
          <w:sz w:val="16"/>
          <w:szCs w:val="16"/>
        </w:rPr>
        <w:t>/</w:t>
      </w:r>
      <w:r w:rsidR="00E00BFF">
        <w:rPr>
          <w:sz w:val="16"/>
          <w:szCs w:val="16"/>
        </w:rPr>
        <w:t>20</w:t>
      </w:r>
      <w:r w:rsidR="007B6DCC">
        <w:rPr>
          <w:sz w:val="16"/>
          <w:szCs w:val="16"/>
        </w:rPr>
        <w:t>2</w:t>
      </w:r>
      <w:r w:rsidRPr="004C188A">
        <w:rPr>
          <w:sz w:val="16"/>
          <w:szCs w:val="16"/>
        </w:rPr>
        <w:t>0]</w:t>
      </w:r>
    </w:p>
    <w:p w14:paraId="4C63D366" w14:textId="77777777" w:rsidR="005A7AB3" w:rsidRDefault="005A7AB3">
      <w:pPr>
        <w:pStyle w:val="BodyText"/>
        <w:kinsoku w:val="0"/>
        <w:overflowPunct w:val="0"/>
        <w:spacing w:before="5"/>
        <w:ind w:left="0"/>
        <w:rPr>
          <w:rFonts w:ascii="Courier New" w:hAnsi="Courier New" w:cs="Courier New"/>
          <w:sz w:val="14"/>
          <w:szCs w:val="14"/>
        </w:rPr>
      </w:pPr>
    </w:p>
    <w:p w14:paraId="2CB1C639" w14:textId="77777777" w:rsidR="005A7AB3" w:rsidRDefault="005A7AB3">
      <w:pPr>
        <w:pStyle w:val="BodyText"/>
        <w:kinsoku w:val="0"/>
        <w:overflowPunct w:val="0"/>
        <w:spacing w:before="74"/>
        <w:ind w:left="120"/>
        <w:jc w:val="both"/>
        <w:rPr>
          <w:spacing w:val="-1"/>
        </w:rPr>
      </w:pPr>
      <w:r>
        <w:t>Credit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partial satisfaction in the amount of:</w:t>
      </w:r>
    </w:p>
    <w:p w14:paraId="3B0E4E33" w14:textId="77777777" w:rsidR="00A3628B" w:rsidRDefault="00A3628B">
      <w:pPr>
        <w:pStyle w:val="BodyText"/>
        <w:kinsoku w:val="0"/>
        <w:overflowPunct w:val="0"/>
        <w:spacing w:before="74"/>
        <w:ind w:left="120"/>
        <w:jc w:val="both"/>
        <w:rPr>
          <w:spacing w:val="-1"/>
        </w:rPr>
      </w:pPr>
    </w:p>
    <w:tbl>
      <w:tblPr>
        <w:tblW w:w="0" w:type="auto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880"/>
        <w:gridCol w:w="5220"/>
        <w:gridCol w:w="1440"/>
        <w:gridCol w:w="810"/>
      </w:tblGrid>
      <w:tr w:rsidR="00C85665" w:rsidRPr="00C85665" w14:paraId="514B3B98" w14:textId="77777777" w:rsidTr="00C85665">
        <w:trPr>
          <w:trHeight w:val="288"/>
        </w:trPr>
        <w:tc>
          <w:tcPr>
            <w:tcW w:w="445" w:type="dxa"/>
            <w:shd w:val="clear" w:color="auto" w:fill="auto"/>
          </w:tcPr>
          <w:p w14:paraId="2EDADE09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 xml:space="preserve"> $</w:t>
            </w:r>
          </w:p>
        </w:tc>
        <w:bookmarkStart w:id="21" w:name="Text20"/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1D84BB24" w14:textId="77777777" w:rsidR="00A3628B" w:rsidRPr="00C85665" w:rsidRDefault="007E2E64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1"/>
          </w:p>
        </w:tc>
        <w:tc>
          <w:tcPr>
            <w:tcW w:w="7470" w:type="dxa"/>
            <w:gridSpan w:val="3"/>
            <w:shd w:val="clear" w:color="auto" w:fill="auto"/>
          </w:tcPr>
          <w:p w14:paraId="080C0C94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rPr>
                <w:spacing w:val="-1"/>
              </w:rPr>
              <w:t>which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is</w:t>
            </w:r>
            <w:r w:rsidRPr="00C85665">
              <w:rPr>
                <w:spacing w:val="-18"/>
              </w:rPr>
              <w:t xml:space="preserve"> </w:t>
            </w:r>
            <w:r w:rsidRPr="00C85665">
              <w:rPr>
                <w:spacing w:val="-1"/>
              </w:rPr>
              <w:t>to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be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credited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against</w:t>
            </w:r>
            <w:r w:rsidRPr="00C85665">
              <w:rPr>
                <w:spacing w:val="-21"/>
              </w:rPr>
              <w:t xml:space="preserve"> </w:t>
            </w:r>
            <w:r w:rsidRPr="00C85665">
              <w:rPr>
                <w:spacing w:val="-1"/>
              </w:rPr>
              <w:t>the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total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accrued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costs</w:t>
            </w:r>
            <w:r w:rsidRPr="00C85665">
              <w:rPr>
                <w:spacing w:val="-18"/>
              </w:rPr>
              <w:t xml:space="preserve"> </w:t>
            </w:r>
            <w:r w:rsidRPr="00C85665">
              <w:rPr>
                <w:spacing w:val="-1"/>
              </w:rPr>
              <w:t>and</w:t>
            </w:r>
            <w:r w:rsidRPr="00C85665">
              <w:rPr>
                <w:spacing w:val="-19"/>
              </w:rPr>
              <w:t xml:space="preserve"> </w:t>
            </w:r>
            <w:r w:rsidRPr="00C85665">
              <w:rPr>
                <w:spacing w:val="-1"/>
              </w:rPr>
              <w:t>accrued interest, with any</w:t>
            </w:r>
          </w:p>
        </w:tc>
      </w:tr>
      <w:tr w:rsidR="00A3628B" w:rsidRPr="00C85665" w14:paraId="4952BE32" w14:textId="77777777" w:rsidTr="00C85665">
        <w:trPr>
          <w:trHeight w:hRule="exact" w:val="288"/>
        </w:trPr>
        <w:tc>
          <w:tcPr>
            <w:tcW w:w="3325" w:type="dxa"/>
            <w:gridSpan w:val="2"/>
            <w:shd w:val="clear" w:color="auto" w:fill="auto"/>
          </w:tcPr>
          <w:p w14:paraId="4E3A080A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23534EF6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60"/>
              <w:ind w:left="0"/>
            </w:pPr>
            <w:r w:rsidRPr="00C85665">
              <w:t>excess</w:t>
            </w:r>
            <w:r w:rsidRPr="00C85665">
              <w:rPr>
                <w:spacing w:val="-1"/>
              </w:rPr>
              <w:t xml:space="preserve"> </w:t>
            </w:r>
            <w:r w:rsidRPr="00C85665">
              <w:t>credited</w:t>
            </w:r>
            <w:r w:rsidRPr="00C85665">
              <w:rPr>
                <w:spacing w:val="-1"/>
              </w:rPr>
              <w:t xml:space="preserve"> </w:t>
            </w:r>
            <w:r w:rsidRPr="00C85665">
              <w:t>against</w:t>
            </w:r>
            <w:r w:rsidRPr="00C85665">
              <w:rPr>
                <w:spacing w:val="-1"/>
              </w:rPr>
              <w:t xml:space="preserve"> </w:t>
            </w:r>
            <w:r w:rsidRPr="00C85665">
              <w:t>the</w:t>
            </w:r>
            <w:r w:rsidRPr="00C85665">
              <w:rPr>
                <w:spacing w:val="-1"/>
              </w:rPr>
              <w:t xml:space="preserve"> </w:t>
            </w:r>
            <w:r w:rsidRPr="00C85665">
              <w:t>judgment</w:t>
            </w:r>
            <w:r w:rsidRPr="00C85665">
              <w:rPr>
                <w:spacing w:val="-1"/>
              </w:rPr>
              <w:t xml:space="preserve"> </w:t>
            </w:r>
            <w:r w:rsidRPr="00C85665">
              <w:t>as</w:t>
            </w:r>
            <w:r w:rsidRPr="00C85665">
              <w:rPr>
                <w:spacing w:val="1"/>
              </w:rPr>
              <w:t xml:space="preserve"> </w:t>
            </w:r>
            <w:r w:rsidRPr="00C85665">
              <w:t>entered,</w:t>
            </w:r>
            <w:r w:rsidRPr="00C85665">
              <w:rPr>
                <w:spacing w:val="-1"/>
              </w:rPr>
              <w:t xml:space="preserve"> </w:t>
            </w:r>
            <w:r w:rsidRPr="00C85665">
              <w:t>leaving</w:t>
            </w:r>
            <w:r w:rsidRPr="00C85665">
              <w:rPr>
                <w:spacing w:val="-1"/>
              </w:rPr>
              <w:t xml:space="preserve"> </w:t>
            </w:r>
            <w:r w:rsidRPr="00C85665">
              <w:t>a</w:t>
            </w:r>
            <w:r w:rsidRPr="00C85665">
              <w:rPr>
                <w:spacing w:val="-1"/>
              </w:rPr>
              <w:t xml:space="preserve"> </w:t>
            </w:r>
            <w:r w:rsidRPr="00C85665">
              <w:t>net</w:t>
            </w:r>
            <w:r w:rsidRPr="00C85665">
              <w:rPr>
                <w:spacing w:val="-1"/>
              </w:rPr>
              <w:t xml:space="preserve"> </w:t>
            </w:r>
            <w:r w:rsidRPr="00C85665">
              <w:t>balance</w:t>
            </w:r>
            <w:r w:rsidRPr="00C85665">
              <w:rPr>
                <w:spacing w:val="-1"/>
              </w:rPr>
              <w:t xml:space="preserve"> </w:t>
            </w:r>
            <w:r w:rsidRPr="00C85665">
              <w:t>of</w:t>
            </w:r>
          </w:p>
          <w:p w14:paraId="4E08F95A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</w:tr>
      <w:tr w:rsidR="00A3628B" w:rsidRPr="00C85665" w14:paraId="56A9792F" w14:textId="77777777" w:rsidTr="00C85665">
        <w:trPr>
          <w:trHeight w:hRule="exact" w:val="288"/>
        </w:trPr>
        <w:tc>
          <w:tcPr>
            <w:tcW w:w="3325" w:type="dxa"/>
            <w:gridSpan w:val="2"/>
            <w:shd w:val="clear" w:color="auto" w:fill="auto"/>
          </w:tcPr>
          <w:p w14:paraId="06576F77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635BDFE6" w14:textId="77777777" w:rsidR="00A3628B" w:rsidRPr="00C85665" w:rsidRDefault="00A3628B" w:rsidP="00C85665">
            <w:pPr>
              <w:pStyle w:val="BodyText"/>
              <w:kinsoku w:val="0"/>
              <w:overflowPunct w:val="0"/>
              <w:ind w:left="0"/>
            </w:pPr>
          </w:p>
        </w:tc>
      </w:tr>
      <w:tr w:rsidR="00C85665" w:rsidRPr="00C85665" w14:paraId="4FE195B8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3E9AD8DD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 xml:space="preserve"> $</w:t>
            </w:r>
          </w:p>
        </w:tc>
        <w:bookmarkStart w:id="22" w:name="Text21"/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557E797D" w14:textId="77777777" w:rsidR="00A3628B" w:rsidRPr="00C85665" w:rsidRDefault="007E2E64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2"/>
          </w:p>
        </w:tc>
        <w:tc>
          <w:tcPr>
            <w:tcW w:w="7470" w:type="dxa"/>
            <w:gridSpan w:val="3"/>
            <w:shd w:val="clear" w:color="auto" w:fill="auto"/>
          </w:tcPr>
          <w:p w14:paraId="70079D21" w14:textId="77777777" w:rsidR="00A3628B" w:rsidRPr="00C85665" w:rsidRDefault="00A3628B" w:rsidP="00C85665">
            <w:pPr>
              <w:pStyle w:val="BodyText"/>
              <w:tabs>
                <w:tab w:val="left" w:pos="3316"/>
              </w:tabs>
              <w:kinsoku w:val="0"/>
              <w:overflowPunct w:val="0"/>
              <w:ind w:left="0"/>
              <w:jc w:val="both"/>
            </w:pPr>
            <w:r w:rsidRPr="00C85665">
              <w:rPr>
                <w:spacing w:val="-1"/>
              </w:rPr>
              <w:t>ACTUALLY DUE on the date of the</w:t>
            </w:r>
            <w:r w:rsidRPr="00C85665">
              <w:t xml:space="preserve"> issuance</w:t>
            </w:r>
            <w:r w:rsidRPr="00C85665">
              <w:rPr>
                <w:spacing w:val="-1"/>
              </w:rPr>
              <w:t xml:space="preserve"> </w:t>
            </w:r>
            <w:r w:rsidRPr="00C85665">
              <w:t>of</w:t>
            </w:r>
            <w:r w:rsidRPr="00C85665">
              <w:rPr>
                <w:spacing w:val="-1"/>
              </w:rPr>
              <w:t xml:space="preserve"> </w:t>
            </w:r>
            <w:r w:rsidRPr="00C85665">
              <w:t>this</w:t>
            </w:r>
            <w:r w:rsidRPr="00C85665">
              <w:rPr>
                <w:spacing w:val="-1"/>
              </w:rPr>
              <w:t xml:space="preserve"> </w:t>
            </w:r>
            <w:r w:rsidRPr="00C85665">
              <w:t>Writ</w:t>
            </w:r>
            <w:r w:rsidRPr="00C85665">
              <w:rPr>
                <w:spacing w:val="-1"/>
              </w:rPr>
              <w:t xml:space="preserve"> </w:t>
            </w:r>
            <w:r w:rsidRPr="00C85665">
              <w:t>of</w:t>
            </w:r>
            <w:r w:rsidRPr="00C85665">
              <w:rPr>
                <w:spacing w:val="-1"/>
              </w:rPr>
              <w:t xml:space="preserve"> </w:t>
            </w:r>
            <w:r w:rsidRPr="00C85665">
              <w:t>which</w:t>
            </w:r>
          </w:p>
          <w:p w14:paraId="6F23EA54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</w:tr>
      <w:tr w:rsidR="00A3628B" w:rsidRPr="00C85665" w14:paraId="491EAE5C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1C39A1C4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69FFA196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0EE6D8FA" w14:textId="77777777" w:rsidR="00A3628B" w:rsidRPr="00C85665" w:rsidRDefault="00A3628B" w:rsidP="00C85665">
            <w:pPr>
              <w:pStyle w:val="BodyText"/>
              <w:tabs>
                <w:tab w:val="left" w:pos="3316"/>
              </w:tabs>
              <w:kinsoku w:val="0"/>
              <w:overflowPunct w:val="0"/>
              <w:ind w:left="0"/>
              <w:jc w:val="both"/>
              <w:rPr>
                <w:spacing w:val="-1"/>
              </w:rPr>
            </w:pPr>
          </w:p>
        </w:tc>
      </w:tr>
      <w:tr w:rsidR="00C85665" w:rsidRPr="00C85665" w14:paraId="7D377A88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3913DA76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 xml:space="preserve"> $</w:t>
            </w:r>
          </w:p>
        </w:tc>
        <w:bookmarkStart w:id="23" w:name="Text22"/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49B0AEF1" w14:textId="77777777" w:rsidR="00A3628B" w:rsidRPr="00C85665" w:rsidRDefault="007E2E64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3"/>
          </w:p>
        </w:tc>
        <w:tc>
          <w:tcPr>
            <w:tcW w:w="5220" w:type="dxa"/>
            <w:shd w:val="clear" w:color="auto" w:fill="auto"/>
          </w:tcPr>
          <w:p w14:paraId="1A3437BC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>is</w:t>
            </w:r>
            <w:r w:rsidRPr="00C85665">
              <w:rPr>
                <w:spacing w:val="-1"/>
              </w:rPr>
              <w:t xml:space="preserve"> </w:t>
            </w:r>
            <w:r w:rsidRPr="00C85665">
              <w:t>due</w:t>
            </w:r>
            <w:r w:rsidRPr="00C85665">
              <w:rPr>
                <w:spacing w:val="-1"/>
              </w:rPr>
              <w:t xml:space="preserve"> </w:t>
            </w:r>
            <w:r w:rsidRPr="00C85665">
              <w:t>on</w:t>
            </w:r>
            <w:r w:rsidRPr="00C85665">
              <w:rPr>
                <w:spacing w:val="-1"/>
              </w:rPr>
              <w:t xml:space="preserve"> </w:t>
            </w:r>
            <w:r w:rsidRPr="00C85665">
              <w:t>the</w:t>
            </w:r>
            <w:r w:rsidRPr="00C85665">
              <w:rPr>
                <w:spacing w:val="-1"/>
              </w:rPr>
              <w:t xml:space="preserve"> </w:t>
            </w:r>
            <w:r w:rsidRPr="00C85665">
              <w:t>judgment</w:t>
            </w:r>
            <w:r w:rsidRPr="00C85665">
              <w:rPr>
                <w:spacing w:val="-1"/>
              </w:rPr>
              <w:t xml:space="preserve"> </w:t>
            </w:r>
            <w:r w:rsidRPr="00C85665">
              <w:t>as</w:t>
            </w:r>
            <w:r w:rsidRPr="00C85665">
              <w:rPr>
                <w:spacing w:val="-1"/>
              </w:rPr>
              <w:t xml:space="preserve"> </w:t>
            </w:r>
            <w:r w:rsidRPr="00C85665">
              <w:t>entered,</w:t>
            </w:r>
            <w:r w:rsidRPr="00C85665">
              <w:rPr>
                <w:spacing w:val="-1"/>
              </w:rPr>
              <w:t xml:space="preserve"> </w:t>
            </w:r>
            <w:r w:rsidRPr="00C85665">
              <w:t>and</w:t>
            </w:r>
            <w:r w:rsidRPr="00C85665">
              <w:rPr>
                <w:spacing w:val="-1"/>
              </w:rPr>
              <w:t xml:space="preserve"> </w:t>
            </w:r>
            <w:r w:rsidRPr="00C85665">
              <w:t>bears</w:t>
            </w:r>
            <w:r w:rsidRPr="00C85665">
              <w:rPr>
                <w:spacing w:val="-1"/>
              </w:rPr>
              <w:t xml:space="preserve"> </w:t>
            </w:r>
            <w:r w:rsidRPr="00C85665">
              <w:t>interest</w:t>
            </w:r>
            <w:r w:rsidRPr="00C85665">
              <w:rPr>
                <w:spacing w:val="-1"/>
              </w:rPr>
              <w:t xml:space="preserve"> </w:t>
            </w:r>
            <w:r w:rsidRPr="00C85665">
              <w:rPr>
                <w:spacing w:val="1"/>
              </w:rPr>
              <w:t>at</w:t>
            </w:r>
          </w:p>
        </w:tc>
        <w:bookmarkStart w:id="24" w:name="Text25"/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</w:tcPr>
          <w:p w14:paraId="604AD527" w14:textId="77777777" w:rsidR="00A3628B" w:rsidRPr="00C85665" w:rsidRDefault="005F0DB5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4"/>
          </w:p>
        </w:tc>
        <w:tc>
          <w:tcPr>
            <w:tcW w:w="810" w:type="dxa"/>
            <w:shd w:val="clear" w:color="auto" w:fill="auto"/>
          </w:tcPr>
          <w:p w14:paraId="31E0194D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>per</w:t>
            </w:r>
          </w:p>
        </w:tc>
      </w:tr>
      <w:tr w:rsidR="00C85665" w:rsidRPr="00C85665" w14:paraId="7C9412AD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5464B242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14:paraId="36177BBF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5220" w:type="dxa"/>
            <w:shd w:val="clear" w:color="auto" w:fill="auto"/>
          </w:tcPr>
          <w:p w14:paraId="3DF32C33" w14:textId="77777777" w:rsidR="00A3628B" w:rsidRPr="00C85665" w:rsidRDefault="00A3628B" w:rsidP="00C85665">
            <w:pPr>
              <w:pStyle w:val="BodyText"/>
              <w:tabs>
                <w:tab w:val="left" w:pos="3316"/>
                <w:tab w:val="left" w:pos="9710"/>
              </w:tabs>
              <w:kinsoku w:val="0"/>
              <w:overflowPunct w:val="0"/>
              <w:spacing w:before="60"/>
              <w:ind w:left="0"/>
              <w:jc w:val="both"/>
            </w:pPr>
            <w:r w:rsidRPr="00C85665">
              <w:rPr>
                <w:spacing w:val="4"/>
              </w:rPr>
              <w:t>cent</w:t>
            </w:r>
            <w:r w:rsidRPr="00C85665">
              <w:rPr>
                <w:spacing w:val="13"/>
              </w:rPr>
              <w:t xml:space="preserve"> </w:t>
            </w:r>
            <w:r w:rsidRPr="00C85665">
              <w:rPr>
                <w:spacing w:val="7"/>
              </w:rPr>
              <w:t xml:space="preserve">per </w:t>
            </w:r>
            <w:r w:rsidRPr="00C85665">
              <w:rPr>
                <w:spacing w:val="-1"/>
              </w:rPr>
              <w:t>annum, in the amount of</w:t>
            </w:r>
          </w:p>
          <w:p w14:paraId="34F363E4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784BE09D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810" w:type="dxa"/>
            <w:shd w:val="clear" w:color="auto" w:fill="auto"/>
          </w:tcPr>
          <w:p w14:paraId="11F4EF7C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</w:tr>
      <w:tr w:rsidR="00C85665" w:rsidRPr="00C85665" w14:paraId="05B6E5FB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579D849C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50F547FC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5220" w:type="dxa"/>
            <w:shd w:val="clear" w:color="auto" w:fill="auto"/>
          </w:tcPr>
          <w:p w14:paraId="6CD77D4A" w14:textId="77777777" w:rsidR="00A3628B" w:rsidRPr="00C85665" w:rsidRDefault="00A3628B" w:rsidP="00C85665">
            <w:pPr>
              <w:pStyle w:val="BodyText"/>
              <w:tabs>
                <w:tab w:val="left" w:pos="3316"/>
                <w:tab w:val="left" w:pos="9710"/>
              </w:tabs>
              <w:kinsoku w:val="0"/>
              <w:overflowPunct w:val="0"/>
              <w:ind w:left="0"/>
              <w:jc w:val="both"/>
              <w:rPr>
                <w:spacing w:val="4"/>
              </w:rPr>
            </w:pPr>
          </w:p>
        </w:tc>
        <w:tc>
          <w:tcPr>
            <w:tcW w:w="1440" w:type="dxa"/>
            <w:shd w:val="clear" w:color="auto" w:fill="auto"/>
          </w:tcPr>
          <w:p w14:paraId="21EE6B8F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810" w:type="dxa"/>
            <w:shd w:val="clear" w:color="auto" w:fill="auto"/>
          </w:tcPr>
          <w:p w14:paraId="52A1012C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</w:tr>
      <w:tr w:rsidR="00C85665" w:rsidRPr="00C85665" w14:paraId="7155246F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54A17E5D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t xml:space="preserve"> $</w:t>
            </w:r>
          </w:p>
        </w:tc>
        <w:bookmarkStart w:id="25" w:name="Text23"/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14:paraId="527987C2" w14:textId="77777777" w:rsidR="00A3628B" w:rsidRPr="00C85665" w:rsidRDefault="007E2E64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  <w:r w:rsidRPr="00C856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5"/>
          </w:p>
        </w:tc>
        <w:tc>
          <w:tcPr>
            <w:tcW w:w="7470" w:type="dxa"/>
            <w:gridSpan w:val="3"/>
            <w:shd w:val="clear" w:color="auto" w:fill="auto"/>
          </w:tcPr>
          <w:p w14:paraId="1B59EC61" w14:textId="77777777" w:rsidR="00A3628B" w:rsidRPr="00C85665" w:rsidRDefault="00A3628B" w:rsidP="00C85665">
            <w:pPr>
              <w:pStyle w:val="BodyText"/>
              <w:tabs>
                <w:tab w:val="left" w:pos="3316"/>
              </w:tabs>
              <w:kinsoku w:val="0"/>
              <w:overflowPunct w:val="0"/>
              <w:spacing w:before="60"/>
              <w:ind w:left="0"/>
              <w:jc w:val="both"/>
            </w:pPr>
            <w:r w:rsidRPr="00C85665">
              <w:rPr>
                <w:spacing w:val="1"/>
              </w:rPr>
              <w:t>per</w:t>
            </w:r>
            <w:r w:rsidRPr="00C85665">
              <w:rPr>
                <w:spacing w:val="43"/>
              </w:rPr>
              <w:t xml:space="preserve"> </w:t>
            </w:r>
            <w:r w:rsidRPr="00C85665">
              <w:rPr>
                <w:spacing w:val="1"/>
              </w:rPr>
              <w:t>day,</w:t>
            </w:r>
            <w:r w:rsidRPr="00C85665">
              <w:rPr>
                <w:spacing w:val="44"/>
              </w:rPr>
              <w:t xml:space="preserve"> </w:t>
            </w:r>
            <w:r w:rsidRPr="00C85665">
              <w:rPr>
                <w:spacing w:val="1"/>
              </w:rPr>
              <w:t>from</w:t>
            </w:r>
            <w:r w:rsidRPr="00C85665">
              <w:rPr>
                <w:spacing w:val="43"/>
              </w:rPr>
              <w:t xml:space="preserve"> </w:t>
            </w:r>
            <w:r w:rsidRPr="00C85665">
              <w:rPr>
                <w:spacing w:val="1"/>
              </w:rPr>
              <w:t>the</w:t>
            </w:r>
            <w:r w:rsidRPr="00C85665">
              <w:rPr>
                <w:spacing w:val="44"/>
              </w:rPr>
              <w:t xml:space="preserve"> </w:t>
            </w:r>
            <w:r w:rsidRPr="00C85665">
              <w:rPr>
                <w:spacing w:val="1"/>
              </w:rPr>
              <w:t>date</w:t>
            </w:r>
            <w:r w:rsidRPr="00C85665">
              <w:rPr>
                <w:spacing w:val="44"/>
              </w:rPr>
              <w:t xml:space="preserve"> </w:t>
            </w:r>
            <w:r w:rsidRPr="00C85665">
              <w:rPr>
                <w:spacing w:val="1"/>
              </w:rPr>
              <w:t>of</w:t>
            </w:r>
            <w:r w:rsidRPr="00C85665">
              <w:rPr>
                <w:spacing w:val="43"/>
              </w:rPr>
              <w:t xml:space="preserve"> </w:t>
            </w:r>
            <w:r w:rsidRPr="00C85665">
              <w:rPr>
                <w:spacing w:val="1"/>
              </w:rPr>
              <w:t>issuance</w:t>
            </w:r>
            <w:r w:rsidRPr="00C85665">
              <w:rPr>
                <w:spacing w:val="42"/>
              </w:rPr>
              <w:t xml:space="preserve"> </w:t>
            </w:r>
            <w:r w:rsidRPr="00C85665">
              <w:t>of</w:t>
            </w:r>
            <w:r w:rsidRPr="00C85665">
              <w:rPr>
                <w:spacing w:val="40"/>
              </w:rPr>
              <w:t xml:space="preserve"> </w:t>
            </w:r>
            <w:r w:rsidRPr="00C85665">
              <w:t>this</w:t>
            </w:r>
            <w:r w:rsidRPr="00C85665">
              <w:rPr>
                <w:spacing w:val="42"/>
              </w:rPr>
              <w:t xml:space="preserve"> </w:t>
            </w:r>
            <w:r w:rsidRPr="00C85665">
              <w:rPr>
                <w:spacing w:val="1"/>
              </w:rPr>
              <w:t>Writ,</w:t>
            </w:r>
            <w:r w:rsidRPr="00C85665">
              <w:rPr>
                <w:spacing w:val="41"/>
              </w:rPr>
              <w:t xml:space="preserve"> </w:t>
            </w:r>
            <w:r w:rsidRPr="00C85665">
              <w:t>to</w:t>
            </w:r>
            <w:r w:rsidRPr="00C85665">
              <w:rPr>
                <w:spacing w:val="41"/>
              </w:rPr>
              <w:t xml:space="preserve"> </w:t>
            </w:r>
            <w:r w:rsidRPr="00C85665">
              <w:rPr>
                <w:spacing w:val="1"/>
              </w:rPr>
              <w:t>which</w:t>
            </w:r>
            <w:r w:rsidRPr="00C85665">
              <w:rPr>
                <w:spacing w:val="42"/>
              </w:rPr>
              <w:t xml:space="preserve"> </w:t>
            </w:r>
            <w:r w:rsidRPr="00C85665">
              <w:rPr>
                <w:spacing w:val="1"/>
              </w:rPr>
              <w:t xml:space="preserve">must </w:t>
            </w:r>
            <w:r w:rsidRPr="00C85665">
              <w:t>be</w:t>
            </w:r>
            <w:r w:rsidRPr="00C85665">
              <w:rPr>
                <w:spacing w:val="2"/>
              </w:rPr>
              <w:t xml:space="preserve"> </w:t>
            </w:r>
            <w:r w:rsidRPr="00C85665">
              <w:rPr>
                <w:spacing w:val="1"/>
              </w:rPr>
              <w:t>added</w:t>
            </w:r>
            <w:r w:rsidRPr="00C85665">
              <w:rPr>
                <w:spacing w:val="4"/>
              </w:rPr>
              <w:t xml:space="preserve"> </w:t>
            </w:r>
            <w:r w:rsidRPr="00C85665">
              <w:rPr>
                <w:spacing w:val="2"/>
              </w:rPr>
              <w:t>the</w:t>
            </w:r>
          </w:p>
          <w:p w14:paraId="63CE02FA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</w:tr>
      <w:tr w:rsidR="00C85665" w:rsidRPr="00C85665" w14:paraId="7CBB469E" w14:textId="77777777" w:rsidTr="00C85665">
        <w:trPr>
          <w:trHeight w:hRule="exact" w:val="288"/>
        </w:trPr>
        <w:tc>
          <w:tcPr>
            <w:tcW w:w="445" w:type="dxa"/>
            <w:shd w:val="clear" w:color="auto" w:fill="auto"/>
          </w:tcPr>
          <w:p w14:paraId="6A639A93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</w:tcPr>
          <w:p w14:paraId="0A2DFB1B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74"/>
              <w:ind w:left="0"/>
              <w:jc w:val="both"/>
            </w:pPr>
          </w:p>
        </w:tc>
        <w:tc>
          <w:tcPr>
            <w:tcW w:w="7470" w:type="dxa"/>
            <w:gridSpan w:val="3"/>
            <w:shd w:val="clear" w:color="auto" w:fill="auto"/>
          </w:tcPr>
          <w:p w14:paraId="2106FE65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40"/>
              <w:ind w:left="0"/>
            </w:pPr>
            <w:r w:rsidRPr="00C85665">
              <w:t>commissions</w:t>
            </w:r>
            <w:r w:rsidRPr="00C85665">
              <w:rPr>
                <w:spacing w:val="-1"/>
              </w:rPr>
              <w:t xml:space="preserve"> </w:t>
            </w:r>
            <w:r w:rsidRPr="00C85665">
              <w:t>and</w:t>
            </w:r>
            <w:r w:rsidRPr="00C85665">
              <w:rPr>
                <w:spacing w:val="-1"/>
              </w:rPr>
              <w:t xml:space="preserve"> </w:t>
            </w:r>
            <w:r w:rsidRPr="00C85665">
              <w:t>costs</w:t>
            </w:r>
            <w:r w:rsidRPr="00C85665">
              <w:rPr>
                <w:spacing w:val="-1"/>
              </w:rPr>
              <w:t xml:space="preserve"> </w:t>
            </w:r>
            <w:r w:rsidRPr="00C85665">
              <w:t>of</w:t>
            </w:r>
            <w:r w:rsidRPr="00C85665">
              <w:rPr>
                <w:spacing w:val="-1"/>
              </w:rPr>
              <w:t xml:space="preserve"> </w:t>
            </w:r>
            <w:r w:rsidRPr="00C85665">
              <w:t>the</w:t>
            </w:r>
            <w:r w:rsidRPr="00C85665">
              <w:rPr>
                <w:spacing w:val="-1"/>
              </w:rPr>
              <w:t xml:space="preserve"> </w:t>
            </w:r>
            <w:r w:rsidRPr="00C85665">
              <w:t>officer</w:t>
            </w:r>
            <w:r w:rsidRPr="00C85665">
              <w:rPr>
                <w:spacing w:val="-1"/>
              </w:rPr>
              <w:t xml:space="preserve"> </w:t>
            </w:r>
            <w:r w:rsidRPr="00C85665">
              <w:t>executing</w:t>
            </w:r>
            <w:r w:rsidRPr="00C85665">
              <w:rPr>
                <w:spacing w:val="-1"/>
              </w:rPr>
              <w:t xml:space="preserve"> </w:t>
            </w:r>
            <w:r w:rsidRPr="00C85665">
              <w:t>this</w:t>
            </w:r>
            <w:r w:rsidRPr="00C85665">
              <w:rPr>
                <w:spacing w:val="-1"/>
              </w:rPr>
              <w:t xml:space="preserve"> </w:t>
            </w:r>
            <w:r w:rsidRPr="00C85665">
              <w:t>Writ.</w:t>
            </w:r>
          </w:p>
          <w:p w14:paraId="245A3C63" w14:textId="77777777" w:rsidR="00A3628B" w:rsidRPr="00C85665" w:rsidRDefault="00A3628B" w:rsidP="00C85665">
            <w:pPr>
              <w:pStyle w:val="BodyText"/>
              <w:kinsoku w:val="0"/>
              <w:overflowPunct w:val="0"/>
              <w:spacing w:before="1"/>
              <w:ind w:left="0"/>
            </w:pPr>
          </w:p>
          <w:p w14:paraId="34CB77AF" w14:textId="77777777" w:rsidR="00A3628B" w:rsidRPr="00C85665" w:rsidRDefault="00A3628B" w:rsidP="00C85665">
            <w:pPr>
              <w:pStyle w:val="BodyText"/>
              <w:tabs>
                <w:tab w:val="left" w:pos="3316"/>
              </w:tabs>
              <w:kinsoku w:val="0"/>
              <w:overflowPunct w:val="0"/>
              <w:ind w:left="0"/>
              <w:jc w:val="both"/>
              <w:rPr>
                <w:spacing w:val="1"/>
              </w:rPr>
            </w:pPr>
          </w:p>
        </w:tc>
      </w:tr>
    </w:tbl>
    <w:p w14:paraId="379117A1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54445B9F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5D7BBE53" w14:textId="77777777" w:rsidR="005A7AB3" w:rsidRDefault="005A7AB3">
      <w:pPr>
        <w:pStyle w:val="BodyText"/>
        <w:kinsoku w:val="0"/>
        <w:overflowPunct w:val="0"/>
        <w:ind w:left="840"/>
        <w:rPr>
          <w:spacing w:val="-1"/>
        </w:rPr>
      </w:pP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directed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judgment,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disbursements,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</w:p>
    <w:p w14:paraId="6F414EA4" w14:textId="77777777" w:rsidR="005A7AB3" w:rsidRDefault="005A7AB3">
      <w:pPr>
        <w:pStyle w:val="BodyText"/>
        <w:kinsoku w:val="0"/>
        <w:overflowPunct w:val="0"/>
        <w:ind w:left="119" w:right="157"/>
        <w:jc w:val="both"/>
      </w:pPr>
      <w:r>
        <w:rPr>
          <w:spacing w:val="-1"/>
        </w:rPr>
        <w:t>(1)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property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t>debtor(s),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exempt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execution,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sufficient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found,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judgment</w:t>
      </w:r>
      <w:r>
        <w:rPr>
          <w:spacing w:val="5"/>
        </w:rPr>
        <w:t xml:space="preserve"> </w:t>
      </w:r>
      <w:r>
        <w:rPr>
          <w:spacing w:val="-1"/>
        </w:rPr>
        <w:t>debtor's</w:t>
      </w:r>
      <w:r>
        <w:rPr>
          <w:spacing w:val="6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rPr>
          <w:spacing w:val="-1"/>
        </w:rPr>
        <w:t>property,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judgment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lien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rPr>
          <w:spacing w:val="-1"/>
        </w:rPr>
        <w:t>property,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real</w:t>
      </w:r>
      <w:r>
        <w:rPr>
          <w:spacing w:val="77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belonging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debtor(s)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abstract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judgment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filed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674,</w:t>
      </w:r>
      <w:r>
        <w:rPr>
          <w:spacing w:val="-11"/>
        </w:rPr>
        <w:t xml:space="preserve"> </w:t>
      </w:r>
      <w:r>
        <w:rPr>
          <w:spacing w:val="-1"/>
        </w:rPr>
        <w:t>California</w:t>
      </w:r>
      <w:r>
        <w:rPr>
          <w:spacing w:val="-11"/>
        </w:rPr>
        <w:t xml:space="preserve"> </w:t>
      </w:r>
      <w:r>
        <w:rPr>
          <w:spacing w:val="-1"/>
        </w:rPr>
        <w:t>Code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Civil</w:t>
      </w:r>
      <w:r>
        <w:rPr>
          <w:spacing w:val="28"/>
        </w:rPr>
        <w:t xml:space="preserve"> </w:t>
      </w:r>
      <w:r>
        <w:t>Procedure,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thereafter.</w:t>
      </w:r>
      <w:r>
        <w:rPr>
          <w:spacing w:val="25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Writ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served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debtor(s)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levy,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debtor(s)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[at</w:t>
      </w:r>
      <w:r>
        <w:rPr>
          <w:spacing w:val="-2"/>
        </w:rPr>
        <w:t xml:space="preserve"> </w:t>
      </w:r>
      <w:r>
        <w:t>address(es)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below]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levy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Writ,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Writ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endorsed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(10)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ninety</w:t>
      </w:r>
      <w:r>
        <w:rPr>
          <w:spacing w:val="-6"/>
        </w:rPr>
        <w:t xml:space="preserve"> </w:t>
      </w:r>
      <w:r>
        <w:rPr>
          <w:spacing w:val="-1"/>
        </w:rPr>
        <w:t>(90)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5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it.</w:t>
      </w:r>
    </w:p>
    <w:p w14:paraId="3772D746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4BB96F45" w14:textId="77777777" w:rsidR="005A7AB3" w:rsidRDefault="005A7AB3">
      <w:pPr>
        <w:pStyle w:val="BodyText"/>
        <w:kinsoku w:val="0"/>
        <w:overflowPunct w:val="0"/>
        <w:ind w:left="839"/>
      </w:pPr>
      <w:r>
        <w:t>Given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aforesaid.</w:t>
      </w:r>
    </w:p>
    <w:p w14:paraId="23EE97EA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1346AA6D" w14:textId="77777777" w:rsidR="005A7AB3" w:rsidRDefault="005A7AB3">
      <w:pPr>
        <w:pStyle w:val="BodyText"/>
        <w:tabs>
          <w:tab w:val="left" w:pos="5159"/>
        </w:tabs>
        <w:kinsoku w:val="0"/>
        <w:overflowPunct w:val="0"/>
        <w:ind w:left="119"/>
        <w:jc w:val="both"/>
      </w:pPr>
      <w:r>
        <w:rPr>
          <w:spacing w:val="-1"/>
        </w:rPr>
        <w:t>DATED:</w:t>
      </w:r>
      <w:r w:rsidR="00E91E38">
        <w:rPr>
          <w:spacing w:val="-1"/>
        </w:rPr>
        <w:t xml:space="preserve"> </w:t>
      </w:r>
      <w:bookmarkStart w:id="26" w:name="Text11"/>
      <w:r w:rsidR="00E91E38">
        <w:rPr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91E38">
        <w:rPr>
          <w:spacing w:val="-1"/>
        </w:rPr>
        <w:instrText xml:space="preserve"> FORMTEXT </w:instrText>
      </w:r>
      <w:r w:rsidR="00E91E38">
        <w:rPr>
          <w:spacing w:val="-1"/>
        </w:rPr>
      </w:r>
      <w:r w:rsidR="00E91E38">
        <w:rPr>
          <w:spacing w:val="-1"/>
        </w:rPr>
        <w:fldChar w:fldCharType="separate"/>
      </w:r>
      <w:r w:rsidR="00E91E38">
        <w:rPr>
          <w:noProof/>
          <w:spacing w:val="-1"/>
        </w:rPr>
        <w:t> </w:t>
      </w:r>
      <w:r w:rsidR="00E91E38">
        <w:rPr>
          <w:noProof/>
          <w:spacing w:val="-1"/>
        </w:rPr>
        <w:t> </w:t>
      </w:r>
      <w:r w:rsidR="00E91E38">
        <w:rPr>
          <w:noProof/>
          <w:spacing w:val="-1"/>
        </w:rPr>
        <w:t> </w:t>
      </w:r>
      <w:r w:rsidR="00E91E38">
        <w:rPr>
          <w:noProof/>
          <w:spacing w:val="-1"/>
        </w:rPr>
        <w:t> </w:t>
      </w:r>
      <w:r w:rsidR="00E91E38">
        <w:rPr>
          <w:noProof/>
          <w:spacing w:val="-1"/>
        </w:rPr>
        <w:t> </w:t>
      </w:r>
      <w:r w:rsidR="00E91E38">
        <w:rPr>
          <w:spacing w:val="-1"/>
        </w:rPr>
        <w:fldChar w:fldCharType="end"/>
      </w:r>
      <w:bookmarkEnd w:id="26"/>
      <w:r>
        <w:rPr>
          <w:spacing w:val="-1"/>
        </w:rPr>
        <w:tab/>
      </w:r>
      <w:r w:rsidR="007B6DCC">
        <w:rPr>
          <w:spacing w:val="-1"/>
        </w:rPr>
        <w:t>Michael Williams</w:t>
      </w:r>
      <w:r>
        <w:rPr>
          <w:spacing w:val="-1"/>
        </w:rPr>
        <w:t>, Clerk</w:t>
      </w:r>
    </w:p>
    <w:p w14:paraId="1904D6D7" w14:textId="77777777" w:rsidR="005A7AB3" w:rsidRDefault="005A7AB3">
      <w:pPr>
        <w:pStyle w:val="BodyText"/>
        <w:kinsoku w:val="0"/>
        <w:overflowPunct w:val="0"/>
        <w:ind w:left="0"/>
      </w:pPr>
    </w:p>
    <w:p w14:paraId="69B2B545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514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440"/>
      </w:tblGrid>
      <w:tr w:rsidR="00C85665" w:rsidRPr="00C85665" w14:paraId="4C8EF1E8" w14:textId="77777777" w:rsidTr="00C85665">
        <w:tc>
          <w:tcPr>
            <w:tcW w:w="540" w:type="dxa"/>
            <w:shd w:val="clear" w:color="auto" w:fill="auto"/>
          </w:tcPr>
          <w:p w14:paraId="07E0F6A1" w14:textId="77777777" w:rsidR="006D3E19" w:rsidRPr="00C85665" w:rsidRDefault="006D3E19" w:rsidP="00C85665">
            <w:pPr>
              <w:pStyle w:val="BodyText"/>
              <w:tabs>
                <w:tab w:val="left" w:pos="9650"/>
              </w:tabs>
              <w:kinsoku w:val="0"/>
              <w:overflowPunct w:val="0"/>
              <w:ind w:left="0"/>
              <w:rPr>
                <w:spacing w:val="-1"/>
                <w:w w:val="95"/>
              </w:rPr>
            </w:pPr>
            <w:r w:rsidRPr="00C85665">
              <w:rPr>
                <w:spacing w:val="-1"/>
                <w:w w:val="95"/>
              </w:rPr>
              <w:t>By:</w:t>
            </w:r>
          </w:p>
        </w:tc>
        <w:bookmarkStart w:id="27" w:name="Text26"/>
        <w:tc>
          <w:tcPr>
            <w:tcW w:w="378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623ACE" w14:textId="77777777" w:rsidR="006D3E19" w:rsidRPr="00C85665" w:rsidRDefault="005F0DB5" w:rsidP="00C85665">
            <w:pPr>
              <w:pStyle w:val="BodyText"/>
              <w:tabs>
                <w:tab w:val="left" w:pos="9650"/>
              </w:tabs>
              <w:kinsoku w:val="0"/>
              <w:overflowPunct w:val="0"/>
              <w:ind w:left="0"/>
              <w:rPr>
                <w:spacing w:val="-1"/>
                <w:w w:val="95"/>
              </w:rPr>
            </w:pPr>
            <w:r w:rsidRPr="00C85665">
              <w:rPr>
                <w:spacing w:val="-1"/>
                <w:w w:val="9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665">
              <w:rPr>
                <w:spacing w:val="-1"/>
                <w:w w:val="95"/>
              </w:rPr>
              <w:instrText xml:space="preserve"> FORMTEXT </w:instrText>
            </w:r>
            <w:r w:rsidRPr="00C85665">
              <w:rPr>
                <w:spacing w:val="-1"/>
                <w:w w:val="95"/>
              </w:rPr>
            </w:r>
            <w:r w:rsidRPr="00C85665">
              <w:rPr>
                <w:spacing w:val="-1"/>
                <w:w w:val="95"/>
              </w:rPr>
              <w:fldChar w:fldCharType="separate"/>
            </w:r>
            <w:r w:rsidRPr="00C85665">
              <w:rPr>
                <w:noProof/>
                <w:spacing w:val="-1"/>
                <w:w w:val="95"/>
              </w:rPr>
              <w:t> </w:t>
            </w:r>
            <w:r w:rsidRPr="00C85665">
              <w:rPr>
                <w:noProof/>
                <w:spacing w:val="-1"/>
                <w:w w:val="95"/>
              </w:rPr>
              <w:t> </w:t>
            </w:r>
            <w:r w:rsidRPr="00C85665">
              <w:rPr>
                <w:noProof/>
                <w:spacing w:val="-1"/>
                <w:w w:val="95"/>
              </w:rPr>
              <w:t> </w:t>
            </w:r>
            <w:r w:rsidRPr="00C85665">
              <w:rPr>
                <w:noProof/>
                <w:spacing w:val="-1"/>
                <w:w w:val="95"/>
              </w:rPr>
              <w:t> </w:t>
            </w:r>
            <w:r w:rsidRPr="00C85665">
              <w:rPr>
                <w:noProof/>
                <w:spacing w:val="-1"/>
                <w:w w:val="95"/>
              </w:rPr>
              <w:t> </w:t>
            </w:r>
            <w:r w:rsidRPr="00C85665">
              <w:rPr>
                <w:spacing w:val="-1"/>
                <w:w w:val="95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auto"/>
          </w:tcPr>
          <w:p w14:paraId="3F76D324" w14:textId="77777777" w:rsidR="006D3E19" w:rsidRPr="00C85665" w:rsidRDefault="006D3E19" w:rsidP="00C85665">
            <w:pPr>
              <w:pStyle w:val="BodyText"/>
              <w:tabs>
                <w:tab w:val="left" w:pos="9650"/>
              </w:tabs>
              <w:kinsoku w:val="0"/>
              <w:overflowPunct w:val="0"/>
              <w:ind w:left="-72" w:right="-144"/>
              <w:rPr>
                <w:spacing w:val="-1"/>
                <w:w w:val="95"/>
              </w:rPr>
            </w:pPr>
            <w:r w:rsidRPr="00C85665">
              <w:rPr>
                <w:spacing w:val="-1"/>
                <w:w w:val="95"/>
              </w:rPr>
              <w:t>, Deputy Clerk</w:t>
            </w:r>
          </w:p>
        </w:tc>
      </w:tr>
    </w:tbl>
    <w:p w14:paraId="22E3255A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7F1CBFE3" w14:textId="77777777" w:rsidR="005A7AB3" w:rsidRDefault="005A7AB3">
      <w:pPr>
        <w:pStyle w:val="BodyText"/>
        <w:kinsoku w:val="0"/>
        <w:overflowPunct w:val="0"/>
        <w:ind w:left="119"/>
        <w:jc w:val="both"/>
      </w:pPr>
      <w:r>
        <w:rPr>
          <w:spacing w:val="-1"/>
        </w:rPr>
        <w:t>[Seal of the U. S. Bankruptcy Court]</w:t>
      </w:r>
    </w:p>
    <w:p w14:paraId="0CFA71A3" w14:textId="77777777" w:rsidR="005A7AB3" w:rsidRDefault="005A7AB3">
      <w:pPr>
        <w:pStyle w:val="BodyText"/>
        <w:kinsoku w:val="0"/>
        <w:overflowPunct w:val="0"/>
        <w:ind w:left="0"/>
      </w:pPr>
    </w:p>
    <w:p w14:paraId="7EE62B97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5F233498" w14:textId="77777777" w:rsidR="005A7AB3" w:rsidRDefault="005A7AB3">
      <w:pPr>
        <w:pStyle w:val="BodyText"/>
        <w:kinsoku w:val="0"/>
        <w:overflowPunct w:val="0"/>
        <w:ind w:left="119" w:right="158" w:firstLine="720"/>
      </w:pPr>
      <w:r>
        <w:rPr>
          <w:spacing w:val="-1"/>
        </w:rPr>
        <w:t>Notice</w:t>
      </w:r>
      <w:r>
        <w:rPr>
          <w:spacing w:val="-18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mail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sale</w:t>
      </w:r>
      <w:r>
        <w:rPr>
          <w:spacing w:val="-18"/>
        </w:rPr>
        <w:t xml:space="preserve"> </w:t>
      </w:r>
      <w:r>
        <w:rPr>
          <w:spacing w:val="-1"/>
        </w:rPr>
        <w:t>under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Writ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Execution</w:t>
      </w:r>
      <w:r>
        <w:rPr>
          <w:spacing w:val="-17"/>
        </w:rPr>
        <w:t xml:space="preserve"> </w:t>
      </w:r>
      <w:r>
        <w:rPr>
          <w:spacing w:val="-1"/>
        </w:rPr>
        <w:t>[has]</w:t>
      </w:r>
      <w:r>
        <w:rPr>
          <w:spacing w:val="-18"/>
        </w:rPr>
        <w:t xml:space="preserve"> </w:t>
      </w:r>
      <w:r>
        <w:rPr>
          <w:spacing w:val="-2"/>
        </w:rPr>
        <w:t>[has</w:t>
      </w:r>
      <w:r>
        <w:rPr>
          <w:spacing w:val="-18"/>
        </w:rPr>
        <w:t xml:space="preserve"> </w:t>
      </w:r>
      <w:r>
        <w:rPr>
          <w:spacing w:val="-1"/>
        </w:rPr>
        <w:t>not]</w:t>
      </w:r>
      <w:r>
        <w:rPr>
          <w:spacing w:val="-19"/>
        </w:rPr>
        <w:t xml:space="preserve"> </w:t>
      </w:r>
      <w:r>
        <w:rPr>
          <w:spacing w:val="-1"/>
        </w:rPr>
        <w:t>been</w:t>
      </w:r>
      <w:r>
        <w:rPr>
          <w:spacing w:val="-18"/>
        </w:rPr>
        <w:t xml:space="preserve"> </w:t>
      </w:r>
      <w:r>
        <w:rPr>
          <w:spacing w:val="-1"/>
        </w:rPr>
        <w:t>requested.</w:t>
      </w:r>
      <w:r>
        <w:rPr>
          <w:spacing w:val="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named</w:t>
      </w:r>
      <w:r>
        <w:rPr>
          <w:spacing w:val="-18"/>
        </w:rPr>
        <w:t xml:space="preserve"> </w:t>
      </w:r>
      <w:r>
        <w:t>person(s)</w:t>
      </w:r>
      <w:r>
        <w:rPr>
          <w:spacing w:val="4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sale:</w:t>
      </w:r>
    </w:p>
    <w:p w14:paraId="64A5850E" w14:textId="77777777" w:rsidR="005A7AB3" w:rsidRDefault="005A7AB3">
      <w:pPr>
        <w:pStyle w:val="BodyText"/>
        <w:kinsoku w:val="0"/>
        <w:overflowPunct w:val="0"/>
        <w:spacing w:before="1"/>
        <w:ind w:left="0"/>
      </w:pPr>
    </w:p>
    <w:p w14:paraId="3CEE621F" w14:textId="77777777" w:rsidR="005A7AB3" w:rsidRDefault="005A7AB3">
      <w:pPr>
        <w:pStyle w:val="BodyText"/>
        <w:tabs>
          <w:tab w:val="left" w:pos="6599"/>
        </w:tabs>
        <w:kinsoku w:val="0"/>
        <w:overflowPunct w:val="0"/>
        <w:ind w:left="1560"/>
        <w:rPr>
          <w:u w:val="single"/>
        </w:rPr>
      </w:pPr>
      <w:r>
        <w:rPr>
          <w:w w:val="95"/>
          <w:u w:val="single"/>
        </w:rPr>
        <w:t>Name(s)</w:t>
      </w:r>
      <w:r>
        <w:rPr>
          <w:w w:val="95"/>
        </w:rPr>
        <w:tab/>
      </w:r>
      <w:r>
        <w:rPr>
          <w:u w:val="single"/>
        </w:rPr>
        <w:t>Address(es)</w:t>
      </w:r>
    </w:p>
    <w:p w14:paraId="203718A7" w14:textId="77777777" w:rsidR="004D0FE3" w:rsidRDefault="004D0FE3">
      <w:pPr>
        <w:pStyle w:val="BodyText"/>
        <w:tabs>
          <w:tab w:val="left" w:pos="6599"/>
        </w:tabs>
        <w:kinsoku w:val="0"/>
        <w:overflowPunct w:val="0"/>
        <w:ind w:left="1560"/>
        <w:rPr>
          <w:u w:val="single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1080"/>
        <w:gridCol w:w="5580"/>
      </w:tblGrid>
      <w:tr w:rsidR="00C85665" w:rsidRPr="00C85665" w14:paraId="10E716A9" w14:textId="77777777" w:rsidTr="00C85665">
        <w:trPr>
          <w:trHeight w:val="1008"/>
        </w:trPr>
        <w:tc>
          <w:tcPr>
            <w:tcW w:w="4230" w:type="dxa"/>
            <w:shd w:val="clear" w:color="auto" w:fill="auto"/>
          </w:tcPr>
          <w:bookmarkStart w:id="28" w:name="Text27"/>
          <w:p w14:paraId="7CB98CE4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8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5EF8F1" w14:textId="77777777" w:rsidR="00E91E38" w:rsidRPr="00C85665" w:rsidRDefault="00E91E38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</w:p>
        </w:tc>
        <w:bookmarkStart w:id="29" w:name="Text28"/>
        <w:tc>
          <w:tcPr>
            <w:tcW w:w="5580" w:type="dxa"/>
            <w:shd w:val="clear" w:color="auto" w:fill="auto"/>
          </w:tcPr>
          <w:p w14:paraId="578127F7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29"/>
          </w:p>
        </w:tc>
      </w:tr>
      <w:bookmarkStart w:id="30" w:name="Text29"/>
      <w:tr w:rsidR="00C85665" w:rsidRPr="00C85665" w14:paraId="4AC33544" w14:textId="77777777" w:rsidTr="00C85665">
        <w:trPr>
          <w:trHeight w:hRule="exact" w:val="1008"/>
        </w:trPr>
        <w:tc>
          <w:tcPr>
            <w:tcW w:w="4230" w:type="dxa"/>
            <w:shd w:val="clear" w:color="auto" w:fill="auto"/>
          </w:tcPr>
          <w:p w14:paraId="0C5D0267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0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731D4F3" w14:textId="77777777" w:rsidR="00E91E38" w:rsidRPr="00C85665" w:rsidRDefault="00E91E38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</w:p>
        </w:tc>
        <w:bookmarkStart w:id="31" w:name="Text30"/>
        <w:tc>
          <w:tcPr>
            <w:tcW w:w="5580" w:type="dxa"/>
            <w:shd w:val="clear" w:color="auto" w:fill="auto"/>
          </w:tcPr>
          <w:p w14:paraId="7DC35C91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1"/>
          </w:p>
        </w:tc>
      </w:tr>
      <w:bookmarkStart w:id="32" w:name="Text31"/>
      <w:tr w:rsidR="00C85665" w:rsidRPr="00C85665" w14:paraId="0ED96A71" w14:textId="77777777" w:rsidTr="00C85665">
        <w:trPr>
          <w:trHeight w:hRule="exact" w:val="1008"/>
        </w:trPr>
        <w:tc>
          <w:tcPr>
            <w:tcW w:w="4230" w:type="dxa"/>
            <w:shd w:val="clear" w:color="auto" w:fill="auto"/>
          </w:tcPr>
          <w:p w14:paraId="3DDF3EA8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2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38737B6A" w14:textId="77777777" w:rsidR="00E91E38" w:rsidRPr="00C85665" w:rsidRDefault="00E91E38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</w:p>
        </w:tc>
        <w:bookmarkStart w:id="33" w:name="Text32"/>
        <w:tc>
          <w:tcPr>
            <w:tcW w:w="5580" w:type="dxa"/>
            <w:shd w:val="clear" w:color="auto" w:fill="auto"/>
          </w:tcPr>
          <w:p w14:paraId="415256D1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3"/>
          </w:p>
        </w:tc>
      </w:tr>
      <w:bookmarkStart w:id="34" w:name="Text33"/>
      <w:tr w:rsidR="00C85665" w:rsidRPr="00C85665" w14:paraId="6F891608" w14:textId="77777777" w:rsidTr="00C85665">
        <w:trPr>
          <w:trHeight w:hRule="exact" w:val="1008"/>
        </w:trPr>
        <w:tc>
          <w:tcPr>
            <w:tcW w:w="4230" w:type="dxa"/>
            <w:shd w:val="clear" w:color="auto" w:fill="auto"/>
          </w:tcPr>
          <w:p w14:paraId="45D534B6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1F5404C8" w14:textId="77777777" w:rsidR="00E91E38" w:rsidRPr="00C85665" w:rsidRDefault="00E91E38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</w:p>
        </w:tc>
        <w:bookmarkStart w:id="35" w:name="Text34"/>
        <w:tc>
          <w:tcPr>
            <w:tcW w:w="5580" w:type="dxa"/>
            <w:shd w:val="clear" w:color="auto" w:fill="auto"/>
          </w:tcPr>
          <w:p w14:paraId="75483E40" w14:textId="77777777" w:rsidR="00E91E38" w:rsidRPr="00C85665" w:rsidRDefault="005F0DB5" w:rsidP="00C85665">
            <w:pPr>
              <w:pStyle w:val="BodyText"/>
              <w:tabs>
                <w:tab w:val="left" w:pos="6599"/>
              </w:tabs>
              <w:kinsoku w:val="0"/>
              <w:overflowPunct w:val="0"/>
              <w:ind w:left="0"/>
            </w:pPr>
            <w:r w:rsidRPr="00C8566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5665">
              <w:instrText xml:space="preserve"> FORMTEXT </w:instrText>
            </w:r>
            <w:r w:rsidRPr="00C85665">
              <w:fldChar w:fldCharType="separate"/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rPr>
                <w:noProof/>
              </w:rPr>
              <w:t> </w:t>
            </w:r>
            <w:r w:rsidRPr="00C85665">
              <w:fldChar w:fldCharType="end"/>
            </w:r>
            <w:bookmarkEnd w:id="35"/>
          </w:p>
        </w:tc>
      </w:tr>
    </w:tbl>
    <w:p w14:paraId="791F299D" w14:textId="77777777" w:rsidR="004D0FE3" w:rsidRDefault="004D0FE3" w:rsidP="004D0FE3">
      <w:pPr>
        <w:pStyle w:val="BodyText"/>
        <w:tabs>
          <w:tab w:val="left" w:pos="6599"/>
        </w:tabs>
        <w:kinsoku w:val="0"/>
        <w:overflowPunct w:val="0"/>
        <w:ind w:left="0"/>
      </w:pPr>
    </w:p>
    <w:sectPr w:rsidR="004D0FE3">
      <w:footerReference w:type="default" r:id="rId6"/>
      <w:pgSz w:w="12240" w:h="15840"/>
      <w:pgMar w:top="300" w:right="560" w:bottom="560" w:left="600" w:header="0" w:footer="367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20E4" w14:textId="77777777" w:rsidR="00C85665" w:rsidRDefault="00C85665">
      <w:r>
        <w:separator/>
      </w:r>
    </w:p>
  </w:endnote>
  <w:endnote w:type="continuationSeparator" w:id="0">
    <w:p w14:paraId="02C23FBC" w14:textId="77777777" w:rsidR="00C85665" w:rsidRDefault="00C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918D" w14:textId="77777777" w:rsidR="005A7AB3" w:rsidRDefault="00C8566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60E262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2.65pt;width:50pt;height:12.05pt;z-index:-1;mso-position-horizontal-relative:page;mso-position-vertical-relative:page" o:allowincell="f" filled="f" stroked="f">
          <v:textbox style="mso-next-textbox:#_x0000_s2049" inset="0,0,0,0">
            <w:txbxContent>
              <w:p w14:paraId="1A8D6E22" w14:textId="77777777" w:rsidR="005A7AB3" w:rsidRPr="004C188A" w:rsidRDefault="005A7AB3">
                <w:pPr>
                  <w:pStyle w:val="BodyText"/>
                  <w:kinsoku w:val="0"/>
                  <w:overflowPunct w:val="0"/>
                  <w:ind w:left="20"/>
                </w:pPr>
                <w:r w:rsidRPr="004C188A">
                  <w:rPr>
                    <w:b/>
                    <w:bCs/>
                    <w:spacing w:val="-1"/>
                  </w:rPr>
                  <w:t>CSD 3058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84DC" w14:textId="77777777" w:rsidR="00C85665" w:rsidRDefault="00C85665">
      <w:r>
        <w:separator/>
      </w:r>
    </w:p>
  </w:footnote>
  <w:footnote w:type="continuationSeparator" w:id="0">
    <w:p w14:paraId="489AA2A4" w14:textId="77777777" w:rsidR="00C85665" w:rsidRDefault="00C8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jv6ShDl+z8ONTCyzddWeh4GaIwBMXaiXDzM7AOXcG80dh2IDLgsUKJHKx8NBfiGtxDEsg0Px/WEnOV0ooGFohA==" w:salt="yExIxcQPfQqk6nTVUo/w6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9F0"/>
    <w:rsid w:val="000138E7"/>
    <w:rsid w:val="000800BC"/>
    <w:rsid w:val="000E4BF7"/>
    <w:rsid w:val="001075EF"/>
    <w:rsid w:val="001E7071"/>
    <w:rsid w:val="002106AB"/>
    <w:rsid w:val="00246BA6"/>
    <w:rsid w:val="00274561"/>
    <w:rsid w:val="002E0990"/>
    <w:rsid w:val="00331E98"/>
    <w:rsid w:val="003729FE"/>
    <w:rsid w:val="00385056"/>
    <w:rsid w:val="004470C1"/>
    <w:rsid w:val="004559F0"/>
    <w:rsid w:val="00474E10"/>
    <w:rsid w:val="00476E71"/>
    <w:rsid w:val="004C188A"/>
    <w:rsid w:val="004D0FE3"/>
    <w:rsid w:val="00515ADD"/>
    <w:rsid w:val="0058482B"/>
    <w:rsid w:val="005A7AB3"/>
    <w:rsid w:val="005F0DB5"/>
    <w:rsid w:val="00692F3D"/>
    <w:rsid w:val="006D3E19"/>
    <w:rsid w:val="00725A69"/>
    <w:rsid w:val="007B6DCC"/>
    <w:rsid w:val="007E2E64"/>
    <w:rsid w:val="00803939"/>
    <w:rsid w:val="00823000"/>
    <w:rsid w:val="008B0A79"/>
    <w:rsid w:val="00A3628B"/>
    <w:rsid w:val="00A475F8"/>
    <w:rsid w:val="00A70626"/>
    <w:rsid w:val="00A75F55"/>
    <w:rsid w:val="00B6074A"/>
    <w:rsid w:val="00B935CF"/>
    <w:rsid w:val="00BE5BF6"/>
    <w:rsid w:val="00C85665"/>
    <w:rsid w:val="00C92DE4"/>
    <w:rsid w:val="00D10450"/>
    <w:rsid w:val="00DA6B7D"/>
    <w:rsid w:val="00DF68EF"/>
    <w:rsid w:val="00E00BFF"/>
    <w:rsid w:val="00E7692F"/>
    <w:rsid w:val="00E91E38"/>
    <w:rsid w:val="00EF1DBC"/>
    <w:rsid w:val="00EF7E8C"/>
    <w:rsid w:val="00F133D6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7C6352"/>
  <w14:defaultImageDpi w14:val="0"/>
  <w15:docId w15:val="{A595A007-B13C-4F40-BC4F-4B32646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4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C18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C1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CSD3058</dc:title>
  <dc:subject/>
  <dc:creator>bkuser</dc:creator>
  <cp:keywords/>
  <dc:description/>
  <cp:lastModifiedBy>Ricky Reyes</cp:lastModifiedBy>
  <cp:revision>2</cp:revision>
  <dcterms:created xsi:type="dcterms:W3CDTF">2020-06-04T19:53:00Z</dcterms:created>
  <dcterms:modified xsi:type="dcterms:W3CDTF">2020-06-04T19:53:00Z</dcterms:modified>
</cp:coreProperties>
</file>