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9E2E" w14:textId="77777777" w:rsidR="00DD5753" w:rsidRPr="004243B3" w:rsidRDefault="00DD5753" w:rsidP="00DD5753">
      <w:pPr>
        <w:pStyle w:val="Header"/>
        <w:rPr>
          <w:rFonts w:ascii="Arial" w:hAnsi="Arial" w:cs="Arial"/>
          <w:sz w:val="16"/>
          <w:szCs w:val="16"/>
        </w:rPr>
      </w:pPr>
      <w:r w:rsidRPr="004243B3">
        <w:rPr>
          <w:rFonts w:ascii="Arial" w:hAnsi="Arial" w:cs="Arial"/>
          <w:sz w:val="16"/>
          <w:szCs w:val="16"/>
        </w:rPr>
        <w:t>Name</w:t>
      </w:r>
      <w:r w:rsidR="00FA5518" w:rsidRPr="004243B3">
        <w:rPr>
          <w:rFonts w:ascii="Arial" w:hAnsi="Arial" w:cs="Arial"/>
          <w:sz w:val="16"/>
          <w:szCs w:val="16"/>
        </w:rPr>
        <w:t>, Address, Telephone No</w:t>
      </w:r>
      <w:r w:rsidRPr="004243B3">
        <w:rPr>
          <w:rFonts w:ascii="Arial" w:hAnsi="Arial" w:cs="Arial"/>
          <w:sz w:val="16"/>
          <w:szCs w:val="16"/>
        </w:rPr>
        <w:t xml:space="preserve">.  </w:t>
      </w:r>
      <w:r w:rsidR="00FA5518" w:rsidRPr="004243B3">
        <w:rPr>
          <w:rFonts w:ascii="Arial" w:hAnsi="Arial" w:cs="Arial"/>
          <w:sz w:val="16"/>
          <w:szCs w:val="16"/>
        </w:rPr>
        <w:t>&amp; I.D</w:t>
      </w:r>
      <w:r w:rsidRPr="004243B3">
        <w:rPr>
          <w:rFonts w:ascii="Arial" w:hAnsi="Arial" w:cs="Arial"/>
          <w:sz w:val="16"/>
          <w:szCs w:val="16"/>
        </w:rPr>
        <w:t>.  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6"/>
        <w:gridCol w:w="1302"/>
        <w:gridCol w:w="3708"/>
      </w:tblGrid>
      <w:tr w:rsidR="00DD5753" w:rsidRPr="00B96262" w14:paraId="10C37359" w14:textId="77777777" w:rsidTr="00B96262">
        <w:trPr>
          <w:cantSplit/>
          <w:trHeight w:hRule="exact" w:val="1872"/>
        </w:trPr>
        <w:tc>
          <w:tcPr>
            <w:tcW w:w="73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bookmarkStart w:id="0" w:name="Text1"/>
          <w:p w14:paraId="39102407" w14:textId="77777777" w:rsidR="00DD5753" w:rsidRPr="00EA70C9" w:rsidRDefault="00C435F4" w:rsidP="00D708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7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5753" w:rsidRPr="00EA7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70C9">
              <w:rPr>
                <w:rFonts w:ascii="Arial" w:hAnsi="Arial" w:cs="Arial"/>
                <w:sz w:val="20"/>
                <w:szCs w:val="20"/>
              </w:rPr>
            </w:r>
            <w:r w:rsidRPr="00EA7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5753"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753"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753"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753"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753"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7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3B42E7CD" w14:textId="77777777" w:rsidR="00DD5753" w:rsidRPr="00B96262" w:rsidRDefault="00DD5753" w:rsidP="00D708A9">
            <w:pPr>
              <w:pStyle w:val="NoSpacing"/>
            </w:pPr>
          </w:p>
        </w:tc>
      </w:tr>
      <w:tr w:rsidR="00DD5753" w:rsidRPr="00B96262" w14:paraId="519CF583" w14:textId="77777777" w:rsidTr="003406F1">
        <w:trPr>
          <w:trHeight w:hRule="exact" w:val="720"/>
        </w:trPr>
        <w:tc>
          <w:tcPr>
            <w:tcW w:w="73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2CE8F0" w14:textId="77777777" w:rsidR="00DD5753" w:rsidRPr="004243B3" w:rsidRDefault="00DD5753" w:rsidP="004243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3B3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16F0FD3B" w14:textId="77777777" w:rsidR="00DD5753" w:rsidRPr="004243B3" w:rsidRDefault="00DD5753" w:rsidP="00B9626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68A32F49" w14:textId="77777777" w:rsidR="00DD5753" w:rsidRDefault="00DD5753" w:rsidP="004243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31E3722D" w14:textId="77777777" w:rsidR="000E096F" w:rsidRDefault="000E096F" w:rsidP="004243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C35CA9" w14:textId="77777777" w:rsidR="000E096F" w:rsidRDefault="000E096F" w:rsidP="004243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DC14E1" w14:textId="77777777" w:rsidR="000E096F" w:rsidRDefault="000E096F" w:rsidP="004243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208091" w14:textId="77777777" w:rsidR="000E096F" w:rsidRDefault="000E096F" w:rsidP="004243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F8332" w14:textId="7A19D580" w:rsidR="000E096F" w:rsidRPr="00B96262" w:rsidRDefault="000E096F" w:rsidP="004243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7C8E8EF" w14:textId="77777777" w:rsidR="00DD5753" w:rsidRPr="00B96262" w:rsidRDefault="00DD5753" w:rsidP="00D708A9">
            <w:pPr>
              <w:pStyle w:val="NoSpacing"/>
            </w:pPr>
          </w:p>
        </w:tc>
      </w:tr>
      <w:tr w:rsidR="009F0AF9" w:rsidRPr="00B96262" w14:paraId="2ED7FA00" w14:textId="77777777" w:rsidTr="00C3184B">
        <w:trPr>
          <w:cantSplit/>
          <w:trHeight w:val="1095"/>
        </w:trPr>
        <w:tc>
          <w:tcPr>
            <w:tcW w:w="6006" w:type="dxa"/>
            <w:vMerge w:val="restart"/>
            <w:tcBorders>
              <w:top w:val="single" w:sz="18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0D837085" w14:textId="77777777" w:rsidR="009F0AF9" w:rsidRPr="00B96262" w:rsidRDefault="009F0AF9" w:rsidP="00D708A9">
            <w:pPr>
              <w:pStyle w:val="NoSpacing"/>
              <w:rPr>
                <w:sz w:val="20"/>
                <w:szCs w:val="20"/>
              </w:rPr>
            </w:pPr>
          </w:p>
          <w:p w14:paraId="06804E33" w14:textId="77777777" w:rsidR="009F0AF9" w:rsidRPr="00B96262" w:rsidRDefault="009F0AF9" w:rsidP="00D708A9">
            <w:pPr>
              <w:pStyle w:val="NoSpacing"/>
              <w:rPr>
                <w:sz w:val="20"/>
                <w:szCs w:val="20"/>
              </w:rPr>
            </w:pPr>
            <w:r w:rsidRPr="004243B3">
              <w:rPr>
                <w:rFonts w:ascii="Arial" w:hAnsi="Arial" w:cs="Arial"/>
                <w:sz w:val="16"/>
                <w:szCs w:val="20"/>
              </w:rPr>
              <w:t>In Re</w:t>
            </w:r>
            <w:r w:rsidRPr="00B96262">
              <w:rPr>
                <w:rFonts w:ascii="Courier New" w:hAnsi="Courier New" w:cs="Courier New"/>
                <w:sz w:val="16"/>
                <w:szCs w:val="20"/>
              </w:rPr>
              <w:t xml:space="preserve">  </w:t>
            </w:r>
            <w:bookmarkStart w:id="1" w:name="Text2"/>
            <w:r w:rsidRPr="00EA7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70C9">
              <w:rPr>
                <w:rFonts w:ascii="Arial" w:hAnsi="Arial" w:cs="Arial"/>
                <w:sz w:val="20"/>
                <w:szCs w:val="20"/>
              </w:rPr>
            </w:r>
            <w:r w:rsidRPr="00EA7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7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70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344B0A1" w14:textId="77777777" w:rsidR="009F0AF9" w:rsidRPr="00B96262" w:rsidRDefault="009F0AF9" w:rsidP="00D708A9">
            <w:pPr>
              <w:pStyle w:val="NoSpacing"/>
              <w:rPr>
                <w:sz w:val="20"/>
                <w:szCs w:val="20"/>
              </w:rPr>
            </w:pPr>
          </w:p>
          <w:p w14:paraId="7D38C981" w14:textId="77777777" w:rsidR="009F0AF9" w:rsidRPr="00B96262" w:rsidRDefault="009F0AF9" w:rsidP="00D708A9">
            <w:pPr>
              <w:pStyle w:val="NoSpacing"/>
              <w:rPr>
                <w:sz w:val="20"/>
                <w:szCs w:val="20"/>
              </w:rPr>
            </w:pPr>
          </w:p>
          <w:p w14:paraId="069762D7" w14:textId="77777777" w:rsidR="009F0AF9" w:rsidRPr="00B96262" w:rsidRDefault="009F0AF9" w:rsidP="00D708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auto"/>
          </w:tcPr>
          <w:p w14:paraId="78B777CB" w14:textId="77777777" w:rsidR="009F0AF9" w:rsidRPr="00B96262" w:rsidRDefault="009F0AF9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317B8E99" w14:textId="77777777" w:rsidR="009F0AF9" w:rsidRPr="00B96262" w:rsidRDefault="009F0AF9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C1A5421" w14:textId="77777777" w:rsidR="009F0AF9" w:rsidRPr="00B96262" w:rsidRDefault="009F0AF9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491A59F1" w14:textId="77777777" w:rsidR="009F0AF9" w:rsidRPr="00B96262" w:rsidRDefault="009F0AF9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7C50BEDE" w14:textId="77777777" w:rsidR="009F0AF9" w:rsidRDefault="009F0AF9" w:rsidP="004243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Debtor.</w:t>
            </w:r>
          </w:p>
          <w:p w14:paraId="50DF5477" w14:textId="77777777" w:rsidR="009F0AF9" w:rsidRDefault="009F0AF9" w:rsidP="004243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2F95862" w14:textId="40B73E57" w:rsidR="009F0AF9" w:rsidRPr="004243B3" w:rsidRDefault="009F0AF9" w:rsidP="004243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2C05550" w14:textId="77777777" w:rsidR="009F0AF9" w:rsidRPr="00B96262" w:rsidRDefault="009F0AF9" w:rsidP="00D708A9">
            <w:pPr>
              <w:pStyle w:val="NoSpacing"/>
            </w:pPr>
          </w:p>
          <w:p w14:paraId="51C5A0FB" w14:textId="77777777" w:rsidR="009F0AF9" w:rsidRDefault="009F0AF9" w:rsidP="008357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43B3">
              <w:rPr>
                <w:rFonts w:ascii="Arial" w:hAnsi="Arial" w:cs="Arial"/>
                <w:sz w:val="16"/>
                <w:szCs w:val="20"/>
              </w:rPr>
              <w:t>Bankruptcy No.</w:t>
            </w:r>
            <w:r w:rsidRPr="00B96262">
              <w:rPr>
                <w:sz w:val="16"/>
                <w:szCs w:val="20"/>
              </w:rPr>
              <w:t xml:space="preserve">  </w:t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78249B6" w14:textId="77777777" w:rsidR="009F0AF9" w:rsidRDefault="009F0AF9" w:rsidP="008357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311A7E" w14:textId="77777777" w:rsidR="009F0AF9" w:rsidRDefault="009F0AF9" w:rsidP="008357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9589E6" w14:textId="2C528124" w:rsidR="009F0AF9" w:rsidRPr="00B96262" w:rsidRDefault="009F0AF9" w:rsidP="00835793">
            <w:pPr>
              <w:pStyle w:val="NoSpacing"/>
              <w:rPr>
                <w:sz w:val="20"/>
                <w:szCs w:val="20"/>
              </w:rPr>
            </w:pPr>
          </w:p>
        </w:tc>
      </w:tr>
      <w:tr w:rsidR="009F0AF9" w:rsidRPr="00B96262" w14:paraId="67C2D0D2" w14:textId="77777777" w:rsidTr="009F0AF9">
        <w:trPr>
          <w:cantSplit/>
          <w:trHeight w:hRule="exact" w:val="794"/>
        </w:trPr>
        <w:tc>
          <w:tcPr>
            <w:tcW w:w="6006" w:type="dxa"/>
            <w:vMerge/>
            <w:tcBorders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19AC1423" w14:textId="77777777" w:rsidR="009F0AF9" w:rsidRPr="00B96262" w:rsidRDefault="009F0AF9" w:rsidP="00D708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8D4BD7" w14:textId="77777777" w:rsidR="009F0AF9" w:rsidRPr="00B96262" w:rsidRDefault="009F0AF9" w:rsidP="00B962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A1172DA" w14:textId="77777777" w:rsidR="007A1310" w:rsidRPr="007A1310" w:rsidRDefault="007A1310" w:rsidP="009F0AF9">
            <w:pPr>
              <w:pStyle w:val="NoSpacing"/>
              <w:rPr>
                <w:sz w:val="10"/>
                <w:szCs w:val="10"/>
              </w:rPr>
            </w:pPr>
          </w:p>
          <w:p w14:paraId="7F57FF28" w14:textId="1EA09598" w:rsidR="009F0AF9" w:rsidRPr="007A1310" w:rsidRDefault="009F0AF9" w:rsidP="009F0AF9">
            <w:pPr>
              <w:pStyle w:val="NoSpacing"/>
              <w:rPr>
                <w:sz w:val="10"/>
                <w:szCs w:val="10"/>
              </w:rPr>
            </w:pPr>
            <w:r w:rsidRPr="00C2416C">
              <w:rPr>
                <w:sz w:val="16"/>
                <w:szCs w:val="16"/>
              </w:rPr>
              <w:t>HEARING DATE:</w:t>
            </w:r>
            <w:r w:rsidR="00C44217">
              <w:rPr>
                <w:sz w:val="16"/>
                <w:szCs w:val="16"/>
              </w:rPr>
              <w:t xml:space="preserve">  </w:t>
            </w:r>
            <w:r w:rsidR="00C44217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" w:name="Text90"/>
            <w:r w:rsidR="00C44217">
              <w:rPr>
                <w:sz w:val="16"/>
                <w:szCs w:val="16"/>
              </w:rPr>
              <w:instrText xml:space="preserve"> FORMTEXT </w:instrText>
            </w:r>
            <w:r w:rsidR="00C44217">
              <w:rPr>
                <w:sz w:val="16"/>
                <w:szCs w:val="16"/>
              </w:rPr>
            </w:r>
            <w:r w:rsidR="00C44217">
              <w:rPr>
                <w:sz w:val="16"/>
                <w:szCs w:val="16"/>
              </w:rPr>
              <w:fldChar w:fldCharType="separate"/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sz w:val="16"/>
                <w:szCs w:val="16"/>
              </w:rPr>
              <w:fldChar w:fldCharType="end"/>
            </w:r>
            <w:bookmarkEnd w:id="3"/>
            <w:r w:rsidR="007A1310">
              <w:rPr>
                <w:sz w:val="16"/>
                <w:szCs w:val="16"/>
              </w:rPr>
              <w:br/>
            </w:r>
          </w:p>
          <w:p w14:paraId="3CA38219" w14:textId="6E17A0EB" w:rsidR="009F0AF9" w:rsidRPr="00B96262" w:rsidRDefault="009F0AF9" w:rsidP="009F0AF9">
            <w:pPr>
              <w:pStyle w:val="NoSpacing"/>
            </w:pPr>
            <w:r w:rsidRPr="00C2416C">
              <w:rPr>
                <w:sz w:val="16"/>
                <w:szCs w:val="16"/>
              </w:rPr>
              <w:t>HEARING TIME:</w:t>
            </w:r>
            <w:r w:rsidR="00C44217">
              <w:rPr>
                <w:sz w:val="16"/>
                <w:szCs w:val="16"/>
              </w:rPr>
              <w:t xml:space="preserve">  </w:t>
            </w:r>
            <w:r w:rsidR="00C44217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" w:name="Text91"/>
            <w:r w:rsidR="00C44217">
              <w:rPr>
                <w:sz w:val="16"/>
                <w:szCs w:val="16"/>
              </w:rPr>
              <w:instrText xml:space="preserve"> FORMTEXT </w:instrText>
            </w:r>
            <w:r w:rsidR="00C44217">
              <w:rPr>
                <w:sz w:val="16"/>
                <w:szCs w:val="16"/>
              </w:rPr>
            </w:r>
            <w:r w:rsidR="00C44217">
              <w:rPr>
                <w:sz w:val="16"/>
                <w:szCs w:val="16"/>
              </w:rPr>
              <w:fldChar w:fldCharType="separate"/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noProof/>
                <w:sz w:val="16"/>
                <w:szCs w:val="16"/>
              </w:rPr>
              <w:t> </w:t>
            </w:r>
            <w:r w:rsidR="00C44217"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E9E9A62" w14:textId="77777777" w:rsidR="00E23C40" w:rsidRDefault="00E23C40" w:rsidP="00CC24BC">
      <w:pPr>
        <w:spacing w:line="240" w:lineRule="exact"/>
        <w:contextualSpacing/>
        <w:rPr>
          <w:sz w:val="20"/>
          <w:szCs w:val="20"/>
        </w:rPr>
      </w:pPr>
    </w:p>
    <w:p w14:paraId="159566EA" w14:textId="5430AB98" w:rsidR="001162C2" w:rsidRPr="003C2B12" w:rsidRDefault="009F49F3" w:rsidP="00B0588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LESSOR’S OBJECTION TO DEBTOR’S CERTIFICATION</w:t>
      </w:r>
      <w:r w:rsidR="008819E7">
        <w:rPr>
          <w:rFonts w:ascii="Arial" w:hAnsi="Arial" w:cs="Arial"/>
          <w:b/>
          <w:sz w:val="24"/>
          <w:szCs w:val="24"/>
        </w:rPr>
        <w:t xml:space="preserve"> AND/OR DEBTOR’S CONTINUING CERTIFICATION CONCERNING RESIDENTIAL PROPERTY </w:t>
      </w:r>
      <w:r w:rsidR="00724512">
        <w:rPr>
          <w:rFonts w:ascii="Arial" w:hAnsi="Arial" w:cs="Arial"/>
          <w:b/>
          <w:sz w:val="24"/>
          <w:szCs w:val="24"/>
        </w:rPr>
        <w:t>(11</w:t>
      </w:r>
      <w:r w:rsidR="000A17AD">
        <w:rPr>
          <w:rFonts w:ascii="Arial" w:hAnsi="Arial" w:cs="Arial"/>
          <w:b/>
          <w:sz w:val="24"/>
          <w:szCs w:val="24"/>
        </w:rPr>
        <w:t xml:space="preserve"> U.S.C. </w:t>
      </w:r>
      <w:r w:rsidR="00843674" w:rsidRPr="00E86A0A">
        <w:rPr>
          <w:rFonts w:ascii="Arial" w:hAnsi="Arial" w:cs="Arial"/>
          <w:b/>
        </w:rPr>
        <w:t>§</w:t>
      </w:r>
      <w:r w:rsidR="00316057">
        <w:rPr>
          <w:rFonts w:ascii="Arial" w:hAnsi="Arial" w:cs="Arial"/>
          <w:b/>
        </w:rPr>
        <w:t xml:space="preserve"> </w:t>
      </w:r>
      <w:r w:rsidR="00843674">
        <w:rPr>
          <w:rFonts w:ascii="Arial" w:hAnsi="Arial" w:cs="Arial"/>
          <w:b/>
        </w:rPr>
        <w:t>362(l)(</w:t>
      </w:r>
      <w:r w:rsidR="00316057">
        <w:rPr>
          <w:rFonts w:ascii="Arial" w:hAnsi="Arial" w:cs="Arial"/>
          <w:b/>
        </w:rPr>
        <w:t>3)(A))</w:t>
      </w:r>
      <w:r w:rsidR="00D12BE7">
        <w:rPr>
          <w:rFonts w:ascii="Arial" w:hAnsi="Arial" w:cs="Arial"/>
          <w:b/>
          <w:sz w:val="24"/>
          <w:szCs w:val="24"/>
        </w:rPr>
        <w:t xml:space="preserve"> </w:t>
      </w:r>
    </w:p>
    <w:p w14:paraId="6B468F8D" w14:textId="77777777" w:rsidR="008E6F05" w:rsidRDefault="008E6F05" w:rsidP="008E6F05">
      <w:pPr>
        <w:contextualSpacing/>
        <w:rPr>
          <w:rFonts w:ascii="Arial" w:hAnsi="Arial" w:cs="Arial"/>
          <w:sz w:val="20"/>
          <w:szCs w:val="20"/>
          <w:lang w:val="en-CA"/>
        </w:rPr>
      </w:pPr>
    </w:p>
    <w:p w14:paraId="4A8DA238" w14:textId="1C80B3F5" w:rsidR="002B7072" w:rsidRDefault="002B7072" w:rsidP="002B7072">
      <w:pPr>
        <w:spacing w:before="240"/>
        <w:rPr>
          <w:rFonts w:ascii="Arial" w:hAnsi="Arial" w:cs="Arial"/>
          <w:sz w:val="20"/>
          <w:szCs w:val="20"/>
        </w:rPr>
      </w:pPr>
      <w:r w:rsidRPr="00CD6466">
        <w:rPr>
          <w:rFonts w:ascii="Arial" w:hAnsi="Arial" w:cs="Arial"/>
          <w:sz w:val="20"/>
          <w:szCs w:val="20"/>
        </w:rPr>
        <w:t>(</w:t>
      </w:r>
      <w:r w:rsidRPr="00CD6466">
        <w:rPr>
          <w:rFonts w:ascii="Arial" w:hAnsi="Arial" w:cs="Arial"/>
          <w:i/>
          <w:sz w:val="20"/>
          <w:szCs w:val="20"/>
        </w:rPr>
        <w:t>Name of Lessor</w:t>
      </w:r>
      <w:r w:rsidRPr="00CD646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86A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6A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6A0A">
        <w:rPr>
          <w:rFonts w:ascii="Arial" w:hAnsi="Arial" w:cs="Arial"/>
          <w:sz w:val="20"/>
          <w:szCs w:val="20"/>
          <w:u w:val="single"/>
        </w:rPr>
      </w:r>
      <w:r w:rsidRPr="00E86A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     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sz w:val="20"/>
          <w:szCs w:val="20"/>
          <w:u w:val="single"/>
        </w:rPr>
        <w:fldChar w:fldCharType="end"/>
      </w:r>
      <w:r w:rsidRPr="00E86A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86A0A">
        <w:rPr>
          <w:rFonts w:ascii="Arial" w:hAnsi="Arial" w:cs="Arial"/>
          <w:sz w:val="20"/>
          <w:szCs w:val="20"/>
        </w:rPr>
        <w:t>(Lessor) is the lessor of the residential property commonly known as</w:t>
      </w:r>
      <w:r>
        <w:rPr>
          <w:rFonts w:ascii="Arial" w:hAnsi="Arial" w:cs="Arial"/>
          <w:sz w:val="20"/>
          <w:szCs w:val="20"/>
        </w:rPr>
        <w:t xml:space="preserve"> (</w:t>
      </w:r>
      <w:r w:rsidRPr="00585388">
        <w:rPr>
          <w:rFonts w:ascii="Arial" w:hAnsi="Arial" w:cs="Arial"/>
          <w:i/>
          <w:sz w:val="20"/>
          <w:szCs w:val="20"/>
        </w:rPr>
        <w:t xml:space="preserve">specify full address of subject </w:t>
      </w:r>
      <w:r>
        <w:rPr>
          <w:rFonts w:ascii="Arial" w:hAnsi="Arial" w:cs="Arial"/>
          <w:i/>
          <w:sz w:val="20"/>
          <w:szCs w:val="20"/>
        </w:rPr>
        <w:t>p</w:t>
      </w:r>
      <w:r w:rsidRPr="00585388">
        <w:rPr>
          <w:rFonts w:ascii="Arial" w:hAnsi="Arial" w:cs="Arial"/>
          <w:i/>
          <w:sz w:val="20"/>
          <w:szCs w:val="20"/>
        </w:rPr>
        <w:t>roperty</w:t>
      </w:r>
      <w:r>
        <w:rPr>
          <w:rFonts w:ascii="Arial" w:hAnsi="Arial" w:cs="Arial"/>
          <w:sz w:val="20"/>
          <w:szCs w:val="20"/>
        </w:rPr>
        <w:t xml:space="preserve">) </w:t>
      </w:r>
      <w:r w:rsidRPr="005853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" w:name="Text84"/>
      <w:r w:rsidRPr="005853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85388">
        <w:rPr>
          <w:rFonts w:ascii="Arial" w:hAnsi="Arial" w:cs="Arial"/>
          <w:sz w:val="20"/>
          <w:szCs w:val="20"/>
          <w:u w:val="single"/>
        </w:rPr>
      </w:r>
      <w:r w:rsidRPr="005853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585388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Pr="0058538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</w:t>
      </w:r>
      <w:r w:rsidRPr="005853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5853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5853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5853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585388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E86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86A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E86A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6A0A">
        <w:rPr>
          <w:rFonts w:ascii="Arial" w:hAnsi="Arial" w:cs="Arial"/>
          <w:sz w:val="20"/>
          <w:szCs w:val="20"/>
          <w:u w:val="single"/>
        </w:rPr>
      </w:r>
      <w:r w:rsidRPr="00E86A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sz w:val="20"/>
          <w:szCs w:val="20"/>
          <w:u w:val="single"/>
        </w:rPr>
        <w:fldChar w:fldCharType="end"/>
      </w:r>
      <w:r w:rsidRPr="00E86A0A">
        <w:rPr>
          <w:rFonts w:ascii="Arial" w:hAnsi="Arial" w:cs="Arial"/>
          <w:sz w:val="20"/>
          <w:szCs w:val="20"/>
        </w:rPr>
        <w:t xml:space="preserve"> (Property).</w:t>
      </w:r>
    </w:p>
    <w:p w14:paraId="36950899" w14:textId="77777777" w:rsidR="002B7072" w:rsidRDefault="002B7072" w:rsidP="002B7072">
      <w:pPr>
        <w:rPr>
          <w:rFonts w:ascii="Arial" w:hAnsi="Arial" w:cs="Arial"/>
          <w:sz w:val="20"/>
          <w:szCs w:val="20"/>
        </w:rPr>
      </w:pPr>
    </w:p>
    <w:p w14:paraId="0E77AFA6" w14:textId="77777777" w:rsidR="002B7072" w:rsidRPr="00CE0CB1" w:rsidRDefault="002B7072" w:rsidP="002B7072">
      <w:pPr>
        <w:numPr>
          <w:ilvl w:val="0"/>
          <w:numId w:val="3"/>
        </w:numPr>
        <w:tabs>
          <w:tab w:val="left" w:pos="360"/>
          <w:tab w:val="left" w:pos="810"/>
        </w:tabs>
        <w:spacing w:after="60" w:line="240" w:lineRule="auto"/>
        <w:ind w:left="360"/>
        <w:rPr>
          <w:rFonts w:ascii="Arial" w:hAnsi="Arial" w:cs="Arial"/>
          <w:sz w:val="20"/>
          <w:szCs w:val="20"/>
        </w:rPr>
      </w:pPr>
      <w:r w:rsidRPr="00CE0CB1">
        <w:rPr>
          <w:rFonts w:ascii="Arial" w:hAnsi="Arial" w:cs="Arial"/>
          <w:sz w:val="20"/>
          <w:szCs w:val="20"/>
        </w:rPr>
        <w:t>Lessor objects to the following (</w:t>
      </w:r>
      <w:r>
        <w:rPr>
          <w:rFonts w:ascii="Arial" w:hAnsi="Arial" w:cs="Arial"/>
          <w:i/>
          <w:sz w:val="20"/>
          <w:szCs w:val="20"/>
        </w:rPr>
        <w:t>c</w:t>
      </w:r>
      <w:r w:rsidRPr="00CE0CB1">
        <w:rPr>
          <w:rFonts w:ascii="Arial" w:hAnsi="Arial" w:cs="Arial"/>
          <w:i/>
          <w:sz w:val="20"/>
          <w:szCs w:val="20"/>
        </w:rPr>
        <w:t>heck all that apply</w:t>
      </w:r>
      <w:r w:rsidRPr="00CE0CB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209A3385" w14:textId="1AA2C1F6" w:rsidR="002B7072" w:rsidRPr="00585388" w:rsidRDefault="002B7072" w:rsidP="002B7072">
      <w:pPr>
        <w:numPr>
          <w:ilvl w:val="1"/>
          <w:numId w:val="3"/>
        </w:numPr>
        <w:tabs>
          <w:tab w:val="left" w:pos="360"/>
          <w:tab w:val="left" w:pos="630"/>
          <w:tab w:val="left" w:pos="810"/>
          <w:tab w:val="left" w:pos="990"/>
        </w:tabs>
        <w:spacing w:before="240" w:after="0" w:line="240" w:lineRule="auto"/>
        <w:ind w:left="994" w:hanging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Initial Statement About an Eviction Judgment Against You (Official Form 101A) filed with the petition; 11 </w:t>
      </w:r>
      <w:r w:rsidRPr="00585388">
        <w:rPr>
          <w:rFonts w:ascii="Arial" w:hAnsi="Arial" w:cs="Arial"/>
          <w:sz w:val="20"/>
          <w:szCs w:val="20"/>
        </w:rPr>
        <w:t>U.S.C.</w:t>
      </w:r>
      <w:r>
        <w:rPr>
          <w:rFonts w:ascii="Arial" w:hAnsi="Arial" w:cs="Arial"/>
          <w:sz w:val="20"/>
          <w:szCs w:val="20"/>
        </w:rPr>
        <w:t xml:space="preserve"> §</w:t>
      </w:r>
      <w:r w:rsidR="00C4421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362</w:t>
      </w:r>
      <w:r w:rsidRPr="0058538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</w:t>
      </w:r>
      <w:r w:rsidRPr="00585388">
        <w:rPr>
          <w:rFonts w:ascii="Arial" w:hAnsi="Arial" w:cs="Arial"/>
          <w:sz w:val="20"/>
          <w:szCs w:val="20"/>
        </w:rPr>
        <w:t>)(1)(</w:t>
      </w:r>
      <w:proofErr w:type="gramStart"/>
      <w:r w:rsidRPr="00585388">
        <w:rPr>
          <w:rFonts w:ascii="Arial" w:hAnsi="Arial" w:cs="Arial"/>
          <w:sz w:val="20"/>
          <w:szCs w:val="20"/>
        </w:rPr>
        <w:t>A)&amp;</w:t>
      </w:r>
      <w:proofErr w:type="gramEnd"/>
      <w:r w:rsidRPr="00585388">
        <w:rPr>
          <w:rFonts w:ascii="Arial" w:hAnsi="Arial" w:cs="Arial"/>
          <w:sz w:val="20"/>
          <w:szCs w:val="20"/>
        </w:rPr>
        <w:t>(B)</w:t>
      </w:r>
    </w:p>
    <w:p w14:paraId="56B74257" w14:textId="77777777" w:rsidR="002B7072" w:rsidRPr="00CE0CB1" w:rsidRDefault="002B7072" w:rsidP="002B7072">
      <w:pPr>
        <w:tabs>
          <w:tab w:val="left" w:pos="360"/>
          <w:tab w:val="left" w:pos="810"/>
        </w:tabs>
        <w:rPr>
          <w:rFonts w:ascii="Arial" w:hAnsi="Arial" w:cs="Arial"/>
          <w:sz w:val="20"/>
          <w:szCs w:val="20"/>
        </w:rPr>
      </w:pPr>
    </w:p>
    <w:p w14:paraId="4F78F951" w14:textId="70F7AC44" w:rsidR="002B7072" w:rsidRDefault="002B7072" w:rsidP="002B7072">
      <w:pPr>
        <w:numPr>
          <w:ilvl w:val="1"/>
          <w:numId w:val="3"/>
        </w:numPr>
        <w:tabs>
          <w:tab w:val="left" w:pos="360"/>
          <w:tab w:val="left" w:pos="630"/>
          <w:tab w:val="left" w:pos="810"/>
          <w:tab w:val="left" w:pos="990"/>
        </w:tabs>
        <w:spacing w:after="0" w:line="240" w:lineRule="auto"/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Statement About Payment of an Eviction Against You (Official Form 101B) f</w:t>
      </w:r>
      <w:r w:rsidRPr="00CE0CB1">
        <w:rPr>
          <w:rFonts w:ascii="Arial" w:hAnsi="Arial" w:cs="Arial"/>
          <w:sz w:val="20"/>
          <w:szCs w:val="20"/>
        </w:rPr>
        <w:t xml:space="preserve">iled on </w:t>
      </w:r>
      <w:r w:rsidRPr="00CF7B4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7B4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F7B4E">
        <w:rPr>
          <w:rFonts w:ascii="Arial" w:hAnsi="Arial" w:cs="Arial"/>
          <w:sz w:val="20"/>
          <w:szCs w:val="20"/>
          <w:u w:val="single"/>
        </w:rPr>
      </w:r>
      <w:r w:rsidRPr="00CF7B4E">
        <w:rPr>
          <w:rFonts w:ascii="Arial" w:hAnsi="Arial" w:cs="Arial"/>
          <w:sz w:val="20"/>
          <w:szCs w:val="20"/>
          <w:u w:val="single"/>
        </w:rPr>
        <w:fldChar w:fldCharType="separate"/>
      </w:r>
      <w:r w:rsidRPr="00CF7B4E">
        <w:rPr>
          <w:rFonts w:ascii="Arial" w:hAnsi="Arial" w:cs="Arial"/>
          <w:sz w:val="20"/>
          <w:szCs w:val="20"/>
          <w:u w:val="single"/>
        </w:rPr>
        <w:t> </w:t>
      </w:r>
      <w:r w:rsidRPr="00CF7B4E">
        <w:rPr>
          <w:rFonts w:ascii="Arial" w:hAnsi="Arial" w:cs="Arial"/>
          <w:sz w:val="20"/>
          <w:szCs w:val="20"/>
          <w:u w:val="single"/>
        </w:rPr>
        <w:t> </w:t>
      </w:r>
      <w:r w:rsidRPr="00CF7B4E">
        <w:rPr>
          <w:rFonts w:ascii="Arial" w:hAnsi="Arial" w:cs="Arial"/>
          <w:sz w:val="20"/>
          <w:szCs w:val="20"/>
          <w:u w:val="single"/>
        </w:rPr>
        <w:t> </w:t>
      </w:r>
      <w:r w:rsidRPr="00CF7B4E">
        <w:rPr>
          <w:rFonts w:ascii="Arial" w:hAnsi="Arial" w:cs="Arial"/>
          <w:sz w:val="20"/>
          <w:szCs w:val="20"/>
          <w:u w:val="single"/>
        </w:rPr>
        <w:t> </w:t>
      </w:r>
      <w:r w:rsidRPr="00CF7B4E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CF7B4E">
        <w:rPr>
          <w:rFonts w:ascii="Arial" w:hAnsi="Arial" w:cs="Arial"/>
          <w:sz w:val="20"/>
          <w:szCs w:val="20"/>
          <w:u w:val="single"/>
        </w:rPr>
        <w:t> </w:t>
      </w:r>
      <w:r w:rsidRPr="00CF7B4E">
        <w:rPr>
          <w:rFonts w:ascii="Arial" w:hAnsi="Arial" w:cs="Arial"/>
          <w:sz w:val="20"/>
          <w:szCs w:val="20"/>
          <w:u w:val="single"/>
        </w:rPr>
        <w:fldChar w:fldCharType="end"/>
      </w:r>
      <w:r w:rsidRPr="00CE0CB1">
        <w:rPr>
          <w:rFonts w:ascii="Arial" w:hAnsi="Arial" w:cs="Arial"/>
          <w:sz w:val="20"/>
          <w:szCs w:val="20"/>
        </w:rPr>
        <w:t>; 11 U.S.C. §</w:t>
      </w:r>
      <w:r>
        <w:rPr>
          <w:rFonts w:ascii="Arial" w:hAnsi="Arial" w:cs="Arial"/>
          <w:sz w:val="20"/>
          <w:szCs w:val="20"/>
        </w:rPr>
        <w:t> </w:t>
      </w:r>
      <w:r w:rsidRPr="00CE0CB1">
        <w:rPr>
          <w:rFonts w:ascii="Arial" w:hAnsi="Arial" w:cs="Arial"/>
          <w:sz w:val="20"/>
          <w:szCs w:val="20"/>
        </w:rPr>
        <w:t>362(l)(2)</w:t>
      </w:r>
    </w:p>
    <w:p w14:paraId="6F017FF9" w14:textId="2DD70CCB" w:rsidR="002B7072" w:rsidRDefault="002B7072" w:rsidP="002B7072">
      <w:pPr>
        <w:tabs>
          <w:tab w:val="left" w:pos="360"/>
          <w:tab w:val="left" w:pos="630"/>
          <w:tab w:val="left" w:pos="810"/>
          <w:tab w:val="left" w:pos="990"/>
        </w:tabs>
        <w:ind w:left="990"/>
        <w:rPr>
          <w:rFonts w:ascii="Arial" w:hAnsi="Arial" w:cs="Arial"/>
          <w:sz w:val="20"/>
          <w:szCs w:val="20"/>
        </w:rPr>
      </w:pPr>
    </w:p>
    <w:p w14:paraId="7769DB4A" w14:textId="59EDE5D2" w:rsidR="008F5022" w:rsidRPr="00585388" w:rsidRDefault="008F5022" w:rsidP="008F5022">
      <w:pPr>
        <w:numPr>
          <w:ilvl w:val="0"/>
          <w:numId w:val="3"/>
        </w:numPr>
        <w:tabs>
          <w:tab w:val="left" w:pos="360"/>
          <w:tab w:val="left" w:pos="810"/>
          <w:tab w:val="left" w:pos="2520"/>
          <w:tab w:val="left" w:pos="4050"/>
          <w:tab w:val="left" w:pos="630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0CB1">
        <w:rPr>
          <w:rFonts w:ascii="Arial" w:hAnsi="Arial" w:cs="Arial"/>
          <w:sz w:val="20"/>
          <w:szCs w:val="20"/>
        </w:rPr>
        <w:t>Lessor alleges that</w:t>
      </w:r>
      <w:r>
        <w:rPr>
          <w:rFonts w:ascii="Arial" w:hAnsi="Arial" w:cs="Arial"/>
          <w:sz w:val="20"/>
          <w:szCs w:val="20"/>
        </w:rPr>
        <w:t xml:space="preserve"> Debtor’s certification on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E0C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Official Form 101A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Official Form 101B   </w:t>
      </w:r>
      <w:r>
        <w:rPr>
          <w:rFonts w:ascii="Arial" w:hAnsi="Arial" w:cs="Arial"/>
          <w:sz w:val="20"/>
          <w:szCs w:val="20"/>
        </w:rPr>
        <w:br/>
      </w:r>
      <w:r w:rsidRPr="00CE0CB1">
        <w:rPr>
          <w:rFonts w:ascii="Arial" w:hAnsi="Arial" w:cs="Arial"/>
          <w:sz w:val="20"/>
          <w:szCs w:val="20"/>
        </w:rPr>
        <w:t xml:space="preserve">is incorrect, improper, or ineffective for the following reasons: </w:t>
      </w:r>
      <w:r w:rsidR="00C44217">
        <w:rPr>
          <w:rFonts w:ascii="Arial" w:hAnsi="Arial" w:cs="Arial"/>
          <w:sz w:val="20"/>
          <w:szCs w:val="20"/>
        </w:rPr>
        <w:t xml:space="preserve">  </w:t>
      </w:r>
      <w:r w:rsidR="00C44217">
        <w:rPr>
          <w:rFonts w:ascii="Arial" w:hAnsi="Arial" w:cs="Arial"/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="00C44217">
        <w:rPr>
          <w:rFonts w:ascii="Arial" w:hAnsi="Arial" w:cs="Arial"/>
          <w:sz w:val="20"/>
          <w:szCs w:val="20"/>
        </w:rPr>
        <w:instrText xml:space="preserve"> FORMTEXT </w:instrText>
      </w:r>
      <w:r w:rsidR="00C44217">
        <w:rPr>
          <w:rFonts w:ascii="Arial" w:hAnsi="Arial" w:cs="Arial"/>
          <w:sz w:val="20"/>
          <w:szCs w:val="20"/>
        </w:rPr>
      </w:r>
      <w:r w:rsidR="00C44217">
        <w:rPr>
          <w:rFonts w:ascii="Arial" w:hAnsi="Arial" w:cs="Arial"/>
          <w:sz w:val="20"/>
          <w:szCs w:val="20"/>
        </w:rPr>
        <w:fldChar w:fldCharType="separate"/>
      </w:r>
      <w:r w:rsidR="00C44217">
        <w:rPr>
          <w:rFonts w:ascii="Arial" w:hAnsi="Arial" w:cs="Arial"/>
          <w:noProof/>
          <w:sz w:val="20"/>
          <w:szCs w:val="20"/>
        </w:rPr>
        <w:t> </w:t>
      </w:r>
      <w:r w:rsidR="00C44217">
        <w:rPr>
          <w:rFonts w:ascii="Arial" w:hAnsi="Arial" w:cs="Arial"/>
          <w:noProof/>
          <w:sz w:val="20"/>
          <w:szCs w:val="20"/>
        </w:rPr>
        <w:t> </w:t>
      </w:r>
      <w:r w:rsidR="00C44217">
        <w:rPr>
          <w:rFonts w:ascii="Arial" w:hAnsi="Arial" w:cs="Arial"/>
          <w:noProof/>
          <w:sz w:val="20"/>
          <w:szCs w:val="20"/>
        </w:rPr>
        <w:t> </w:t>
      </w:r>
      <w:r w:rsidR="00C44217">
        <w:rPr>
          <w:rFonts w:ascii="Arial" w:hAnsi="Arial" w:cs="Arial"/>
          <w:noProof/>
          <w:sz w:val="20"/>
          <w:szCs w:val="20"/>
        </w:rPr>
        <w:t> </w:t>
      </w:r>
      <w:r w:rsidR="00C44217">
        <w:rPr>
          <w:rFonts w:ascii="Arial" w:hAnsi="Arial" w:cs="Arial"/>
          <w:noProof/>
          <w:sz w:val="20"/>
          <w:szCs w:val="20"/>
        </w:rPr>
        <w:t> </w:t>
      </w:r>
      <w:r w:rsidR="00C44217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330E9B99" w14:textId="77777777" w:rsidR="008F5022" w:rsidRDefault="008F5022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ind w:left="360"/>
        <w:rPr>
          <w:rFonts w:ascii="Arial" w:hAnsi="Arial" w:cs="Arial"/>
          <w:sz w:val="20"/>
          <w:szCs w:val="20"/>
        </w:rPr>
      </w:pPr>
    </w:p>
    <w:p w14:paraId="75E7BD9F" w14:textId="5C8087DD" w:rsidR="00B05883" w:rsidRDefault="00B05883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rPr>
          <w:rFonts w:ascii="Arial" w:hAnsi="Arial" w:cs="Arial"/>
          <w:sz w:val="20"/>
          <w:szCs w:val="20"/>
        </w:rPr>
      </w:pPr>
    </w:p>
    <w:p w14:paraId="49E9079F" w14:textId="0BD62C8A" w:rsidR="00C07F65" w:rsidRDefault="00C07F65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rPr>
          <w:rFonts w:ascii="Arial" w:hAnsi="Arial" w:cs="Arial"/>
          <w:sz w:val="20"/>
          <w:szCs w:val="20"/>
        </w:rPr>
      </w:pPr>
    </w:p>
    <w:p w14:paraId="32777271" w14:textId="2B6E1765" w:rsidR="00C07F65" w:rsidRDefault="00C07F65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rPr>
          <w:rFonts w:ascii="Arial" w:hAnsi="Arial" w:cs="Arial"/>
          <w:sz w:val="20"/>
          <w:szCs w:val="20"/>
        </w:rPr>
      </w:pPr>
    </w:p>
    <w:p w14:paraId="398435F7" w14:textId="20170805" w:rsidR="00C07F65" w:rsidRDefault="00C07F65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rPr>
          <w:rFonts w:ascii="Arial" w:hAnsi="Arial" w:cs="Arial"/>
          <w:sz w:val="20"/>
          <w:szCs w:val="20"/>
        </w:rPr>
      </w:pPr>
    </w:p>
    <w:p w14:paraId="301E976C" w14:textId="77777777" w:rsidR="00C07F65" w:rsidRDefault="00C07F65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rPr>
          <w:rFonts w:ascii="Arial" w:hAnsi="Arial" w:cs="Arial"/>
          <w:sz w:val="20"/>
          <w:szCs w:val="20"/>
        </w:rPr>
      </w:pPr>
    </w:p>
    <w:p w14:paraId="1CAE527A" w14:textId="77777777" w:rsidR="00B05883" w:rsidRPr="00585388" w:rsidRDefault="00B05883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rPr>
          <w:rFonts w:ascii="Arial" w:hAnsi="Arial" w:cs="Arial"/>
          <w:sz w:val="20"/>
          <w:szCs w:val="20"/>
        </w:rPr>
      </w:pPr>
    </w:p>
    <w:p w14:paraId="67C9E0DC" w14:textId="686C4832" w:rsidR="008F5022" w:rsidRDefault="008F5022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CE0CB1">
        <w:rPr>
          <w:rFonts w:ascii="Arial" w:hAnsi="Arial" w:cs="Arial"/>
          <w:sz w:val="20"/>
          <w:szCs w:val="20"/>
        </w:rPr>
        <w:t>continuation page attached.</w:t>
      </w:r>
    </w:p>
    <w:p w14:paraId="1D1A91D7" w14:textId="77777777" w:rsidR="00597B9C" w:rsidRDefault="00597B9C" w:rsidP="008F5022">
      <w:pPr>
        <w:tabs>
          <w:tab w:val="left" w:pos="360"/>
          <w:tab w:val="left" w:pos="810"/>
          <w:tab w:val="left" w:pos="2520"/>
          <w:tab w:val="left" w:pos="4050"/>
          <w:tab w:val="left" w:pos="6300"/>
        </w:tabs>
        <w:ind w:left="360"/>
        <w:rPr>
          <w:rFonts w:ascii="Arial" w:hAnsi="Arial" w:cs="Arial"/>
          <w:sz w:val="20"/>
          <w:szCs w:val="20"/>
        </w:rPr>
      </w:pPr>
    </w:p>
    <w:p w14:paraId="72453A06" w14:textId="4C87EC22" w:rsidR="008F5022" w:rsidRPr="00CE0CB1" w:rsidRDefault="008F5022" w:rsidP="008F5022">
      <w:pPr>
        <w:numPr>
          <w:ilvl w:val="0"/>
          <w:numId w:val="3"/>
        </w:numPr>
        <w:tabs>
          <w:tab w:val="left" w:pos="360"/>
          <w:tab w:val="left" w:pos="810"/>
          <w:tab w:val="left" w:pos="1170"/>
          <w:tab w:val="left" w:pos="1980"/>
          <w:tab w:val="left" w:pos="30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E0CB1">
        <w:rPr>
          <w:rFonts w:ascii="Arial" w:hAnsi="Arial" w:cs="Arial"/>
          <w:sz w:val="20"/>
          <w:szCs w:val="20"/>
        </w:rPr>
        <w:t xml:space="preserve"> has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E0CB1">
        <w:rPr>
          <w:rFonts w:ascii="Arial" w:hAnsi="Arial" w:cs="Arial"/>
          <w:sz w:val="20"/>
          <w:szCs w:val="20"/>
        </w:rPr>
        <w:t xml:space="preserve"> has not filed and served a declaration(s) contesting the facts asserted in the </w:t>
      </w:r>
      <w:r>
        <w:rPr>
          <w:rFonts w:ascii="Arial" w:hAnsi="Arial" w:cs="Arial"/>
          <w:sz w:val="20"/>
          <w:szCs w:val="20"/>
        </w:rPr>
        <w:t>Debtor’s c</w:t>
      </w:r>
      <w:r w:rsidRPr="00CE0CB1">
        <w:rPr>
          <w:rFonts w:ascii="Arial" w:hAnsi="Arial" w:cs="Arial"/>
          <w:sz w:val="20"/>
          <w:szCs w:val="20"/>
        </w:rPr>
        <w:t>ertificatio</w:t>
      </w:r>
      <w:r>
        <w:rPr>
          <w:rFonts w:ascii="Arial" w:hAnsi="Arial" w:cs="Arial"/>
          <w:sz w:val="20"/>
          <w:szCs w:val="20"/>
        </w:rPr>
        <w:t>n on Official Form 101A or Official Form 101B.</w:t>
      </w:r>
    </w:p>
    <w:p w14:paraId="64CFE50C" w14:textId="77777777" w:rsidR="008F5022" w:rsidRDefault="008F5022" w:rsidP="008F5022">
      <w:pPr>
        <w:tabs>
          <w:tab w:val="left" w:pos="360"/>
          <w:tab w:val="left" w:pos="810"/>
        </w:tabs>
        <w:rPr>
          <w:rFonts w:ascii="Arial" w:hAnsi="Arial" w:cs="Arial"/>
          <w:sz w:val="20"/>
          <w:szCs w:val="20"/>
        </w:rPr>
      </w:pPr>
    </w:p>
    <w:p w14:paraId="1692FAB8" w14:textId="0FA51917" w:rsidR="008F5022" w:rsidRPr="00CE0CB1" w:rsidRDefault="008F5022" w:rsidP="008F5022">
      <w:pPr>
        <w:numPr>
          <w:ilvl w:val="0"/>
          <w:numId w:val="3"/>
        </w:numPr>
        <w:tabs>
          <w:tab w:val="left" w:pos="360"/>
          <w:tab w:val="left" w:pos="1170"/>
          <w:tab w:val="left" w:pos="1980"/>
          <w:tab w:val="left" w:pos="30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0CB1">
        <w:rPr>
          <w:rFonts w:ascii="Arial" w:hAnsi="Arial" w:cs="Arial"/>
          <w:sz w:val="20"/>
          <w:szCs w:val="20"/>
        </w:rPr>
        <w:t>Lessor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E0CB1">
        <w:rPr>
          <w:rFonts w:ascii="Arial" w:hAnsi="Arial" w:cs="Arial"/>
          <w:sz w:val="20"/>
          <w:szCs w:val="20"/>
        </w:rPr>
        <w:t xml:space="preserve"> has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has not</w:t>
      </w:r>
      <w:r w:rsidR="00C07F65">
        <w:rPr>
          <w:rFonts w:ascii="Arial" w:hAnsi="Arial" w:cs="Arial"/>
          <w:sz w:val="20"/>
          <w:szCs w:val="20"/>
        </w:rPr>
        <w:t xml:space="preserve"> </w:t>
      </w:r>
      <w:r w:rsidRPr="00CE0CB1">
        <w:rPr>
          <w:rFonts w:ascii="Arial" w:hAnsi="Arial" w:cs="Arial"/>
          <w:sz w:val="20"/>
          <w:szCs w:val="20"/>
        </w:rPr>
        <w:t>filed and served a memorandum of points and authorities supporting this Objection.</w:t>
      </w:r>
    </w:p>
    <w:p w14:paraId="1FA913E7" w14:textId="77777777" w:rsidR="008F5022" w:rsidRDefault="008F5022" w:rsidP="008F5022">
      <w:pPr>
        <w:tabs>
          <w:tab w:val="left" w:pos="360"/>
          <w:tab w:val="left" w:pos="810"/>
        </w:tabs>
        <w:rPr>
          <w:rFonts w:ascii="Arial" w:hAnsi="Arial" w:cs="Arial"/>
          <w:sz w:val="20"/>
          <w:szCs w:val="20"/>
        </w:rPr>
      </w:pPr>
    </w:p>
    <w:p w14:paraId="346D3B18" w14:textId="30E20375" w:rsidR="008F5022" w:rsidRDefault="008F5022" w:rsidP="008F5022">
      <w:pPr>
        <w:numPr>
          <w:ilvl w:val="0"/>
          <w:numId w:val="3"/>
        </w:numPr>
        <w:tabs>
          <w:tab w:val="left" w:pos="360"/>
          <w:tab w:val="left" w:pos="81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0CB1">
        <w:rPr>
          <w:rFonts w:ascii="Arial" w:hAnsi="Arial" w:cs="Arial"/>
          <w:sz w:val="20"/>
          <w:szCs w:val="20"/>
        </w:rPr>
        <w:t xml:space="preserve">Lessor further notifies Debtor and parties in interest that Lessor has scheduled through the assigned judge’s </w:t>
      </w:r>
      <w:r w:rsidR="00004B18">
        <w:rPr>
          <w:rFonts w:ascii="Arial" w:hAnsi="Arial" w:cs="Arial"/>
          <w:sz w:val="20"/>
          <w:szCs w:val="20"/>
        </w:rPr>
        <w:t>courtroom deputy</w:t>
      </w:r>
      <w:r w:rsidRPr="00CE0CB1">
        <w:rPr>
          <w:rFonts w:ascii="Arial" w:hAnsi="Arial" w:cs="Arial"/>
          <w:sz w:val="20"/>
          <w:szCs w:val="20"/>
        </w:rPr>
        <w:t xml:space="preserve"> a hearing on Lessor’s objection and the truth of </w:t>
      </w:r>
      <w:r>
        <w:rPr>
          <w:rFonts w:ascii="Arial" w:hAnsi="Arial" w:cs="Arial"/>
          <w:sz w:val="20"/>
          <w:szCs w:val="20"/>
        </w:rPr>
        <w:t xml:space="preserve">the </w:t>
      </w:r>
      <w:r w:rsidRPr="00CE0CB1">
        <w:rPr>
          <w:rFonts w:ascii="Arial" w:hAnsi="Arial" w:cs="Arial"/>
          <w:sz w:val="20"/>
          <w:szCs w:val="20"/>
        </w:rPr>
        <w:t xml:space="preserve">Debtor’s </w:t>
      </w:r>
      <w:r>
        <w:rPr>
          <w:rFonts w:ascii="Arial" w:hAnsi="Arial" w:cs="Arial"/>
          <w:sz w:val="20"/>
          <w:szCs w:val="20"/>
        </w:rPr>
        <w:t xml:space="preserve">certification(s) on Official Form 101A or 101B, </w:t>
      </w:r>
      <w:r w:rsidR="00C07F65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be held on </w:t>
      </w:r>
      <w:r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2E1">
        <w:rPr>
          <w:rFonts w:ascii="Arial" w:hAnsi="Arial" w:cs="Arial"/>
          <w:sz w:val="20"/>
          <w:szCs w:val="20"/>
          <w:u w:val="single"/>
        </w:rPr>
      </w:r>
      <w:r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B02E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 </w:t>
      </w:r>
      <w:r w:rsidR="00291419">
        <w:rPr>
          <w:rFonts w:ascii="Arial" w:hAnsi="Arial" w:cs="Arial"/>
          <w:sz w:val="20"/>
          <w:szCs w:val="20"/>
        </w:rPr>
        <w:t>Department</w:t>
      </w:r>
      <w:r w:rsidRPr="00CE0CB1">
        <w:rPr>
          <w:rFonts w:ascii="Arial" w:hAnsi="Arial" w:cs="Arial"/>
          <w:sz w:val="20"/>
          <w:szCs w:val="20"/>
        </w:rPr>
        <w:t xml:space="preserve"> </w:t>
      </w:r>
      <w:r w:rsidRPr="001B2D2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" w:name="Text89"/>
      <w:r w:rsidRPr="001B2D2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B2D25">
        <w:rPr>
          <w:rFonts w:ascii="Arial" w:hAnsi="Arial" w:cs="Arial"/>
          <w:sz w:val="20"/>
          <w:szCs w:val="20"/>
          <w:u w:val="single"/>
        </w:rPr>
      </w:r>
      <w:r w:rsidRPr="001B2D25">
        <w:rPr>
          <w:rFonts w:ascii="Arial" w:hAnsi="Arial" w:cs="Arial"/>
          <w:sz w:val="20"/>
          <w:szCs w:val="20"/>
          <w:u w:val="single"/>
        </w:rPr>
        <w:fldChar w:fldCharType="separate"/>
      </w:r>
      <w:r w:rsidRPr="001B2D25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</w:t>
      </w:r>
      <w:r w:rsidRPr="001B2D2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B2D2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B2D2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B2D25">
        <w:rPr>
          <w:rFonts w:ascii="Arial" w:hAnsi="Arial" w:cs="Arial"/>
          <w:noProof/>
          <w:sz w:val="20"/>
          <w:szCs w:val="20"/>
          <w:u w:val="single"/>
        </w:rPr>
        <w:t> </w:t>
      </w:r>
      <w:r w:rsidRPr="001B2D25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CE0CB1">
        <w:rPr>
          <w:rFonts w:ascii="Arial" w:hAnsi="Arial" w:cs="Arial"/>
          <w:sz w:val="20"/>
          <w:szCs w:val="20"/>
        </w:rPr>
        <w:t xml:space="preserve"> at</w:t>
      </w:r>
      <w:r w:rsidR="00291419">
        <w:rPr>
          <w:rFonts w:ascii="Arial" w:hAnsi="Arial" w:cs="Arial"/>
          <w:sz w:val="20"/>
          <w:szCs w:val="20"/>
        </w:rPr>
        <w:t xml:space="preserve"> 325 West F Street, San Diego, CA 92101</w:t>
      </w:r>
      <w:r w:rsidR="008F67BF">
        <w:rPr>
          <w:rFonts w:ascii="Arial" w:hAnsi="Arial" w:cs="Arial"/>
          <w:sz w:val="20"/>
          <w:szCs w:val="20"/>
        </w:rPr>
        <w:t xml:space="preserve">.  </w:t>
      </w:r>
    </w:p>
    <w:p w14:paraId="7FCDCADD" w14:textId="77777777" w:rsidR="008F5022" w:rsidRDefault="008F5022" w:rsidP="008F5022">
      <w:pPr>
        <w:tabs>
          <w:tab w:val="left" w:pos="360"/>
          <w:tab w:val="left" w:pos="810"/>
        </w:tabs>
        <w:rPr>
          <w:rFonts w:ascii="Arial" w:hAnsi="Arial" w:cs="Arial"/>
          <w:sz w:val="20"/>
          <w:szCs w:val="20"/>
        </w:rPr>
      </w:pPr>
    </w:p>
    <w:p w14:paraId="14EC76AD" w14:textId="77777777" w:rsidR="008F5022" w:rsidRPr="00C92C2F" w:rsidRDefault="008F5022" w:rsidP="008F5022">
      <w:pPr>
        <w:tabs>
          <w:tab w:val="left" w:pos="360"/>
          <w:tab w:val="left" w:pos="81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2C2F">
        <w:rPr>
          <w:rFonts w:ascii="Arial" w:hAnsi="Arial" w:cs="Arial"/>
          <w:b/>
          <w:sz w:val="20"/>
          <w:szCs w:val="20"/>
          <w:u w:val="single"/>
        </w:rPr>
        <w:t>Declaration of Lessor</w:t>
      </w:r>
    </w:p>
    <w:p w14:paraId="4E917E06" w14:textId="77777777" w:rsidR="008F5022" w:rsidRPr="00C92C2F" w:rsidRDefault="008F5022" w:rsidP="008F5022">
      <w:pPr>
        <w:tabs>
          <w:tab w:val="left" w:pos="360"/>
          <w:tab w:val="left" w:pos="810"/>
        </w:tabs>
        <w:rPr>
          <w:rFonts w:ascii="Arial" w:hAnsi="Arial" w:cs="Arial"/>
          <w:sz w:val="20"/>
          <w:szCs w:val="20"/>
        </w:rPr>
      </w:pPr>
    </w:p>
    <w:p w14:paraId="3E9C8858" w14:textId="77777777" w:rsidR="008F5022" w:rsidRDefault="008F5022" w:rsidP="008F5022">
      <w:pPr>
        <w:tabs>
          <w:tab w:val="left" w:pos="360"/>
          <w:tab w:val="left" w:pos="810"/>
          <w:tab w:val="left" w:pos="6210"/>
          <w:tab w:val="left" w:pos="7830"/>
        </w:tabs>
        <w:rPr>
          <w:rFonts w:ascii="Arial" w:hAnsi="Arial" w:cs="Arial"/>
          <w:sz w:val="20"/>
          <w:szCs w:val="20"/>
        </w:rPr>
      </w:pPr>
      <w:r w:rsidRPr="00C92C2F">
        <w:rPr>
          <w:rFonts w:ascii="Arial" w:hAnsi="Arial" w:cs="Arial"/>
          <w:sz w:val="20"/>
          <w:szCs w:val="20"/>
        </w:rPr>
        <w:t xml:space="preserve">I, </w:t>
      </w:r>
      <w:r w:rsidRPr="00E86A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6A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6A0A">
        <w:rPr>
          <w:rFonts w:ascii="Arial" w:hAnsi="Arial" w:cs="Arial"/>
          <w:sz w:val="20"/>
          <w:szCs w:val="20"/>
          <w:u w:val="single"/>
        </w:rPr>
      </w:r>
      <w:r w:rsidRPr="00E86A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     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6A0A">
        <w:rPr>
          <w:rFonts w:ascii="Arial" w:hAnsi="Arial" w:cs="Arial"/>
          <w:sz w:val="20"/>
          <w:szCs w:val="20"/>
          <w:u w:val="single"/>
        </w:rPr>
        <w:fldChar w:fldCharType="end"/>
      </w:r>
      <w:r w:rsidRPr="00C92C2F">
        <w:rPr>
          <w:rFonts w:ascii="Arial" w:hAnsi="Arial" w:cs="Arial"/>
          <w:sz w:val="20"/>
          <w:szCs w:val="20"/>
        </w:rPr>
        <w:t xml:space="preserve"> 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92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C92C2F">
        <w:rPr>
          <w:rFonts w:ascii="Arial" w:hAnsi="Arial" w:cs="Arial"/>
          <w:sz w:val="20"/>
          <w:szCs w:val="20"/>
        </w:rPr>
        <w:t>lessor, 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D58F2">
        <w:rPr>
          <w:rFonts w:ascii="Arial" w:hAnsi="Arial" w:cs="Arial"/>
          <w:sz w:val="20"/>
          <w:szCs w:val="20"/>
        </w:rPr>
      </w:r>
      <w:r w:rsidR="00CD58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92C2F">
        <w:rPr>
          <w:rFonts w:ascii="Arial" w:hAnsi="Arial" w:cs="Arial"/>
          <w:sz w:val="20"/>
          <w:szCs w:val="20"/>
        </w:rPr>
        <w:t xml:space="preserve"> an officer, partner, or authorized agent of the </w:t>
      </w:r>
      <w:r>
        <w:rPr>
          <w:rFonts w:ascii="Arial" w:hAnsi="Arial" w:cs="Arial"/>
          <w:sz w:val="20"/>
          <w:szCs w:val="20"/>
        </w:rPr>
        <w:t>L</w:t>
      </w:r>
      <w:r w:rsidRPr="00C92C2F">
        <w:rPr>
          <w:rFonts w:ascii="Arial" w:hAnsi="Arial" w:cs="Arial"/>
          <w:sz w:val="20"/>
          <w:szCs w:val="20"/>
        </w:rPr>
        <w:t xml:space="preserve">essor.  </w:t>
      </w:r>
      <w:r>
        <w:rPr>
          <w:rFonts w:ascii="Arial" w:hAnsi="Arial" w:cs="Arial"/>
          <w:sz w:val="20"/>
          <w:szCs w:val="20"/>
        </w:rPr>
        <w:t>I declare under penalty of perjury under the laws of the United States that the foregoing is true and correct.</w:t>
      </w:r>
    </w:p>
    <w:p w14:paraId="6639F591" w14:textId="1151C517" w:rsidR="00223B37" w:rsidRDefault="008B2A31" w:rsidP="008B2A3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76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</w:t>
      </w:r>
      <w:r w:rsidR="008F67BF">
        <w:rPr>
          <w:rFonts w:ascii="Arial" w:hAnsi="Arial" w:cs="Arial"/>
          <w:sz w:val="20"/>
          <w:szCs w:val="20"/>
        </w:rPr>
        <w:t xml:space="preserve">  </w:t>
      </w:r>
      <w:r w:rsidR="008F67BF">
        <w:rPr>
          <w:rFonts w:ascii="Arial" w:hAnsi="Arial" w:cs="Arial"/>
          <w:sz w:val="20"/>
          <w:szCs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" w:name="Text93"/>
      <w:r w:rsidR="008F67BF">
        <w:rPr>
          <w:rFonts w:ascii="Arial" w:hAnsi="Arial" w:cs="Arial"/>
          <w:sz w:val="20"/>
          <w:szCs w:val="20"/>
        </w:rPr>
        <w:instrText xml:space="preserve"> FORMTEXT </w:instrText>
      </w:r>
      <w:r w:rsidR="008F67BF">
        <w:rPr>
          <w:rFonts w:ascii="Arial" w:hAnsi="Arial" w:cs="Arial"/>
          <w:sz w:val="20"/>
          <w:szCs w:val="20"/>
        </w:rPr>
      </w:r>
      <w:r w:rsidR="008F67BF">
        <w:rPr>
          <w:rFonts w:ascii="Arial" w:hAnsi="Arial" w:cs="Arial"/>
          <w:sz w:val="20"/>
          <w:szCs w:val="20"/>
        </w:rPr>
        <w:fldChar w:fldCharType="separate"/>
      </w:r>
      <w:r w:rsidR="008F67BF">
        <w:rPr>
          <w:rFonts w:ascii="Arial" w:hAnsi="Arial" w:cs="Arial"/>
          <w:noProof/>
          <w:sz w:val="20"/>
          <w:szCs w:val="20"/>
        </w:rPr>
        <w:t> </w:t>
      </w:r>
      <w:r w:rsidR="008F67BF">
        <w:rPr>
          <w:rFonts w:ascii="Arial" w:hAnsi="Arial" w:cs="Arial"/>
          <w:noProof/>
          <w:sz w:val="20"/>
          <w:szCs w:val="20"/>
        </w:rPr>
        <w:t> </w:t>
      </w:r>
      <w:r w:rsidR="008F67BF">
        <w:rPr>
          <w:rFonts w:ascii="Arial" w:hAnsi="Arial" w:cs="Arial"/>
          <w:noProof/>
          <w:sz w:val="20"/>
          <w:szCs w:val="20"/>
        </w:rPr>
        <w:t> </w:t>
      </w:r>
      <w:r w:rsidR="008F67BF">
        <w:rPr>
          <w:rFonts w:ascii="Arial" w:hAnsi="Arial" w:cs="Arial"/>
          <w:noProof/>
          <w:sz w:val="20"/>
          <w:szCs w:val="20"/>
        </w:rPr>
        <w:t> </w:t>
      </w:r>
      <w:r w:rsidR="008F67BF">
        <w:rPr>
          <w:rFonts w:ascii="Arial" w:hAnsi="Arial" w:cs="Arial"/>
          <w:noProof/>
          <w:sz w:val="20"/>
          <w:szCs w:val="20"/>
        </w:rPr>
        <w:t> </w:t>
      </w:r>
      <w:r w:rsidR="008F67BF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1FE18256" w14:textId="77777777" w:rsidR="00223B37" w:rsidRPr="00EB3963" w:rsidRDefault="00223B37" w:rsidP="00223B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760"/>
          <w:tab w:val="left" w:pos="6480"/>
        </w:tabs>
        <w:ind w:left="4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951D537" w14:textId="570B4269" w:rsidR="00223B37" w:rsidRPr="00EB3963" w:rsidRDefault="00223B37" w:rsidP="00223B37">
      <w:pPr>
        <w:pBdr>
          <w:top w:val="single" w:sz="6" w:space="0" w:color="000000"/>
        </w:pBdr>
        <w:ind w:left="4410"/>
        <w:rPr>
          <w:rFonts w:ascii="Arial" w:hAnsi="Arial" w:cs="Arial"/>
          <w:sz w:val="20"/>
          <w:szCs w:val="20"/>
        </w:rPr>
      </w:pPr>
      <w:r w:rsidRPr="00EB3963">
        <w:rPr>
          <w:rFonts w:ascii="Arial" w:hAnsi="Arial" w:cs="Arial"/>
          <w:sz w:val="20"/>
          <w:szCs w:val="20"/>
        </w:rPr>
        <w:t>Signature of</w:t>
      </w:r>
      <w:r>
        <w:rPr>
          <w:rFonts w:ascii="Arial" w:hAnsi="Arial" w:cs="Arial"/>
          <w:sz w:val="20"/>
          <w:szCs w:val="20"/>
        </w:rPr>
        <w:t xml:space="preserve"> the Lessor</w:t>
      </w:r>
    </w:p>
    <w:p w14:paraId="0EF31D72" w14:textId="33AEAB12" w:rsidR="008F5022" w:rsidRPr="00EB3963" w:rsidRDefault="008F5022" w:rsidP="008B2A3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760"/>
          <w:tab w:val="left" w:pos="6480"/>
        </w:tabs>
        <w:rPr>
          <w:rFonts w:ascii="Arial" w:hAnsi="Arial" w:cs="Arial"/>
          <w:sz w:val="20"/>
          <w:szCs w:val="20"/>
        </w:rPr>
      </w:pPr>
    </w:p>
    <w:p w14:paraId="7370E3CD" w14:textId="5904093D" w:rsidR="00EB67CE" w:rsidRPr="00EB3963" w:rsidRDefault="005966F3" w:rsidP="00EB67CE">
      <w:pPr>
        <w:pBdr>
          <w:top w:val="single" w:sz="6" w:space="0" w:color="000000"/>
        </w:pBdr>
        <w:ind w:left="4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</w:t>
      </w:r>
      <w:r w:rsidRPr="00EB3963">
        <w:rPr>
          <w:rFonts w:ascii="Arial" w:hAnsi="Arial" w:cs="Arial"/>
          <w:sz w:val="20"/>
          <w:szCs w:val="20"/>
        </w:rPr>
        <w:t xml:space="preserve"> name of </w:t>
      </w:r>
      <w:r w:rsidR="00EB67CE">
        <w:rPr>
          <w:rFonts w:ascii="Arial" w:hAnsi="Arial" w:cs="Arial"/>
          <w:sz w:val="20"/>
          <w:szCs w:val="20"/>
        </w:rPr>
        <w:t>Attorney for the Lessor</w:t>
      </w:r>
    </w:p>
    <w:p w14:paraId="41A02F73" w14:textId="4D168FB2" w:rsidR="008F5022" w:rsidRPr="00EB3963" w:rsidRDefault="008F5022" w:rsidP="00E201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760"/>
          <w:tab w:val="left" w:pos="6480"/>
        </w:tabs>
        <w:ind w:left="4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7C77A23" w14:textId="4ECC55DE" w:rsidR="008F5022" w:rsidRPr="00EB3963" w:rsidRDefault="005F3088" w:rsidP="00E201A3">
      <w:pPr>
        <w:pBdr>
          <w:top w:val="single" w:sz="6" w:space="0" w:color="000000"/>
        </w:pBdr>
        <w:ind w:left="4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</w:t>
      </w:r>
      <w:r w:rsidR="005966F3">
        <w:rPr>
          <w:rFonts w:ascii="Arial" w:hAnsi="Arial" w:cs="Arial"/>
          <w:sz w:val="20"/>
          <w:szCs w:val="20"/>
        </w:rPr>
        <w:t xml:space="preserve">Attorney for </w:t>
      </w:r>
      <w:r w:rsidR="00EB67CE">
        <w:rPr>
          <w:rFonts w:ascii="Arial" w:hAnsi="Arial" w:cs="Arial"/>
          <w:sz w:val="20"/>
          <w:szCs w:val="20"/>
        </w:rPr>
        <w:t>the Lessor</w:t>
      </w:r>
    </w:p>
    <w:p w14:paraId="7FA8B134" w14:textId="05A30E35" w:rsidR="00594B56" w:rsidRDefault="00594B56" w:rsidP="0061280F">
      <w:pPr>
        <w:tabs>
          <w:tab w:val="left" w:pos="360"/>
          <w:tab w:val="left" w:pos="630"/>
          <w:tab w:val="left" w:pos="810"/>
          <w:tab w:val="left" w:pos="990"/>
        </w:tabs>
        <w:rPr>
          <w:rFonts w:ascii="Arial" w:hAnsi="Arial" w:cs="Arial"/>
          <w:sz w:val="20"/>
          <w:szCs w:val="20"/>
        </w:rPr>
      </w:pPr>
    </w:p>
    <w:sectPr w:rsidR="00594B56" w:rsidSect="004D600D">
      <w:headerReference w:type="default" r:id="rId8"/>
      <w:footerReference w:type="default" r:id="rId9"/>
      <w:pgSz w:w="12240" w:h="15840" w:code="1"/>
      <w:pgMar w:top="259" w:right="720" w:bottom="259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4149" w14:textId="77777777" w:rsidR="00C9796C" w:rsidRDefault="00C9796C" w:rsidP="00CF7E1A">
      <w:pPr>
        <w:spacing w:after="0" w:line="240" w:lineRule="auto"/>
      </w:pPr>
      <w:r>
        <w:separator/>
      </w:r>
    </w:p>
  </w:endnote>
  <w:endnote w:type="continuationSeparator" w:id="0">
    <w:p w14:paraId="18498383" w14:textId="77777777" w:rsidR="00C9796C" w:rsidRDefault="00C9796C" w:rsidP="00CF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32F7" w14:textId="77777777" w:rsidR="00C027A9" w:rsidRDefault="00C027A9" w:rsidP="009054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B8B7" w14:textId="77777777" w:rsidR="00C9796C" w:rsidRDefault="00C9796C" w:rsidP="00CF7E1A">
      <w:pPr>
        <w:spacing w:after="0" w:line="240" w:lineRule="auto"/>
      </w:pPr>
      <w:r>
        <w:separator/>
      </w:r>
    </w:p>
  </w:footnote>
  <w:footnote w:type="continuationSeparator" w:id="0">
    <w:p w14:paraId="20C5C575" w14:textId="77777777" w:rsidR="00C9796C" w:rsidRDefault="00C9796C" w:rsidP="00CF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2A5F" w14:textId="67D9D54E" w:rsidR="000C2A60" w:rsidRPr="004243B3" w:rsidRDefault="000C2A60" w:rsidP="000C2A60">
    <w:pPr>
      <w:pStyle w:val="Header"/>
      <w:spacing w:line="220" w:lineRule="exact"/>
      <w:contextualSpacing/>
      <w:rPr>
        <w:rFonts w:ascii="Arial" w:hAnsi="Arial" w:cs="Arial"/>
      </w:rPr>
    </w:pPr>
    <w:r w:rsidRPr="004243B3">
      <w:rPr>
        <w:rFonts w:ascii="Arial" w:hAnsi="Arial" w:cs="Arial"/>
        <w:sz w:val="20"/>
      </w:rPr>
      <w:t xml:space="preserve">CSD </w:t>
    </w:r>
    <w:r>
      <w:rPr>
        <w:rFonts w:ascii="Arial" w:hAnsi="Arial" w:cs="Arial"/>
        <w:sz w:val="20"/>
      </w:rPr>
      <w:t>4001-8</w:t>
    </w:r>
    <w:r w:rsidRPr="004243B3">
      <w:rPr>
        <w:rFonts w:ascii="Arial" w:hAnsi="Arial" w:cs="Arial"/>
        <w:sz w:val="20"/>
      </w:rPr>
      <w:t xml:space="preserve"> </w:t>
    </w:r>
    <w:r w:rsidRPr="004243B3">
      <w:rPr>
        <w:rFonts w:ascii="Arial" w:hAnsi="Arial" w:cs="Arial"/>
        <w:sz w:val="16"/>
        <w:szCs w:val="16"/>
      </w:rPr>
      <w:t>[</w:t>
    </w:r>
    <w:r w:rsidR="00CD58F2">
      <w:rPr>
        <w:rFonts w:ascii="Arial" w:hAnsi="Arial" w:cs="Arial"/>
        <w:sz w:val="16"/>
        <w:szCs w:val="16"/>
      </w:rPr>
      <w:t>12</w:t>
    </w:r>
    <w:r w:rsidR="008F67BF">
      <w:rPr>
        <w:rFonts w:ascii="Arial" w:hAnsi="Arial" w:cs="Arial"/>
        <w:sz w:val="16"/>
        <w:szCs w:val="16"/>
      </w:rPr>
      <w:t>/01</w:t>
    </w:r>
    <w:r w:rsidRPr="004243B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22</w:t>
    </w:r>
    <w:r w:rsidRPr="004243B3">
      <w:rPr>
        <w:rFonts w:ascii="Arial" w:hAnsi="Arial" w:cs="Arial"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E39"/>
    <w:multiLevelType w:val="hybridMultilevel"/>
    <w:tmpl w:val="37EEF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313C0"/>
    <w:multiLevelType w:val="hybridMultilevel"/>
    <w:tmpl w:val="ADCCFD1E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 w15:restartNumberingAfterBreak="0">
    <w:nsid w:val="3BD475ED"/>
    <w:multiLevelType w:val="hybridMultilevel"/>
    <w:tmpl w:val="2A30C7DC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vPwPggrXybTIMM3JHKw4s0vKPVdZLLYMJ4b1CNfFSOd6NDFJKbIiieiuwGgrFJ0rpNNfUJKsTuvQXI7+llQDw==" w:salt="ZBVqxjD9tmDuIIf61XX2R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F8"/>
    <w:rsid w:val="00004B18"/>
    <w:rsid w:val="00017960"/>
    <w:rsid w:val="00037508"/>
    <w:rsid w:val="000539A6"/>
    <w:rsid w:val="00055EFA"/>
    <w:rsid w:val="00071A05"/>
    <w:rsid w:val="00084197"/>
    <w:rsid w:val="000917AF"/>
    <w:rsid w:val="0009343D"/>
    <w:rsid w:val="000A17AD"/>
    <w:rsid w:val="000A5066"/>
    <w:rsid w:val="000C22B5"/>
    <w:rsid w:val="000C2A60"/>
    <w:rsid w:val="000E096F"/>
    <w:rsid w:val="000E5FA3"/>
    <w:rsid w:val="001002E2"/>
    <w:rsid w:val="001162C2"/>
    <w:rsid w:val="00130466"/>
    <w:rsid w:val="00141F32"/>
    <w:rsid w:val="001426F5"/>
    <w:rsid w:val="00171B79"/>
    <w:rsid w:val="00182635"/>
    <w:rsid w:val="0019326D"/>
    <w:rsid w:val="001C6F21"/>
    <w:rsid w:val="001E1E42"/>
    <w:rsid w:val="001E3C51"/>
    <w:rsid w:val="001F2A18"/>
    <w:rsid w:val="00214EDB"/>
    <w:rsid w:val="0021625A"/>
    <w:rsid w:val="00223B37"/>
    <w:rsid w:val="00231473"/>
    <w:rsid w:val="00235199"/>
    <w:rsid w:val="00242650"/>
    <w:rsid w:val="002445AA"/>
    <w:rsid w:val="00244C92"/>
    <w:rsid w:val="0024562B"/>
    <w:rsid w:val="00255F97"/>
    <w:rsid w:val="00271C41"/>
    <w:rsid w:val="00291419"/>
    <w:rsid w:val="00291E32"/>
    <w:rsid w:val="002A36E7"/>
    <w:rsid w:val="002A5BE6"/>
    <w:rsid w:val="002A74C6"/>
    <w:rsid w:val="002A76EC"/>
    <w:rsid w:val="002A7A9B"/>
    <w:rsid w:val="002B1297"/>
    <w:rsid w:val="002B62A0"/>
    <w:rsid w:val="002B7072"/>
    <w:rsid w:val="002C6B6C"/>
    <w:rsid w:val="002D6733"/>
    <w:rsid w:val="002E7DFF"/>
    <w:rsid w:val="00302321"/>
    <w:rsid w:val="0030400A"/>
    <w:rsid w:val="00305C79"/>
    <w:rsid w:val="0031304E"/>
    <w:rsid w:val="00316057"/>
    <w:rsid w:val="00316BB0"/>
    <w:rsid w:val="003218CA"/>
    <w:rsid w:val="003406F1"/>
    <w:rsid w:val="00346C4F"/>
    <w:rsid w:val="00355BA5"/>
    <w:rsid w:val="00374E2B"/>
    <w:rsid w:val="00387105"/>
    <w:rsid w:val="003942AE"/>
    <w:rsid w:val="003B21CC"/>
    <w:rsid w:val="003B31B6"/>
    <w:rsid w:val="003B395E"/>
    <w:rsid w:val="003B54E8"/>
    <w:rsid w:val="003B7D64"/>
    <w:rsid w:val="003C36FA"/>
    <w:rsid w:val="003C4CE1"/>
    <w:rsid w:val="003D7366"/>
    <w:rsid w:val="003E6E5A"/>
    <w:rsid w:val="004243B3"/>
    <w:rsid w:val="004244A5"/>
    <w:rsid w:val="004521C5"/>
    <w:rsid w:val="00452717"/>
    <w:rsid w:val="0046180E"/>
    <w:rsid w:val="00465AE9"/>
    <w:rsid w:val="00476F2C"/>
    <w:rsid w:val="00487D40"/>
    <w:rsid w:val="004D600D"/>
    <w:rsid w:val="004E3F7F"/>
    <w:rsid w:val="004F4AE7"/>
    <w:rsid w:val="004F525D"/>
    <w:rsid w:val="004F5976"/>
    <w:rsid w:val="005030DA"/>
    <w:rsid w:val="0051254A"/>
    <w:rsid w:val="00513F91"/>
    <w:rsid w:val="005373B1"/>
    <w:rsid w:val="005407C3"/>
    <w:rsid w:val="0054153C"/>
    <w:rsid w:val="005435DA"/>
    <w:rsid w:val="00543704"/>
    <w:rsid w:val="00570773"/>
    <w:rsid w:val="00594B56"/>
    <w:rsid w:val="0059528A"/>
    <w:rsid w:val="005966F3"/>
    <w:rsid w:val="00597B9C"/>
    <w:rsid w:val="005A2324"/>
    <w:rsid w:val="005B22B6"/>
    <w:rsid w:val="005B55A4"/>
    <w:rsid w:val="005B67F8"/>
    <w:rsid w:val="005C5B20"/>
    <w:rsid w:val="005F07D6"/>
    <w:rsid w:val="005F3088"/>
    <w:rsid w:val="0061280F"/>
    <w:rsid w:val="00614947"/>
    <w:rsid w:val="0063386D"/>
    <w:rsid w:val="00647E15"/>
    <w:rsid w:val="00651A4A"/>
    <w:rsid w:val="0066036F"/>
    <w:rsid w:val="00687B0D"/>
    <w:rsid w:val="006A7D9F"/>
    <w:rsid w:val="006D02F5"/>
    <w:rsid w:val="006D5446"/>
    <w:rsid w:val="006E23C8"/>
    <w:rsid w:val="006E28F8"/>
    <w:rsid w:val="007053D3"/>
    <w:rsid w:val="007121B6"/>
    <w:rsid w:val="00715C7A"/>
    <w:rsid w:val="00715FCF"/>
    <w:rsid w:val="00724512"/>
    <w:rsid w:val="00725535"/>
    <w:rsid w:val="00737DAF"/>
    <w:rsid w:val="00745CB6"/>
    <w:rsid w:val="00745D50"/>
    <w:rsid w:val="00747AC1"/>
    <w:rsid w:val="007502D6"/>
    <w:rsid w:val="00751DB9"/>
    <w:rsid w:val="00752C0A"/>
    <w:rsid w:val="00755A78"/>
    <w:rsid w:val="007665DB"/>
    <w:rsid w:val="0077089F"/>
    <w:rsid w:val="007713A0"/>
    <w:rsid w:val="00780E1B"/>
    <w:rsid w:val="007947A9"/>
    <w:rsid w:val="00797E96"/>
    <w:rsid w:val="007A1310"/>
    <w:rsid w:val="007A418F"/>
    <w:rsid w:val="007A7CAE"/>
    <w:rsid w:val="007C408E"/>
    <w:rsid w:val="007E4943"/>
    <w:rsid w:val="007F7C6E"/>
    <w:rsid w:val="008040AC"/>
    <w:rsid w:val="008144FE"/>
    <w:rsid w:val="00817A38"/>
    <w:rsid w:val="00826ECE"/>
    <w:rsid w:val="00831DBF"/>
    <w:rsid w:val="00831FA4"/>
    <w:rsid w:val="008320E8"/>
    <w:rsid w:val="00835793"/>
    <w:rsid w:val="00843674"/>
    <w:rsid w:val="00857674"/>
    <w:rsid w:val="00861D49"/>
    <w:rsid w:val="008819E7"/>
    <w:rsid w:val="008925C8"/>
    <w:rsid w:val="008960E5"/>
    <w:rsid w:val="008A0398"/>
    <w:rsid w:val="008A49C1"/>
    <w:rsid w:val="008B2A31"/>
    <w:rsid w:val="008B5D58"/>
    <w:rsid w:val="008E4883"/>
    <w:rsid w:val="008E6F05"/>
    <w:rsid w:val="008F293E"/>
    <w:rsid w:val="008F5022"/>
    <w:rsid w:val="008F67BF"/>
    <w:rsid w:val="00905411"/>
    <w:rsid w:val="0091566F"/>
    <w:rsid w:val="00964D0A"/>
    <w:rsid w:val="00966431"/>
    <w:rsid w:val="00985B1E"/>
    <w:rsid w:val="009C62FD"/>
    <w:rsid w:val="009F0AF9"/>
    <w:rsid w:val="009F29D9"/>
    <w:rsid w:val="009F49F3"/>
    <w:rsid w:val="00A15032"/>
    <w:rsid w:val="00A2076F"/>
    <w:rsid w:val="00A22FB0"/>
    <w:rsid w:val="00A23D32"/>
    <w:rsid w:val="00A40DB9"/>
    <w:rsid w:val="00A679AD"/>
    <w:rsid w:val="00A71A80"/>
    <w:rsid w:val="00AA13A2"/>
    <w:rsid w:val="00AA4550"/>
    <w:rsid w:val="00AA521D"/>
    <w:rsid w:val="00AA5839"/>
    <w:rsid w:val="00AB1CBB"/>
    <w:rsid w:val="00AD0EFB"/>
    <w:rsid w:val="00AD1D3E"/>
    <w:rsid w:val="00AE1104"/>
    <w:rsid w:val="00B00A84"/>
    <w:rsid w:val="00B05883"/>
    <w:rsid w:val="00B07AAC"/>
    <w:rsid w:val="00B108F9"/>
    <w:rsid w:val="00B12828"/>
    <w:rsid w:val="00B2384F"/>
    <w:rsid w:val="00B35B9F"/>
    <w:rsid w:val="00B37ED2"/>
    <w:rsid w:val="00B625DA"/>
    <w:rsid w:val="00B72122"/>
    <w:rsid w:val="00B84F25"/>
    <w:rsid w:val="00B9167A"/>
    <w:rsid w:val="00B96262"/>
    <w:rsid w:val="00BA5478"/>
    <w:rsid w:val="00BA5C85"/>
    <w:rsid w:val="00BB2E10"/>
    <w:rsid w:val="00BC2210"/>
    <w:rsid w:val="00BE1FDD"/>
    <w:rsid w:val="00BE5DA7"/>
    <w:rsid w:val="00BF4995"/>
    <w:rsid w:val="00BF70F9"/>
    <w:rsid w:val="00C027A9"/>
    <w:rsid w:val="00C07F65"/>
    <w:rsid w:val="00C2416C"/>
    <w:rsid w:val="00C30568"/>
    <w:rsid w:val="00C3405F"/>
    <w:rsid w:val="00C42068"/>
    <w:rsid w:val="00C435F4"/>
    <w:rsid w:val="00C44217"/>
    <w:rsid w:val="00C521F2"/>
    <w:rsid w:val="00C57895"/>
    <w:rsid w:val="00C66447"/>
    <w:rsid w:val="00C67A82"/>
    <w:rsid w:val="00C83699"/>
    <w:rsid w:val="00C924DF"/>
    <w:rsid w:val="00C9796C"/>
    <w:rsid w:val="00C97B9C"/>
    <w:rsid w:val="00CA4A6E"/>
    <w:rsid w:val="00CB0CD8"/>
    <w:rsid w:val="00CB21EC"/>
    <w:rsid w:val="00CB38A5"/>
    <w:rsid w:val="00CB4574"/>
    <w:rsid w:val="00CC0FD4"/>
    <w:rsid w:val="00CC24BC"/>
    <w:rsid w:val="00CD27BB"/>
    <w:rsid w:val="00CD58F2"/>
    <w:rsid w:val="00CD615F"/>
    <w:rsid w:val="00CF7E1A"/>
    <w:rsid w:val="00D062F7"/>
    <w:rsid w:val="00D1201D"/>
    <w:rsid w:val="00D12BE7"/>
    <w:rsid w:val="00D160AE"/>
    <w:rsid w:val="00D52D9B"/>
    <w:rsid w:val="00D56E59"/>
    <w:rsid w:val="00D613AD"/>
    <w:rsid w:val="00D63411"/>
    <w:rsid w:val="00D708A9"/>
    <w:rsid w:val="00D72763"/>
    <w:rsid w:val="00D82356"/>
    <w:rsid w:val="00DA2215"/>
    <w:rsid w:val="00DA2AAE"/>
    <w:rsid w:val="00DA5747"/>
    <w:rsid w:val="00DB1AFD"/>
    <w:rsid w:val="00DC25B9"/>
    <w:rsid w:val="00DC37AF"/>
    <w:rsid w:val="00DC70C8"/>
    <w:rsid w:val="00DD1719"/>
    <w:rsid w:val="00DD3C46"/>
    <w:rsid w:val="00DD5753"/>
    <w:rsid w:val="00DF29CC"/>
    <w:rsid w:val="00DF5DAE"/>
    <w:rsid w:val="00E1405B"/>
    <w:rsid w:val="00E201A3"/>
    <w:rsid w:val="00E23C40"/>
    <w:rsid w:val="00E248A5"/>
    <w:rsid w:val="00E57B55"/>
    <w:rsid w:val="00E57B84"/>
    <w:rsid w:val="00E87395"/>
    <w:rsid w:val="00EA0DDB"/>
    <w:rsid w:val="00EA70C9"/>
    <w:rsid w:val="00EB3956"/>
    <w:rsid w:val="00EB67CE"/>
    <w:rsid w:val="00EC18C0"/>
    <w:rsid w:val="00EC192B"/>
    <w:rsid w:val="00EE2198"/>
    <w:rsid w:val="00EF008A"/>
    <w:rsid w:val="00EF0966"/>
    <w:rsid w:val="00F01E8B"/>
    <w:rsid w:val="00F03822"/>
    <w:rsid w:val="00F2004B"/>
    <w:rsid w:val="00F22416"/>
    <w:rsid w:val="00F337A0"/>
    <w:rsid w:val="00F40AAE"/>
    <w:rsid w:val="00F45975"/>
    <w:rsid w:val="00F61FD7"/>
    <w:rsid w:val="00F8354B"/>
    <w:rsid w:val="00F92887"/>
    <w:rsid w:val="00FA5518"/>
    <w:rsid w:val="00FC2983"/>
    <w:rsid w:val="00FC3C25"/>
    <w:rsid w:val="00FC635D"/>
    <w:rsid w:val="00FD65B2"/>
    <w:rsid w:val="00FD65CD"/>
    <w:rsid w:val="00FE5705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09E7"/>
  <w15:chartTrackingRefBased/>
  <w15:docId w15:val="{448F3762-00AD-4C96-B599-6BE9C42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B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53"/>
  </w:style>
  <w:style w:type="paragraph" w:styleId="NoSpacing">
    <w:name w:val="No Spacing"/>
    <w:uiPriority w:val="1"/>
    <w:qFormat/>
    <w:rsid w:val="00DD5753"/>
    <w:rPr>
      <w:sz w:val="22"/>
      <w:szCs w:val="22"/>
    </w:rPr>
  </w:style>
  <w:style w:type="table" w:styleId="TableGrid">
    <w:name w:val="Table Grid"/>
    <w:basedOn w:val="TableNormal"/>
    <w:uiPriority w:val="59"/>
    <w:rsid w:val="00DD5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E1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7E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8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40DB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A40D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ckupCSD-Forms\CSD%202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9350-BF0B-4B44-93B4-934CF532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 2120.dotx</Template>
  <TotalTime>95</TotalTime>
  <Pages>2</Pages>
  <Words>524</Words>
  <Characters>2379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Southern District of CA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Noel</dc:creator>
  <cp:keywords/>
  <cp:lastModifiedBy>Elizabeth Mayercin</cp:lastModifiedBy>
  <cp:revision>5</cp:revision>
  <cp:lastPrinted>2022-08-12T15:33:00Z</cp:lastPrinted>
  <dcterms:created xsi:type="dcterms:W3CDTF">2022-08-15T17:51:00Z</dcterms:created>
  <dcterms:modified xsi:type="dcterms:W3CDTF">2022-08-16T22:44:00Z</dcterms:modified>
</cp:coreProperties>
</file>