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F699" w14:textId="77777777" w:rsidR="006570DF" w:rsidRPr="00704DBB" w:rsidRDefault="00F65C43">
      <w:pPr>
        <w:pStyle w:val="BodyText"/>
        <w:kinsoku w:val="0"/>
        <w:overflowPunct w:val="0"/>
        <w:spacing w:line="180" w:lineRule="exact"/>
        <w:ind w:left="124"/>
        <w:rPr>
          <w:sz w:val="16"/>
          <w:szCs w:val="16"/>
          <w:u w:val="none"/>
        </w:rPr>
      </w:pPr>
      <w:r>
        <w:rPr>
          <w:noProof/>
        </w:rPr>
        <w:pict w14:anchorId="3BDD7573">
          <v:group id="_x0000_s1026" style="position:absolute;left:0;text-align:left;margin-left:35.1pt;margin-top:5.65pt;width:542.3pt;height:273.35pt;z-index:-251658240;mso-position-horizontal-relative:page" coordorigin="702,113" coordsize="10846,5467" o:allowincell="f">
            <v:shape id="_x0000_s1027" style="position:absolute;left:7226;top:136;width:20;height:5400;mso-position-horizontal-relative:page;mso-position-vertical-relative:text" coordsize="20,5400" o:allowincell="f" path="m,l,5400e" filled="f" strokeweight="2.26pt">
              <v:path arrowok="t"/>
            </v:shape>
            <v:shape id="_x0000_s1028" style="position:absolute;left:724;top:1958;width:6480;height:20;mso-position-horizontal-relative:page;mso-position-vertical-relative:text" coordsize="6480,20" o:allowincell="f" path="m,l6480,e" filled="f" strokeweight=".79725mm">
              <v:path arrowok="t"/>
            </v:shape>
            <v:shape id="_x0000_s1029" style="position:absolute;left:724;top:2865;width:10800;height:20;mso-position-horizontal-relative:page;mso-position-vertical-relative:text" coordsize="10800,20" o:allowincell="f" path="m,l10800,e" filled="f" strokeweight=".79725mm">
              <v:path arrowok="t"/>
            </v:shape>
            <v:shape id="_x0000_s1030" style="position:absolute;left:724;top:3758;width:10800;height:20;mso-position-horizontal-relative:page;mso-position-vertical-relative:text" coordsize="10800,20" o:allowincell="f" path="m,l10800,e" filled="f" strokeweight=".79725mm">
              <v:path arrowok="t"/>
            </v:shape>
            <v:shape id="_x0000_s1031" style="position:absolute;left:724;top:4660;width:10800;height:20;mso-position-horizontal-relative:page;mso-position-vertical-relative:text" coordsize="10800,20" o:allowincell="f" path="m,l10800,e" filled="f" strokeweight=".79725mm">
              <v:path arrowok="t"/>
            </v:shape>
            <v:shape id="_x0000_s1032" style="position:absolute;left:724;top:5558;width:10800;height:20;mso-position-horizontal-relative:page;mso-position-vertical-relative:text" coordsize="10800,20" o:allowincell="f" path="m,l10800,e" filled="f" strokeweight="2.26pt">
              <v:path arrowok="t"/>
            </v:shape>
            <w10:wrap anchorx="page"/>
          </v:group>
        </w:pict>
      </w:r>
      <w:r w:rsidR="006570DF" w:rsidRPr="00704DBB">
        <w:rPr>
          <w:sz w:val="16"/>
          <w:szCs w:val="16"/>
          <w:u w:val="none"/>
        </w:rPr>
        <w:t>Name,</w:t>
      </w:r>
      <w:r w:rsidR="006570DF" w:rsidRPr="00704DBB">
        <w:rPr>
          <w:spacing w:val="-4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Address,</w:t>
      </w:r>
      <w:r w:rsidR="006570DF" w:rsidRPr="00704DBB">
        <w:rPr>
          <w:spacing w:val="-3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Telephone</w:t>
      </w:r>
      <w:r w:rsidR="006570DF" w:rsidRPr="00704DBB">
        <w:rPr>
          <w:spacing w:val="-3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No.</w:t>
      </w:r>
      <w:r w:rsidR="006570DF" w:rsidRPr="00704DBB">
        <w:rPr>
          <w:spacing w:val="-4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&amp;</w:t>
      </w:r>
      <w:r w:rsidR="006570DF" w:rsidRPr="00704DBB">
        <w:rPr>
          <w:spacing w:val="-3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I.D.</w:t>
      </w:r>
      <w:r w:rsidR="006570DF" w:rsidRPr="00704DBB">
        <w:rPr>
          <w:spacing w:val="-3"/>
          <w:sz w:val="16"/>
          <w:szCs w:val="16"/>
          <w:u w:val="none"/>
        </w:rPr>
        <w:t xml:space="preserve"> </w:t>
      </w:r>
      <w:r w:rsidR="006570DF" w:rsidRPr="00704DBB">
        <w:rPr>
          <w:spacing w:val="1"/>
          <w:sz w:val="16"/>
          <w:szCs w:val="16"/>
          <w:u w:val="none"/>
        </w:rPr>
        <w:t>No.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70231E" w14:paraId="2817380C" w14:textId="77777777" w:rsidTr="00FB0FF4">
        <w:trPr>
          <w:trHeight w:hRule="exact" w:val="1728"/>
        </w:trPr>
        <w:tc>
          <w:tcPr>
            <w:tcW w:w="6480" w:type="dxa"/>
          </w:tcPr>
          <w:bookmarkStart w:id="0" w:name="Text3"/>
          <w:p w14:paraId="379346FD" w14:textId="77777777" w:rsidR="0070231E" w:rsidRPr="002E29B7" w:rsidRDefault="0070231E" w:rsidP="00FB0FF4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  <w:u w:val="none"/>
              </w:rPr>
            </w:pPr>
            <w:r w:rsidRPr="002E29B7">
              <w:rPr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29B7">
              <w:rPr>
                <w:sz w:val="20"/>
                <w:szCs w:val="20"/>
                <w:u w:val="none"/>
              </w:rPr>
              <w:instrText xml:space="preserve"> FORMTEXT </w:instrText>
            </w:r>
            <w:r w:rsidRPr="002E29B7">
              <w:rPr>
                <w:sz w:val="20"/>
                <w:szCs w:val="20"/>
                <w:u w:val="none"/>
              </w:rPr>
            </w:r>
            <w:r w:rsidRPr="002E29B7">
              <w:rPr>
                <w:sz w:val="20"/>
                <w:szCs w:val="20"/>
                <w:u w:val="none"/>
              </w:rPr>
              <w:fldChar w:fldCharType="separate"/>
            </w:r>
            <w:r w:rsidRPr="002E29B7">
              <w:rPr>
                <w:noProof/>
                <w:sz w:val="20"/>
                <w:szCs w:val="20"/>
                <w:u w:val="none"/>
              </w:rPr>
              <w:t> </w:t>
            </w:r>
            <w:r w:rsidRPr="002E29B7">
              <w:rPr>
                <w:noProof/>
                <w:sz w:val="20"/>
                <w:szCs w:val="20"/>
                <w:u w:val="none"/>
              </w:rPr>
              <w:t> </w:t>
            </w:r>
            <w:r w:rsidRPr="002E29B7">
              <w:rPr>
                <w:noProof/>
                <w:sz w:val="20"/>
                <w:szCs w:val="20"/>
                <w:u w:val="none"/>
              </w:rPr>
              <w:t> </w:t>
            </w:r>
            <w:r w:rsidRPr="002E29B7">
              <w:rPr>
                <w:noProof/>
                <w:sz w:val="20"/>
                <w:szCs w:val="20"/>
                <w:u w:val="none"/>
              </w:rPr>
              <w:t> </w:t>
            </w:r>
            <w:r w:rsidRPr="002E29B7">
              <w:rPr>
                <w:noProof/>
                <w:sz w:val="20"/>
                <w:szCs w:val="20"/>
                <w:u w:val="none"/>
              </w:rPr>
              <w:t> </w:t>
            </w:r>
            <w:r w:rsidRPr="002E29B7">
              <w:rPr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</w:tbl>
    <w:p w14:paraId="1DCDD990" w14:textId="77777777" w:rsidR="006570DF" w:rsidRPr="00704DBB" w:rsidRDefault="006570DF" w:rsidP="00704DBB">
      <w:pPr>
        <w:pStyle w:val="Heading1"/>
        <w:kinsoku w:val="0"/>
        <w:overflowPunct w:val="0"/>
        <w:spacing w:before="141"/>
        <w:ind w:left="1210" w:right="6040"/>
        <w:jc w:val="center"/>
        <w:rPr>
          <w:rFonts w:ascii="Arial" w:hAnsi="Arial" w:cs="Arial"/>
          <w:b w:val="0"/>
          <w:bCs w:val="0"/>
        </w:rPr>
      </w:pPr>
      <w:r w:rsidRPr="00704DBB">
        <w:rPr>
          <w:rFonts w:ascii="Arial" w:hAnsi="Arial" w:cs="Arial"/>
          <w:spacing w:val="2"/>
          <w:w w:val="105"/>
        </w:rPr>
        <w:t>UNITED</w:t>
      </w:r>
      <w:r w:rsidRPr="00704DBB">
        <w:rPr>
          <w:rFonts w:ascii="Arial" w:hAnsi="Arial" w:cs="Arial"/>
          <w:spacing w:val="-16"/>
          <w:w w:val="105"/>
        </w:rPr>
        <w:t xml:space="preserve"> </w:t>
      </w:r>
      <w:r w:rsidRPr="00704DBB">
        <w:rPr>
          <w:rFonts w:ascii="Arial" w:hAnsi="Arial" w:cs="Arial"/>
          <w:spacing w:val="2"/>
          <w:w w:val="105"/>
        </w:rPr>
        <w:t>STATES</w:t>
      </w:r>
      <w:r w:rsidRPr="00704DBB">
        <w:rPr>
          <w:rFonts w:ascii="Arial" w:hAnsi="Arial" w:cs="Arial"/>
          <w:spacing w:val="-15"/>
          <w:w w:val="105"/>
        </w:rPr>
        <w:t xml:space="preserve"> </w:t>
      </w:r>
      <w:r w:rsidRPr="00704DBB">
        <w:rPr>
          <w:rFonts w:ascii="Arial" w:hAnsi="Arial" w:cs="Arial"/>
          <w:spacing w:val="2"/>
          <w:w w:val="105"/>
        </w:rPr>
        <w:t>BANKRUPTCY</w:t>
      </w:r>
      <w:r w:rsidRPr="00704DBB">
        <w:rPr>
          <w:rFonts w:ascii="Arial" w:hAnsi="Arial" w:cs="Arial"/>
          <w:spacing w:val="-15"/>
          <w:w w:val="105"/>
        </w:rPr>
        <w:t xml:space="preserve"> </w:t>
      </w:r>
      <w:r w:rsidRPr="00704DBB">
        <w:rPr>
          <w:rFonts w:ascii="Arial" w:hAnsi="Arial" w:cs="Arial"/>
          <w:spacing w:val="2"/>
          <w:w w:val="105"/>
        </w:rPr>
        <w:t>COURT</w:t>
      </w:r>
    </w:p>
    <w:p w14:paraId="7D201B70" w14:textId="77777777" w:rsidR="006570DF" w:rsidRPr="00704DBB" w:rsidRDefault="006570DF">
      <w:pPr>
        <w:pStyle w:val="BodyText"/>
        <w:kinsoku w:val="0"/>
        <w:overflowPunct w:val="0"/>
        <w:spacing w:before="25"/>
        <w:ind w:left="1186" w:right="6229"/>
        <w:jc w:val="center"/>
        <w:rPr>
          <w:sz w:val="16"/>
          <w:szCs w:val="16"/>
          <w:u w:val="none"/>
        </w:rPr>
      </w:pPr>
      <w:r w:rsidRPr="00704DBB">
        <w:rPr>
          <w:sz w:val="16"/>
          <w:szCs w:val="16"/>
          <w:u w:val="none"/>
        </w:rPr>
        <w:t>SOUTHERN</w:t>
      </w:r>
      <w:r w:rsidRPr="00704DBB">
        <w:rPr>
          <w:spacing w:val="-16"/>
          <w:sz w:val="16"/>
          <w:szCs w:val="16"/>
          <w:u w:val="none"/>
        </w:rPr>
        <w:t xml:space="preserve"> </w:t>
      </w:r>
      <w:r w:rsidRPr="00704DBB">
        <w:rPr>
          <w:sz w:val="16"/>
          <w:szCs w:val="16"/>
          <w:u w:val="none"/>
        </w:rPr>
        <w:t>DISTRICT</w:t>
      </w:r>
      <w:r w:rsidRPr="00704DBB">
        <w:rPr>
          <w:spacing w:val="-16"/>
          <w:sz w:val="16"/>
          <w:szCs w:val="16"/>
          <w:u w:val="none"/>
        </w:rPr>
        <w:t xml:space="preserve"> </w:t>
      </w:r>
      <w:r w:rsidRPr="00704DBB">
        <w:rPr>
          <w:sz w:val="16"/>
          <w:szCs w:val="16"/>
          <w:u w:val="none"/>
        </w:rPr>
        <w:t>OF</w:t>
      </w:r>
      <w:r w:rsidRPr="00704DBB">
        <w:rPr>
          <w:spacing w:val="-16"/>
          <w:sz w:val="16"/>
          <w:szCs w:val="16"/>
          <w:u w:val="none"/>
        </w:rPr>
        <w:t xml:space="preserve"> </w:t>
      </w:r>
      <w:r w:rsidRPr="00704DBB">
        <w:rPr>
          <w:spacing w:val="1"/>
          <w:sz w:val="16"/>
          <w:szCs w:val="16"/>
          <w:u w:val="none"/>
        </w:rPr>
        <w:t>CALIFORNIA</w:t>
      </w:r>
    </w:p>
    <w:p w14:paraId="53C98562" w14:textId="77777777" w:rsidR="0070231E" w:rsidRPr="00704DBB" w:rsidRDefault="00704DBB">
      <w:pPr>
        <w:pStyle w:val="BodyText"/>
        <w:kinsoku w:val="0"/>
        <w:overflowPunct w:val="0"/>
        <w:spacing w:before="1" w:line="527" w:lineRule="auto"/>
        <w:ind w:left="124" w:right="5423" w:firstLine="336"/>
        <w:rPr>
          <w:spacing w:val="59"/>
          <w:w w:val="98"/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           </w:t>
      </w:r>
      <w:r w:rsidR="006570DF" w:rsidRPr="00704DBB">
        <w:rPr>
          <w:sz w:val="16"/>
          <w:szCs w:val="16"/>
          <w:u w:val="none"/>
        </w:rPr>
        <w:t>325</w:t>
      </w:r>
      <w:r w:rsidR="006570DF" w:rsidRPr="00704DBB">
        <w:rPr>
          <w:spacing w:val="-11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West</w:t>
      </w:r>
      <w:r w:rsidR="006570DF" w:rsidRPr="00704DBB">
        <w:rPr>
          <w:spacing w:val="-11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F</w:t>
      </w:r>
      <w:r w:rsidR="006570DF" w:rsidRPr="00704DBB">
        <w:rPr>
          <w:spacing w:val="-10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Street,</w:t>
      </w:r>
      <w:r w:rsidR="006570DF" w:rsidRPr="00704DBB">
        <w:rPr>
          <w:spacing w:val="-11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San</w:t>
      </w:r>
      <w:r w:rsidR="006570DF" w:rsidRPr="00704DBB">
        <w:rPr>
          <w:spacing w:val="-11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Diego,</w:t>
      </w:r>
      <w:r w:rsidR="006570DF" w:rsidRPr="00704DBB">
        <w:rPr>
          <w:spacing w:val="-10"/>
          <w:sz w:val="16"/>
          <w:szCs w:val="16"/>
          <w:u w:val="none"/>
        </w:rPr>
        <w:t xml:space="preserve"> </w:t>
      </w:r>
      <w:r w:rsidR="006570DF" w:rsidRPr="00704DBB">
        <w:rPr>
          <w:sz w:val="16"/>
          <w:szCs w:val="16"/>
          <w:u w:val="none"/>
        </w:rPr>
        <w:t>California</w:t>
      </w:r>
      <w:r w:rsidR="006570DF" w:rsidRPr="00704DBB">
        <w:rPr>
          <w:spacing w:val="-11"/>
          <w:sz w:val="16"/>
          <w:szCs w:val="16"/>
          <w:u w:val="none"/>
        </w:rPr>
        <w:t xml:space="preserve"> </w:t>
      </w:r>
      <w:r w:rsidR="006570DF" w:rsidRPr="00704DBB">
        <w:rPr>
          <w:spacing w:val="1"/>
          <w:sz w:val="16"/>
          <w:szCs w:val="16"/>
          <w:u w:val="none"/>
        </w:rPr>
        <w:t>92101-6991</w:t>
      </w:r>
    </w:p>
    <w:p w14:paraId="750ED771" w14:textId="77777777" w:rsidR="006570DF" w:rsidRDefault="006570DF">
      <w:pPr>
        <w:pStyle w:val="BodyText"/>
        <w:kinsoku w:val="0"/>
        <w:overflowPunct w:val="0"/>
        <w:spacing w:before="1" w:line="527" w:lineRule="auto"/>
        <w:ind w:left="124" w:right="5423" w:firstLine="336"/>
        <w:rPr>
          <w:rFonts w:ascii="Courier New" w:hAnsi="Courier New" w:cs="Courier New"/>
          <w:sz w:val="16"/>
          <w:szCs w:val="16"/>
          <w:u w:val="none"/>
        </w:rPr>
        <w:sectPr w:rsidR="006570DF" w:rsidSect="00DC3AA8">
          <w:headerReference w:type="default" r:id="rId7"/>
          <w:type w:val="continuous"/>
          <w:pgSz w:w="12240" w:h="15840"/>
          <w:pgMar w:top="540" w:right="560" w:bottom="0" w:left="600" w:header="720" w:footer="720" w:gutter="0"/>
          <w:cols w:space="720"/>
          <w:noEndnote/>
        </w:sectPr>
      </w:pPr>
    </w:p>
    <w:tbl>
      <w:tblPr>
        <w:tblStyle w:val="TableGrid1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360"/>
        <w:gridCol w:w="4147"/>
      </w:tblGrid>
      <w:tr w:rsidR="00C87892" w:rsidRPr="0070231E" w14:paraId="5CA015E3" w14:textId="77777777" w:rsidTr="00101ACF">
        <w:trPr>
          <w:trHeight w:hRule="exact" w:val="677"/>
        </w:trPr>
        <w:tc>
          <w:tcPr>
            <w:tcW w:w="6390" w:type="dxa"/>
          </w:tcPr>
          <w:p w14:paraId="556BF7E5" w14:textId="77777777" w:rsidR="00C87892" w:rsidRPr="00704DBB" w:rsidRDefault="00C87892" w:rsidP="00601E18">
            <w:pPr>
              <w:kinsoku w:val="0"/>
              <w:overflowPunct w:val="0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04DBB">
              <w:rPr>
                <w:rFonts w:ascii="Arial" w:hAnsi="Arial" w:cs="Arial"/>
                <w:w w:val="105"/>
                <w:sz w:val="20"/>
                <w:szCs w:val="20"/>
              </w:rPr>
              <w:t>In</w:t>
            </w:r>
            <w:r w:rsidRPr="00704DBB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704DBB">
              <w:rPr>
                <w:rFonts w:ascii="Arial" w:hAnsi="Arial" w:cs="Arial"/>
                <w:w w:val="105"/>
                <w:sz w:val="20"/>
                <w:szCs w:val="20"/>
              </w:rPr>
              <w:t xml:space="preserve">Re </w:t>
            </w:r>
          </w:p>
          <w:bookmarkStart w:id="1" w:name="Text9"/>
          <w:p w14:paraId="2A11F11F" w14:textId="77777777" w:rsidR="00C87892" w:rsidRPr="0070231E" w:rsidRDefault="00C87892" w:rsidP="00FB0FF4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1"/>
          </w:p>
          <w:p w14:paraId="0D5BFF71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6348FA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04F357C5" w14:textId="77777777" w:rsidR="00C87892" w:rsidRPr="0070231E" w:rsidRDefault="00C87892" w:rsidP="00FB0FF4">
            <w:pPr>
              <w:kinsoku w:val="0"/>
              <w:overflowPunct w:val="0"/>
              <w:spacing w:line="141" w:lineRule="exact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067AD5D8" w14:textId="77777777" w:rsidR="00C87892" w:rsidRPr="0070231E" w:rsidRDefault="00C87892" w:rsidP="00FB0FF4">
            <w:pPr>
              <w:kinsoku w:val="0"/>
              <w:overflowPunct w:val="0"/>
              <w:spacing w:line="141" w:lineRule="exact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316A7891" w14:textId="77777777" w:rsidR="00C87892" w:rsidRPr="0070231E" w:rsidRDefault="00C87892" w:rsidP="00FB0FF4">
            <w:pPr>
              <w:kinsoku w:val="0"/>
              <w:overflowPunct w:val="0"/>
              <w:rPr>
                <w:rFonts w:ascii="Courier New" w:hAnsi="Courier New" w:cs="Courier New"/>
                <w:sz w:val="15"/>
                <w:szCs w:val="15"/>
              </w:rPr>
            </w:pPr>
            <w:r w:rsidRPr="002B0B5D">
              <w:rPr>
                <w:rFonts w:ascii="Arial" w:hAnsi="Arial" w:cs="Arial"/>
                <w:w w:val="105"/>
                <w:sz w:val="16"/>
                <w:szCs w:val="16"/>
              </w:rPr>
              <w:t>BANKRUPTCY</w:t>
            </w:r>
            <w:r w:rsidRPr="002B0B5D">
              <w:rPr>
                <w:rFonts w:ascii="Arial" w:hAnsi="Arial" w:cs="Arial"/>
                <w:spacing w:val="-25"/>
                <w:w w:val="105"/>
                <w:sz w:val="16"/>
                <w:szCs w:val="16"/>
              </w:rPr>
              <w:t xml:space="preserve"> </w:t>
            </w:r>
            <w:r w:rsidRPr="002B0B5D">
              <w:rPr>
                <w:rFonts w:ascii="Arial" w:hAnsi="Arial" w:cs="Arial"/>
                <w:w w:val="105"/>
                <w:sz w:val="16"/>
                <w:szCs w:val="16"/>
              </w:rPr>
              <w:t>NO.</w:t>
            </w:r>
            <w:bookmarkStart w:id="2" w:name="Text7"/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2"/>
          </w:p>
        </w:tc>
      </w:tr>
      <w:tr w:rsidR="00C87892" w:rsidRPr="0070231E" w14:paraId="1B6B2D77" w14:textId="77777777" w:rsidTr="00FB0FF4">
        <w:trPr>
          <w:trHeight w:hRule="exact" w:val="216"/>
        </w:trPr>
        <w:tc>
          <w:tcPr>
            <w:tcW w:w="6390" w:type="dxa"/>
          </w:tcPr>
          <w:p w14:paraId="04747CAF" w14:textId="77777777" w:rsidR="00C87892" w:rsidRPr="00704DBB" w:rsidRDefault="00C87892" w:rsidP="00FB0FF4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31E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</w:t>
            </w:r>
            <w:r w:rsidRPr="00704DBB">
              <w:rPr>
                <w:rFonts w:ascii="Arial" w:hAnsi="Arial" w:cs="Arial"/>
                <w:sz w:val="16"/>
                <w:szCs w:val="16"/>
              </w:rPr>
              <w:t>Debtor.</w:t>
            </w:r>
          </w:p>
          <w:p w14:paraId="03E0098A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360" w:type="dxa"/>
          </w:tcPr>
          <w:p w14:paraId="44DA9CF1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11C3B108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</w:tr>
      <w:bookmarkStart w:id="3" w:name="Text5"/>
      <w:tr w:rsidR="00C87892" w:rsidRPr="0070231E" w14:paraId="48260105" w14:textId="77777777" w:rsidTr="00C87892">
        <w:trPr>
          <w:trHeight w:hRule="exact" w:val="677"/>
        </w:trPr>
        <w:tc>
          <w:tcPr>
            <w:tcW w:w="6390" w:type="dxa"/>
          </w:tcPr>
          <w:p w14:paraId="79BBF27D" w14:textId="77777777" w:rsidR="00C87892" w:rsidRPr="0070231E" w:rsidRDefault="00C87892" w:rsidP="00FB0FF4">
            <w:pPr>
              <w:kinsoku w:val="0"/>
              <w:overflowPunct w:val="0"/>
              <w:spacing w:before="22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</w:tcPr>
          <w:p w14:paraId="3A529175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0CA30CA6" w14:textId="77777777" w:rsidR="00C87892" w:rsidRPr="0070231E" w:rsidRDefault="00C87892" w:rsidP="00FB0FF4">
            <w:pPr>
              <w:kinsoku w:val="0"/>
              <w:overflowPunct w:val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6628F94B" w14:textId="77777777" w:rsidR="00C87892" w:rsidRPr="0070231E" w:rsidRDefault="00C87892" w:rsidP="00FB0FF4">
            <w:pPr>
              <w:kinsoku w:val="0"/>
              <w:overflowPunct w:val="0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  <w:p w14:paraId="4CF0ACE7" w14:textId="77777777" w:rsidR="00C87892" w:rsidRPr="0070231E" w:rsidRDefault="00C87892" w:rsidP="00FB0FF4">
            <w:pPr>
              <w:kinsoku w:val="0"/>
              <w:overflowPunct w:val="0"/>
              <w:rPr>
                <w:rFonts w:ascii="Courier New" w:hAnsi="Courier New" w:cs="Courier New"/>
                <w:sz w:val="15"/>
                <w:szCs w:val="15"/>
              </w:rPr>
            </w:pPr>
            <w:r w:rsidRPr="002B0B5D">
              <w:rPr>
                <w:rFonts w:ascii="Arial" w:hAnsi="Arial" w:cs="Arial"/>
                <w:w w:val="105"/>
                <w:sz w:val="16"/>
                <w:szCs w:val="16"/>
              </w:rPr>
              <w:t>ADVERSARY</w:t>
            </w:r>
            <w:r w:rsidRPr="002B0B5D"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 w:rsidRPr="002B0B5D">
              <w:rPr>
                <w:rFonts w:ascii="Arial" w:hAnsi="Arial" w:cs="Arial"/>
                <w:w w:val="105"/>
                <w:sz w:val="16"/>
                <w:szCs w:val="16"/>
              </w:rPr>
              <w:t>NO.</w:t>
            </w:r>
            <w:bookmarkStart w:id="4" w:name="Text8"/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instrText xml:space="preserve"> FORMTEXT </w:instrTex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separate"/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noProof/>
                <w:w w:val="105"/>
                <w:sz w:val="20"/>
                <w:szCs w:val="20"/>
              </w:rPr>
              <w:t> </w:t>
            </w:r>
            <w:r w:rsidRPr="0070231E">
              <w:rPr>
                <w:rFonts w:ascii="Arial" w:hAnsi="Arial" w:cs="Arial"/>
                <w:w w:val="105"/>
                <w:sz w:val="20"/>
                <w:szCs w:val="20"/>
              </w:rPr>
              <w:fldChar w:fldCharType="end"/>
            </w:r>
            <w:bookmarkEnd w:id="4"/>
          </w:p>
        </w:tc>
      </w:tr>
      <w:tr w:rsidR="00C87892" w:rsidRPr="0070231E" w14:paraId="629E2DD3" w14:textId="77777777" w:rsidTr="00C87892">
        <w:trPr>
          <w:trHeight w:hRule="exact" w:val="245"/>
        </w:trPr>
        <w:tc>
          <w:tcPr>
            <w:tcW w:w="6390" w:type="dxa"/>
          </w:tcPr>
          <w:p w14:paraId="7501F441" w14:textId="77777777" w:rsidR="00C87892" w:rsidRPr="00704DBB" w:rsidRDefault="00C87892" w:rsidP="00FB0FF4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31E">
              <w:rPr>
                <w:rFonts w:ascii="Courier New" w:hAnsi="Courier New" w:cs="Courier New"/>
                <w:sz w:val="15"/>
                <w:szCs w:val="15"/>
              </w:rPr>
              <w:t xml:space="preserve">                                                 </w:t>
            </w:r>
            <w:r w:rsidRPr="00704DBB">
              <w:rPr>
                <w:rFonts w:ascii="Arial" w:hAnsi="Arial" w:cs="Arial"/>
                <w:sz w:val="16"/>
                <w:szCs w:val="16"/>
              </w:rPr>
              <w:t>Plaintiff(s)</w:t>
            </w:r>
          </w:p>
          <w:p w14:paraId="670460D7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360" w:type="dxa"/>
          </w:tcPr>
          <w:p w14:paraId="2E04026E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6ADE0622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</w:tr>
      <w:tr w:rsidR="00C87892" w:rsidRPr="0070231E" w14:paraId="1B0626B6" w14:textId="77777777" w:rsidTr="00E0654E">
        <w:trPr>
          <w:trHeight w:hRule="exact" w:val="677"/>
        </w:trPr>
        <w:tc>
          <w:tcPr>
            <w:tcW w:w="6390" w:type="dxa"/>
          </w:tcPr>
          <w:p w14:paraId="6950F202" w14:textId="77777777" w:rsidR="00C87892" w:rsidRPr="0070231E" w:rsidRDefault="00C87892" w:rsidP="00FB0FF4">
            <w:pPr>
              <w:kinsoku w:val="0"/>
              <w:overflowPunct w:val="0"/>
              <w:rPr>
                <w:rFonts w:ascii="Courier New" w:hAnsi="Courier New" w:cs="Courier New"/>
                <w:sz w:val="15"/>
                <w:szCs w:val="15"/>
              </w:rPr>
            </w:pPr>
            <w:r w:rsidRPr="00704DBB">
              <w:rPr>
                <w:rFonts w:ascii="Arial" w:hAnsi="Arial" w:cs="Arial"/>
                <w:w w:val="105"/>
                <w:sz w:val="20"/>
                <w:szCs w:val="20"/>
              </w:rPr>
              <w:t>v.</w:t>
            </w:r>
            <w:r w:rsidR="00CF0B1F" w:rsidRPr="0070231E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="00E6004F">
              <w:rPr>
                <w:rFonts w:ascii="Courier New" w:hAnsi="Courier New" w:cs="Courier New"/>
                <w:sz w:val="15"/>
                <w:szCs w:val="15"/>
              </w:rPr>
              <w:t xml:space="preserve">  </w:t>
            </w:r>
            <w:bookmarkStart w:id="5" w:name="Text22"/>
            <w:r w:rsidR="00E6004F" w:rsidRPr="00E600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004F" w:rsidRPr="00E600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004F" w:rsidRPr="00E6004F">
              <w:rPr>
                <w:rFonts w:ascii="Arial" w:hAnsi="Arial" w:cs="Arial"/>
                <w:sz w:val="20"/>
                <w:szCs w:val="20"/>
              </w:rPr>
            </w:r>
            <w:r w:rsidR="00E6004F" w:rsidRPr="00E600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04F" w:rsidRPr="00E600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04F" w:rsidRPr="00E600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04F" w:rsidRPr="00E600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04F" w:rsidRPr="00E600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04F" w:rsidRPr="00E600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04F" w:rsidRPr="00E600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61612851" w14:textId="77777777" w:rsidR="00C87892" w:rsidRPr="00CF0B1F" w:rsidRDefault="00C87892" w:rsidP="009B042E">
            <w:pPr>
              <w:kinsoku w:val="0"/>
              <w:overflowPunct w:val="0"/>
              <w:spacing w:before="22" w:line="569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549359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32A5BB10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</w:tr>
      <w:tr w:rsidR="00C87892" w:rsidRPr="0070231E" w14:paraId="3EEC68ED" w14:textId="77777777" w:rsidTr="00FB0FF4">
        <w:trPr>
          <w:trHeight w:hRule="exact" w:val="216"/>
        </w:trPr>
        <w:tc>
          <w:tcPr>
            <w:tcW w:w="6390" w:type="dxa"/>
          </w:tcPr>
          <w:p w14:paraId="5607DC0C" w14:textId="77777777" w:rsidR="00C87892" w:rsidRPr="00704DBB" w:rsidRDefault="00C87892" w:rsidP="00101ACF">
            <w:pPr>
              <w:kinsoku w:val="0"/>
              <w:overflowPunct w:val="0"/>
              <w:spacing w:line="569" w:lineRule="auto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70231E">
              <w:rPr>
                <w:rFonts w:ascii="Courier New" w:hAnsi="Courier New" w:cs="Courier New"/>
                <w:w w:val="105"/>
                <w:sz w:val="15"/>
                <w:szCs w:val="15"/>
              </w:rPr>
              <w:t xml:space="preserve">                                               </w:t>
            </w:r>
            <w:r w:rsidR="00704DBB">
              <w:rPr>
                <w:rFonts w:ascii="Courier New" w:hAnsi="Courier New" w:cs="Courier New"/>
                <w:w w:val="105"/>
                <w:sz w:val="15"/>
                <w:szCs w:val="15"/>
              </w:rPr>
              <w:t xml:space="preserve"> </w:t>
            </w:r>
            <w:r w:rsidRPr="0070231E">
              <w:rPr>
                <w:rFonts w:ascii="Courier New" w:hAnsi="Courier New" w:cs="Courier New"/>
                <w:w w:val="105"/>
                <w:sz w:val="15"/>
                <w:szCs w:val="15"/>
              </w:rPr>
              <w:t xml:space="preserve">    </w:t>
            </w:r>
            <w:r w:rsidRPr="00704DBB">
              <w:rPr>
                <w:rFonts w:ascii="Arial" w:hAnsi="Arial" w:cs="Arial"/>
                <w:w w:val="105"/>
                <w:sz w:val="16"/>
                <w:szCs w:val="16"/>
              </w:rPr>
              <w:t>Defendants(s</w:t>
            </w:r>
            <w:r w:rsidR="00704DBB" w:rsidRPr="00704DBB">
              <w:rPr>
                <w:rFonts w:ascii="Arial" w:hAnsi="Arial" w:cs="Arial"/>
                <w:w w:val="105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0691A097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  <w:tc>
          <w:tcPr>
            <w:tcW w:w="4147" w:type="dxa"/>
          </w:tcPr>
          <w:p w14:paraId="1BCA675F" w14:textId="77777777" w:rsidR="00C87892" w:rsidRPr="0070231E" w:rsidRDefault="00C87892" w:rsidP="00FB0FF4">
            <w:pPr>
              <w:kinsoku w:val="0"/>
              <w:overflowPunct w:val="0"/>
              <w:spacing w:before="22" w:line="569" w:lineRule="auto"/>
              <w:ind w:right="5596"/>
              <w:rPr>
                <w:rFonts w:ascii="Courier New" w:hAnsi="Courier New" w:cs="Courier New"/>
                <w:w w:val="105"/>
                <w:sz w:val="15"/>
                <w:szCs w:val="15"/>
              </w:rPr>
            </w:pPr>
          </w:p>
        </w:tc>
      </w:tr>
    </w:tbl>
    <w:p w14:paraId="0E821588" w14:textId="77777777" w:rsidR="006570DF" w:rsidRDefault="006570DF">
      <w:pPr>
        <w:pStyle w:val="BodyText"/>
        <w:kinsoku w:val="0"/>
        <w:overflowPunct w:val="0"/>
        <w:spacing w:before="9"/>
        <w:ind w:left="0"/>
        <w:rPr>
          <w:rFonts w:ascii="Courier New" w:hAnsi="Courier New" w:cs="Courier New"/>
          <w:sz w:val="14"/>
          <w:szCs w:val="14"/>
          <w:u w:val="none"/>
        </w:rPr>
      </w:pPr>
    </w:p>
    <w:p w14:paraId="2F80B62F" w14:textId="77777777" w:rsidR="006570DF" w:rsidRDefault="006570DF">
      <w:pPr>
        <w:pStyle w:val="BodyText"/>
        <w:kinsoku w:val="0"/>
        <w:overflowPunct w:val="0"/>
        <w:ind w:left="0"/>
        <w:rPr>
          <w:rFonts w:ascii="Courier New" w:hAnsi="Courier New" w:cs="Courier New"/>
          <w:sz w:val="21"/>
          <w:szCs w:val="21"/>
          <w:u w:val="none"/>
        </w:rPr>
      </w:pPr>
    </w:p>
    <w:p w14:paraId="77D9F041" w14:textId="77777777" w:rsidR="006570DF" w:rsidRDefault="006570DF">
      <w:pPr>
        <w:pStyle w:val="Heading1"/>
        <w:kinsoku w:val="0"/>
        <w:overflowPunct w:val="0"/>
        <w:ind w:left="3412"/>
        <w:rPr>
          <w:rFonts w:ascii="Arial" w:hAnsi="Arial" w:cs="Arial"/>
          <w:spacing w:val="1"/>
        </w:rPr>
      </w:pPr>
      <w:r>
        <w:rPr>
          <w:rFonts w:ascii="Arial" w:hAnsi="Arial" w:cs="Arial"/>
        </w:rPr>
        <w:t>MEDIATOR'S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CERTIFICATE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COMPLIANCE</w:t>
      </w:r>
    </w:p>
    <w:p w14:paraId="7EE2DCE1" w14:textId="77777777" w:rsidR="0079618D" w:rsidRPr="0079618D" w:rsidRDefault="0079618D" w:rsidP="0079618D"/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540"/>
        <w:gridCol w:w="450"/>
        <w:gridCol w:w="1890"/>
        <w:gridCol w:w="1080"/>
        <w:gridCol w:w="360"/>
        <w:gridCol w:w="1170"/>
        <w:gridCol w:w="3780"/>
        <w:gridCol w:w="180"/>
        <w:gridCol w:w="1163"/>
      </w:tblGrid>
      <w:tr w:rsidR="0079618D" w14:paraId="577C2607" w14:textId="77777777" w:rsidTr="00C765E4">
        <w:trPr>
          <w:trHeight w:hRule="exact" w:val="288"/>
        </w:trPr>
        <w:tc>
          <w:tcPr>
            <w:tcW w:w="277" w:type="dxa"/>
          </w:tcPr>
          <w:p w14:paraId="604099E6" w14:textId="77777777" w:rsidR="0079618D" w:rsidRPr="0079618D" w:rsidRDefault="0079618D" w:rsidP="00C765E4">
            <w:pPr>
              <w:pStyle w:val="BodyText"/>
              <w:kinsoku w:val="0"/>
              <w:overflowPunct w:val="0"/>
              <w:spacing w:before="60"/>
              <w:ind w:left="0" w:right="-144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I,</w:t>
            </w:r>
          </w:p>
        </w:tc>
        <w:bookmarkStart w:id="6" w:name="Text21"/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14:paraId="295CF7A1" w14:textId="77777777" w:rsidR="0079618D" w:rsidRPr="009D24B2" w:rsidRDefault="00D54961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 w:rsidRPr="009D24B2"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4B2"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 w:rsidRPr="009D24B2">
              <w:rPr>
                <w:bCs/>
                <w:sz w:val="20"/>
                <w:szCs w:val="20"/>
                <w:u w:val="none"/>
              </w:rPr>
            </w:r>
            <w:r w:rsidRPr="009D24B2">
              <w:rPr>
                <w:bCs/>
                <w:sz w:val="20"/>
                <w:szCs w:val="20"/>
                <w:u w:val="none"/>
              </w:rPr>
              <w:fldChar w:fldCharType="separate"/>
            </w:r>
            <w:r w:rsidRPr="009D24B2">
              <w:rPr>
                <w:bCs/>
                <w:noProof/>
                <w:sz w:val="20"/>
                <w:szCs w:val="20"/>
                <w:u w:val="none"/>
              </w:rPr>
              <w:t> </w:t>
            </w:r>
            <w:r w:rsidRPr="009D24B2">
              <w:rPr>
                <w:bCs/>
                <w:noProof/>
                <w:sz w:val="20"/>
                <w:szCs w:val="20"/>
                <w:u w:val="none"/>
              </w:rPr>
              <w:t> </w:t>
            </w:r>
            <w:r w:rsidRPr="009D24B2">
              <w:rPr>
                <w:bCs/>
                <w:noProof/>
                <w:sz w:val="20"/>
                <w:szCs w:val="20"/>
                <w:u w:val="none"/>
              </w:rPr>
              <w:t> </w:t>
            </w:r>
            <w:r w:rsidRPr="009D24B2">
              <w:rPr>
                <w:bCs/>
                <w:noProof/>
                <w:sz w:val="20"/>
                <w:szCs w:val="20"/>
                <w:u w:val="none"/>
              </w:rPr>
              <w:t> </w:t>
            </w:r>
            <w:r w:rsidRPr="009D24B2">
              <w:rPr>
                <w:bCs/>
                <w:noProof/>
                <w:sz w:val="20"/>
                <w:szCs w:val="20"/>
                <w:u w:val="none"/>
              </w:rPr>
              <w:t> </w:t>
            </w:r>
            <w:r w:rsidRPr="009D24B2">
              <w:rPr>
                <w:bCs/>
                <w:sz w:val="20"/>
                <w:szCs w:val="20"/>
                <w:u w:val="none"/>
              </w:rPr>
              <w:fldChar w:fldCharType="end"/>
            </w:r>
            <w:bookmarkEnd w:id="6"/>
          </w:p>
        </w:tc>
        <w:tc>
          <w:tcPr>
            <w:tcW w:w="6293" w:type="dxa"/>
            <w:gridSpan w:val="4"/>
          </w:tcPr>
          <w:p w14:paraId="6E94A49E" w14:textId="77777777" w:rsidR="0079618D" w:rsidRPr="0079618D" w:rsidRDefault="0079618D" w:rsidP="00C765E4">
            <w:pPr>
              <w:pStyle w:val="BodyText"/>
              <w:kinsoku w:val="0"/>
              <w:overflowPunct w:val="0"/>
              <w:spacing w:before="60"/>
              <w:ind w:left="-72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, the Court appointed Mediator, declare:</w:t>
            </w:r>
          </w:p>
        </w:tc>
      </w:tr>
      <w:tr w:rsidR="0079618D" w14:paraId="318368E5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50CBB249" w14:textId="77777777" w:rsidR="0079618D" w:rsidRDefault="0079618D">
            <w:pPr>
              <w:pStyle w:val="BodyText"/>
              <w:kinsoku w:val="0"/>
              <w:overflowPunct w:val="0"/>
              <w:ind w:left="0"/>
              <w:rPr>
                <w:b/>
                <w:bCs/>
                <w:sz w:val="20"/>
                <w:szCs w:val="20"/>
                <w:u w:val="none"/>
              </w:rPr>
            </w:pPr>
          </w:p>
        </w:tc>
      </w:tr>
      <w:tr w:rsidR="005D50B8" w14:paraId="6AEF215C" w14:textId="77777777" w:rsidTr="00000DBA">
        <w:trPr>
          <w:trHeight w:hRule="exact" w:val="288"/>
        </w:trPr>
        <w:tc>
          <w:tcPr>
            <w:tcW w:w="817" w:type="dxa"/>
            <w:gridSpan w:val="2"/>
          </w:tcPr>
          <w:p w14:paraId="195BF2E2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450" w:type="dxa"/>
          </w:tcPr>
          <w:p w14:paraId="77818BD5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1.</w:t>
            </w:r>
          </w:p>
        </w:tc>
        <w:tc>
          <w:tcPr>
            <w:tcW w:w="1890" w:type="dxa"/>
          </w:tcPr>
          <w:p w14:paraId="3FDE7260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Date of Mediation:</w:t>
            </w:r>
          </w:p>
        </w:tc>
        <w:bookmarkStart w:id="7" w:name="Text16"/>
        <w:tc>
          <w:tcPr>
            <w:tcW w:w="7733" w:type="dxa"/>
            <w:gridSpan w:val="6"/>
            <w:tcBorders>
              <w:bottom w:val="single" w:sz="6" w:space="0" w:color="auto"/>
            </w:tcBorders>
          </w:tcPr>
          <w:p w14:paraId="53D69A6D" w14:textId="77777777" w:rsidR="005D50B8" w:rsidRPr="0079618D" w:rsidRDefault="00BD5D86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Cs/>
                <w:sz w:val="20"/>
                <w:szCs w:val="20"/>
                <w:u w:val="none"/>
              </w:rPr>
            </w:r>
            <w:r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7"/>
          </w:p>
        </w:tc>
      </w:tr>
      <w:tr w:rsidR="0079618D" w14:paraId="0B8F1400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72DFB77C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5D50B8" w14:paraId="1660B3AE" w14:textId="77777777" w:rsidTr="00000DBA">
        <w:trPr>
          <w:trHeight w:hRule="exact" w:val="288"/>
        </w:trPr>
        <w:tc>
          <w:tcPr>
            <w:tcW w:w="1267" w:type="dxa"/>
            <w:gridSpan w:val="3"/>
          </w:tcPr>
          <w:p w14:paraId="0AFEF289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</w:tcPr>
          <w:p w14:paraId="71AB1D86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Continued Date: (If applicable)</w:t>
            </w:r>
          </w:p>
        </w:tc>
        <w:bookmarkStart w:id="8" w:name="Text17"/>
        <w:tc>
          <w:tcPr>
            <w:tcW w:w="6653" w:type="dxa"/>
            <w:gridSpan w:val="5"/>
            <w:tcBorders>
              <w:bottom w:val="single" w:sz="6" w:space="0" w:color="auto"/>
            </w:tcBorders>
          </w:tcPr>
          <w:p w14:paraId="4C98A0E1" w14:textId="77777777" w:rsidR="005D50B8" w:rsidRPr="0079618D" w:rsidRDefault="00BD5D86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Cs/>
                <w:sz w:val="20"/>
                <w:szCs w:val="20"/>
                <w:u w:val="none"/>
              </w:rPr>
            </w:r>
            <w:r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8"/>
          </w:p>
        </w:tc>
      </w:tr>
      <w:tr w:rsidR="0079618D" w14:paraId="3BF9D304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16D9C8D2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5D50B8" w14:paraId="13B883E6" w14:textId="77777777" w:rsidTr="00AF6812">
        <w:trPr>
          <w:trHeight w:hRule="exact" w:val="288"/>
        </w:trPr>
        <w:tc>
          <w:tcPr>
            <w:tcW w:w="817" w:type="dxa"/>
            <w:gridSpan w:val="2"/>
          </w:tcPr>
          <w:p w14:paraId="7A21192A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450" w:type="dxa"/>
          </w:tcPr>
          <w:p w14:paraId="62CF62DB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2.</w:t>
            </w:r>
          </w:p>
        </w:tc>
        <w:tc>
          <w:tcPr>
            <w:tcW w:w="9623" w:type="dxa"/>
            <w:gridSpan w:val="7"/>
          </w:tcPr>
          <w:p w14:paraId="49105C7A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 xml:space="preserve">The Rules governing mediation </w:t>
            </w:r>
            <w:bookmarkStart w:id="9" w:name="Check7"/>
            <w:r w:rsidR="00DC3AA8"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3AA8"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 w:rsidR="00DC3AA8">
              <w:rPr>
                <w:bCs/>
                <w:sz w:val="20"/>
                <w:szCs w:val="20"/>
                <w:u w:val="none"/>
              </w:rPr>
              <w:fldChar w:fldCharType="end"/>
            </w:r>
            <w:bookmarkEnd w:id="9"/>
            <w:r w:rsidR="00DC3AA8">
              <w:rPr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bCs/>
                <w:sz w:val="20"/>
                <w:szCs w:val="20"/>
                <w:u w:val="none"/>
              </w:rPr>
              <w:t>have</w:t>
            </w:r>
            <w:r w:rsidR="00DC3AA8">
              <w:rPr>
                <w:bCs/>
                <w:sz w:val="20"/>
                <w:szCs w:val="20"/>
                <w:u w:val="none"/>
              </w:rPr>
              <w:t xml:space="preserve">   </w:t>
            </w:r>
            <w:r>
              <w:rPr>
                <w:bCs/>
                <w:sz w:val="20"/>
                <w:szCs w:val="20"/>
                <w:u w:val="none"/>
              </w:rPr>
              <w:t xml:space="preserve"> </w:t>
            </w:r>
            <w:bookmarkStart w:id="10" w:name="Check8"/>
            <w:r w:rsidR="00DC3AA8"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3AA8"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 w:rsidR="00DC3AA8"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  <w:u w:val="none"/>
              </w:rPr>
              <w:t xml:space="preserve"> have not been complied with.</w:t>
            </w:r>
          </w:p>
        </w:tc>
      </w:tr>
      <w:tr w:rsidR="0079618D" w14:paraId="6C98C50B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28A8BE49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5D50B8" w14:paraId="23D2CEFB" w14:textId="77777777" w:rsidTr="00AF6812">
        <w:trPr>
          <w:trHeight w:hRule="exact" w:val="288"/>
        </w:trPr>
        <w:tc>
          <w:tcPr>
            <w:tcW w:w="817" w:type="dxa"/>
            <w:gridSpan w:val="2"/>
          </w:tcPr>
          <w:p w14:paraId="3BCC1E9F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450" w:type="dxa"/>
          </w:tcPr>
          <w:p w14:paraId="20BF9BB2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3.</w:t>
            </w:r>
          </w:p>
        </w:tc>
        <w:tc>
          <w:tcPr>
            <w:tcW w:w="9623" w:type="dxa"/>
            <w:gridSpan w:val="7"/>
          </w:tcPr>
          <w:p w14:paraId="71C4BEA6" w14:textId="77777777" w:rsidR="005D50B8" w:rsidRPr="0079618D" w:rsidRDefault="005D50B8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A settlement of this matter has:</w:t>
            </w:r>
          </w:p>
        </w:tc>
      </w:tr>
      <w:tr w:rsidR="0079618D" w14:paraId="6D3C8125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695B4394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DF390E" w14:paraId="507479F9" w14:textId="77777777" w:rsidTr="00AF6812">
        <w:trPr>
          <w:trHeight w:hRule="exact" w:val="288"/>
        </w:trPr>
        <w:tc>
          <w:tcPr>
            <w:tcW w:w="1267" w:type="dxa"/>
            <w:gridSpan w:val="3"/>
          </w:tcPr>
          <w:p w14:paraId="4533565C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bookmarkStart w:id="11" w:name="Check9"/>
        <w:tc>
          <w:tcPr>
            <w:tcW w:w="9623" w:type="dxa"/>
            <w:gridSpan w:val="7"/>
          </w:tcPr>
          <w:p w14:paraId="5D84F33E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  <w:u w:val="none"/>
              </w:rPr>
              <w:t xml:space="preserve"> not been reached.</w:t>
            </w:r>
          </w:p>
        </w:tc>
      </w:tr>
      <w:tr w:rsidR="0079618D" w14:paraId="5F862A92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1F78273E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DF390E" w14:paraId="14169CDC" w14:textId="77777777" w:rsidTr="00AF6812">
        <w:trPr>
          <w:trHeight w:hRule="exact" w:val="288"/>
        </w:trPr>
        <w:tc>
          <w:tcPr>
            <w:tcW w:w="1267" w:type="dxa"/>
            <w:gridSpan w:val="3"/>
          </w:tcPr>
          <w:p w14:paraId="391C13F5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bookmarkStart w:id="12" w:name="Check10"/>
        <w:tc>
          <w:tcPr>
            <w:tcW w:w="9623" w:type="dxa"/>
            <w:gridSpan w:val="7"/>
          </w:tcPr>
          <w:p w14:paraId="05366D95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2"/>
            <w:r>
              <w:rPr>
                <w:bCs/>
                <w:sz w:val="20"/>
                <w:szCs w:val="20"/>
                <w:u w:val="none"/>
              </w:rPr>
              <w:t xml:space="preserve"> been reached as to all claims and all parties.</w:t>
            </w:r>
          </w:p>
        </w:tc>
      </w:tr>
      <w:tr w:rsidR="0079618D" w14:paraId="210F670B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428C7272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DF390E" w14:paraId="72CB690A" w14:textId="77777777" w:rsidTr="00F243F3">
        <w:trPr>
          <w:trHeight w:hRule="exact" w:val="288"/>
        </w:trPr>
        <w:tc>
          <w:tcPr>
            <w:tcW w:w="1267" w:type="dxa"/>
            <w:gridSpan w:val="3"/>
          </w:tcPr>
          <w:p w14:paraId="66F0CC7D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bookmarkStart w:id="13" w:name="Check11"/>
        <w:tc>
          <w:tcPr>
            <w:tcW w:w="4500" w:type="dxa"/>
            <w:gridSpan w:val="4"/>
          </w:tcPr>
          <w:p w14:paraId="3EE1B9CB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3"/>
            <w:r>
              <w:rPr>
                <w:bCs/>
                <w:sz w:val="20"/>
                <w:szCs w:val="20"/>
                <w:u w:val="none"/>
              </w:rPr>
              <w:t xml:space="preserve"> been reached as to some claims and parties</w:t>
            </w:r>
          </w:p>
        </w:tc>
        <w:bookmarkStart w:id="14" w:name="Text18"/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14:paraId="74A1672D" w14:textId="77777777" w:rsidR="00DF390E" w:rsidRPr="0079618D" w:rsidRDefault="00BD5D86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Cs/>
                <w:sz w:val="20"/>
                <w:szCs w:val="20"/>
                <w:u w:val="none"/>
              </w:rPr>
            </w:r>
            <w:r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4"/>
          </w:p>
        </w:tc>
        <w:tc>
          <w:tcPr>
            <w:tcW w:w="1163" w:type="dxa"/>
          </w:tcPr>
          <w:p w14:paraId="6F001FA8" w14:textId="77777777" w:rsidR="00DF390E" w:rsidRPr="0079618D" w:rsidRDefault="00F243F3" w:rsidP="00F243F3">
            <w:pPr>
              <w:pStyle w:val="BodyText"/>
              <w:kinsoku w:val="0"/>
              <w:overflowPunct w:val="0"/>
              <w:spacing w:before="60"/>
              <w:ind w:left="-72" w:right="-144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 xml:space="preserve"> </w:t>
            </w:r>
            <w:r w:rsidR="00DF390E">
              <w:rPr>
                <w:bCs/>
                <w:sz w:val="20"/>
                <w:szCs w:val="20"/>
                <w:u w:val="none"/>
              </w:rPr>
              <w:t>(describe).</w:t>
            </w:r>
          </w:p>
        </w:tc>
      </w:tr>
      <w:tr w:rsidR="0079618D" w14:paraId="37CB226D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00898BF7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DF390E" w14:paraId="17433BDD" w14:textId="77777777" w:rsidTr="00F243F3">
        <w:trPr>
          <w:trHeight w:hRule="exact" w:val="288"/>
        </w:trPr>
        <w:tc>
          <w:tcPr>
            <w:tcW w:w="817" w:type="dxa"/>
            <w:gridSpan w:val="2"/>
          </w:tcPr>
          <w:p w14:paraId="06F48313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450" w:type="dxa"/>
          </w:tcPr>
          <w:p w14:paraId="6D5515D0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4.</w:t>
            </w:r>
          </w:p>
        </w:tc>
        <w:tc>
          <w:tcPr>
            <w:tcW w:w="4500" w:type="dxa"/>
            <w:gridSpan w:val="4"/>
          </w:tcPr>
          <w:p w14:paraId="7432C951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If settlement has been reached in full or in part,</w:t>
            </w:r>
          </w:p>
        </w:tc>
        <w:bookmarkStart w:id="15" w:name="Text19"/>
        <w:tc>
          <w:tcPr>
            <w:tcW w:w="3780" w:type="dxa"/>
            <w:tcBorders>
              <w:bottom w:val="single" w:sz="6" w:space="0" w:color="auto"/>
            </w:tcBorders>
          </w:tcPr>
          <w:p w14:paraId="5B6212E6" w14:textId="77777777" w:rsidR="00DF390E" w:rsidRPr="0079618D" w:rsidRDefault="00BD5D86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Cs/>
                <w:sz w:val="20"/>
                <w:szCs w:val="20"/>
                <w:u w:val="none"/>
              </w:rPr>
            </w:r>
            <w:r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5"/>
          </w:p>
        </w:tc>
        <w:tc>
          <w:tcPr>
            <w:tcW w:w="1343" w:type="dxa"/>
            <w:gridSpan w:val="2"/>
          </w:tcPr>
          <w:p w14:paraId="5C7BDFBD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-72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 xml:space="preserve">, </w:t>
            </w:r>
            <w:bookmarkStart w:id="16" w:name="Check12"/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6"/>
            <w:r>
              <w:rPr>
                <w:bCs/>
                <w:sz w:val="20"/>
                <w:szCs w:val="20"/>
                <w:u w:val="none"/>
              </w:rPr>
              <w:t xml:space="preserve"> (plaintiff)</w:t>
            </w:r>
          </w:p>
        </w:tc>
      </w:tr>
      <w:tr w:rsidR="00DF390E" w14:paraId="0E48DA8F" w14:textId="77777777" w:rsidTr="00AF6812">
        <w:trPr>
          <w:trHeight w:hRule="exact" w:val="288"/>
        </w:trPr>
        <w:tc>
          <w:tcPr>
            <w:tcW w:w="1267" w:type="dxa"/>
            <w:gridSpan w:val="3"/>
          </w:tcPr>
          <w:p w14:paraId="095C5DD6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bookmarkStart w:id="17" w:name="Check13"/>
        <w:tc>
          <w:tcPr>
            <w:tcW w:w="9623" w:type="dxa"/>
            <w:gridSpan w:val="7"/>
          </w:tcPr>
          <w:p w14:paraId="37889856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FORMCHECKBOX </w:instrText>
            </w:r>
            <w:r w:rsidR="00F65C43">
              <w:rPr>
                <w:bCs/>
                <w:sz w:val="20"/>
                <w:szCs w:val="20"/>
                <w:u w:val="none"/>
              </w:rPr>
            </w:r>
            <w:r w:rsidR="00F65C43"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7"/>
            <w:r>
              <w:rPr>
                <w:bCs/>
                <w:sz w:val="20"/>
                <w:szCs w:val="20"/>
                <w:u w:val="none"/>
              </w:rPr>
              <w:t xml:space="preserve"> (defendant), shall prepare the stipulation for settlement.</w:t>
            </w:r>
          </w:p>
        </w:tc>
      </w:tr>
      <w:tr w:rsidR="0079618D" w14:paraId="305A0E12" w14:textId="77777777" w:rsidTr="00AF6812">
        <w:trPr>
          <w:trHeight w:hRule="exact" w:val="144"/>
        </w:trPr>
        <w:tc>
          <w:tcPr>
            <w:tcW w:w="10890" w:type="dxa"/>
            <w:gridSpan w:val="10"/>
          </w:tcPr>
          <w:p w14:paraId="1BF56616" w14:textId="77777777" w:rsidR="0079618D" w:rsidRPr="0079618D" w:rsidRDefault="0079618D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</w:tr>
      <w:tr w:rsidR="00DF390E" w14:paraId="354B509F" w14:textId="77777777" w:rsidTr="009C36FB">
        <w:trPr>
          <w:trHeight w:hRule="exact" w:val="288"/>
        </w:trPr>
        <w:tc>
          <w:tcPr>
            <w:tcW w:w="817" w:type="dxa"/>
            <w:gridSpan w:val="2"/>
          </w:tcPr>
          <w:p w14:paraId="09DA853C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450" w:type="dxa"/>
          </w:tcPr>
          <w:p w14:paraId="1F360738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5.</w:t>
            </w:r>
          </w:p>
        </w:tc>
        <w:tc>
          <w:tcPr>
            <w:tcW w:w="9623" w:type="dxa"/>
            <w:gridSpan w:val="7"/>
            <w:tcBorders>
              <w:bottom w:val="single" w:sz="6" w:space="0" w:color="auto"/>
            </w:tcBorders>
          </w:tcPr>
          <w:p w14:paraId="76BFC090" w14:textId="77777777" w:rsidR="00DF390E" w:rsidRPr="0079618D" w:rsidRDefault="00DF390E" w:rsidP="004A6CA4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Describe what further proceedings remain to be conducted in this case.</w:t>
            </w:r>
          </w:p>
        </w:tc>
      </w:tr>
      <w:tr w:rsidR="00DF390E" w14:paraId="563F2186" w14:textId="77777777" w:rsidTr="00127611">
        <w:trPr>
          <w:trHeight w:hRule="exact" w:val="1152"/>
        </w:trPr>
        <w:tc>
          <w:tcPr>
            <w:tcW w:w="1267" w:type="dxa"/>
            <w:gridSpan w:val="3"/>
            <w:tcBorders>
              <w:right w:val="single" w:sz="6" w:space="0" w:color="auto"/>
            </w:tcBorders>
          </w:tcPr>
          <w:p w14:paraId="2560A46D" w14:textId="77777777" w:rsidR="00DF390E" w:rsidRPr="0079618D" w:rsidRDefault="00DF390E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</w:p>
        </w:tc>
        <w:bookmarkStart w:id="18" w:name="Text20"/>
        <w:tc>
          <w:tcPr>
            <w:tcW w:w="9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BA13" w14:textId="77777777" w:rsidR="00DF390E" w:rsidRPr="0079618D" w:rsidRDefault="00BD5D86">
            <w:pPr>
              <w:pStyle w:val="BodyText"/>
              <w:kinsoku w:val="0"/>
              <w:overflowPunct w:val="0"/>
              <w:ind w:left="0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bCs/>
                <w:sz w:val="20"/>
                <w:szCs w:val="20"/>
                <w:u w:val="none"/>
              </w:rPr>
            </w:r>
            <w:r>
              <w:rPr>
                <w:bCs/>
                <w:sz w:val="20"/>
                <w:szCs w:val="20"/>
                <w:u w:val="none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noProof/>
                <w:sz w:val="20"/>
                <w:szCs w:val="20"/>
                <w:u w:val="none"/>
              </w:rPr>
              <w:t> </w:t>
            </w:r>
            <w:r>
              <w:rPr>
                <w:bCs/>
                <w:sz w:val="20"/>
                <w:szCs w:val="20"/>
                <w:u w:val="none"/>
              </w:rPr>
              <w:fldChar w:fldCharType="end"/>
            </w:r>
            <w:bookmarkEnd w:id="18"/>
          </w:p>
        </w:tc>
      </w:tr>
    </w:tbl>
    <w:p w14:paraId="4EF5FB7A" w14:textId="77777777" w:rsidR="006570DF" w:rsidRDefault="006570DF">
      <w:pPr>
        <w:pStyle w:val="BodyText"/>
        <w:kinsoku w:val="0"/>
        <w:overflowPunct w:val="0"/>
        <w:ind w:left="0"/>
        <w:rPr>
          <w:b/>
          <w:bCs/>
          <w:sz w:val="20"/>
          <w:szCs w:val="20"/>
          <w:u w:val="none"/>
        </w:rPr>
      </w:pPr>
    </w:p>
    <w:p w14:paraId="4DBD6371" w14:textId="77777777" w:rsidR="006570DF" w:rsidRDefault="006570DF">
      <w:pPr>
        <w:pStyle w:val="BodyText"/>
        <w:kinsoku w:val="0"/>
        <w:overflowPunct w:val="0"/>
        <w:ind w:left="0"/>
        <w:rPr>
          <w:sz w:val="20"/>
          <w:szCs w:val="20"/>
          <w:u w:val="none"/>
        </w:rPr>
        <w:sectPr w:rsidR="006570DF">
          <w:type w:val="continuous"/>
          <w:pgSz w:w="12240" w:h="15840"/>
          <w:pgMar w:top="300" w:right="560" w:bottom="0" w:left="600" w:header="720" w:footer="720" w:gutter="0"/>
          <w:cols w:space="720" w:equalWidth="0">
            <w:col w:w="11080"/>
          </w:cols>
          <w:noEndnote/>
        </w:sect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90"/>
        <w:gridCol w:w="2153"/>
        <w:gridCol w:w="5047"/>
      </w:tblGrid>
      <w:tr w:rsidR="00C8286E" w14:paraId="5FD66306" w14:textId="77777777" w:rsidTr="00315FBD">
        <w:trPr>
          <w:trHeight w:hRule="exact" w:val="288"/>
        </w:trPr>
        <w:tc>
          <w:tcPr>
            <w:tcW w:w="900" w:type="dxa"/>
          </w:tcPr>
          <w:p w14:paraId="759CC402" w14:textId="77777777" w:rsidR="00C8286E" w:rsidRDefault="006570DF" w:rsidP="0026787B">
            <w:pPr>
              <w:pStyle w:val="BodyText"/>
              <w:kinsoku w:val="0"/>
              <w:overflowPunct w:val="0"/>
              <w:spacing w:before="60"/>
              <w:ind w:left="0"/>
              <w:rPr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br w:type="column"/>
            </w:r>
            <w:r w:rsidR="00C8286E">
              <w:rPr>
                <w:sz w:val="20"/>
                <w:szCs w:val="20"/>
                <w:u w:val="none"/>
              </w:rPr>
              <w:t>Dated:</w:t>
            </w:r>
          </w:p>
        </w:tc>
        <w:bookmarkStart w:id="19" w:name="Text14"/>
        <w:tc>
          <w:tcPr>
            <w:tcW w:w="2790" w:type="dxa"/>
            <w:tcBorders>
              <w:bottom w:val="single" w:sz="8" w:space="0" w:color="auto"/>
            </w:tcBorders>
          </w:tcPr>
          <w:p w14:paraId="1A187864" w14:textId="77777777" w:rsidR="00C8286E" w:rsidRDefault="0022134A" w:rsidP="0026787B">
            <w:pPr>
              <w:pStyle w:val="BodyText"/>
              <w:kinsoku w:val="0"/>
              <w:overflowPunct w:val="0"/>
              <w:spacing w:before="60"/>
              <w:ind w:left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19"/>
          </w:p>
        </w:tc>
        <w:tc>
          <w:tcPr>
            <w:tcW w:w="2153" w:type="dxa"/>
          </w:tcPr>
          <w:p w14:paraId="37CF4AF4" w14:textId="77777777" w:rsidR="00C8286E" w:rsidRDefault="00C8286E" w:rsidP="0026787B">
            <w:pPr>
              <w:pStyle w:val="BodyText"/>
              <w:kinsoku w:val="0"/>
              <w:overflowPunct w:val="0"/>
              <w:spacing w:before="60"/>
              <w:ind w:left="0"/>
              <w:rPr>
                <w:sz w:val="20"/>
                <w:szCs w:val="20"/>
                <w:u w:val="none"/>
              </w:rPr>
            </w:pPr>
          </w:p>
        </w:tc>
        <w:bookmarkStart w:id="20" w:name="Text15"/>
        <w:tc>
          <w:tcPr>
            <w:tcW w:w="5047" w:type="dxa"/>
            <w:tcBorders>
              <w:bottom w:val="single" w:sz="8" w:space="0" w:color="auto"/>
            </w:tcBorders>
          </w:tcPr>
          <w:p w14:paraId="267B3614" w14:textId="77777777" w:rsidR="00C8286E" w:rsidRDefault="0022134A" w:rsidP="0026787B">
            <w:pPr>
              <w:pStyle w:val="BodyText"/>
              <w:kinsoku w:val="0"/>
              <w:overflowPunct w:val="0"/>
              <w:spacing w:before="60"/>
              <w:ind w:left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sz w:val="20"/>
                <w:szCs w:val="20"/>
                <w:u w:val="none"/>
              </w:rPr>
            </w:r>
            <w:r>
              <w:rPr>
                <w:sz w:val="20"/>
                <w:szCs w:val="20"/>
                <w:u w:val="none"/>
              </w:rPr>
              <w:fldChar w:fldCharType="separate"/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noProof/>
                <w:sz w:val="20"/>
                <w:szCs w:val="20"/>
                <w:u w:val="none"/>
              </w:rPr>
              <w:t> </w:t>
            </w:r>
            <w:r>
              <w:rPr>
                <w:sz w:val="20"/>
                <w:szCs w:val="20"/>
                <w:u w:val="none"/>
              </w:rPr>
              <w:fldChar w:fldCharType="end"/>
            </w:r>
            <w:bookmarkEnd w:id="20"/>
          </w:p>
        </w:tc>
      </w:tr>
      <w:tr w:rsidR="00C8286E" w14:paraId="53D8707D" w14:textId="77777777" w:rsidTr="00315FBD">
        <w:trPr>
          <w:trHeight w:hRule="exact" w:val="288"/>
        </w:trPr>
        <w:tc>
          <w:tcPr>
            <w:tcW w:w="900" w:type="dxa"/>
          </w:tcPr>
          <w:p w14:paraId="3EA1BB24" w14:textId="77777777" w:rsidR="00C8286E" w:rsidRDefault="00C8286E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single" w:sz="8" w:space="0" w:color="auto"/>
            </w:tcBorders>
          </w:tcPr>
          <w:p w14:paraId="5D952560" w14:textId="77777777" w:rsidR="00C8286E" w:rsidRDefault="00C8286E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  <w:u w:val="none"/>
              </w:rPr>
            </w:pPr>
          </w:p>
        </w:tc>
        <w:tc>
          <w:tcPr>
            <w:tcW w:w="2153" w:type="dxa"/>
          </w:tcPr>
          <w:p w14:paraId="3DC7B0C9" w14:textId="77777777" w:rsidR="00C8286E" w:rsidRDefault="00C8286E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  <w:u w:val="none"/>
              </w:rPr>
            </w:pPr>
          </w:p>
        </w:tc>
        <w:tc>
          <w:tcPr>
            <w:tcW w:w="5047" w:type="dxa"/>
            <w:tcBorders>
              <w:top w:val="single" w:sz="8" w:space="0" w:color="auto"/>
            </w:tcBorders>
          </w:tcPr>
          <w:p w14:paraId="30D5F1DA" w14:textId="77777777" w:rsidR="00C8286E" w:rsidRDefault="00C8286E" w:rsidP="00C8286E">
            <w:pPr>
              <w:pStyle w:val="BodyText"/>
              <w:kinsoku w:val="0"/>
              <w:overflowPunct w:val="0"/>
              <w:spacing w:before="9"/>
              <w:ind w:left="124"/>
              <w:jc w:val="center"/>
              <w:rPr>
                <w:u w:val="none"/>
              </w:rPr>
            </w:pPr>
            <w:r>
              <w:rPr>
                <w:spacing w:val="-1"/>
                <w:w w:val="105"/>
                <w:u w:val="none"/>
              </w:rPr>
              <w:t>(Mediator)</w:t>
            </w:r>
          </w:p>
          <w:p w14:paraId="1AAC0214" w14:textId="77777777" w:rsidR="00C8286E" w:rsidRDefault="00C8286E" w:rsidP="00C8286E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3160403B" w14:textId="77777777" w:rsidR="006570DF" w:rsidRDefault="006570DF">
      <w:pPr>
        <w:pStyle w:val="BodyText"/>
        <w:kinsoku w:val="0"/>
        <w:overflowPunct w:val="0"/>
        <w:spacing w:before="4"/>
        <w:ind w:left="0"/>
        <w:rPr>
          <w:sz w:val="21"/>
          <w:szCs w:val="21"/>
          <w:u w:val="none"/>
        </w:rPr>
      </w:pPr>
    </w:p>
    <w:p w14:paraId="548CE296" w14:textId="77777777" w:rsidR="006570DF" w:rsidRPr="00DC3AA8" w:rsidRDefault="006570DF" w:rsidP="00DC3AA8">
      <w:pPr>
        <w:pStyle w:val="BodyText"/>
        <w:tabs>
          <w:tab w:val="left" w:pos="844"/>
        </w:tabs>
        <w:kinsoku w:val="0"/>
        <w:overflowPunct w:val="0"/>
        <w:spacing w:line="506" w:lineRule="auto"/>
        <w:ind w:left="124" w:right="6112"/>
        <w:rPr>
          <w:sz w:val="20"/>
          <w:szCs w:val="20"/>
          <w:u w:val="none"/>
        </w:rPr>
      </w:pPr>
      <w:r>
        <w:rPr>
          <w:spacing w:val="-1"/>
          <w:w w:val="105"/>
          <w:u w:val="double"/>
        </w:rPr>
        <w:t>FOR</w:t>
      </w:r>
      <w:r>
        <w:rPr>
          <w:spacing w:val="-16"/>
          <w:w w:val="105"/>
          <w:u w:val="double"/>
        </w:rPr>
        <w:t xml:space="preserve"> </w:t>
      </w:r>
      <w:r>
        <w:rPr>
          <w:w w:val="105"/>
          <w:u w:val="double"/>
        </w:rPr>
        <w:t>COURT</w:t>
      </w:r>
      <w:r>
        <w:rPr>
          <w:spacing w:val="-15"/>
          <w:w w:val="105"/>
          <w:u w:val="double"/>
        </w:rPr>
        <w:t xml:space="preserve"> </w:t>
      </w:r>
      <w:r>
        <w:rPr>
          <w:spacing w:val="1"/>
          <w:w w:val="105"/>
          <w:u w:val="double"/>
        </w:rPr>
        <w:t>USE</w:t>
      </w:r>
      <w:r>
        <w:rPr>
          <w:spacing w:val="-23"/>
          <w:w w:val="105"/>
          <w:u w:val="double"/>
        </w:rPr>
        <w:t xml:space="preserve"> </w:t>
      </w:r>
      <w:r>
        <w:rPr>
          <w:w w:val="105"/>
          <w:u w:val="double"/>
        </w:rPr>
        <w:t>ONLY</w:t>
      </w:r>
      <w:r>
        <w:rPr>
          <w:spacing w:val="-23"/>
          <w:w w:val="105"/>
          <w:u w:val="double"/>
        </w:rPr>
        <w:t xml:space="preserve"> </w:t>
      </w:r>
      <w:r>
        <w:rPr>
          <w:w w:val="105"/>
          <w:u w:val="double"/>
        </w:rPr>
        <w:t>(Case</w:t>
      </w:r>
      <w:r>
        <w:rPr>
          <w:spacing w:val="-17"/>
          <w:w w:val="105"/>
          <w:u w:val="double"/>
        </w:rPr>
        <w:t xml:space="preserve"> </w:t>
      </w:r>
      <w:r>
        <w:rPr>
          <w:w w:val="105"/>
          <w:u w:val="double"/>
        </w:rPr>
        <w:t>Management</w:t>
      </w:r>
      <w:r>
        <w:rPr>
          <w:spacing w:val="-20"/>
          <w:w w:val="105"/>
          <w:u w:val="double"/>
        </w:rPr>
        <w:t xml:space="preserve"> </w:t>
      </w:r>
      <w:r>
        <w:rPr>
          <w:spacing w:val="-1"/>
          <w:w w:val="105"/>
          <w:u w:val="double"/>
        </w:rPr>
        <w:t>Section)</w:t>
      </w:r>
      <w:r>
        <w:rPr>
          <w:spacing w:val="-1"/>
          <w:w w:val="105"/>
          <w:u w:val="none"/>
        </w:rPr>
        <w:t>:</w:t>
      </w:r>
      <w:r>
        <w:rPr>
          <w:spacing w:val="38"/>
          <w:w w:val="103"/>
          <w:u w:val="none"/>
        </w:rPr>
        <w:t xml:space="preserve"> </w:t>
      </w:r>
      <w:r>
        <w:rPr>
          <w:u w:val="none"/>
        </w:rPr>
        <w:t>cc:</w:t>
      </w:r>
      <w:r>
        <w:rPr>
          <w:u w:val="none"/>
        </w:rPr>
        <w:tab/>
      </w:r>
      <w:r>
        <w:rPr>
          <w:w w:val="105"/>
          <w:u w:val="none"/>
        </w:rPr>
        <w:t>Courtroom</w:t>
      </w:r>
      <w:r>
        <w:rPr>
          <w:spacing w:val="-25"/>
          <w:w w:val="105"/>
          <w:u w:val="none"/>
        </w:rPr>
        <w:t xml:space="preserve"> </w:t>
      </w:r>
      <w:r>
        <w:rPr>
          <w:w w:val="105"/>
          <w:u w:val="none"/>
        </w:rPr>
        <w:t>Deputy</w:t>
      </w:r>
    </w:p>
    <w:sectPr w:rsidR="006570DF" w:rsidRPr="00DC3AA8">
      <w:type w:val="continuous"/>
      <w:pgSz w:w="12240" w:h="15840"/>
      <w:pgMar w:top="300" w:right="560" w:bottom="0" w:left="60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59CF" w14:textId="77777777" w:rsidR="00242847" w:rsidRDefault="00242847" w:rsidP="00DC3AA8">
      <w:r>
        <w:separator/>
      </w:r>
    </w:p>
  </w:endnote>
  <w:endnote w:type="continuationSeparator" w:id="0">
    <w:p w14:paraId="3A7A80F2" w14:textId="77777777" w:rsidR="00242847" w:rsidRDefault="00242847" w:rsidP="00D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9844" w14:textId="77777777" w:rsidR="00242847" w:rsidRDefault="00242847" w:rsidP="00DC3AA8">
      <w:r>
        <w:separator/>
      </w:r>
    </w:p>
  </w:footnote>
  <w:footnote w:type="continuationSeparator" w:id="0">
    <w:p w14:paraId="25138E86" w14:textId="77777777" w:rsidR="00242847" w:rsidRDefault="00242847" w:rsidP="00D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DD8C" w14:textId="0D12A63F" w:rsidR="00DC3AA8" w:rsidRPr="00DC3AA8" w:rsidRDefault="00DC3AA8" w:rsidP="00DC3AA8">
    <w:pPr>
      <w:pStyle w:val="BodyText"/>
      <w:kinsoku w:val="0"/>
      <w:overflowPunct w:val="0"/>
      <w:spacing w:before="74" w:line="214" w:lineRule="exact"/>
      <w:ind w:left="124"/>
      <w:rPr>
        <w:sz w:val="16"/>
        <w:szCs w:val="16"/>
        <w:u w:val="none"/>
      </w:rPr>
    </w:pPr>
    <w:r w:rsidRPr="00704DBB">
      <w:rPr>
        <w:b/>
        <w:bCs/>
        <w:spacing w:val="1"/>
        <w:u w:val="none"/>
      </w:rPr>
      <w:t>CSD</w:t>
    </w:r>
    <w:r w:rsidRPr="00704DBB">
      <w:rPr>
        <w:b/>
        <w:bCs/>
        <w:spacing w:val="22"/>
        <w:u w:val="none"/>
      </w:rPr>
      <w:t xml:space="preserve"> </w:t>
    </w:r>
    <w:r w:rsidRPr="00704DBB">
      <w:rPr>
        <w:b/>
        <w:bCs/>
        <w:spacing w:val="1"/>
        <w:u w:val="none"/>
      </w:rPr>
      <w:t>4004</w:t>
    </w:r>
    <w:r w:rsidRPr="00704DBB">
      <w:rPr>
        <w:b/>
        <w:bCs/>
        <w:spacing w:val="5"/>
        <w:u w:val="none"/>
      </w:rPr>
      <w:t xml:space="preserve"> </w:t>
    </w:r>
    <w:r w:rsidRPr="00704DBB">
      <w:rPr>
        <w:spacing w:val="1"/>
        <w:sz w:val="16"/>
        <w:szCs w:val="16"/>
        <w:u w:val="none"/>
      </w:rPr>
      <w:t>[</w:t>
    </w:r>
    <w:r w:rsidR="00F65C43">
      <w:rPr>
        <w:spacing w:val="1"/>
        <w:sz w:val="16"/>
        <w:szCs w:val="16"/>
        <w:u w:val="none"/>
      </w:rPr>
      <w:t>12/01/</w:t>
    </w:r>
    <w:r w:rsidRPr="00704DBB">
      <w:rPr>
        <w:spacing w:val="1"/>
        <w:sz w:val="16"/>
        <w:szCs w:val="16"/>
        <w:u w:val="none"/>
      </w:rPr>
      <w:t>/</w:t>
    </w:r>
    <w:r>
      <w:rPr>
        <w:spacing w:val="1"/>
        <w:sz w:val="16"/>
        <w:szCs w:val="16"/>
        <w:u w:val="none"/>
      </w:rPr>
      <w:t>22</w:t>
    </w:r>
    <w:r w:rsidRPr="00704DBB">
      <w:rPr>
        <w:spacing w:val="1"/>
        <w:sz w:val="16"/>
        <w:szCs w:val="16"/>
        <w:u w:val="non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64" w:hanging="720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2516" w:hanging="720"/>
      </w:pPr>
    </w:lvl>
    <w:lvl w:ilvl="2">
      <w:numFmt w:val="bullet"/>
      <w:lvlText w:val="•"/>
      <w:lvlJc w:val="left"/>
      <w:pPr>
        <w:ind w:left="3467" w:hanging="720"/>
      </w:pPr>
    </w:lvl>
    <w:lvl w:ilvl="3">
      <w:numFmt w:val="bullet"/>
      <w:lvlText w:val="•"/>
      <w:lvlJc w:val="left"/>
      <w:pPr>
        <w:ind w:left="4419" w:hanging="720"/>
      </w:pPr>
    </w:lvl>
    <w:lvl w:ilvl="4">
      <w:numFmt w:val="bullet"/>
      <w:lvlText w:val="•"/>
      <w:lvlJc w:val="left"/>
      <w:pPr>
        <w:ind w:left="5370" w:hanging="720"/>
      </w:pPr>
    </w:lvl>
    <w:lvl w:ilvl="5">
      <w:numFmt w:val="bullet"/>
      <w:lvlText w:val="•"/>
      <w:lvlJc w:val="left"/>
      <w:pPr>
        <w:ind w:left="6322" w:hanging="720"/>
      </w:pPr>
    </w:lvl>
    <w:lvl w:ilvl="6">
      <w:numFmt w:val="bullet"/>
      <w:lvlText w:val="•"/>
      <w:lvlJc w:val="left"/>
      <w:pPr>
        <w:ind w:left="7273" w:hanging="720"/>
      </w:pPr>
    </w:lvl>
    <w:lvl w:ilvl="7">
      <w:numFmt w:val="bullet"/>
      <w:lvlText w:val="•"/>
      <w:lvlJc w:val="left"/>
      <w:pPr>
        <w:ind w:left="8225" w:hanging="720"/>
      </w:pPr>
    </w:lvl>
    <w:lvl w:ilvl="8">
      <w:numFmt w:val="bullet"/>
      <w:lvlText w:val="•"/>
      <w:lvlJc w:val="left"/>
      <w:pPr>
        <w:ind w:left="917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ZZdJ+LxsjUD5QqJfqWtlhR8zDiToZknon6k0TMpTjDHvELNQzxL5CjMeCKcq84aGJhyP2wMbrYRUiQJ12Y+4Q==" w:salt="OBmaUO6N+2ikXEDqFM5a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231E"/>
    <w:rsid w:val="00000DBA"/>
    <w:rsid w:val="000179A5"/>
    <w:rsid w:val="000532DB"/>
    <w:rsid w:val="00067580"/>
    <w:rsid w:val="00077C61"/>
    <w:rsid w:val="00101ACF"/>
    <w:rsid w:val="00127611"/>
    <w:rsid w:val="001762A7"/>
    <w:rsid w:val="001A477D"/>
    <w:rsid w:val="002042A8"/>
    <w:rsid w:val="0021452A"/>
    <w:rsid w:val="0022134A"/>
    <w:rsid w:val="00242847"/>
    <w:rsid w:val="00264230"/>
    <w:rsid w:val="0026787B"/>
    <w:rsid w:val="002B0B5D"/>
    <w:rsid w:val="002E29B7"/>
    <w:rsid w:val="00315FBD"/>
    <w:rsid w:val="00390C17"/>
    <w:rsid w:val="004140CC"/>
    <w:rsid w:val="004A6CA4"/>
    <w:rsid w:val="005037E3"/>
    <w:rsid w:val="00595A9D"/>
    <w:rsid w:val="005D50B8"/>
    <w:rsid w:val="00601E18"/>
    <w:rsid w:val="006570DF"/>
    <w:rsid w:val="0070231E"/>
    <w:rsid w:val="00704DBB"/>
    <w:rsid w:val="007318F8"/>
    <w:rsid w:val="0079618D"/>
    <w:rsid w:val="00810D09"/>
    <w:rsid w:val="00817D9A"/>
    <w:rsid w:val="008951CA"/>
    <w:rsid w:val="009B042E"/>
    <w:rsid w:val="009B6A6F"/>
    <w:rsid w:val="009C36FB"/>
    <w:rsid w:val="009D24B2"/>
    <w:rsid w:val="00A42DDE"/>
    <w:rsid w:val="00AE3E14"/>
    <w:rsid w:val="00AF6812"/>
    <w:rsid w:val="00B2639E"/>
    <w:rsid w:val="00B67024"/>
    <w:rsid w:val="00BD5D86"/>
    <w:rsid w:val="00C43D11"/>
    <w:rsid w:val="00C765E4"/>
    <w:rsid w:val="00C8286E"/>
    <w:rsid w:val="00C87892"/>
    <w:rsid w:val="00CB45D6"/>
    <w:rsid w:val="00CF0B1F"/>
    <w:rsid w:val="00D43857"/>
    <w:rsid w:val="00D46B0C"/>
    <w:rsid w:val="00D54961"/>
    <w:rsid w:val="00D56FB7"/>
    <w:rsid w:val="00DC3AA8"/>
    <w:rsid w:val="00DF390E"/>
    <w:rsid w:val="00E0654E"/>
    <w:rsid w:val="00E6004F"/>
    <w:rsid w:val="00F243F3"/>
    <w:rsid w:val="00F65C43"/>
    <w:rsid w:val="00F95C47"/>
    <w:rsid w:val="00FB0FF4"/>
    <w:rsid w:val="00FC05EF"/>
    <w:rsid w:val="00FD7883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D84BD25"/>
  <w14:defaultImageDpi w14:val="0"/>
  <w15:docId w15:val="{CFBD3078-2942-43FE-9FEB-D977CFE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4"/>
      <w:outlineLvl w:val="0"/>
    </w:pPr>
    <w:rPr>
      <w:rFonts w:ascii="Courier New" w:hAnsi="Courier New" w:cs="Courier Ne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64"/>
    </w:pPr>
    <w:rPr>
      <w:rFonts w:ascii="Arial" w:hAnsi="Arial" w:cs="Arial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A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A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WINWPWINWPDOCFORMSPDFCSD4004.PDF</dc:title>
  <dc:subject/>
  <dc:creator>mwilkins</dc:creator>
  <cp:keywords/>
  <dc:description/>
  <cp:lastModifiedBy>Elizabeth Mayercin</cp:lastModifiedBy>
  <cp:revision>3</cp:revision>
  <dcterms:created xsi:type="dcterms:W3CDTF">2022-08-11T17:55:00Z</dcterms:created>
  <dcterms:modified xsi:type="dcterms:W3CDTF">2022-08-16T22:48:00Z</dcterms:modified>
</cp:coreProperties>
</file>