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DBD5" w14:textId="0D5B69BA" w:rsidR="00E032AB" w:rsidRPr="00952AE1" w:rsidRDefault="00511670" w:rsidP="00E032AB">
      <w:pPr>
        <w:pStyle w:val="TableParagraph"/>
        <w:kinsoku w:val="0"/>
        <w:overflowPunct w:val="0"/>
        <w:spacing w:before="1"/>
        <w:ind w:left="7"/>
        <w:rPr>
          <w:sz w:val="20"/>
          <w:szCs w:val="20"/>
        </w:rPr>
      </w:pPr>
      <w:r>
        <w:rPr>
          <w:spacing w:val="-1"/>
          <w:sz w:val="20"/>
          <w:szCs w:val="20"/>
        </w:rPr>
        <w:t xml:space="preserve">  </w:t>
      </w:r>
      <w:r w:rsidR="00E032AB" w:rsidRPr="00952AE1">
        <w:rPr>
          <w:spacing w:val="-1"/>
          <w:sz w:val="20"/>
          <w:szCs w:val="20"/>
        </w:rPr>
        <w:t>Name,</w:t>
      </w:r>
      <w:r w:rsidR="00E032AB" w:rsidRPr="00952AE1">
        <w:rPr>
          <w:spacing w:val="-6"/>
          <w:sz w:val="20"/>
          <w:szCs w:val="20"/>
        </w:rPr>
        <w:t xml:space="preserve"> </w:t>
      </w:r>
      <w:r w:rsidR="00E032AB" w:rsidRPr="00952AE1">
        <w:rPr>
          <w:sz w:val="20"/>
          <w:szCs w:val="20"/>
        </w:rPr>
        <w:t>Address,</w:t>
      </w:r>
      <w:r w:rsidR="00E032AB" w:rsidRPr="00952AE1">
        <w:rPr>
          <w:spacing w:val="-5"/>
          <w:sz w:val="20"/>
          <w:szCs w:val="20"/>
        </w:rPr>
        <w:t xml:space="preserve"> </w:t>
      </w:r>
      <w:r w:rsidR="00E032AB" w:rsidRPr="00952AE1">
        <w:rPr>
          <w:sz w:val="20"/>
          <w:szCs w:val="20"/>
        </w:rPr>
        <w:t>Telephone</w:t>
      </w:r>
      <w:r w:rsidR="00E032AB" w:rsidRPr="00952AE1">
        <w:rPr>
          <w:spacing w:val="-5"/>
          <w:sz w:val="20"/>
          <w:szCs w:val="20"/>
        </w:rPr>
        <w:t xml:space="preserve"> </w:t>
      </w:r>
      <w:r w:rsidR="00E032AB" w:rsidRPr="00952AE1">
        <w:rPr>
          <w:sz w:val="20"/>
          <w:szCs w:val="20"/>
        </w:rPr>
        <w:t>No.</w:t>
      </w:r>
      <w:r w:rsidR="00E032AB" w:rsidRPr="00952AE1">
        <w:rPr>
          <w:spacing w:val="-5"/>
          <w:sz w:val="20"/>
          <w:szCs w:val="20"/>
        </w:rPr>
        <w:t xml:space="preserve"> </w:t>
      </w:r>
      <w:r w:rsidR="00E032AB" w:rsidRPr="00952AE1">
        <w:rPr>
          <w:sz w:val="20"/>
          <w:szCs w:val="20"/>
        </w:rPr>
        <w:t>&amp;</w:t>
      </w:r>
      <w:r w:rsidR="00E032AB" w:rsidRPr="00952AE1">
        <w:rPr>
          <w:spacing w:val="-6"/>
          <w:sz w:val="20"/>
          <w:szCs w:val="20"/>
        </w:rPr>
        <w:t xml:space="preserve"> </w:t>
      </w:r>
      <w:r w:rsidR="00E032AB" w:rsidRPr="00952AE1">
        <w:rPr>
          <w:sz w:val="20"/>
          <w:szCs w:val="20"/>
        </w:rPr>
        <w:t>I.D.</w:t>
      </w:r>
      <w:r w:rsidR="00E032AB" w:rsidRPr="00952AE1">
        <w:rPr>
          <w:spacing w:val="-5"/>
          <w:sz w:val="20"/>
          <w:szCs w:val="20"/>
        </w:rPr>
        <w:t xml:space="preserve"> </w:t>
      </w:r>
      <w:r w:rsidR="00E032AB" w:rsidRPr="00952AE1">
        <w:rPr>
          <w:sz w:val="20"/>
          <w:szCs w:val="20"/>
        </w:rPr>
        <w:t>No.</w:t>
      </w:r>
    </w:p>
    <w:tbl>
      <w:tblPr>
        <w:tblW w:w="0" w:type="auto"/>
        <w:tblInd w:w="93" w:type="dxa"/>
        <w:tblLayout w:type="fixed"/>
        <w:tblCellMar>
          <w:left w:w="0" w:type="dxa"/>
          <w:right w:w="0" w:type="dxa"/>
        </w:tblCellMar>
        <w:tblLook w:val="0000" w:firstRow="0" w:lastRow="0" w:firstColumn="0" w:lastColumn="0" w:noHBand="0" w:noVBand="0"/>
      </w:tblPr>
      <w:tblGrid>
        <w:gridCol w:w="5066"/>
        <w:gridCol w:w="4300"/>
      </w:tblGrid>
      <w:tr w:rsidR="006B02DB" w:rsidRPr="00952AE1" w14:paraId="506C0800" w14:textId="77777777">
        <w:trPr>
          <w:trHeight w:hRule="exact" w:val="1600"/>
        </w:trPr>
        <w:tc>
          <w:tcPr>
            <w:tcW w:w="5066" w:type="dxa"/>
            <w:tcBorders>
              <w:top w:val="nil"/>
              <w:left w:val="nil"/>
              <w:bottom w:val="single" w:sz="16" w:space="0" w:color="000000"/>
              <w:right w:val="single" w:sz="16" w:space="0" w:color="000000"/>
            </w:tcBorders>
          </w:tcPr>
          <w:bookmarkStart w:id="0" w:name="Text1"/>
          <w:p w14:paraId="16CC7C48" w14:textId="77777777" w:rsidR="008B74DC" w:rsidRPr="00952AE1" w:rsidRDefault="008B74DC">
            <w:pPr>
              <w:pStyle w:val="TableParagraph"/>
              <w:kinsoku w:val="0"/>
              <w:overflowPunct w:val="0"/>
              <w:spacing w:before="1"/>
              <w:ind w:left="7"/>
              <w:rPr>
                <w:rFonts w:ascii="Arial" w:hAnsi="Arial" w:cs="Arial"/>
                <w:sz w:val="20"/>
                <w:szCs w:val="20"/>
              </w:rPr>
            </w:pPr>
            <w:r w:rsidRPr="00952AE1">
              <w:rPr>
                <w:rFonts w:ascii="Arial" w:hAnsi="Arial" w:cs="Arial"/>
                <w:sz w:val="20"/>
                <w:szCs w:val="20"/>
              </w:rPr>
              <w:fldChar w:fldCharType="begin">
                <w:ffData>
                  <w:name w:val="Text1"/>
                  <w:enabled/>
                  <w:calcOnExit w:val="0"/>
                  <w:textInput/>
                </w:ffData>
              </w:fldChar>
            </w:r>
            <w:r w:rsidRPr="00952AE1">
              <w:rPr>
                <w:rFonts w:ascii="Arial" w:hAnsi="Arial" w:cs="Arial"/>
                <w:sz w:val="20"/>
                <w:szCs w:val="20"/>
              </w:rPr>
              <w:instrText xml:space="preserve"> FORMTEXT </w:instrText>
            </w:r>
            <w:r w:rsidRPr="00952AE1">
              <w:rPr>
                <w:rFonts w:ascii="Arial" w:hAnsi="Arial" w:cs="Arial"/>
                <w:sz w:val="20"/>
                <w:szCs w:val="20"/>
              </w:rPr>
            </w:r>
            <w:r w:rsidRPr="00952AE1">
              <w:rPr>
                <w:rFonts w:ascii="Arial" w:hAnsi="Arial" w:cs="Arial"/>
                <w:sz w:val="20"/>
                <w:szCs w:val="20"/>
              </w:rPr>
              <w:fldChar w:fldCharType="separate"/>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sz w:val="20"/>
                <w:szCs w:val="20"/>
              </w:rPr>
              <w:fldChar w:fldCharType="end"/>
            </w:r>
            <w:bookmarkEnd w:id="0"/>
          </w:p>
        </w:tc>
        <w:tc>
          <w:tcPr>
            <w:tcW w:w="4300" w:type="dxa"/>
            <w:vMerge w:val="restart"/>
            <w:tcBorders>
              <w:top w:val="nil"/>
              <w:left w:val="single" w:sz="16" w:space="0" w:color="000000"/>
              <w:bottom w:val="single" w:sz="16" w:space="0" w:color="000000"/>
              <w:right w:val="nil"/>
            </w:tcBorders>
          </w:tcPr>
          <w:p w14:paraId="3DC88390" w14:textId="77777777" w:rsidR="006B02DB" w:rsidRPr="00952AE1" w:rsidRDefault="006B02DB"/>
        </w:tc>
      </w:tr>
      <w:tr w:rsidR="006B02DB" w:rsidRPr="00952AE1" w14:paraId="50E6BEEC" w14:textId="77777777">
        <w:trPr>
          <w:trHeight w:hRule="exact" w:val="1193"/>
        </w:trPr>
        <w:tc>
          <w:tcPr>
            <w:tcW w:w="5066" w:type="dxa"/>
            <w:tcBorders>
              <w:top w:val="single" w:sz="16" w:space="0" w:color="000000"/>
              <w:left w:val="nil"/>
              <w:bottom w:val="single" w:sz="16" w:space="0" w:color="000000"/>
              <w:right w:val="single" w:sz="16" w:space="0" w:color="000000"/>
            </w:tcBorders>
          </w:tcPr>
          <w:p w14:paraId="5B7BB5ED" w14:textId="77777777" w:rsidR="006B02DB" w:rsidRPr="00952AE1" w:rsidRDefault="006B02DB">
            <w:pPr>
              <w:pStyle w:val="TableParagraph"/>
              <w:kinsoku w:val="0"/>
              <w:overflowPunct w:val="0"/>
              <w:spacing w:before="6"/>
            </w:pPr>
          </w:p>
          <w:p w14:paraId="33FF1B57" w14:textId="77777777" w:rsidR="006B02DB" w:rsidRPr="00952AE1" w:rsidRDefault="006B02DB">
            <w:pPr>
              <w:pStyle w:val="TableParagraph"/>
              <w:kinsoku w:val="0"/>
              <w:overflowPunct w:val="0"/>
              <w:spacing w:line="229" w:lineRule="exact"/>
              <w:ind w:right="708"/>
              <w:jc w:val="center"/>
              <w:rPr>
                <w:rFonts w:ascii="Arial" w:hAnsi="Arial" w:cs="Arial"/>
                <w:sz w:val="20"/>
                <w:szCs w:val="20"/>
              </w:rPr>
            </w:pPr>
            <w:r w:rsidRPr="00952AE1">
              <w:rPr>
                <w:rFonts w:ascii="Arial" w:hAnsi="Arial" w:cs="Arial"/>
                <w:b/>
                <w:bCs/>
                <w:sz w:val="20"/>
                <w:szCs w:val="20"/>
              </w:rPr>
              <w:t>UNITED</w:t>
            </w:r>
            <w:r w:rsidRPr="00952AE1">
              <w:rPr>
                <w:rFonts w:ascii="Arial" w:hAnsi="Arial" w:cs="Arial"/>
                <w:b/>
                <w:bCs/>
                <w:spacing w:val="-14"/>
                <w:sz w:val="20"/>
                <w:szCs w:val="20"/>
              </w:rPr>
              <w:t xml:space="preserve"> </w:t>
            </w:r>
            <w:r w:rsidRPr="00952AE1">
              <w:rPr>
                <w:rFonts w:ascii="Arial" w:hAnsi="Arial" w:cs="Arial"/>
                <w:b/>
                <w:bCs/>
                <w:sz w:val="20"/>
                <w:szCs w:val="20"/>
              </w:rPr>
              <w:t>STATES</w:t>
            </w:r>
            <w:r w:rsidRPr="00952AE1">
              <w:rPr>
                <w:rFonts w:ascii="Arial" w:hAnsi="Arial" w:cs="Arial"/>
                <w:b/>
                <w:bCs/>
                <w:spacing w:val="-13"/>
                <w:sz w:val="20"/>
                <w:szCs w:val="20"/>
              </w:rPr>
              <w:t xml:space="preserve"> </w:t>
            </w:r>
            <w:r w:rsidRPr="00952AE1">
              <w:rPr>
                <w:rFonts w:ascii="Arial" w:hAnsi="Arial" w:cs="Arial"/>
                <w:b/>
                <w:bCs/>
                <w:sz w:val="20"/>
                <w:szCs w:val="20"/>
              </w:rPr>
              <w:t>BANKRUPTCY</w:t>
            </w:r>
            <w:r w:rsidRPr="00952AE1">
              <w:rPr>
                <w:rFonts w:ascii="Arial" w:hAnsi="Arial" w:cs="Arial"/>
                <w:b/>
                <w:bCs/>
                <w:spacing w:val="-13"/>
                <w:sz w:val="20"/>
                <w:szCs w:val="20"/>
              </w:rPr>
              <w:t xml:space="preserve"> </w:t>
            </w:r>
            <w:r w:rsidRPr="00952AE1">
              <w:rPr>
                <w:rFonts w:ascii="Arial" w:hAnsi="Arial" w:cs="Arial"/>
                <w:b/>
                <w:bCs/>
                <w:sz w:val="20"/>
                <w:szCs w:val="20"/>
              </w:rPr>
              <w:t>COURT</w:t>
            </w:r>
          </w:p>
          <w:p w14:paraId="5CC8B511" w14:textId="77777777" w:rsidR="006B02DB" w:rsidRPr="00952AE1" w:rsidRDefault="006B02DB">
            <w:pPr>
              <w:pStyle w:val="TableParagraph"/>
              <w:kinsoku w:val="0"/>
              <w:overflowPunct w:val="0"/>
              <w:spacing w:line="182" w:lineRule="exact"/>
              <w:ind w:right="709"/>
              <w:jc w:val="center"/>
              <w:rPr>
                <w:rFonts w:ascii="Arial" w:hAnsi="Arial" w:cs="Arial"/>
                <w:sz w:val="16"/>
                <w:szCs w:val="16"/>
              </w:rPr>
            </w:pPr>
            <w:r w:rsidRPr="00952AE1">
              <w:rPr>
                <w:rFonts w:ascii="Arial" w:hAnsi="Arial" w:cs="Arial"/>
                <w:spacing w:val="-1"/>
                <w:sz w:val="16"/>
                <w:szCs w:val="16"/>
              </w:rPr>
              <w:t>SOUTHERN</w:t>
            </w:r>
            <w:r w:rsidRPr="00952AE1">
              <w:rPr>
                <w:rFonts w:ascii="Arial" w:hAnsi="Arial" w:cs="Arial"/>
                <w:spacing w:val="-11"/>
                <w:sz w:val="16"/>
                <w:szCs w:val="16"/>
              </w:rPr>
              <w:t xml:space="preserve"> </w:t>
            </w:r>
            <w:r w:rsidRPr="00952AE1">
              <w:rPr>
                <w:rFonts w:ascii="Arial" w:hAnsi="Arial" w:cs="Arial"/>
                <w:spacing w:val="-1"/>
                <w:sz w:val="16"/>
                <w:szCs w:val="16"/>
              </w:rPr>
              <w:t>DISTRICT</w:t>
            </w:r>
            <w:r w:rsidRPr="00952AE1">
              <w:rPr>
                <w:rFonts w:ascii="Arial" w:hAnsi="Arial" w:cs="Arial"/>
                <w:spacing w:val="-10"/>
                <w:sz w:val="16"/>
                <w:szCs w:val="16"/>
              </w:rPr>
              <w:t xml:space="preserve"> </w:t>
            </w:r>
            <w:r w:rsidRPr="00952AE1">
              <w:rPr>
                <w:rFonts w:ascii="Arial" w:hAnsi="Arial" w:cs="Arial"/>
                <w:spacing w:val="-1"/>
                <w:sz w:val="16"/>
                <w:szCs w:val="16"/>
              </w:rPr>
              <w:t>OF</w:t>
            </w:r>
            <w:r w:rsidRPr="00952AE1">
              <w:rPr>
                <w:rFonts w:ascii="Arial" w:hAnsi="Arial" w:cs="Arial"/>
                <w:spacing w:val="-11"/>
                <w:sz w:val="16"/>
                <w:szCs w:val="16"/>
              </w:rPr>
              <w:t xml:space="preserve"> </w:t>
            </w:r>
            <w:r w:rsidRPr="00952AE1">
              <w:rPr>
                <w:rFonts w:ascii="Arial" w:hAnsi="Arial" w:cs="Arial"/>
                <w:spacing w:val="-1"/>
                <w:sz w:val="16"/>
                <w:szCs w:val="16"/>
              </w:rPr>
              <w:t>CALIFORNIA</w:t>
            </w:r>
          </w:p>
          <w:p w14:paraId="1AD72C90" w14:textId="77777777" w:rsidR="006B02DB" w:rsidRPr="00952AE1" w:rsidRDefault="006B02DB" w:rsidP="0025200E">
            <w:pPr>
              <w:pStyle w:val="TableParagraph"/>
              <w:kinsoku w:val="0"/>
              <w:overflowPunct w:val="0"/>
              <w:ind w:right="709"/>
              <w:jc w:val="center"/>
            </w:pPr>
            <w:r w:rsidRPr="00952AE1">
              <w:rPr>
                <w:rFonts w:ascii="Arial" w:hAnsi="Arial" w:cs="Arial"/>
                <w:sz w:val="16"/>
                <w:szCs w:val="16"/>
              </w:rPr>
              <w:t>325</w:t>
            </w:r>
            <w:r w:rsidRPr="00952AE1">
              <w:rPr>
                <w:rFonts w:ascii="Arial" w:hAnsi="Arial" w:cs="Arial"/>
                <w:spacing w:val="-6"/>
                <w:sz w:val="16"/>
                <w:szCs w:val="16"/>
              </w:rPr>
              <w:t xml:space="preserve"> </w:t>
            </w:r>
            <w:r w:rsidRPr="00952AE1">
              <w:rPr>
                <w:rFonts w:ascii="Arial" w:hAnsi="Arial" w:cs="Arial"/>
                <w:sz w:val="16"/>
                <w:szCs w:val="16"/>
              </w:rPr>
              <w:t>West</w:t>
            </w:r>
            <w:r w:rsidRPr="00952AE1">
              <w:rPr>
                <w:rFonts w:ascii="Arial" w:hAnsi="Arial" w:cs="Arial"/>
                <w:spacing w:val="-5"/>
                <w:sz w:val="16"/>
                <w:szCs w:val="16"/>
              </w:rPr>
              <w:t xml:space="preserve"> </w:t>
            </w:r>
            <w:r w:rsidRPr="00952AE1">
              <w:rPr>
                <w:rFonts w:ascii="Arial" w:hAnsi="Arial" w:cs="Arial"/>
                <w:sz w:val="16"/>
                <w:szCs w:val="16"/>
              </w:rPr>
              <w:t>F</w:t>
            </w:r>
            <w:r w:rsidRPr="00952AE1">
              <w:rPr>
                <w:rFonts w:ascii="Arial" w:hAnsi="Arial" w:cs="Arial"/>
                <w:spacing w:val="-5"/>
                <w:sz w:val="16"/>
                <w:szCs w:val="16"/>
              </w:rPr>
              <w:t xml:space="preserve"> </w:t>
            </w:r>
            <w:r w:rsidRPr="00952AE1">
              <w:rPr>
                <w:rFonts w:ascii="Arial" w:hAnsi="Arial" w:cs="Arial"/>
                <w:sz w:val="16"/>
                <w:szCs w:val="16"/>
              </w:rPr>
              <w:t>Street,</w:t>
            </w:r>
            <w:r w:rsidRPr="00952AE1">
              <w:rPr>
                <w:rFonts w:ascii="Arial" w:hAnsi="Arial" w:cs="Arial"/>
                <w:spacing w:val="-5"/>
                <w:sz w:val="16"/>
                <w:szCs w:val="16"/>
              </w:rPr>
              <w:t xml:space="preserve"> </w:t>
            </w:r>
            <w:r w:rsidRPr="00952AE1">
              <w:rPr>
                <w:rFonts w:ascii="Arial" w:hAnsi="Arial" w:cs="Arial"/>
                <w:sz w:val="16"/>
                <w:szCs w:val="16"/>
              </w:rPr>
              <w:t>San</w:t>
            </w:r>
            <w:r w:rsidRPr="00952AE1">
              <w:rPr>
                <w:rFonts w:ascii="Arial" w:hAnsi="Arial" w:cs="Arial"/>
                <w:spacing w:val="-5"/>
                <w:sz w:val="16"/>
                <w:szCs w:val="16"/>
              </w:rPr>
              <w:t xml:space="preserve"> </w:t>
            </w:r>
            <w:r w:rsidRPr="00952AE1">
              <w:rPr>
                <w:rFonts w:ascii="Arial" w:hAnsi="Arial" w:cs="Arial"/>
                <w:sz w:val="16"/>
                <w:szCs w:val="16"/>
              </w:rPr>
              <w:t>Diego,</w:t>
            </w:r>
            <w:r w:rsidRPr="00952AE1">
              <w:rPr>
                <w:rFonts w:ascii="Arial" w:hAnsi="Arial" w:cs="Arial"/>
                <w:spacing w:val="-5"/>
                <w:sz w:val="16"/>
                <w:szCs w:val="16"/>
              </w:rPr>
              <w:t xml:space="preserve"> </w:t>
            </w:r>
            <w:r w:rsidRPr="00952AE1">
              <w:rPr>
                <w:rFonts w:ascii="Arial" w:hAnsi="Arial" w:cs="Arial"/>
                <w:sz w:val="16"/>
                <w:szCs w:val="16"/>
              </w:rPr>
              <w:t>California</w:t>
            </w:r>
            <w:r w:rsidRPr="00952AE1">
              <w:rPr>
                <w:rFonts w:ascii="Arial" w:hAnsi="Arial" w:cs="Arial"/>
                <w:spacing w:val="-5"/>
                <w:sz w:val="16"/>
                <w:szCs w:val="16"/>
              </w:rPr>
              <w:t xml:space="preserve"> </w:t>
            </w:r>
            <w:r w:rsidRPr="00952AE1">
              <w:rPr>
                <w:rFonts w:ascii="Arial" w:hAnsi="Arial" w:cs="Arial"/>
                <w:sz w:val="16"/>
                <w:szCs w:val="16"/>
              </w:rPr>
              <w:t>92101-6991</w:t>
            </w:r>
          </w:p>
        </w:tc>
        <w:tc>
          <w:tcPr>
            <w:tcW w:w="4300" w:type="dxa"/>
            <w:vMerge/>
            <w:tcBorders>
              <w:top w:val="nil"/>
              <w:left w:val="single" w:sz="16" w:space="0" w:color="000000"/>
              <w:bottom w:val="single" w:sz="16" w:space="0" w:color="000000"/>
              <w:right w:val="nil"/>
            </w:tcBorders>
          </w:tcPr>
          <w:p w14:paraId="4BD54C8E" w14:textId="77777777" w:rsidR="006B02DB" w:rsidRPr="00952AE1" w:rsidRDefault="006B02DB">
            <w:pPr>
              <w:pStyle w:val="TableParagraph"/>
              <w:kinsoku w:val="0"/>
              <w:overflowPunct w:val="0"/>
              <w:ind w:right="709"/>
              <w:jc w:val="center"/>
            </w:pPr>
          </w:p>
        </w:tc>
      </w:tr>
      <w:tr w:rsidR="006B02DB" w:rsidRPr="00952AE1" w14:paraId="4D826D55" w14:textId="77777777">
        <w:trPr>
          <w:trHeight w:hRule="exact" w:val="1777"/>
        </w:trPr>
        <w:tc>
          <w:tcPr>
            <w:tcW w:w="5066" w:type="dxa"/>
            <w:tcBorders>
              <w:top w:val="single" w:sz="16" w:space="0" w:color="000000"/>
              <w:left w:val="nil"/>
              <w:bottom w:val="single" w:sz="16" w:space="0" w:color="000000"/>
              <w:right w:val="single" w:sz="16" w:space="0" w:color="000000"/>
            </w:tcBorders>
          </w:tcPr>
          <w:p w14:paraId="3F374DAF" w14:textId="77777777" w:rsidR="006B02DB" w:rsidRPr="00952AE1" w:rsidRDefault="006B02DB" w:rsidP="00460559">
            <w:pPr>
              <w:pStyle w:val="TableParagraph"/>
              <w:kinsoku w:val="0"/>
              <w:overflowPunct w:val="0"/>
              <w:rPr>
                <w:sz w:val="23"/>
                <w:szCs w:val="23"/>
              </w:rPr>
            </w:pPr>
          </w:p>
          <w:p w14:paraId="47AC0645" w14:textId="77777777" w:rsidR="006B02DB" w:rsidRPr="00952AE1" w:rsidRDefault="006B02DB">
            <w:pPr>
              <w:pStyle w:val="TableParagraph"/>
              <w:kinsoku w:val="0"/>
              <w:overflowPunct w:val="0"/>
              <w:ind w:left="7"/>
              <w:rPr>
                <w:rFonts w:ascii="Arial" w:hAnsi="Arial" w:cs="Arial"/>
                <w:sz w:val="20"/>
                <w:szCs w:val="20"/>
              </w:rPr>
            </w:pPr>
            <w:r w:rsidRPr="00952AE1">
              <w:rPr>
                <w:rFonts w:ascii="Arial" w:hAnsi="Arial" w:cs="Arial"/>
                <w:sz w:val="20"/>
                <w:szCs w:val="20"/>
              </w:rPr>
              <w:t>In</w:t>
            </w:r>
            <w:r w:rsidRPr="00952AE1">
              <w:rPr>
                <w:rFonts w:ascii="Arial" w:hAnsi="Arial" w:cs="Arial"/>
                <w:spacing w:val="-6"/>
                <w:sz w:val="20"/>
                <w:szCs w:val="20"/>
              </w:rPr>
              <w:t xml:space="preserve"> </w:t>
            </w:r>
            <w:r w:rsidRPr="00952AE1">
              <w:rPr>
                <w:rFonts w:ascii="Arial" w:hAnsi="Arial" w:cs="Arial"/>
                <w:sz w:val="20"/>
                <w:szCs w:val="20"/>
              </w:rPr>
              <w:t>Re</w:t>
            </w:r>
          </w:p>
          <w:tbl>
            <w:tblPr>
              <w:tblW w:w="0" w:type="auto"/>
              <w:tblBorders>
                <w:insideV w:val="single" w:sz="4" w:space="0" w:color="auto"/>
              </w:tblBorders>
              <w:tblLayout w:type="fixed"/>
              <w:tblCellMar>
                <w:left w:w="115" w:type="dxa"/>
                <w:right w:w="115" w:type="dxa"/>
              </w:tblCellMar>
              <w:tblLook w:val="04A0" w:firstRow="1" w:lastRow="0" w:firstColumn="1" w:lastColumn="0" w:noHBand="0" w:noVBand="1"/>
            </w:tblPr>
            <w:tblGrid>
              <w:gridCol w:w="5031"/>
            </w:tblGrid>
            <w:tr w:rsidR="008B74DC" w:rsidRPr="00952AE1" w14:paraId="6F841AFA" w14:textId="77777777" w:rsidTr="00952AE1">
              <w:trPr>
                <w:trHeight w:hRule="exact" w:val="747"/>
              </w:trPr>
              <w:tc>
                <w:tcPr>
                  <w:tcW w:w="5031" w:type="dxa"/>
                  <w:shd w:val="clear" w:color="auto" w:fill="auto"/>
                </w:tcPr>
                <w:bookmarkStart w:id="1" w:name="Text2"/>
                <w:p w14:paraId="4B28990B" w14:textId="6735665F" w:rsidR="008B74DC" w:rsidRPr="00952AE1" w:rsidRDefault="006C428E" w:rsidP="00511670">
                  <w:pPr>
                    <w:pStyle w:val="TableParagraph"/>
                    <w:kinsoku w:val="0"/>
                    <w:overflowPunct w:val="0"/>
                    <w:rPr>
                      <w:sz w:val="20"/>
                      <w:szCs w:val="20"/>
                    </w:rPr>
                  </w:pPr>
                  <w:r w:rsidRPr="00952AE1">
                    <w:rPr>
                      <w:rFonts w:ascii="Arial" w:hAnsi="Arial" w:cs="Arial"/>
                      <w:sz w:val="20"/>
                      <w:szCs w:val="20"/>
                    </w:rPr>
                    <w:fldChar w:fldCharType="begin">
                      <w:ffData>
                        <w:name w:val="Text2"/>
                        <w:enabled/>
                        <w:calcOnExit w:val="0"/>
                        <w:textInput/>
                      </w:ffData>
                    </w:fldChar>
                  </w:r>
                  <w:r w:rsidRPr="00952AE1">
                    <w:rPr>
                      <w:rFonts w:ascii="Arial" w:hAnsi="Arial" w:cs="Arial"/>
                      <w:sz w:val="20"/>
                      <w:szCs w:val="20"/>
                    </w:rPr>
                    <w:instrText xml:space="preserve"> FORMTEXT </w:instrText>
                  </w:r>
                  <w:r w:rsidRPr="00952AE1">
                    <w:rPr>
                      <w:rFonts w:ascii="Arial" w:hAnsi="Arial" w:cs="Arial"/>
                      <w:sz w:val="20"/>
                      <w:szCs w:val="20"/>
                    </w:rPr>
                  </w:r>
                  <w:r w:rsidRPr="00952AE1">
                    <w:rPr>
                      <w:rFonts w:ascii="Arial" w:hAnsi="Arial" w:cs="Arial"/>
                      <w:sz w:val="20"/>
                      <w:szCs w:val="20"/>
                    </w:rPr>
                    <w:fldChar w:fldCharType="separate"/>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sz w:val="20"/>
                      <w:szCs w:val="20"/>
                    </w:rPr>
                    <w:fldChar w:fldCharType="end"/>
                  </w:r>
                  <w:bookmarkEnd w:id="1"/>
                </w:p>
              </w:tc>
            </w:tr>
            <w:tr w:rsidR="008B74DC" w:rsidRPr="00952AE1" w14:paraId="76DC8467" w14:textId="77777777" w:rsidTr="00952AE1">
              <w:trPr>
                <w:trHeight w:hRule="exact" w:val="576"/>
              </w:trPr>
              <w:tc>
                <w:tcPr>
                  <w:tcW w:w="5031" w:type="dxa"/>
                  <w:shd w:val="clear" w:color="auto" w:fill="auto"/>
                </w:tcPr>
                <w:p w14:paraId="3A0BDCCF" w14:textId="77777777" w:rsidR="008B74DC" w:rsidRPr="00952AE1" w:rsidRDefault="008B74DC" w:rsidP="00952AE1">
                  <w:pPr>
                    <w:pStyle w:val="TableParagraph"/>
                    <w:tabs>
                      <w:tab w:val="left" w:pos="3607"/>
                    </w:tabs>
                    <w:kinsoku w:val="0"/>
                    <w:overflowPunct w:val="0"/>
                    <w:rPr>
                      <w:rFonts w:ascii="Arial" w:hAnsi="Arial" w:cs="Arial"/>
                      <w:sz w:val="20"/>
                      <w:szCs w:val="20"/>
                    </w:rPr>
                  </w:pPr>
                  <w:r w:rsidRPr="00952AE1">
                    <w:rPr>
                      <w:rFonts w:ascii="Arial" w:hAnsi="Arial" w:cs="Arial"/>
                      <w:sz w:val="16"/>
                      <w:szCs w:val="16"/>
                    </w:rPr>
                    <w:t>Last</w:t>
                  </w:r>
                  <w:r w:rsidRPr="00952AE1">
                    <w:rPr>
                      <w:rFonts w:ascii="Arial" w:hAnsi="Arial" w:cs="Arial"/>
                      <w:spacing w:val="-4"/>
                      <w:sz w:val="16"/>
                      <w:szCs w:val="16"/>
                    </w:rPr>
                    <w:t xml:space="preserve"> </w:t>
                  </w:r>
                  <w:r w:rsidRPr="00952AE1">
                    <w:rPr>
                      <w:rFonts w:ascii="Arial" w:hAnsi="Arial" w:cs="Arial"/>
                      <w:sz w:val="16"/>
                      <w:szCs w:val="16"/>
                    </w:rPr>
                    <w:t>four</w:t>
                  </w:r>
                  <w:r w:rsidRPr="00952AE1">
                    <w:rPr>
                      <w:rFonts w:ascii="Arial" w:hAnsi="Arial" w:cs="Arial"/>
                      <w:spacing w:val="-3"/>
                      <w:sz w:val="16"/>
                      <w:szCs w:val="16"/>
                    </w:rPr>
                    <w:t xml:space="preserve"> </w:t>
                  </w:r>
                  <w:r w:rsidRPr="00952AE1">
                    <w:rPr>
                      <w:rFonts w:ascii="Arial" w:hAnsi="Arial" w:cs="Arial"/>
                      <w:sz w:val="16"/>
                      <w:szCs w:val="16"/>
                    </w:rPr>
                    <w:t>digits</w:t>
                  </w:r>
                  <w:r w:rsidRPr="00952AE1">
                    <w:rPr>
                      <w:rFonts w:ascii="Arial" w:hAnsi="Arial" w:cs="Arial"/>
                      <w:spacing w:val="-3"/>
                      <w:sz w:val="16"/>
                      <w:szCs w:val="16"/>
                    </w:rPr>
                    <w:t xml:space="preserve"> </w:t>
                  </w:r>
                  <w:r w:rsidRPr="00952AE1">
                    <w:rPr>
                      <w:rFonts w:ascii="Arial" w:hAnsi="Arial" w:cs="Arial"/>
                      <w:sz w:val="16"/>
                      <w:szCs w:val="16"/>
                    </w:rPr>
                    <w:t>of</w:t>
                  </w:r>
                  <w:r w:rsidRPr="00952AE1">
                    <w:rPr>
                      <w:rFonts w:ascii="Arial" w:hAnsi="Arial" w:cs="Arial"/>
                      <w:spacing w:val="-3"/>
                      <w:sz w:val="16"/>
                      <w:szCs w:val="16"/>
                    </w:rPr>
                    <w:t xml:space="preserve"> </w:t>
                  </w:r>
                  <w:r w:rsidRPr="00952AE1">
                    <w:rPr>
                      <w:rFonts w:ascii="Arial" w:hAnsi="Arial" w:cs="Arial"/>
                      <w:sz w:val="16"/>
                      <w:szCs w:val="16"/>
                    </w:rPr>
                    <w:t>Soc.</w:t>
                  </w:r>
                  <w:r w:rsidRPr="00952AE1">
                    <w:rPr>
                      <w:rFonts w:ascii="Arial" w:hAnsi="Arial" w:cs="Arial"/>
                      <w:spacing w:val="-3"/>
                      <w:sz w:val="16"/>
                      <w:szCs w:val="16"/>
                    </w:rPr>
                    <w:t xml:space="preserve"> </w:t>
                  </w:r>
                  <w:r w:rsidRPr="00952AE1">
                    <w:rPr>
                      <w:rFonts w:ascii="Arial" w:hAnsi="Arial" w:cs="Arial"/>
                      <w:sz w:val="16"/>
                      <w:szCs w:val="16"/>
                    </w:rPr>
                    <w:t>Sec.</w:t>
                  </w:r>
                  <w:r w:rsidRPr="00952AE1">
                    <w:rPr>
                      <w:rFonts w:ascii="Arial" w:hAnsi="Arial" w:cs="Arial"/>
                      <w:spacing w:val="-3"/>
                      <w:sz w:val="16"/>
                      <w:szCs w:val="16"/>
                    </w:rPr>
                    <w:t xml:space="preserve"> </w:t>
                  </w:r>
                  <w:r w:rsidRPr="00952AE1">
                    <w:rPr>
                      <w:rFonts w:ascii="Arial" w:hAnsi="Arial" w:cs="Arial"/>
                      <w:sz w:val="16"/>
                      <w:szCs w:val="16"/>
                    </w:rPr>
                    <w:t>or</w:t>
                  </w:r>
                  <w:r w:rsidRPr="00952AE1">
                    <w:rPr>
                      <w:rFonts w:ascii="Arial" w:hAnsi="Arial" w:cs="Arial"/>
                      <w:sz w:val="16"/>
                      <w:szCs w:val="16"/>
                    </w:rPr>
                    <w:tab/>
                  </w:r>
                  <w:r w:rsidRPr="00952AE1">
                    <w:rPr>
                      <w:rFonts w:ascii="Arial" w:hAnsi="Arial" w:cs="Arial"/>
                      <w:spacing w:val="-1"/>
                      <w:sz w:val="20"/>
                      <w:szCs w:val="20"/>
                    </w:rPr>
                    <w:t>Debtor.</w:t>
                  </w:r>
                </w:p>
                <w:p w14:paraId="7422D1EE" w14:textId="77777777" w:rsidR="008B74DC" w:rsidRPr="00952AE1" w:rsidRDefault="008B74DC" w:rsidP="00952AE1">
                  <w:pPr>
                    <w:pStyle w:val="TableParagraph"/>
                    <w:kinsoku w:val="0"/>
                    <w:overflowPunct w:val="0"/>
                    <w:rPr>
                      <w:sz w:val="20"/>
                      <w:szCs w:val="20"/>
                    </w:rPr>
                  </w:pPr>
                  <w:r w:rsidRPr="00952AE1">
                    <w:rPr>
                      <w:rFonts w:ascii="Arial" w:hAnsi="Arial" w:cs="Arial"/>
                      <w:spacing w:val="-1"/>
                      <w:sz w:val="16"/>
                      <w:szCs w:val="16"/>
                    </w:rPr>
                    <w:t>Individual-Taxpayer</w:t>
                  </w:r>
                  <w:r w:rsidRPr="00952AE1">
                    <w:rPr>
                      <w:rFonts w:ascii="Arial" w:hAnsi="Arial" w:cs="Arial"/>
                      <w:spacing w:val="-16"/>
                      <w:sz w:val="16"/>
                      <w:szCs w:val="16"/>
                    </w:rPr>
                    <w:t xml:space="preserve"> </w:t>
                  </w:r>
                  <w:r w:rsidRPr="00952AE1">
                    <w:rPr>
                      <w:rFonts w:ascii="Arial" w:hAnsi="Arial" w:cs="Arial"/>
                      <w:sz w:val="16"/>
                      <w:szCs w:val="16"/>
                    </w:rPr>
                    <w:t>I.D.(ITIN)/Complete</w:t>
                  </w:r>
                  <w:r w:rsidRPr="00952AE1">
                    <w:rPr>
                      <w:rFonts w:ascii="Arial" w:hAnsi="Arial" w:cs="Arial"/>
                      <w:spacing w:val="-15"/>
                      <w:sz w:val="16"/>
                      <w:szCs w:val="16"/>
                    </w:rPr>
                    <w:t xml:space="preserve"> </w:t>
                  </w:r>
                  <w:r w:rsidRPr="00952AE1">
                    <w:rPr>
                      <w:rFonts w:ascii="Arial" w:hAnsi="Arial" w:cs="Arial"/>
                      <w:sz w:val="16"/>
                      <w:szCs w:val="16"/>
                    </w:rPr>
                    <w:t>EIN:</w:t>
                  </w:r>
                  <w:r w:rsidR="006C428E" w:rsidRPr="00952AE1">
                    <w:rPr>
                      <w:rFonts w:ascii="Arial" w:hAnsi="Arial" w:cs="Arial"/>
                      <w:sz w:val="16"/>
                      <w:szCs w:val="16"/>
                    </w:rPr>
                    <w:t xml:space="preserve"> </w:t>
                  </w:r>
                  <w:bookmarkStart w:id="2" w:name="Text3"/>
                  <w:r w:rsidR="00A15425" w:rsidRPr="00952AE1">
                    <w:rPr>
                      <w:rFonts w:ascii="Arial" w:hAnsi="Arial" w:cs="Arial"/>
                      <w:sz w:val="20"/>
                      <w:szCs w:val="20"/>
                    </w:rPr>
                    <w:fldChar w:fldCharType="begin">
                      <w:ffData>
                        <w:name w:val="Text3"/>
                        <w:enabled/>
                        <w:calcOnExit w:val="0"/>
                        <w:textInput>
                          <w:maxLength w:val="15"/>
                        </w:textInput>
                      </w:ffData>
                    </w:fldChar>
                  </w:r>
                  <w:r w:rsidR="00A15425" w:rsidRPr="00952AE1">
                    <w:rPr>
                      <w:rFonts w:ascii="Arial" w:hAnsi="Arial" w:cs="Arial"/>
                      <w:sz w:val="20"/>
                      <w:szCs w:val="20"/>
                    </w:rPr>
                    <w:instrText xml:space="preserve"> FORMTEXT </w:instrText>
                  </w:r>
                  <w:r w:rsidR="00A15425" w:rsidRPr="00952AE1">
                    <w:rPr>
                      <w:rFonts w:ascii="Arial" w:hAnsi="Arial" w:cs="Arial"/>
                      <w:sz w:val="20"/>
                      <w:szCs w:val="20"/>
                    </w:rPr>
                  </w:r>
                  <w:r w:rsidR="00A15425" w:rsidRPr="00952AE1">
                    <w:rPr>
                      <w:rFonts w:ascii="Arial" w:hAnsi="Arial" w:cs="Arial"/>
                      <w:sz w:val="20"/>
                      <w:szCs w:val="20"/>
                    </w:rPr>
                    <w:fldChar w:fldCharType="separate"/>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sz w:val="20"/>
                      <w:szCs w:val="20"/>
                    </w:rPr>
                    <w:fldChar w:fldCharType="end"/>
                  </w:r>
                  <w:bookmarkEnd w:id="2"/>
                </w:p>
              </w:tc>
            </w:tr>
          </w:tbl>
          <w:p w14:paraId="04D067D2" w14:textId="77777777" w:rsidR="006B02DB" w:rsidRPr="00952AE1" w:rsidRDefault="006B02DB">
            <w:pPr>
              <w:pStyle w:val="TableParagraph"/>
              <w:kinsoku w:val="0"/>
              <w:overflowPunct w:val="0"/>
              <w:spacing w:line="184" w:lineRule="exact"/>
              <w:ind w:left="7"/>
            </w:pPr>
          </w:p>
        </w:tc>
        <w:tc>
          <w:tcPr>
            <w:tcW w:w="4300" w:type="dxa"/>
            <w:tcBorders>
              <w:top w:val="single" w:sz="16" w:space="0" w:color="000000"/>
              <w:left w:val="single" w:sz="16" w:space="0" w:color="000000"/>
              <w:bottom w:val="single" w:sz="16" w:space="0" w:color="000000"/>
              <w:right w:val="nil"/>
            </w:tcBorders>
          </w:tcPr>
          <w:p w14:paraId="4A2B9544" w14:textId="77777777" w:rsidR="006B02DB" w:rsidRPr="00952AE1" w:rsidRDefault="006B02DB">
            <w:pPr>
              <w:pStyle w:val="TableParagraph"/>
              <w:kinsoku w:val="0"/>
              <w:overflowPunct w:val="0"/>
              <w:spacing w:before="11"/>
              <w:rPr>
                <w:sz w:val="23"/>
                <w:szCs w:val="23"/>
              </w:rPr>
            </w:pPr>
          </w:p>
          <w:p w14:paraId="050A3177" w14:textId="77777777" w:rsidR="009F7A04" w:rsidRDefault="009F7A04" w:rsidP="00A15425">
            <w:pPr>
              <w:pStyle w:val="TableParagraph"/>
              <w:kinsoku w:val="0"/>
              <w:overflowPunct w:val="0"/>
              <w:ind w:left="127"/>
              <w:rPr>
                <w:rFonts w:ascii="Arial" w:hAnsi="Arial" w:cs="Arial"/>
                <w:sz w:val="20"/>
                <w:szCs w:val="20"/>
              </w:rPr>
            </w:pPr>
          </w:p>
          <w:p w14:paraId="73185AF3" w14:textId="77777777" w:rsidR="009F7A04" w:rsidRDefault="009F7A04" w:rsidP="00A15425">
            <w:pPr>
              <w:pStyle w:val="TableParagraph"/>
              <w:kinsoku w:val="0"/>
              <w:overflowPunct w:val="0"/>
              <w:ind w:left="127"/>
              <w:rPr>
                <w:rFonts w:ascii="Arial" w:hAnsi="Arial" w:cs="Arial"/>
                <w:sz w:val="20"/>
                <w:szCs w:val="20"/>
              </w:rPr>
            </w:pPr>
          </w:p>
          <w:p w14:paraId="08660960" w14:textId="77777777" w:rsidR="006B02DB" w:rsidRPr="00952AE1" w:rsidRDefault="006B02DB" w:rsidP="00A15425">
            <w:pPr>
              <w:pStyle w:val="TableParagraph"/>
              <w:kinsoku w:val="0"/>
              <w:overflowPunct w:val="0"/>
              <w:ind w:left="127"/>
            </w:pPr>
            <w:r w:rsidRPr="00952AE1">
              <w:rPr>
                <w:rFonts w:ascii="Arial" w:hAnsi="Arial" w:cs="Arial"/>
                <w:sz w:val="20"/>
                <w:szCs w:val="20"/>
              </w:rPr>
              <w:t>BANKRUPTCY</w:t>
            </w:r>
            <w:r w:rsidRPr="00952AE1">
              <w:rPr>
                <w:rFonts w:ascii="Arial" w:hAnsi="Arial" w:cs="Arial"/>
                <w:spacing w:val="-19"/>
                <w:sz w:val="20"/>
                <w:szCs w:val="20"/>
              </w:rPr>
              <w:t xml:space="preserve"> </w:t>
            </w:r>
            <w:r w:rsidRPr="00952AE1">
              <w:rPr>
                <w:rFonts w:ascii="Arial" w:hAnsi="Arial" w:cs="Arial"/>
                <w:sz w:val="20"/>
                <w:szCs w:val="20"/>
              </w:rPr>
              <w:t>NO.</w:t>
            </w:r>
            <w:r w:rsidR="00A15425" w:rsidRPr="00952AE1">
              <w:rPr>
                <w:rFonts w:ascii="Arial" w:hAnsi="Arial" w:cs="Arial"/>
                <w:sz w:val="20"/>
                <w:szCs w:val="20"/>
              </w:rPr>
              <w:t xml:space="preserve"> </w:t>
            </w:r>
            <w:bookmarkStart w:id="3" w:name="Text4"/>
            <w:r w:rsidR="00A15425" w:rsidRPr="00952AE1">
              <w:rPr>
                <w:rFonts w:ascii="Arial" w:hAnsi="Arial" w:cs="Arial"/>
                <w:sz w:val="20"/>
                <w:szCs w:val="20"/>
              </w:rPr>
              <w:fldChar w:fldCharType="begin">
                <w:ffData>
                  <w:name w:val="Text4"/>
                  <w:enabled/>
                  <w:calcOnExit w:val="0"/>
                  <w:textInput>
                    <w:maxLength w:val="20"/>
                  </w:textInput>
                </w:ffData>
              </w:fldChar>
            </w:r>
            <w:r w:rsidR="00A15425" w:rsidRPr="00952AE1">
              <w:rPr>
                <w:rFonts w:ascii="Arial" w:hAnsi="Arial" w:cs="Arial"/>
                <w:sz w:val="20"/>
                <w:szCs w:val="20"/>
              </w:rPr>
              <w:instrText xml:space="preserve"> FORMTEXT </w:instrText>
            </w:r>
            <w:r w:rsidR="00A15425" w:rsidRPr="00952AE1">
              <w:rPr>
                <w:rFonts w:ascii="Arial" w:hAnsi="Arial" w:cs="Arial"/>
                <w:sz w:val="20"/>
                <w:szCs w:val="20"/>
              </w:rPr>
            </w:r>
            <w:r w:rsidR="00A15425" w:rsidRPr="00952AE1">
              <w:rPr>
                <w:rFonts w:ascii="Arial" w:hAnsi="Arial" w:cs="Arial"/>
                <w:sz w:val="20"/>
                <w:szCs w:val="20"/>
              </w:rPr>
              <w:fldChar w:fldCharType="separate"/>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noProof/>
                <w:sz w:val="20"/>
                <w:szCs w:val="20"/>
              </w:rPr>
              <w:t> </w:t>
            </w:r>
            <w:r w:rsidR="00A15425" w:rsidRPr="00952AE1">
              <w:rPr>
                <w:rFonts w:ascii="Arial" w:hAnsi="Arial" w:cs="Arial"/>
                <w:sz w:val="20"/>
                <w:szCs w:val="20"/>
              </w:rPr>
              <w:fldChar w:fldCharType="end"/>
            </w:r>
            <w:bookmarkEnd w:id="3"/>
          </w:p>
        </w:tc>
      </w:tr>
    </w:tbl>
    <w:p w14:paraId="1FA93E55" w14:textId="77777777" w:rsidR="006B02DB" w:rsidRDefault="006B02DB">
      <w:pPr>
        <w:pStyle w:val="BodyText"/>
        <w:kinsoku w:val="0"/>
        <w:overflowPunct w:val="0"/>
        <w:ind w:left="0" w:firstLine="0"/>
        <w:rPr>
          <w:sz w:val="20"/>
          <w:szCs w:val="20"/>
        </w:rPr>
      </w:pPr>
    </w:p>
    <w:p w14:paraId="3AC8FE4C" w14:textId="77777777" w:rsidR="006B02DB" w:rsidRDefault="006B02DB">
      <w:pPr>
        <w:pStyle w:val="BodyText"/>
        <w:kinsoku w:val="0"/>
        <w:overflowPunct w:val="0"/>
        <w:spacing w:before="6"/>
        <w:ind w:left="0" w:firstLine="0"/>
        <w:rPr>
          <w:sz w:val="23"/>
          <w:szCs w:val="23"/>
        </w:rPr>
      </w:pPr>
    </w:p>
    <w:p w14:paraId="4BD08506" w14:textId="77777777" w:rsidR="006B02DB" w:rsidRDefault="006B02DB">
      <w:pPr>
        <w:pStyle w:val="Heading1"/>
        <w:kinsoku w:val="0"/>
        <w:overflowPunct w:val="0"/>
        <w:spacing w:line="252" w:lineRule="exact"/>
        <w:ind w:left="2507" w:right="2506"/>
        <w:jc w:val="center"/>
        <w:rPr>
          <w:b w:val="0"/>
          <w:bCs w:val="0"/>
        </w:rPr>
      </w:pPr>
      <w:r>
        <w:rPr>
          <w:spacing w:val="-1"/>
        </w:rPr>
        <w:t>UNITED STATES BANKRUPTCY COURT</w:t>
      </w:r>
      <w:r>
        <w:rPr>
          <w:spacing w:val="23"/>
        </w:rPr>
        <w:t xml:space="preserve"> </w:t>
      </w:r>
      <w:r>
        <w:rPr>
          <w:spacing w:val="-1"/>
        </w:rPr>
        <w:t>SOUTHERN DISTRICT OF CALIFORNIA</w:t>
      </w:r>
    </w:p>
    <w:p w14:paraId="198C01BC" w14:textId="77777777" w:rsidR="006B02DB" w:rsidRDefault="006B02DB">
      <w:pPr>
        <w:pStyle w:val="BodyText"/>
        <w:kinsoku w:val="0"/>
        <w:overflowPunct w:val="0"/>
        <w:spacing w:line="252" w:lineRule="exact"/>
        <w:ind w:left="1323" w:right="1322" w:firstLine="0"/>
        <w:jc w:val="center"/>
      </w:pPr>
      <w:r>
        <w:rPr>
          <w:b/>
          <w:bCs/>
          <w:spacing w:val="-1"/>
        </w:rPr>
        <w:t>RIGHTS AND RESPONSIBILITIES OF CHAPTER 13 DEBTORS</w:t>
      </w:r>
      <w:r>
        <w:rPr>
          <w:b/>
          <w:bCs/>
          <w:spacing w:val="26"/>
        </w:rPr>
        <w:t xml:space="preserve"> </w:t>
      </w:r>
      <w:r>
        <w:rPr>
          <w:b/>
          <w:bCs/>
          <w:spacing w:val="-1"/>
        </w:rPr>
        <w:t>AND THEIR ATTORNEY</w:t>
      </w:r>
    </w:p>
    <w:p w14:paraId="2B2B58DF" w14:textId="77777777" w:rsidR="006B02DB" w:rsidRDefault="006B02DB">
      <w:pPr>
        <w:pStyle w:val="BodyText"/>
        <w:kinsoku w:val="0"/>
        <w:overflowPunct w:val="0"/>
        <w:spacing w:line="254" w:lineRule="exact"/>
        <w:ind w:left="0" w:firstLine="0"/>
        <w:jc w:val="center"/>
      </w:pPr>
      <w:r>
        <w:rPr>
          <w:b/>
          <w:bCs/>
        </w:rPr>
        <w:t>(Consumer Case)</w:t>
      </w:r>
    </w:p>
    <w:p w14:paraId="38FD391B" w14:textId="77777777" w:rsidR="006B02DB" w:rsidRDefault="006B02DB">
      <w:pPr>
        <w:pStyle w:val="BodyText"/>
        <w:kinsoku w:val="0"/>
        <w:overflowPunct w:val="0"/>
        <w:spacing w:before="6"/>
        <w:ind w:left="0" w:firstLine="0"/>
        <w:rPr>
          <w:b/>
          <w:bCs/>
          <w:sz w:val="21"/>
          <w:szCs w:val="21"/>
        </w:rPr>
      </w:pPr>
    </w:p>
    <w:p w14:paraId="65848F55" w14:textId="229FAAB7" w:rsidR="006B02DB" w:rsidRPr="007B5844" w:rsidRDefault="006B02DB" w:rsidP="00AE1D92">
      <w:pPr>
        <w:pStyle w:val="BodyText"/>
        <w:kinsoku w:val="0"/>
        <w:overflowPunct w:val="0"/>
        <w:spacing w:line="250" w:lineRule="exact"/>
        <w:ind w:left="119" w:right="115" w:firstLine="0"/>
        <w:jc w:val="both"/>
      </w:pPr>
      <w:r w:rsidRPr="007B5844">
        <w:t xml:space="preserve">It is important for debtors </w:t>
      </w:r>
      <w:r w:rsidR="0025200E" w:rsidRPr="007B5844">
        <w:t xml:space="preserve">in </w:t>
      </w:r>
      <w:r w:rsidRPr="007B5844">
        <w:t xml:space="preserve">Chapter 13 </w:t>
      </w:r>
      <w:r w:rsidR="0025200E" w:rsidRPr="007B5844">
        <w:t xml:space="preserve">bankruptcy </w:t>
      </w:r>
      <w:r w:rsidRPr="007B5844">
        <w:t xml:space="preserve">to understand their rights and responsibilities. It is also important that </w:t>
      </w:r>
      <w:r w:rsidR="0025200E" w:rsidRPr="007B5844">
        <w:t xml:space="preserve">they </w:t>
      </w:r>
      <w:r w:rsidRPr="007B5844">
        <w:t xml:space="preserve">know what their attorney’s responsibilities are and </w:t>
      </w:r>
      <w:r w:rsidR="0025200E" w:rsidRPr="007B5844">
        <w:t xml:space="preserve">appreciate </w:t>
      </w:r>
      <w:r w:rsidRPr="007B5844">
        <w:t xml:space="preserve">the importance of communicating with their attorney to make the case successful. </w:t>
      </w:r>
      <w:r w:rsidR="00575832" w:rsidRPr="007B5844">
        <w:t xml:space="preserve">Debtors can expect their attorney to provide certain services for them. </w:t>
      </w:r>
      <w:r w:rsidR="005741E9" w:rsidRPr="007B5844">
        <w:t xml:space="preserve">And they should </w:t>
      </w:r>
      <w:r w:rsidRPr="007B5844">
        <w:t>know the costs of attorneys’ fees through the life of a plan. To assure that debtors and their attorney understand their rights and responsibilities in the bankruptcy process, the</w:t>
      </w:r>
      <w:r w:rsidR="00133354" w:rsidRPr="007B5844">
        <w:t xml:space="preserve"> Bankruptcy Court has made</w:t>
      </w:r>
      <w:r w:rsidRPr="007B5844">
        <w:t xml:space="preserve"> </w:t>
      </w:r>
      <w:r w:rsidR="003A730F" w:rsidRPr="007B5844">
        <w:t xml:space="preserve">the following </w:t>
      </w:r>
      <w:r w:rsidRPr="007B5844">
        <w:t xml:space="preserve">rights and responsibilities </w:t>
      </w:r>
      <w:r w:rsidR="00F75CB7" w:rsidRPr="007B5844">
        <w:t>binding on them under Local Bankruptcy Rule 1002-1(c) and General Order 180-A</w:t>
      </w:r>
      <w:r w:rsidR="006364C9" w:rsidRPr="007B5844">
        <w:t>.</w:t>
      </w:r>
      <w:r w:rsidRPr="007B5844">
        <w:t xml:space="preserve"> (Nothing in this agreement should be construed to excuse an attorney from any ethical duties or responsibilities under </w:t>
      </w:r>
      <w:r w:rsidR="006A78CA" w:rsidRPr="007B5844">
        <w:t>any other applicable law.</w:t>
      </w:r>
      <w:r w:rsidRPr="007B5844">
        <w:t>)</w:t>
      </w:r>
      <w:r w:rsidR="0022059B" w:rsidRPr="007B5844">
        <w:br/>
      </w:r>
    </w:p>
    <w:p w14:paraId="297B9782" w14:textId="77777777" w:rsidR="0022059B" w:rsidRPr="007B5844" w:rsidRDefault="0022059B" w:rsidP="001A73BD">
      <w:pPr>
        <w:pStyle w:val="Default"/>
        <w:tabs>
          <w:tab w:val="left" w:pos="7200"/>
        </w:tabs>
        <w:ind w:left="115" w:right="150"/>
        <w:jc w:val="both"/>
        <w:rPr>
          <w:color w:val="auto"/>
        </w:rPr>
      </w:pPr>
      <w:r w:rsidRPr="007B5844">
        <w:rPr>
          <w:color w:val="auto"/>
        </w:rPr>
        <w:t>Debtors’ attorneys can be paid in one of two ways: through</w:t>
      </w:r>
      <w:r w:rsidR="00AE1D92">
        <w:rPr>
          <w:color w:val="auto"/>
        </w:rPr>
        <w:t xml:space="preserve"> </w:t>
      </w:r>
      <w:r w:rsidRPr="007B5844">
        <w:rPr>
          <w:color w:val="auto"/>
        </w:rPr>
        <w:t>guideline fees; or by formal fee application. The choice, agreed upon by the debtors and their attorney, must be made at the start of the representation. Once an attorney accepts any type of guideline fee in any amount, guideline fees will apply for the duration of the case. In this case, the attorney [check one]:</w:t>
      </w:r>
    </w:p>
    <w:p w14:paraId="057011B9" w14:textId="77777777" w:rsidR="0022059B" w:rsidRPr="007B5844" w:rsidRDefault="0022059B">
      <w:pPr>
        <w:pStyle w:val="BodyText"/>
        <w:kinsoku w:val="0"/>
        <w:overflowPunct w:val="0"/>
        <w:spacing w:line="250" w:lineRule="exact"/>
        <w:ind w:left="119" w:right="115" w:firstLine="0"/>
        <w:jc w:val="both"/>
      </w:pPr>
    </w:p>
    <w:p w14:paraId="3764A23A" w14:textId="77777777" w:rsidR="0022059B" w:rsidRPr="007B5844" w:rsidRDefault="009F7A04" w:rsidP="00AE1D92">
      <w:pPr>
        <w:pStyle w:val="Default"/>
        <w:ind w:left="1440" w:right="150" w:hanging="720"/>
        <w:jc w:val="both"/>
        <w:rPr>
          <w:color w:val="auto"/>
        </w:rPr>
      </w:pPr>
      <w:r>
        <w:rPr>
          <w:color w:val="auto"/>
        </w:rPr>
        <w:fldChar w:fldCharType="begin">
          <w:ffData>
            <w:name w:val="Check1"/>
            <w:enabled/>
            <w:calcOnExit w:val="0"/>
            <w:checkBox>
              <w:sizeAuto/>
              <w:default w:val="0"/>
              <w:checked w:val="0"/>
            </w:checkBox>
          </w:ffData>
        </w:fldChar>
      </w:r>
      <w:bookmarkStart w:id="4" w:name="Check1"/>
      <w:r>
        <w:rPr>
          <w:color w:val="auto"/>
        </w:rPr>
        <w:instrText xml:space="preserve"> FORMCHECKBOX </w:instrText>
      </w:r>
      <w:r w:rsidR="00F72B08">
        <w:rPr>
          <w:color w:val="auto"/>
        </w:rPr>
      </w:r>
      <w:r w:rsidR="00F72B08">
        <w:rPr>
          <w:color w:val="auto"/>
        </w:rPr>
        <w:fldChar w:fldCharType="separate"/>
      </w:r>
      <w:r>
        <w:rPr>
          <w:color w:val="auto"/>
        </w:rPr>
        <w:fldChar w:fldCharType="end"/>
      </w:r>
      <w:bookmarkEnd w:id="4"/>
      <w:r w:rsidR="0022059B" w:rsidRPr="007B5844">
        <w:rPr>
          <w:color w:val="auto"/>
        </w:rPr>
        <w:tab/>
        <w:t>will be paid guideline fees (subject to increase through a fee application only in atypical cases as discussed below).</w:t>
      </w:r>
    </w:p>
    <w:p w14:paraId="2AB05181" w14:textId="77777777" w:rsidR="0022059B" w:rsidRPr="007B5844" w:rsidRDefault="0022059B" w:rsidP="00AE1D92">
      <w:pPr>
        <w:pStyle w:val="Default"/>
        <w:tabs>
          <w:tab w:val="left" w:pos="3814"/>
        </w:tabs>
        <w:jc w:val="both"/>
        <w:rPr>
          <w:color w:val="auto"/>
        </w:rPr>
      </w:pPr>
      <w:r w:rsidRPr="007B5844">
        <w:rPr>
          <w:color w:val="auto"/>
        </w:rPr>
        <w:tab/>
      </w:r>
    </w:p>
    <w:p w14:paraId="5A6DAB22" w14:textId="4A5A9456" w:rsidR="00B81411" w:rsidRDefault="009F7A04" w:rsidP="00B81411">
      <w:pPr>
        <w:pStyle w:val="Default"/>
        <w:ind w:left="1440" w:hanging="720"/>
        <w:jc w:val="both"/>
        <w:rPr>
          <w:sz w:val="20"/>
          <w:szCs w:val="20"/>
        </w:rPr>
      </w:pPr>
      <w:r>
        <w:rPr>
          <w:color w:val="auto"/>
        </w:rPr>
        <w:fldChar w:fldCharType="begin">
          <w:ffData>
            <w:name w:val="Check2"/>
            <w:enabled/>
            <w:calcOnExit w:val="0"/>
            <w:checkBox>
              <w:sizeAuto/>
              <w:default w:val="0"/>
              <w:checked w:val="0"/>
            </w:checkBox>
          </w:ffData>
        </w:fldChar>
      </w:r>
      <w:bookmarkStart w:id="5" w:name="Check2"/>
      <w:r>
        <w:rPr>
          <w:color w:val="auto"/>
        </w:rPr>
        <w:instrText xml:space="preserve"> FORMCHECKBOX </w:instrText>
      </w:r>
      <w:r w:rsidR="00F72B08">
        <w:rPr>
          <w:color w:val="auto"/>
        </w:rPr>
      </w:r>
      <w:r w:rsidR="00F72B08">
        <w:rPr>
          <w:color w:val="auto"/>
        </w:rPr>
        <w:fldChar w:fldCharType="separate"/>
      </w:r>
      <w:r>
        <w:rPr>
          <w:color w:val="auto"/>
        </w:rPr>
        <w:fldChar w:fldCharType="end"/>
      </w:r>
      <w:bookmarkEnd w:id="5"/>
      <w:r w:rsidR="0022059B" w:rsidRPr="007B5844">
        <w:rPr>
          <w:color w:val="auto"/>
        </w:rPr>
        <w:tab/>
        <w:t>waives guideline fees and will instead prepare fee applications for all work done.</w:t>
      </w:r>
      <w:r w:rsidR="003F2824" w:rsidRPr="007B5844">
        <w:rPr>
          <w:color w:val="auto"/>
        </w:rPr>
        <w:br/>
      </w:r>
    </w:p>
    <w:p w14:paraId="48738C36" w14:textId="77777777" w:rsidR="00E032AB" w:rsidRDefault="00E032AB" w:rsidP="00B81411">
      <w:pPr>
        <w:pStyle w:val="Default"/>
        <w:ind w:left="1440" w:hanging="720"/>
        <w:jc w:val="both"/>
        <w:rPr>
          <w:sz w:val="20"/>
          <w:szCs w:val="20"/>
        </w:rPr>
        <w:sectPr w:rsidR="00E032AB" w:rsidSect="00E032AB">
          <w:headerReference w:type="default" r:id="rId7"/>
          <w:footerReference w:type="default" r:id="rId8"/>
          <w:pgSz w:w="12240" w:h="15840" w:code="1"/>
          <w:pgMar w:top="1296" w:right="1325" w:bottom="965" w:left="1325" w:header="720" w:footer="763" w:gutter="0"/>
          <w:cols w:space="720"/>
          <w:noEndnote/>
        </w:sectPr>
      </w:pPr>
    </w:p>
    <w:p w14:paraId="7B3F66E0" w14:textId="13D6DDA5" w:rsidR="006B02DB" w:rsidRDefault="006B02DB" w:rsidP="00B81411">
      <w:pPr>
        <w:pStyle w:val="Default"/>
        <w:ind w:left="1440" w:hanging="720"/>
        <w:jc w:val="both"/>
        <w:rPr>
          <w:sz w:val="20"/>
          <w:szCs w:val="20"/>
        </w:rPr>
      </w:pPr>
    </w:p>
    <w:p w14:paraId="3C4B17A3" w14:textId="77777777" w:rsidR="006B02DB" w:rsidRPr="007B5844" w:rsidRDefault="006B02DB" w:rsidP="0022059B">
      <w:pPr>
        <w:pStyle w:val="Heading1"/>
        <w:kinsoku w:val="0"/>
        <w:overflowPunct w:val="0"/>
        <w:ind w:left="119" w:right="60"/>
        <w:rPr>
          <w:b w:val="0"/>
          <w:bCs w:val="0"/>
        </w:rPr>
      </w:pPr>
      <w:r>
        <w:rPr>
          <w:spacing w:val="-1"/>
        </w:rPr>
        <w:t>UNLESS THE COURT ORDERS OTHERWISE,</w:t>
      </w:r>
      <w:r w:rsidR="0022059B">
        <w:rPr>
          <w:spacing w:val="-1"/>
        </w:rPr>
        <w:t xml:space="preserve"> </w:t>
      </w:r>
      <w:r w:rsidR="0022059B" w:rsidRPr="007B5844">
        <w:rPr>
          <w:spacing w:val="-1"/>
        </w:rPr>
        <w:t xml:space="preserve">in every case – regardless </w:t>
      </w:r>
      <w:r w:rsidR="0064404A" w:rsidRPr="007B5844">
        <w:rPr>
          <w:spacing w:val="-1"/>
        </w:rPr>
        <w:t>o</w:t>
      </w:r>
      <w:r w:rsidR="0022059B" w:rsidRPr="007B5844">
        <w:rPr>
          <w:spacing w:val="-1"/>
        </w:rPr>
        <w:t>f fee regime – the following rights and responsibilities apply:</w:t>
      </w:r>
    </w:p>
    <w:p w14:paraId="27D68B5A" w14:textId="77777777" w:rsidR="006B02DB" w:rsidRDefault="006B02DB">
      <w:pPr>
        <w:pStyle w:val="BodyText"/>
        <w:kinsoku w:val="0"/>
        <w:overflowPunct w:val="0"/>
        <w:spacing w:before="6"/>
        <w:ind w:left="0" w:firstLine="0"/>
        <w:rPr>
          <w:b/>
          <w:bCs/>
          <w:sz w:val="19"/>
          <w:szCs w:val="19"/>
        </w:rPr>
      </w:pPr>
    </w:p>
    <w:p w14:paraId="6CACCBF1" w14:textId="77777777" w:rsidR="006B02DB" w:rsidRDefault="006B02DB">
      <w:pPr>
        <w:pStyle w:val="Heading2"/>
        <w:kinsoku w:val="0"/>
        <w:overflowPunct w:val="0"/>
        <w:ind w:right="2539"/>
        <w:rPr>
          <w:b w:val="0"/>
          <w:bCs w:val="0"/>
          <w:i w:val="0"/>
          <w:iCs w:val="0"/>
        </w:rPr>
      </w:pPr>
      <w:r>
        <w:t>The debtor must:</w:t>
      </w:r>
    </w:p>
    <w:p w14:paraId="3C18CAFF" w14:textId="77777777" w:rsidR="006B02DB" w:rsidRDefault="006B02DB">
      <w:pPr>
        <w:pStyle w:val="BodyText"/>
        <w:kinsoku w:val="0"/>
        <w:overflowPunct w:val="0"/>
        <w:spacing w:before="5"/>
        <w:ind w:left="0" w:firstLine="0"/>
        <w:rPr>
          <w:b/>
          <w:bCs/>
          <w:i/>
          <w:iCs/>
          <w:sz w:val="19"/>
          <w:szCs w:val="19"/>
        </w:rPr>
      </w:pPr>
    </w:p>
    <w:p w14:paraId="1E306896" w14:textId="77777777" w:rsidR="006B02DB" w:rsidRDefault="006B02DB" w:rsidP="00F61E2C">
      <w:pPr>
        <w:pStyle w:val="BodyText"/>
        <w:numPr>
          <w:ilvl w:val="0"/>
          <w:numId w:val="4"/>
        </w:numPr>
        <w:tabs>
          <w:tab w:val="left" w:pos="841"/>
        </w:tabs>
        <w:kinsoku w:val="0"/>
        <w:overflowPunct w:val="0"/>
        <w:spacing w:line="263" w:lineRule="exact"/>
        <w:ind w:hanging="720"/>
        <w:rPr>
          <w:spacing w:val="-1"/>
        </w:rPr>
      </w:pPr>
      <w:r>
        <w:t xml:space="preserve">Provide accurate financial </w:t>
      </w:r>
      <w:r>
        <w:rPr>
          <w:spacing w:val="-1"/>
        </w:rPr>
        <w:t>information.</w:t>
      </w:r>
    </w:p>
    <w:p w14:paraId="42291510" w14:textId="77777777" w:rsidR="006B02DB" w:rsidRDefault="006B02DB">
      <w:pPr>
        <w:pStyle w:val="BodyText"/>
        <w:numPr>
          <w:ilvl w:val="0"/>
          <w:numId w:val="4"/>
        </w:numPr>
        <w:tabs>
          <w:tab w:val="left" w:pos="841"/>
        </w:tabs>
        <w:kinsoku w:val="0"/>
        <w:overflowPunct w:val="0"/>
        <w:spacing w:line="251" w:lineRule="exact"/>
        <w:ind w:hanging="720"/>
        <w:rPr>
          <w:spacing w:val="-1"/>
        </w:rPr>
      </w:pPr>
      <w:r>
        <w:t xml:space="preserve">Provide </w:t>
      </w:r>
      <w:r>
        <w:rPr>
          <w:spacing w:val="-1"/>
        </w:rPr>
        <w:t>information</w:t>
      </w:r>
      <w:r>
        <w:t xml:space="preserve"> in a </w:t>
      </w:r>
      <w:r>
        <w:rPr>
          <w:spacing w:val="-1"/>
        </w:rPr>
        <w:t>timely</w:t>
      </w:r>
      <w:r>
        <w:t xml:space="preserve"> </w:t>
      </w:r>
      <w:r>
        <w:rPr>
          <w:spacing w:val="-1"/>
        </w:rPr>
        <w:t>manner.</w:t>
      </w:r>
    </w:p>
    <w:p w14:paraId="3D19E719" w14:textId="77777777" w:rsidR="006B02DB" w:rsidRDefault="006B02DB">
      <w:pPr>
        <w:pStyle w:val="BodyText"/>
        <w:numPr>
          <w:ilvl w:val="0"/>
          <w:numId w:val="4"/>
        </w:numPr>
        <w:tabs>
          <w:tab w:val="left" w:pos="841"/>
        </w:tabs>
        <w:kinsoku w:val="0"/>
        <w:overflowPunct w:val="0"/>
        <w:spacing w:line="251" w:lineRule="exact"/>
        <w:ind w:hanging="720"/>
      </w:pPr>
      <w:r>
        <w:t xml:space="preserve">Cooperate and </w:t>
      </w:r>
      <w:r>
        <w:rPr>
          <w:spacing w:val="-1"/>
        </w:rPr>
        <w:t>communicate</w:t>
      </w:r>
      <w:r>
        <w:t xml:space="preserve"> with the attorney.</w:t>
      </w:r>
    </w:p>
    <w:p w14:paraId="25C36D38" w14:textId="77777777" w:rsidR="006B02DB" w:rsidRDefault="006B02DB">
      <w:pPr>
        <w:pStyle w:val="BodyText"/>
        <w:numPr>
          <w:ilvl w:val="0"/>
          <w:numId w:val="4"/>
        </w:numPr>
        <w:tabs>
          <w:tab w:val="left" w:pos="841"/>
        </w:tabs>
        <w:kinsoku w:val="0"/>
        <w:overflowPunct w:val="0"/>
        <w:spacing w:line="251" w:lineRule="exact"/>
        <w:ind w:hanging="720"/>
      </w:pPr>
      <w:r>
        <w:t xml:space="preserve">Discuss with the attorney the debtor’s objectives in </w:t>
      </w:r>
      <w:r>
        <w:rPr>
          <w:spacing w:val="-1"/>
        </w:rPr>
        <w:t>filing</w:t>
      </w:r>
      <w:r>
        <w:t xml:space="preserve"> the case.</w:t>
      </w:r>
    </w:p>
    <w:p w14:paraId="5541CD97" w14:textId="77777777" w:rsidR="006B02DB" w:rsidRDefault="006B02DB">
      <w:pPr>
        <w:pStyle w:val="BodyText"/>
        <w:numPr>
          <w:ilvl w:val="0"/>
          <w:numId w:val="4"/>
        </w:numPr>
        <w:tabs>
          <w:tab w:val="left" w:pos="841"/>
        </w:tabs>
        <w:kinsoku w:val="0"/>
        <w:overflowPunct w:val="0"/>
        <w:spacing w:line="251" w:lineRule="exact"/>
        <w:ind w:hanging="720"/>
        <w:rPr>
          <w:spacing w:val="-1"/>
        </w:rPr>
      </w:pPr>
      <w:r>
        <w:t xml:space="preserve">Keep the trustee and attorney </w:t>
      </w:r>
      <w:r>
        <w:rPr>
          <w:spacing w:val="-1"/>
        </w:rPr>
        <w:t>informed</w:t>
      </w:r>
      <w:r>
        <w:t xml:space="preserve"> of the debtor’s address and telephone </w:t>
      </w:r>
      <w:r>
        <w:rPr>
          <w:spacing w:val="-1"/>
        </w:rPr>
        <w:t>number.</w:t>
      </w:r>
    </w:p>
    <w:p w14:paraId="5879084C" w14:textId="77777777" w:rsidR="006B02DB" w:rsidRDefault="006B02DB">
      <w:pPr>
        <w:pStyle w:val="BodyText"/>
        <w:numPr>
          <w:ilvl w:val="0"/>
          <w:numId w:val="4"/>
        </w:numPr>
        <w:tabs>
          <w:tab w:val="left" w:pos="841"/>
        </w:tabs>
        <w:kinsoku w:val="0"/>
        <w:overflowPunct w:val="0"/>
        <w:spacing w:before="11" w:line="250" w:lineRule="exact"/>
        <w:ind w:right="117" w:hanging="720"/>
      </w:pPr>
      <w:r>
        <w:t>Inform</w:t>
      </w:r>
      <w:r>
        <w:rPr>
          <w:spacing w:val="24"/>
        </w:rPr>
        <w:t xml:space="preserve"> </w:t>
      </w:r>
      <w:r>
        <w:t>the</w:t>
      </w:r>
      <w:r>
        <w:rPr>
          <w:spacing w:val="26"/>
        </w:rPr>
        <w:t xml:space="preserve"> </w:t>
      </w:r>
      <w:r>
        <w:t>attorney</w:t>
      </w:r>
      <w:r>
        <w:rPr>
          <w:spacing w:val="26"/>
        </w:rPr>
        <w:t xml:space="preserve"> </w:t>
      </w:r>
      <w:r>
        <w:t>of</w:t>
      </w:r>
      <w:r>
        <w:rPr>
          <w:spacing w:val="26"/>
        </w:rPr>
        <w:t xml:space="preserve"> </w:t>
      </w:r>
      <w:r>
        <w:t>any</w:t>
      </w:r>
      <w:r>
        <w:rPr>
          <w:spacing w:val="26"/>
        </w:rPr>
        <w:t xml:space="preserve"> </w:t>
      </w:r>
      <w:r>
        <w:t>wage</w:t>
      </w:r>
      <w:r>
        <w:rPr>
          <w:spacing w:val="26"/>
        </w:rPr>
        <w:t xml:space="preserve"> </w:t>
      </w:r>
      <w:r>
        <w:rPr>
          <w:spacing w:val="-1"/>
        </w:rPr>
        <w:t>garnishments</w:t>
      </w:r>
      <w:r>
        <w:rPr>
          <w:spacing w:val="26"/>
        </w:rPr>
        <w:t xml:space="preserve"> </w:t>
      </w:r>
      <w:r>
        <w:t>or</w:t>
      </w:r>
      <w:r>
        <w:rPr>
          <w:spacing w:val="26"/>
        </w:rPr>
        <w:t xml:space="preserve"> </w:t>
      </w:r>
      <w:r>
        <w:rPr>
          <w:spacing w:val="-1"/>
        </w:rPr>
        <w:t>attachments</w:t>
      </w:r>
      <w:r>
        <w:rPr>
          <w:spacing w:val="26"/>
        </w:rPr>
        <w:t xml:space="preserve"> </w:t>
      </w:r>
      <w:r>
        <w:t>of</w:t>
      </w:r>
      <w:r>
        <w:rPr>
          <w:spacing w:val="26"/>
        </w:rPr>
        <w:t xml:space="preserve"> </w:t>
      </w:r>
      <w:r>
        <w:t>assets</w:t>
      </w:r>
      <w:r>
        <w:rPr>
          <w:spacing w:val="27"/>
        </w:rPr>
        <w:t xml:space="preserve"> </w:t>
      </w:r>
      <w:r>
        <w:t>which</w:t>
      </w:r>
      <w:r>
        <w:rPr>
          <w:spacing w:val="26"/>
        </w:rPr>
        <w:t xml:space="preserve"> </w:t>
      </w:r>
      <w:r>
        <w:t>occur</w:t>
      </w:r>
      <w:r>
        <w:rPr>
          <w:spacing w:val="26"/>
        </w:rPr>
        <w:t xml:space="preserve"> </w:t>
      </w:r>
      <w:r>
        <w:t>or</w:t>
      </w:r>
      <w:r>
        <w:rPr>
          <w:spacing w:val="42"/>
        </w:rPr>
        <w:t xml:space="preserve"> </w:t>
      </w:r>
      <w:r>
        <w:t>continue after the filing of the case.</w:t>
      </w:r>
    </w:p>
    <w:p w14:paraId="364041C6" w14:textId="77777777" w:rsidR="006B02DB" w:rsidRDefault="006B02DB">
      <w:pPr>
        <w:pStyle w:val="BodyText"/>
        <w:numPr>
          <w:ilvl w:val="0"/>
          <w:numId w:val="4"/>
        </w:numPr>
        <w:tabs>
          <w:tab w:val="left" w:pos="841"/>
        </w:tabs>
        <w:kinsoku w:val="0"/>
        <w:overflowPunct w:val="0"/>
        <w:spacing w:line="240" w:lineRule="exact"/>
        <w:ind w:hanging="720"/>
        <w:rPr>
          <w:spacing w:val="-1"/>
        </w:rPr>
      </w:pPr>
      <w:r>
        <w:t>Contact</w:t>
      </w:r>
      <w:r>
        <w:rPr>
          <w:spacing w:val="-16"/>
        </w:rPr>
        <w:t xml:space="preserve"> </w:t>
      </w:r>
      <w:r>
        <w:t>the</w:t>
      </w:r>
      <w:r>
        <w:rPr>
          <w:spacing w:val="-16"/>
        </w:rPr>
        <w:t xml:space="preserve"> </w:t>
      </w:r>
      <w:r>
        <w:t>attorney</w:t>
      </w:r>
      <w:r>
        <w:rPr>
          <w:spacing w:val="-16"/>
        </w:rPr>
        <w:t xml:space="preserve"> </w:t>
      </w:r>
      <w:r>
        <w:rPr>
          <w:spacing w:val="-1"/>
        </w:rPr>
        <w:t>promptly</w:t>
      </w:r>
      <w:r>
        <w:rPr>
          <w:spacing w:val="-16"/>
        </w:rPr>
        <w:t xml:space="preserve"> </w:t>
      </w:r>
      <w:r>
        <w:t>if</w:t>
      </w:r>
      <w:r>
        <w:rPr>
          <w:spacing w:val="-16"/>
        </w:rPr>
        <w:t xml:space="preserve"> </w:t>
      </w:r>
      <w:r>
        <w:t>the</w:t>
      </w:r>
      <w:r>
        <w:rPr>
          <w:spacing w:val="-16"/>
        </w:rPr>
        <w:t xml:space="preserve"> </w:t>
      </w:r>
      <w:r>
        <w:t>debtor</w:t>
      </w:r>
      <w:r>
        <w:rPr>
          <w:spacing w:val="-16"/>
        </w:rPr>
        <w:t xml:space="preserve"> </w:t>
      </w:r>
      <w:r>
        <w:t>loses</w:t>
      </w:r>
      <w:r>
        <w:rPr>
          <w:spacing w:val="-16"/>
        </w:rPr>
        <w:t xml:space="preserve"> </w:t>
      </w:r>
      <w:r>
        <w:t>his/her</w:t>
      </w:r>
      <w:r>
        <w:rPr>
          <w:spacing w:val="-16"/>
        </w:rPr>
        <w:t xml:space="preserve"> </w:t>
      </w:r>
      <w:r>
        <w:t>job</w:t>
      </w:r>
      <w:r>
        <w:rPr>
          <w:spacing w:val="-16"/>
        </w:rPr>
        <w:t xml:space="preserve"> </w:t>
      </w:r>
      <w:r>
        <w:t>or</w:t>
      </w:r>
      <w:r>
        <w:rPr>
          <w:spacing w:val="-16"/>
        </w:rPr>
        <w:t xml:space="preserve"> </w:t>
      </w:r>
      <w:r>
        <w:t>has</w:t>
      </w:r>
      <w:r>
        <w:rPr>
          <w:spacing w:val="-16"/>
        </w:rPr>
        <w:t xml:space="preserve"> </w:t>
      </w:r>
      <w:r>
        <w:t>other</w:t>
      </w:r>
      <w:r>
        <w:rPr>
          <w:spacing w:val="-16"/>
        </w:rPr>
        <w:t xml:space="preserve"> </w:t>
      </w:r>
      <w:r>
        <w:t>financial</w:t>
      </w:r>
      <w:r>
        <w:rPr>
          <w:spacing w:val="-16"/>
        </w:rPr>
        <w:t xml:space="preserve"> </w:t>
      </w:r>
      <w:r>
        <w:rPr>
          <w:spacing w:val="-1"/>
        </w:rPr>
        <w:t>problems.</w:t>
      </w:r>
    </w:p>
    <w:p w14:paraId="5A280D90" w14:textId="77777777" w:rsidR="006B02DB" w:rsidRDefault="006B02DB">
      <w:pPr>
        <w:pStyle w:val="BodyText"/>
        <w:numPr>
          <w:ilvl w:val="0"/>
          <w:numId w:val="4"/>
        </w:numPr>
        <w:tabs>
          <w:tab w:val="left" w:pos="841"/>
        </w:tabs>
        <w:kinsoku w:val="0"/>
        <w:overflowPunct w:val="0"/>
        <w:spacing w:line="251" w:lineRule="exact"/>
        <w:ind w:hanging="720"/>
      </w:pPr>
      <w:r>
        <w:t xml:space="preserve">Let the attorney know </w:t>
      </w:r>
      <w:r>
        <w:rPr>
          <w:spacing w:val="-1"/>
        </w:rPr>
        <w:t>immediately</w:t>
      </w:r>
      <w:r>
        <w:t xml:space="preserve"> if the debtor is sued before or during the case.</w:t>
      </w:r>
    </w:p>
    <w:p w14:paraId="4D9D35D6" w14:textId="77777777" w:rsidR="006B02DB" w:rsidRDefault="006B02DB">
      <w:pPr>
        <w:pStyle w:val="BodyText"/>
        <w:numPr>
          <w:ilvl w:val="0"/>
          <w:numId w:val="4"/>
        </w:numPr>
        <w:tabs>
          <w:tab w:val="left" w:pos="841"/>
        </w:tabs>
        <w:kinsoku w:val="0"/>
        <w:overflowPunct w:val="0"/>
        <w:spacing w:before="11" w:line="250" w:lineRule="exact"/>
        <w:ind w:right="117" w:hanging="720"/>
      </w:pPr>
      <w:r>
        <w:t>Inform</w:t>
      </w:r>
      <w:r>
        <w:rPr>
          <w:spacing w:val="-2"/>
        </w:rPr>
        <w:t xml:space="preserve"> </w:t>
      </w:r>
      <w:r>
        <w:t xml:space="preserve">the attorney if any tax refunds the </w:t>
      </w:r>
      <w:r>
        <w:rPr>
          <w:spacing w:val="-1"/>
        </w:rPr>
        <w:t xml:space="preserve">debtor </w:t>
      </w:r>
      <w:r>
        <w:t>is</w:t>
      </w:r>
      <w:r>
        <w:rPr>
          <w:spacing w:val="-1"/>
        </w:rPr>
        <w:t xml:space="preserve"> </w:t>
      </w:r>
      <w:r>
        <w:t>entitled</w:t>
      </w:r>
      <w:r>
        <w:rPr>
          <w:spacing w:val="-1"/>
        </w:rPr>
        <w:t xml:space="preserve"> </w:t>
      </w:r>
      <w:r>
        <w:t>to</w:t>
      </w:r>
      <w:r>
        <w:rPr>
          <w:spacing w:val="-1"/>
        </w:rPr>
        <w:t xml:space="preserve"> </w:t>
      </w:r>
      <w:r>
        <w:t>are</w:t>
      </w:r>
      <w:r>
        <w:rPr>
          <w:spacing w:val="-1"/>
        </w:rPr>
        <w:t xml:space="preserve"> </w:t>
      </w:r>
      <w:r>
        <w:t>seized</w:t>
      </w:r>
      <w:r>
        <w:rPr>
          <w:spacing w:val="-1"/>
        </w:rPr>
        <w:t xml:space="preserve"> </w:t>
      </w:r>
      <w:r>
        <w:t>or</w:t>
      </w:r>
      <w:r>
        <w:rPr>
          <w:spacing w:val="-1"/>
        </w:rPr>
        <w:t xml:space="preserve"> </w:t>
      </w:r>
      <w:r>
        <w:t>not</w:t>
      </w:r>
      <w:r>
        <w:rPr>
          <w:spacing w:val="-1"/>
        </w:rPr>
        <w:t xml:space="preserve"> </w:t>
      </w:r>
      <w:r>
        <w:t>returned</w:t>
      </w:r>
      <w:r>
        <w:rPr>
          <w:spacing w:val="-1"/>
        </w:rPr>
        <w:t xml:space="preserve"> </w:t>
      </w:r>
      <w:r>
        <w:t>to</w:t>
      </w:r>
      <w:r>
        <w:rPr>
          <w:spacing w:val="24"/>
        </w:rPr>
        <w:t xml:space="preserve"> </w:t>
      </w:r>
      <w:r>
        <w:t>the debtor by the IRS or Franchise Tax Board.</w:t>
      </w:r>
    </w:p>
    <w:p w14:paraId="33222811" w14:textId="3BA2D021" w:rsidR="006B02DB" w:rsidRDefault="006B02DB" w:rsidP="00A22E9F">
      <w:pPr>
        <w:pStyle w:val="BodyText"/>
        <w:numPr>
          <w:ilvl w:val="0"/>
          <w:numId w:val="4"/>
        </w:numPr>
        <w:tabs>
          <w:tab w:val="left" w:pos="841"/>
        </w:tabs>
        <w:kinsoku w:val="0"/>
        <w:overflowPunct w:val="0"/>
        <w:spacing w:line="251" w:lineRule="exact"/>
        <w:ind w:hanging="720"/>
      </w:pPr>
      <w:r>
        <w:t>Contact</w:t>
      </w:r>
      <w:r w:rsidRPr="00F566A2">
        <w:rPr>
          <w:spacing w:val="-3"/>
        </w:rPr>
        <w:t xml:space="preserve"> </w:t>
      </w:r>
      <w:r>
        <w:t>the</w:t>
      </w:r>
      <w:r w:rsidRPr="00F566A2">
        <w:rPr>
          <w:spacing w:val="-3"/>
        </w:rPr>
        <w:t xml:space="preserve"> </w:t>
      </w:r>
      <w:r>
        <w:t>attorney</w:t>
      </w:r>
      <w:r w:rsidRPr="00F566A2">
        <w:rPr>
          <w:spacing w:val="-3"/>
        </w:rPr>
        <w:t xml:space="preserve"> </w:t>
      </w:r>
      <w:r>
        <w:t>before</w:t>
      </w:r>
      <w:r w:rsidRPr="00F566A2">
        <w:rPr>
          <w:spacing w:val="-3"/>
        </w:rPr>
        <w:t xml:space="preserve"> </w:t>
      </w:r>
      <w:r>
        <w:t>buying,</w:t>
      </w:r>
      <w:r w:rsidRPr="00F566A2">
        <w:rPr>
          <w:spacing w:val="-3"/>
        </w:rPr>
        <w:t xml:space="preserve"> </w:t>
      </w:r>
      <w:r w:rsidRPr="00F566A2">
        <w:rPr>
          <w:spacing w:val="-1"/>
        </w:rPr>
        <w:t>refinancing,</w:t>
      </w:r>
      <w:r w:rsidRPr="00F566A2">
        <w:rPr>
          <w:spacing w:val="-2"/>
        </w:rPr>
        <w:t xml:space="preserve"> </w:t>
      </w:r>
      <w:r>
        <w:t>or</w:t>
      </w:r>
      <w:r w:rsidRPr="00F566A2">
        <w:rPr>
          <w:spacing w:val="-2"/>
        </w:rPr>
        <w:t xml:space="preserve"> </w:t>
      </w:r>
      <w:r>
        <w:t>selling</w:t>
      </w:r>
      <w:r w:rsidRPr="00F566A2">
        <w:rPr>
          <w:spacing w:val="-2"/>
        </w:rPr>
        <w:t xml:space="preserve"> </w:t>
      </w:r>
      <w:r>
        <w:t>real</w:t>
      </w:r>
      <w:r w:rsidRPr="00F566A2">
        <w:rPr>
          <w:spacing w:val="-2"/>
        </w:rPr>
        <w:t xml:space="preserve"> </w:t>
      </w:r>
      <w:r>
        <w:t>property</w:t>
      </w:r>
      <w:r w:rsidRPr="00F566A2">
        <w:rPr>
          <w:spacing w:val="-2"/>
        </w:rPr>
        <w:t xml:space="preserve"> </w:t>
      </w:r>
      <w:r>
        <w:t>or</w:t>
      </w:r>
      <w:r w:rsidRPr="00F566A2">
        <w:rPr>
          <w:spacing w:val="-2"/>
        </w:rPr>
        <w:t xml:space="preserve"> </w:t>
      </w:r>
      <w:r>
        <w:t>before</w:t>
      </w:r>
      <w:r w:rsidRPr="00F566A2">
        <w:rPr>
          <w:spacing w:val="-2"/>
        </w:rPr>
        <w:t xml:space="preserve"> </w:t>
      </w:r>
      <w:r>
        <w:t>entering</w:t>
      </w:r>
      <w:r w:rsidR="00F566A2">
        <w:t xml:space="preserve"> </w:t>
      </w:r>
      <w:r w:rsidR="00F61E2C">
        <w:t>i</w:t>
      </w:r>
      <w:r>
        <w:t>nto any long-term</w:t>
      </w:r>
      <w:r w:rsidRPr="00F566A2">
        <w:rPr>
          <w:spacing w:val="-2"/>
        </w:rPr>
        <w:t xml:space="preserve"> </w:t>
      </w:r>
      <w:r>
        <w:t xml:space="preserve">loan </w:t>
      </w:r>
      <w:r w:rsidRPr="00F566A2">
        <w:rPr>
          <w:spacing w:val="-1"/>
        </w:rPr>
        <w:t>agreements</w:t>
      </w:r>
      <w:r>
        <w:t xml:space="preserve"> to find out what approvals are required.</w:t>
      </w:r>
    </w:p>
    <w:p w14:paraId="4067DF1B" w14:textId="77777777" w:rsidR="006B02DB" w:rsidRDefault="006B02DB" w:rsidP="00A22E9F">
      <w:pPr>
        <w:pStyle w:val="BodyText"/>
        <w:numPr>
          <w:ilvl w:val="0"/>
          <w:numId w:val="4"/>
        </w:numPr>
        <w:tabs>
          <w:tab w:val="left" w:pos="841"/>
        </w:tabs>
        <w:kinsoku w:val="0"/>
        <w:overflowPunct w:val="0"/>
        <w:spacing w:line="251" w:lineRule="exact"/>
        <w:ind w:hanging="720"/>
      </w:pPr>
      <w:r>
        <w:t xml:space="preserve">Pay any filing fees and filing expenses that </w:t>
      </w:r>
      <w:r>
        <w:rPr>
          <w:spacing w:val="-1"/>
        </w:rPr>
        <w:t>may</w:t>
      </w:r>
      <w:r>
        <w:t xml:space="preserve"> be incurred directly to the attorney.</w:t>
      </w:r>
    </w:p>
    <w:p w14:paraId="3025101C" w14:textId="2200D305" w:rsidR="006B02DB" w:rsidRDefault="006B02DB" w:rsidP="00A22E9F">
      <w:pPr>
        <w:pStyle w:val="BodyText"/>
        <w:numPr>
          <w:ilvl w:val="0"/>
          <w:numId w:val="4"/>
        </w:numPr>
        <w:tabs>
          <w:tab w:val="left" w:pos="841"/>
        </w:tabs>
        <w:kinsoku w:val="0"/>
        <w:overflowPunct w:val="0"/>
        <w:spacing w:line="251" w:lineRule="exact"/>
        <w:ind w:hanging="720"/>
      </w:pPr>
      <w:r>
        <w:t>Pay</w:t>
      </w:r>
      <w:r>
        <w:rPr>
          <w:spacing w:val="12"/>
        </w:rPr>
        <w:t xml:space="preserve"> </w:t>
      </w:r>
      <w:r>
        <w:t>appropriate</w:t>
      </w:r>
      <w:r>
        <w:rPr>
          <w:spacing w:val="12"/>
        </w:rPr>
        <w:t xml:space="preserve"> </w:t>
      </w:r>
      <w:r>
        <w:t>attorney’s</w:t>
      </w:r>
      <w:r>
        <w:rPr>
          <w:spacing w:val="12"/>
        </w:rPr>
        <w:t xml:space="preserve"> </w:t>
      </w:r>
      <w:r>
        <w:t>fees</w:t>
      </w:r>
      <w:r>
        <w:rPr>
          <w:spacing w:val="12"/>
        </w:rPr>
        <w:t xml:space="preserve"> </w:t>
      </w:r>
      <w:r>
        <w:rPr>
          <w:spacing w:val="-1"/>
        </w:rPr>
        <w:t>commensurate</w:t>
      </w:r>
      <w:r>
        <w:rPr>
          <w:spacing w:val="12"/>
        </w:rPr>
        <w:t xml:space="preserve"> </w:t>
      </w:r>
      <w:r>
        <w:t>with</w:t>
      </w:r>
      <w:r>
        <w:rPr>
          <w:spacing w:val="12"/>
        </w:rPr>
        <w:t xml:space="preserve"> </w:t>
      </w:r>
      <w:r>
        <w:t>this</w:t>
      </w:r>
      <w:r>
        <w:rPr>
          <w:spacing w:val="12"/>
        </w:rPr>
        <w:t xml:space="preserve"> </w:t>
      </w:r>
      <w:r>
        <w:rPr>
          <w:spacing w:val="-1"/>
        </w:rPr>
        <w:t>agreement</w:t>
      </w:r>
      <w:r>
        <w:rPr>
          <w:spacing w:val="12"/>
        </w:rPr>
        <w:t xml:space="preserve"> </w:t>
      </w:r>
      <w:r>
        <w:t>and</w:t>
      </w:r>
      <w:r>
        <w:rPr>
          <w:spacing w:val="12"/>
        </w:rPr>
        <w:t xml:space="preserve"> </w:t>
      </w:r>
      <w:r>
        <w:t>the</w:t>
      </w:r>
      <w:r>
        <w:rPr>
          <w:spacing w:val="12"/>
        </w:rPr>
        <w:t xml:space="preserve"> </w:t>
      </w:r>
      <w:r>
        <w:t>United</w:t>
      </w:r>
      <w:r>
        <w:rPr>
          <w:spacing w:val="12"/>
        </w:rPr>
        <w:t xml:space="preserve"> </w:t>
      </w:r>
      <w:r>
        <w:t>States</w:t>
      </w:r>
      <w:r w:rsidR="00233297">
        <w:t xml:space="preserve"> </w:t>
      </w:r>
      <w:r w:rsidRPr="00F61E2C">
        <w:t xml:space="preserve">Bankruptcy Court Guidelines regarding Chapter 13 Attorney Fees. </w:t>
      </w:r>
      <w:r w:rsidR="00F61E2C" w:rsidRPr="007B5844">
        <w:t>Any future increase or</w:t>
      </w:r>
      <w:r w:rsidR="00233297">
        <w:t xml:space="preserve"> </w:t>
      </w:r>
      <w:r w:rsidR="00F61E2C" w:rsidRPr="007B5844">
        <w:t>other change in “additional fees” under the guidelines will also automatically apply to</w:t>
      </w:r>
      <w:r w:rsidR="00233297">
        <w:t xml:space="preserve"> </w:t>
      </w:r>
      <w:r w:rsidR="00F61E2C" w:rsidRPr="007B5844">
        <w:t xml:space="preserve">this case until it is finally closed. </w:t>
      </w:r>
      <w:r w:rsidRPr="007B5844">
        <w:t>If a court order is entered</w:t>
      </w:r>
      <w:r w:rsidR="00F61E2C" w:rsidRPr="007B5844">
        <w:t xml:space="preserve"> </w:t>
      </w:r>
      <w:r w:rsidRPr="007B5844">
        <w:t>regarding attorney’s fees, fees</w:t>
      </w:r>
      <w:r w:rsidR="00F566A2">
        <w:t xml:space="preserve"> </w:t>
      </w:r>
      <w:r>
        <w:t>should be paid in accordance with the court’s order.</w:t>
      </w:r>
    </w:p>
    <w:p w14:paraId="18E7C84F" w14:textId="77777777" w:rsidR="006B02DB" w:rsidRDefault="006B02DB" w:rsidP="00F61E2C">
      <w:pPr>
        <w:pStyle w:val="BodyText"/>
        <w:kinsoku w:val="0"/>
        <w:overflowPunct w:val="0"/>
        <w:spacing w:before="11"/>
        <w:ind w:left="720" w:firstLine="0"/>
        <w:rPr>
          <w:sz w:val="21"/>
          <w:szCs w:val="21"/>
        </w:rPr>
      </w:pPr>
    </w:p>
    <w:p w14:paraId="0EFC3E47" w14:textId="0FF995EA" w:rsidR="006B02DB" w:rsidRPr="007B5844" w:rsidRDefault="006B02DB">
      <w:pPr>
        <w:pStyle w:val="Heading2"/>
        <w:kinsoku w:val="0"/>
        <w:overflowPunct w:val="0"/>
        <w:spacing w:line="250" w:lineRule="exact"/>
        <w:ind w:left="120" w:right="117"/>
        <w:rPr>
          <w:b w:val="0"/>
          <w:bCs w:val="0"/>
          <w:i w:val="0"/>
          <w:iCs w:val="0"/>
        </w:rPr>
      </w:pPr>
      <w:r>
        <w:t>To</w:t>
      </w:r>
      <w:r>
        <w:rPr>
          <w:spacing w:val="-6"/>
        </w:rPr>
        <w:t xml:space="preserve"> </w:t>
      </w:r>
      <w:r>
        <w:t>receive</w:t>
      </w:r>
      <w:r>
        <w:rPr>
          <w:spacing w:val="-6"/>
        </w:rPr>
        <w:t xml:space="preserve"> </w:t>
      </w:r>
      <w:r>
        <w:t>$</w:t>
      </w:r>
      <w:r w:rsidR="00B06B4A">
        <w:t>4,600</w:t>
      </w:r>
      <w:r w:rsidR="0079613C">
        <w:t xml:space="preserve"> </w:t>
      </w:r>
      <w:r w:rsidR="00427E37" w:rsidRPr="007B5844">
        <w:rPr>
          <w:spacing w:val="-6"/>
        </w:rPr>
        <w:t xml:space="preserve">in </w:t>
      </w:r>
      <w:r w:rsidRPr="007B5844">
        <w:t xml:space="preserve">“initial fees” </w:t>
      </w:r>
      <w:r w:rsidR="00427E37" w:rsidRPr="007B5844">
        <w:t xml:space="preserve">under the guidelines, </w:t>
      </w:r>
      <w:r w:rsidR="00D82EFD">
        <w:t>and</w:t>
      </w:r>
      <w:r w:rsidR="00D82EFD" w:rsidRPr="007B5844">
        <w:t xml:space="preserve"> </w:t>
      </w:r>
      <w:r w:rsidR="00427E37" w:rsidRPr="007B5844">
        <w:t xml:space="preserve">in the case of all fee applications, </w:t>
      </w:r>
      <w:r w:rsidRPr="007B5844">
        <w:t>the attorney must:</w:t>
      </w:r>
    </w:p>
    <w:p w14:paraId="7DEDF521" w14:textId="77777777" w:rsidR="006B02DB" w:rsidRDefault="006B02DB">
      <w:pPr>
        <w:pStyle w:val="BodyText"/>
        <w:kinsoku w:val="0"/>
        <w:overflowPunct w:val="0"/>
        <w:spacing w:before="7"/>
        <w:ind w:left="0" w:firstLine="0"/>
        <w:rPr>
          <w:b/>
          <w:bCs/>
          <w:i/>
          <w:iCs/>
          <w:sz w:val="19"/>
          <w:szCs w:val="19"/>
        </w:rPr>
      </w:pPr>
    </w:p>
    <w:p w14:paraId="2CE1F88D" w14:textId="77777777" w:rsidR="006B02DB" w:rsidRDefault="006B02DB">
      <w:pPr>
        <w:pStyle w:val="BodyText"/>
        <w:numPr>
          <w:ilvl w:val="0"/>
          <w:numId w:val="3"/>
        </w:numPr>
        <w:tabs>
          <w:tab w:val="left" w:pos="841"/>
        </w:tabs>
        <w:kinsoku w:val="0"/>
        <w:overflowPunct w:val="0"/>
        <w:spacing w:line="263" w:lineRule="exact"/>
        <w:ind w:hanging="720"/>
      </w:pPr>
      <w:r>
        <w:t xml:space="preserve">Meet with the debtor to review the debtor’s assets, liabilities, </w:t>
      </w:r>
      <w:r>
        <w:rPr>
          <w:spacing w:val="-1"/>
        </w:rPr>
        <w:t>income</w:t>
      </w:r>
      <w:r>
        <w:t xml:space="preserve"> and expenses.</w:t>
      </w:r>
    </w:p>
    <w:p w14:paraId="7408F756" w14:textId="40903BB2" w:rsidR="006B02DB" w:rsidRDefault="006B02DB">
      <w:pPr>
        <w:pStyle w:val="BodyText"/>
        <w:numPr>
          <w:ilvl w:val="0"/>
          <w:numId w:val="3"/>
        </w:numPr>
        <w:tabs>
          <w:tab w:val="left" w:pos="841"/>
        </w:tabs>
        <w:kinsoku w:val="0"/>
        <w:overflowPunct w:val="0"/>
        <w:spacing w:before="11" w:line="250" w:lineRule="exact"/>
        <w:ind w:right="116" w:hanging="720"/>
        <w:jc w:val="both"/>
      </w:pPr>
      <w:r>
        <w:t>Analyze</w:t>
      </w:r>
      <w:r>
        <w:rPr>
          <w:spacing w:val="23"/>
        </w:rPr>
        <w:t xml:space="preserve"> </w:t>
      </w:r>
      <w:r>
        <w:t>the</w:t>
      </w:r>
      <w:r>
        <w:rPr>
          <w:spacing w:val="23"/>
        </w:rPr>
        <w:t xml:space="preserve"> </w:t>
      </w:r>
      <w:r>
        <w:t>debtor’s</w:t>
      </w:r>
      <w:r>
        <w:rPr>
          <w:spacing w:val="23"/>
        </w:rPr>
        <w:t xml:space="preserve"> </w:t>
      </w:r>
      <w:r>
        <w:t>financial</w:t>
      </w:r>
      <w:r>
        <w:rPr>
          <w:spacing w:val="23"/>
        </w:rPr>
        <w:t xml:space="preserve"> </w:t>
      </w:r>
      <w:r>
        <w:t>situation</w:t>
      </w:r>
      <w:r w:rsidR="00576407">
        <w:t xml:space="preserve"> </w:t>
      </w:r>
      <w:r>
        <w:t>and</w:t>
      </w:r>
      <w:r>
        <w:rPr>
          <w:spacing w:val="23"/>
        </w:rPr>
        <w:t xml:space="preserve"> </w:t>
      </w:r>
      <w:r>
        <w:t>render</w:t>
      </w:r>
      <w:r>
        <w:rPr>
          <w:spacing w:val="23"/>
        </w:rPr>
        <w:t xml:space="preserve"> </w:t>
      </w:r>
      <w:r>
        <w:t>advice</w:t>
      </w:r>
      <w:r>
        <w:rPr>
          <w:spacing w:val="23"/>
        </w:rPr>
        <w:t xml:space="preserve"> </w:t>
      </w:r>
      <w:r>
        <w:t>to</w:t>
      </w:r>
      <w:r>
        <w:rPr>
          <w:spacing w:val="23"/>
        </w:rPr>
        <w:t xml:space="preserve"> </w:t>
      </w:r>
      <w:r>
        <w:t>the</w:t>
      </w:r>
      <w:r>
        <w:rPr>
          <w:spacing w:val="23"/>
        </w:rPr>
        <w:t xml:space="preserve"> </w:t>
      </w:r>
      <w:r>
        <w:t>debtor</w:t>
      </w:r>
      <w:r>
        <w:rPr>
          <w:spacing w:val="23"/>
        </w:rPr>
        <w:t xml:space="preserve"> </w:t>
      </w:r>
      <w:r>
        <w:t>in</w:t>
      </w:r>
      <w:r>
        <w:rPr>
          <w:spacing w:val="23"/>
        </w:rPr>
        <w:t xml:space="preserve"> </w:t>
      </w:r>
      <w:r>
        <w:rPr>
          <w:spacing w:val="-1"/>
        </w:rPr>
        <w:t>determining</w:t>
      </w:r>
      <w:r>
        <w:rPr>
          <w:spacing w:val="29"/>
        </w:rPr>
        <w:t xml:space="preserve"> </w:t>
      </w:r>
      <w:r>
        <w:t xml:space="preserve">whether to </w:t>
      </w:r>
      <w:r>
        <w:rPr>
          <w:spacing w:val="-1"/>
        </w:rPr>
        <w:t>file</w:t>
      </w:r>
      <w:r>
        <w:t xml:space="preserve"> a petition in bankruptcy.</w:t>
      </w:r>
    </w:p>
    <w:p w14:paraId="17058E56" w14:textId="77777777" w:rsidR="006B02DB" w:rsidRDefault="006B02DB">
      <w:pPr>
        <w:pStyle w:val="BodyText"/>
        <w:numPr>
          <w:ilvl w:val="0"/>
          <w:numId w:val="3"/>
        </w:numPr>
        <w:tabs>
          <w:tab w:val="left" w:pos="841"/>
        </w:tabs>
        <w:kinsoku w:val="0"/>
        <w:overflowPunct w:val="0"/>
        <w:spacing w:line="250" w:lineRule="exact"/>
        <w:ind w:right="117" w:hanging="720"/>
        <w:jc w:val="both"/>
      </w:pPr>
      <w:r>
        <w:t>Counsel</w:t>
      </w:r>
      <w:r>
        <w:rPr>
          <w:spacing w:val="-15"/>
        </w:rPr>
        <w:t xml:space="preserve"> </w:t>
      </w:r>
      <w:r>
        <w:t>the</w:t>
      </w:r>
      <w:r>
        <w:rPr>
          <w:spacing w:val="-15"/>
        </w:rPr>
        <w:t xml:space="preserve"> </w:t>
      </w:r>
      <w:r>
        <w:t>debtor</w:t>
      </w:r>
      <w:r>
        <w:rPr>
          <w:spacing w:val="-15"/>
        </w:rPr>
        <w:t xml:space="preserve"> </w:t>
      </w:r>
      <w:r>
        <w:t>regarding</w:t>
      </w:r>
      <w:r>
        <w:rPr>
          <w:spacing w:val="-15"/>
        </w:rPr>
        <w:t xml:space="preserve"> </w:t>
      </w:r>
      <w:r>
        <w:t>the</w:t>
      </w:r>
      <w:r>
        <w:rPr>
          <w:spacing w:val="-15"/>
        </w:rPr>
        <w:t xml:space="preserve"> </w:t>
      </w:r>
      <w:r>
        <w:t>advisability</w:t>
      </w:r>
      <w:r>
        <w:rPr>
          <w:spacing w:val="-15"/>
        </w:rPr>
        <w:t xml:space="preserve"> </w:t>
      </w:r>
      <w:r>
        <w:t>of</w:t>
      </w:r>
      <w:r>
        <w:rPr>
          <w:spacing w:val="-15"/>
        </w:rPr>
        <w:t xml:space="preserve"> </w:t>
      </w:r>
      <w:r>
        <w:t>filing</w:t>
      </w:r>
      <w:r>
        <w:rPr>
          <w:spacing w:val="-15"/>
        </w:rPr>
        <w:t xml:space="preserve"> </w:t>
      </w:r>
      <w:r>
        <w:t>either</w:t>
      </w:r>
      <w:r>
        <w:rPr>
          <w:spacing w:val="-15"/>
        </w:rPr>
        <w:t xml:space="preserve"> </w:t>
      </w:r>
      <w:r>
        <w:t>a</w:t>
      </w:r>
      <w:r>
        <w:rPr>
          <w:spacing w:val="-15"/>
        </w:rPr>
        <w:t xml:space="preserve"> </w:t>
      </w:r>
      <w:r>
        <w:rPr>
          <w:spacing w:val="-1"/>
        </w:rPr>
        <w:t>Chapter</w:t>
      </w:r>
      <w:r>
        <w:rPr>
          <w:spacing w:val="-16"/>
        </w:rPr>
        <w:t xml:space="preserve"> </w:t>
      </w:r>
      <w:r>
        <w:t>7</w:t>
      </w:r>
      <w:r>
        <w:rPr>
          <w:spacing w:val="-16"/>
        </w:rPr>
        <w:t xml:space="preserve"> </w:t>
      </w:r>
      <w:r>
        <w:t>or</w:t>
      </w:r>
      <w:r>
        <w:rPr>
          <w:spacing w:val="-16"/>
        </w:rPr>
        <w:t xml:space="preserve"> </w:t>
      </w:r>
      <w:r>
        <w:t>Chapter</w:t>
      </w:r>
      <w:r>
        <w:rPr>
          <w:spacing w:val="-16"/>
        </w:rPr>
        <w:t xml:space="preserve"> </w:t>
      </w:r>
      <w:r>
        <w:t>13</w:t>
      </w:r>
      <w:r>
        <w:rPr>
          <w:spacing w:val="-16"/>
        </w:rPr>
        <w:t xml:space="preserve"> </w:t>
      </w:r>
      <w:r>
        <w:t>case,</w:t>
      </w:r>
      <w:r>
        <w:rPr>
          <w:spacing w:val="26"/>
        </w:rPr>
        <w:t xml:space="preserve"> </w:t>
      </w:r>
      <w:r>
        <w:t>discuss both procedures with the debtor, and answer the debtor’s questions.</w:t>
      </w:r>
    </w:p>
    <w:p w14:paraId="4B3248E4" w14:textId="77777777" w:rsidR="006B02DB" w:rsidRDefault="006B02DB">
      <w:pPr>
        <w:pStyle w:val="BodyText"/>
        <w:numPr>
          <w:ilvl w:val="0"/>
          <w:numId w:val="3"/>
        </w:numPr>
        <w:tabs>
          <w:tab w:val="left" w:pos="841"/>
        </w:tabs>
        <w:kinsoku w:val="0"/>
        <w:overflowPunct w:val="0"/>
        <w:spacing w:line="240" w:lineRule="exact"/>
        <w:ind w:hanging="720"/>
      </w:pPr>
      <w:r>
        <w:t>Explain to the debtor how the attorney’s fees and trustee’s fees are paid.</w:t>
      </w:r>
    </w:p>
    <w:p w14:paraId="63232FE3" w14:textId="784EE5B1" w:rsidR="006B02DB" w:rsidRPr="007B5844" w:rsidRDefault="006B02DB">
      <w:pPr>
        <w:pStyle w:val="BodyText"/>
        <w:numPr>
          <w:ilvl w:val="0"/>
          <w:numId w:val="3"/>
        </w:numPr>
        <w:tabs>
          <w:tab w:val="left" w:pos="841"/>
        </w:tabs>
        <w:kinsoku w:val="0"/>
        <w:overflowPunct w:val="0"/>
        <w:spacing w:before="11" w:line="250" w:lineRule="exact"/>
        <w:ind w:right="117" w:hanging="720"/>
        <w:jc w:val="both"/>
      </w:pPr>
      <w:r>
        <w:t>Explain</w:t>
      </w:r>
      <w:r>
        <w:rPr>
          <w:spacing w:val="-17"/>
        </w:rPr>
        <w:t xml:space="preserve"> </w:t>
      </w:r>
      <w:r>
        <w:t>what</w:t>
      </w:r>
      <w:r>
        <w:rPr>
          <w:spacing w:val="-17"/>
        </w:rPr>
        <w:t xml:space="preserve"> </w:t>
      </w:r>
      <w:r>
        <w:rPr>
          <w:spacing w:val="-1"/>
        </w:rPr>
        <w:t>payments</w:t>
      </w:r>
      <w:r>
        <w:rPr>
          <w:spacing w:val="-17"/>
        </w:rPr>
        <w:t xml:space="preserve"> </w:t>
      </w:r>
      <w:r>
        <w:t>will</w:t>
      </w:r>
      <w:r>
        <w:rPr>
          <w:spacing w:val="-17"/>
        </w:rPr>
        <w:t xml:space="preserve"> </w:t>
      </w:r>
      <w:r>
        <w:t>be</w:t>
      </w:r>
      <w:r>
        <w:rPr>
          <w:spacing w:val="-17"/>
        </w:rPr>
        <w:t xml:space="preserve"> </w:t>
      </w:r>
      <w:r>
        <w:rPr>
          <w:spacing w:val="-1"/>
        </w:rPr>
        <w:t>made</w:t>
      </w:r>
      <w:r>
        <w:rPr>
          <w:spacing w:val="-17"/>
        </w:rPr>
        <w:t xml:space="preserve"> </w:t>
      </w:r>
      <w:r>
        <w:t>directly</w:t>
      </w:r>
      <w:r>
        <w:rPr>
          <w:spacing w:val="-18"/>
        </w:rPr>
        <w:t xml:space="preserve"> </w:t>
      </w:r>
      <w:r>
        <w:t>by</w:t>
      </w:r>
      <w:r>
        <w:rPr>
          <w:spacing w:val="-17"/>
        </w:rPr>
        <w:t xml:space="preserve"> </w:t>
      </w:r>
      <w:r>
        <w:t>the</w:t>
      </w:r>
      <w:r>
        <w:rPr>
          <w:spacing w:val="-17"/>
        </w:rPr>
        <w:t xml:space="preserve"> </w:t>
      </w:r>
      <w:r>
        <w:t>debtor</w:t>
      </w:r>
      <w:r>
        <w:rPr>
          <w:spacing w:val="-17"/>
        </w:rPr>
        <w:t xml:space="preserve"> </w:t>
      </w:r>
      <w:r w:rsidR="003B2239" w:rsidRPr="007B5844">
        <w:t>and when to make those payments,</w:t>
      </w:r>
      <w:r w:rsidR="003B2239" w:rsidRPr="007B5844">
        <w:rPr>
          <w:spacing w:val="-17"/>
        </w:rPr>
        <w:t xml:space="preserve"> </w:t>
      </w:r>
      <w:r w:rsidRPr="007B5844">
        <w:t>and</w:t>
      </w:r>
      <w:r w:rsidRPr="007B5844">
        <w:rPr>
          <w:spacing w:val="-17"/>
        </w:rPr>
        <w:t xml:space="preserve"> </w:t>
      </w:r>
      <w:r w:rsidRPr="007B5844">
        <w:t>what</w:t>
      </w:r>
      <w:r w:rsidRPr="007B5844">
        <w:rPr>
          <w:spacing w:val="-17"/>
        </w:rPr>
        <w:t xml:space="preserve"> </w:t>
      </w:r>
      <w:r w:rsidRPr="007B5844">
        <w:rPr>
          <w:spacing w:val="-1"/>
        </w:rPr>
        <w:t>payments</w:t>
      </w:r>
      <w:r w:rsidRPr="007B5844">
        <w:rPr>
          <w:spacing w:val="-17"/>
        </w:rPr>
        <w:t xml:space="preserve"> </w:t>
      </w:r>
      <w:r w:rsidRPr="007B5844">
        <w:t>will</w:t>
      </w:r>
      <w:r w:rsidRPr="007B5844">
        <w:rPr>
          <w:spacing w:val="-17"/>
        </w:rPr>
        <w:t xml:space="preserve"> </w:t>
      </w:r>
      <w:r w:rsidRPr="007B5844">
        <w:t>be</w:t>
      </w:r>
      <w:r w:rsidRPr="007B5844">
        <w:rPr>
          <w:spacing w:val="-17"/>
        </w:rPr>
        <w:t xml:space="preserve"> </w:t>
      </w:r>
      <w:r w:rsidRPr="007B5844">
        <w:rPr>
          <w:spacing w:val="-1"/>
        </w:rPr>
        <w:t>made</w:t>
      </w:r>
      <w:r w:rsidRPr="007B5844">
        <w:rPr>
          <w:spacing w:val="33"/>
        </w:rPr>
        <w:t xml:space="preserve"> </w:t>
      </w:r>
      <w:r w:rsidRPr="007B5844">
        <w:t>through</w:t>
      </w:r>
      <w:r w:rsidRPr="007B5844">
        <w:rPr>
          <w:spacing w:val="-11"/>
        </w:rPr>
        <w:t xml:space="preserve"> </w:t>
      </w:r>
      <w:r w:rsidRPr="007B5844">
        <w:t>the</w:t>
      </w:r>
      <w:r w:rsidRPr="007B5844">
        <w:rPr>
          <w:spacing w:val="-11"/>
        </w:rPr>
        <w:t xml:space="preserve"> </w:t>
      </w:r>
      <w:r w:rsidRPr="007B5844">
        <w:t>debtor’s</w:t>
      </w:r>
      <w:r w:rsidRPr="007B5844">
        <w:rPr>
          <w:spacing w:val="-11"/>
        </w:rPr>
        <w:t xml:space="preserve"> </w:t>
      </w:r>
      <w:r w:rsidR="006475ED">
        <w:t>C</w:t>
      </w:r>
      <w:r w:rsidRPr="007B5844">
        <w:t>hapter</w:t>
      </w:r>
      <w:r w:rsidRPr="007B5844">
        <w:rPr>
          <w:spacing w:val="-11"/>
        </w:rPr>
        <w:t xml:space="preserve"> </w:t>
      </w:r>
      <w:r w:rsidRPr="007B5844">
        <w:t>13</w:t>
      </w:r>
      <w:r w:rsidRPr="007B5844">
        <w:rPr>
          <w:spacing w:val="-11"/>
        </w:rPr>
        <w:t xml:space="preserve"> </w:t>
      </w:r>
      <w:r w:rsidRPr="007B5844">
        <w:t>plan</w:t>
      </w:r>
      <w:r w:rsidRPr="007B5844">
        <w:rPr>
          <w:spacing w:val="-11"/>
        </w:rPr>
        <w:t xml:space="preserve"> </w:t>
      </w:r>
      <w:r w:rsidR="003B2239" w:rsidRPr="007B5844">
        <w:rPr>
          <w:spacing w:val="-11"/>
        </w:rPr>
        <w:t>(</w:t>
      </w:r>
      <w:r w:rsidRPr="007B5844">
        <w:t>with</w:t>
      </w:r>
      <w:r w:rsidRPr="007B5844">
        <w:rPr>
          <w:spacing w:val="-11"/>
        </w:rPr>
        <w:t xml:space="preserve"> </w:t>
      </w:r>
      <w:r w:rsidRPr="007B5844">
        <w:rPr>
          <w:spacing w:val="-1"/>
        </w:rPr>
        <w:t>particular</w:t>
      </w:r>
      <w:r w:rsidRPr="007B5844">
        <w:rPr>
          <w:spacing w:val="-10"/>
        </w:rPr>
        <w:t xml:space="preserve"> </w:t>
      </w:r>
      <w:r w:rsidRPr="007B5844">
        <w:t>attention</w:t>
      </w:r>
      <w:r w:rsidRPr="007B5844">
        <w:rPr>
          <w:spacing w:val="-10"/>
        </w:rPr>
        <w:t xml:space="preserve"> </w:t>
      </w:r>
      <w:r w:rsidRPr="007B5844">
        <w:t>to</w:t>
      </w:r>
      <w:r w:rsidRPr="007B5844">
        <w:rPr>
          <w:spacing w:val="-10"/>
        </w:rPr>
        <w:t xml:space="preserve"> </w:t>
      </w:r>
      <w:r w:rsidRPr="007B5844">
        <w:rPr>
          <w:spacing w:val="-1"/>
        </w:rPr>
        <w:t>mortgage</w:t>
      </w:r>
      <w:r w:rsidRPr="007B5844">
        <w:rPr>
          <w:spacing w:val="-10"/>
        </w:rPr>
        <w:t xml:space="preserve"> </w:t>
      </w:r>
      <w:r w:rsidRPr="007B5844">
        <w:t>and</w:t>
      </w:r>
      <w:r w:rsidRPr="007B5844">
        <w:rPr>
          <w:spacing w:val="-10"/>
        </w:rPr>
        <w:t xml:space="preserve"> </w:t>
      </w:r>
      <w:r w:rsidRPr="007B5844">
        <w:t>vehicle</w:t>
      </w:r>
      <w:r w:rsidRPr="007B5844">
        <w:rPr>
          <w:spacing w:val="-10"/>
        </w:rPr>
        <w:t xml:space="preserve"> </w:t>
      </w:r>
      <w:r w:rsidRPr="007B5844">
        <w:t>loan</w:t>
      </w:r>
      <w:r w:rsidRPr="007B5844">
        <w:rPr>
          <w:spacing w:val="31"/>
        </w:rPr>
        <w:t xml:space="preserve"> </w:t>
      </w:r>
      <w:r w:rsidRPr="007B5844">
        <w:rPr>
          <w:spacing w:val="-1"/>
        </w:rPr>
        <w:t>payments,</w:t>
      </w:r>
      <w:r w:rsidRPr="007B5844">
        <w:t xml:space="preserve"> as well as any other </w:t>
      </w:r>
      <w:r w:rsidRPr="007B5844">
        <w:rPr>
          <w:spacing w:val="-1"/>
        </w:rPr>
        <w:t>claims</w:t>
      </w:r>
      <w:r w:rsidRPr="007B5844">
        <w:t xml:space="preserve"> with accrued interest</w:t>
      </w:r>
      <w:r w:rsidR="003B2239" w:rsidRPr="007B5844">
        <w:t>)</w:t>
      </w:r>
      <w:r w:rsidRPr="007B5844">
        <w:t>.</w:t>
      </w:r>
    </w:p>
    <w:p w14:paraId="57F1083B" w14:textId="05CEA2D4" w:rsidR="006B02DB" w:rsidRDefault="006B02DB">
      <w:pPr>
        <w:pStyle w:val="BodyText"/>
        <w:numPr>
          <w:ilvl w:val="0"/>
          <w:numId w:val="3"/>
        </w:numPr>
        <w:tabs>
          <w:tab w:val="left" w:pos="841"/>
        </w:tabs>
        <w:kinsoku w:val="0"/>
        <w:overflowPunct w:val="0"/>
        <w:spacing w:line="240" w:lineRule="exact"/>
        <w:ind w:hanging="720"/>
        <w:rPr>
          <w:spacing w:val="-1"/>
        </w:rPr>
      </w:pPr>
      <w:r>
        <w:t xml:space="preserve">Explain to the debtor how, when, and where to </w:t>
      </w:r>
      <w:r>
        <w:rPr>
          <w:spacing w:val="-1"/>
        </w:rPr>
        <w:t>make</w:t>
      </w:r>
      <w:r>
        <w:t xml:space="preserve"> the </w:t>
      </w:r>
      <w:r w:rsidR="006475ED">
        <w:t>C</w:t>
      </w:r>
      <w:r>
        <w:t xml:space="preserve">hapter 13 plan </w:t>
      </w:r>
      <w:r>
        <w:rPr>
          <w:spacing w:val="-1"/>
        </w:rPr>
        <w:t>payments.</w:t>
      </w:r>
    </w:p>
    <w:p w14:paraId="54D5A76F" w14:textId="77777777" w:rsidR="006B02DB" w:rsidRDefault="006B02DB">
      <w:pPr>
        <w:pStyle w:val="BodyText"/>
        <w:numPr>
          <w:ilvl w:val="0"/>
          <w:numId w:val="3"/>
        </w:numPr>
        <w:tabs>
          <w:tab w:val="left" w:pos="841"/>
        </w:tabs>
        <w:kinsoku w:val="0"/>
        <w:overflowPunct w:val="0"/>
        <w:spacing w:before="11" w:line="250" w:lineRule="exact"/>
        <w:ind w:right="117" w:hanging="720"/>
        <w:jc w:val="both"/>
      </w:pPr>
      <w:r>
        <w:t>Explain</w:t>
      </w:r>
      <w:r>
        <w:rPr>
          <w:spacing w:val="-12"/>
        </w:rPr>
        <w:t xml:space="preserve"> </w:t>
      </w:r>
      <w:r>
        <w:t>to</w:t>
      </w:r>
      <w:r>
        <w:rPr>
          <w:spacing w:val="-12"/>
        </w:rPr>
        <w:t xml:space="preserve"> </w:t>
      </w:r>
      <w:r>
        <w:t>the</w:t>
      </w:r>
      <w:r>
        <w:rPr>
          <w:spacing w:val="-12"/>
        </w:rPr>
        <w:t xml:space="preserve"> </w:t>
      </w:r>
      <w:r>
        <w:t>debtor</w:t>
      </w:r>
      <w:r>
        <w:rPr>
          <w:spacing w:val="-12"/>
        </w:rPr>
        <w:t xml:space="preserve"> </w:t>
      </w:r>
      <w:r>
        <w:t>that</w:t>
      </w:r>
      <w:r>
        <w:rPr>
          <w:spacing w:val="-12"/>
        </w:rPr>
        <w:t xml:space="preserve"> </w:t>
      </w:r>
      <w:r>
        <w:t>the</w:t>
      </w:r>
      <w:r>
        <w:rPr>
          <w:spacing w:val="-12"/>
        </w:rPr>
        <w:t xml:space="preserve"> </w:t>
      </w:r>
      <w:r>
        <w:t>first</w:t>
      </w:r>
      <w:r>
        <w:rPr>
          <w:spacing w:val="-12"/>
        </w:rPr>
        <w:t xml:space="preserve"> </w:t>
      </w:r>
      <w:r>
        <w:t>plan</w:t>
      </w:r>
      <w:r>
        <w:rPr>
          <w:spacing w:val="-12"/>
        </w:rPr>
        <w:t xml:space="preserve"> </w:t>
      </w:r>
      <w:r>
        <w:rPr>
          <w:spacing w:val="-1"/>
        </w:rPr>
        <w:t>payment</w:t>
      </w:r>
      <w:r>
        <w:rPr>
          <w:spacing w:val="-13"/>
        </w:rPr>
        <w:t xml:space="preserve"> </w:t>
      </w:r>
      <w:r>
        <w:rPr>
          <w:spacing w:val="-1"/>
        </w:rPr>
        <w:t>must</w:t>
      </w:r>
      <w:r>
        <w:rPr>
          <w:spacing w:val="-13"/>
        </w:rPr>
        <w:t xml:space="preserve"> </w:t>
      </w:r>
      <w:r>
        <w:t>be</w:t>
      </w:r>
      <w:r>
        <w:rPr>
          <w:spacing w:val="-13"/>
        </w:rPr>
        <w:t xml:space="preserve"> </w:t>
      </w:r>
      <w:r>
        <w:rPr>
          <w:spacing w:val="-1"/>
        </w:rPr>
        <w:t>made</w:t>
      </w:r>
      <w:r>
        <w:rPr>
          <w:spacing w:val="-13"/>
        </w:rPr>
        <w:t xml:space="preserve"> </w:t>
      </w:r>
      <w:r>
        <w:t>to</w:t>
      </w:r>
      <w:r>
        <w:rPr>
          <w:spacing w:val="-13"/>
        </w:rPr>
        <w:t xml:space="preserve"> </w:t>
      </w:r>
      <w:r>
        <w:t>the</w:t>
      </w:r>
      <w:r>
        <w:rPr>
          <w:spacing w:val="-13"/>
        </w:rPr>
        <w:t xml:space="preserve"> </w:t>
      </w:r>
      <w:r>
        <w:t>Trustee</w:t>
      </w:r>
      <w:r>
        <w:rPr>
          <w:spacing w:val="-13"/>
        </w:rPr>
        <w:t xml:space="preserve"> </w:t>
      </w:r>
      <w:r>
        <w:t>within</w:t>
      </w:r>
      <w:r>
        <w:rPr>
          <w:spacing w:val="-13"/>
        </w:rPr>
        <w:t xml:space="preserve"> </w:t>
      </w:r>
      <w:r>
        <w:t>30</w:t>
      </w:r>
      <w:r>
        <w:rPr>
          <w:spacing w:val="-13"/>
        </w:rPr>
        <w:t xml:space="preserve"> </w:t>
      </w:r>
      <w:r>
        <w:t>days</w:t>
      </w:r>
      <w:r>
        <w:rPr>
          <w:spacing w:val="29"/>
        </w:rPr>
        <w:t xml:space="preserve"> </w:t>
      </w:r>
      <w:r>
        <w:t>of the date the plan is filed.</w:t>
      </w:r>
    </w:p>
    <w:p w14:paraId="23852BA9" w14:textId="77777777" w:rsidR="006B02DB" w:rsidRDefault="006B02DB">
      <w:pPr>
        <w:pStyle w:val="BodyText"/>
        <w:numPr>
          <w:ilvl w:val="0"/>
          <w:numId w:val="3"/>
        </w:numPr>
        <w:tabs>
          <w:tab w:val="left" w:pos="841"/>
        </w:tabs>
        <w:kinsoku w:val="0"/>
        <w:overflowPunct w:val="0"/>
        <w:spacing w:line="250" w:lineRule="exact"/>
        <w:ind w:right="115" w:hanging="720"/>
        <w:jc w:val="both"/>
        <w:rPr>
          <w:spacing w:val="-1"/>
        </w:rPr>
      </w:pPr>
      <w:r>
        <w:t>Advise</w:t>
      </w:r>
      <w:r>
        <w:rPr>
          <w:spacing w:val="31"/>
        </w:rPr>
        <w:t xml:space="preserve"> </w:t>
      </w:r>
      <w:r>
        <w:t>the</w:t>
      </w:r>
      <w:r>
        <w:rPr>
          <w:spacing w:val="31"/>
        </w:rPr>
        <w:t xml:space="preserve"> </w:t>
      </w:r>
      <w:r>
        <w:t>debtor</w:t>
      </w:r>
      <w:r>
        <w:rPr>
          <w:spacing w:val="31"/>
        </w:rPr>
        <w:t xml:space="preserve"> </w:t>
      </w:r>
      <w:r>
        <w:t>of</w:t>
      </w:r>
      <w:r>
        <w:rPr>
          <w:spacing w:val="31"/>
        </w:rPr>
        <w:t xml:space="preserve"> </w:t>
      </w:r>
      <w:r>
        <w:t>the</w:t>
      </w:r>
      <w:r>
        <w:rPr>
          <w:spacing w:val="31"/>
        </w:rPr>
        <w:t xml:space="preserve"> </w:t>
      </w:r>
      <w:r>
        <w:rPr>
          <w:spacing w:val="-1"/>
        </w:rPr>
        <w:t>requirement</w:t>
      </w:r>
      <w:r>
        <w:rPr>
          <w:spacing w:val="31"/>
        </w:rPr>
        <w:t xml:space="preserve"> </w:t>
      </w:r>
      <w:r>
        <w:t>to</w:t>
      </w:r>
      <w:r>
        <w:rPr>
          <w:spacing w:val="31"/>
        </w:rPr>
        <w:t xml:space="preserve"> </w:t>
      </w:r>
      <w:r>
        <w:t>attend</w:t>
      </w:r>
      <w:r>
        <w:rPr>
          <w:spacing w:val="31"/>
        </w:rPr>
        <w:t xml:space="preserve"> </w:t>
      </w:r>
      <w:r>
        <w:t>the</w:t>
      </w:r>
      <w:r>
        <w:rPr>
          <w:spacing w:val="31"/>
        </w:rPr>
        <w:t xml:space="preserve"> </w:t>
      </w:r>
      <w:r>
        <w:t>§</w:t>
      </w:r>
      <w:r>
        <w:rPr>
          <w:spacing w:val="31"/>
        </w:rPr>
        <w:t xml:space="preserve"> </w:t>
      </w:r>
      <w:r>
        <w:t>341(a)</w:t>
      </w:r>
      <w:r>
        <w:rPr>
          <w:spacing w:val="31"/>
        </w:rPr>
        <w:t xml:space="preserve"> </w:t>
      </w:r>
      <w:r>
        <w:t>Meeting</w:t>
      </w:r>
      <w:r>
        <w:rPr>
          <w:spacing w:val="31"/>
        </w:rPr>
        <w:t xml:space="preserve"> </w:t>
      </w:r>
      <w:r>
        <w:t>of</w:t>
      </w:r>
      <w:r>
        <w:rPr>
          <w:spacing w:val="31"/>
        </w:rPr>
        <w:t xml:space="preserve"> </w:t>
      </w:r>
      <w:r>
        <w:t>Creditors,</w:t>
      </w:r>
      <w:r>
        <w:rPr>
          <w:spacing w:val="31"/>
        </w:rPr>
        <w:t xml:space="preserve"> </w:t>
      </w:r>
      <w:r>
        <w:t>and</w:t>
      </w:r>
      <w:r>
        <w:rPr>
          <w:spacing w:val="29"/>
        </w:rPr>
        <w:t xml:space="preserve"> </w:t>
      </w:r>
      <w:r>
        <w:t xml:space="preserve">instruct the debtor as to the date, </w:t>
      </w:r>
      <w:r>
        <w:rPr>
          <w:spacing w:val="-1"/>
        </w:rPr>
        <w:t>time</w:t>
      </w:r>
      <w:r>
        <w:t xml:space="preserve"> and place of the </w:t>
      </w:r>
      <w:r>
        <w:rPr>
          <w:spacing w:val="-1"/>
        </w:rPr>
        <w:t>meeting.</w:t>
      </w:r>
    </w:p>
    <w:p w14:paraId="46E8C02C" w14:textId="77777777" w:rsidR="006B02DB" w:rsidRDefault="006B02DB">
      <w:pPr>
        <w:pStyle w:val="BodyText"/>
        <w:numPr>
          <w:ilvl w:val="0"/>
          <w:numId w:val="3"/>
        </w:numPr>
        <w:tabs>
          <w:tab w:val="left" w:pos="841"/>
        </w:tabs>
        <w:kinsoku w:val="0"/>
        <w:overflowPunct w:val="0"/>
        <w:spacing w:before="1" w:line="250" w:lineRule="exact"/>
        <w:ind w:right="116" w:hanging="720"/>
        <w:jc w:val="both"/>
      </w:pPr>
      <w:r>
        <w:t>Advise</w:t>
      </w:r>
      <w:r>
        <w:rPr>
          <w:spacing w:val="20"/>
        </w:rPr>
        <w:t xml:space="preserve"> </w:t>
      </w:r>
      <w:r>
        <w:t>the</w:t>
      </w:r>
      <w:r>
        <w:rPr>
          <w:spacing w:val="20"/>
        </w:rPr>
        <w:t xml:space="preserve"> </w:t>
      </w:r>
      <w:r>
        <w:t>debtor</w:t>
      </w:r>
      <w:r>
        <w:rPr>
          <w:spacing w:val="20"/>
        </w:rPr>
        <w:t xml:space="preserve"> </w:t>
      </w:r>
      <w:r>
        <w:t>of</w:t>
      </w:r>
      <w:r>
        <w:rPr>
          <w:spacing w:val="19"/>
        </w:rPr>
        <w:t xml:space="preserve"> </w:t>
      </w:r>
      <w:r>
        <w:t>the</w:t>
      </w:r>
      <w:r>
        <w:rPr>
          <w:spacing w:val="20"/>
        </w:rPr>
        <w:t xml:space="preserve"> </w:t>
      </w:r>
      <w:r>
        <w:t>necessity</w:t>
      </w:r>
      <w:r>
        <w:rPr>
          <w:spacing w:val="20"/>
        </w:rPr>
        <w:t xml:space="preserve"> </w:t>
      </w:r>
      <w:r>
        <w:t>of</w:t>
      </w:r>
      <w:r>
        <w:rPr>
          <w:spacing w:val="19"/>
        </w:rPr>
        <w:t xml:space="preserve"> </w:t>
      </w:r>
      <w:r>
        <w:rPr>
          <w:spacing w:val="-1"/>
        </w:rPr>
        <w:t>maintaining</w:t>
      </w:r>
      <w:r>
        <w:rPr>
          <w:spacing w:val="21"/>
        </w:rPr>
        <w:t xml:space="preserve"> </w:t>
      </w:r>
      <w:r>
        <w:t>liability,</w:t>
      </w:r>
      <w:r>
        <w:rPr>
          <w:spacing w:val="21"/>
        </w:rPr>
        <w:t xml:space="preserve"> </w:t>
      </w:r>
      <w:r>
        <w:t>collision</w:t>
      </w:r>
      <w:r>
        <w:rPr>
          <w:spacing w:val="21"/>
        </w:rPr>
        <w:t xml:space="preserve"> </w:t>
      </w:r>
      <w:r>
        <w:t>and</w:t>
      </w:r>
      <w:r>
        <w:rPr>
          <w:spacing w:val="21"/>
        </w:rPr>
        <w:t xml:space="preserve"> </w:t>
      </w:r>
      <w:r>
        <w:rPr>
          <w:spacing w:val="-1"/>
        </w:rPr>
        <w:t>comprehensive</w:t>
      </w:r>
      <w:r>
        <w:rPr>
          <w:spacing w:val="41"/>
        </w:rPr>
        <w:t xml:space="preserve"> </w:t>
      </w:r>
      <w:r>
        <w:t>insurance on vehicles securing loans or leases.</w:t>
      </w:r>
    </w:p>
    <w:p w14:paraId="13E09B97" w14:textId="12AF81FF" w:rsidR="006B02DB" w:rsidRDefault="006B02DB" w:rsidP="006A5CFA">
      <w:pPr>
        <w:pStyle w:val="BodyText"/>
        <w:numPr>
          <w:ilvl w:val="0"/>
          <w:numId w:val="3"/>
        </w:numPr>
        <w:tabs>
          <w:tab w:val="left" w:pos="841"/>
        </w:tabs>
        <w:kinsoku w:val="0"/>
        <w:overflowPunct w:val="0"/>
        <w:spacing w:before="1" w:line="250" w:lineRule="exact"/>
        <w:ind w:right="116" w:hanging="720"/>
        <w:jc w:val="both"/>
      </w:pPr>
      <w:r w:rsidRPr="006A5CFA">
        <w:t>Timely</w:t>
      </w:r>
      <w:r>
        <w:rPr>
          <w:spacing w:val="-3"/>
        </w:rPr>
        <w:t xml:space="preserve"> </w:t>
      </w:r>
      <w:r>
        <w:t>prepare,</w:t>
      </w:r>
      <w:r>
        <w:rPr>
          <w:spacing w:val="-3"/>
        </w:rPr>
        <w:t xml:space="preserve"> </w:t>
      </w:r>
      <w:r>
        <w:t>file</w:t>
      </w:r>
      <w:r>
        <w:rPr>
          <w:spacing w:val="-3"/>
        </w:rPr>
        <w:t xml:space="preserve"> </w:t>
      </w:r>
      <w:r>
        <w:t>and</w:t>
      </w:r>
      <w:r>
        <w:rPr>
          <w:spacing w:val="-3"/>
        </w:rPr>
        <w:t xml:space="preserve"> </w:t>
      </w:r>
      <w:r>
        <w:t>serve</w:t>
      </w:r>
      <w:r>
        <w:rPr>
          <w:spacing w:val="-3"/>
        </w:rPr>
        <w:t xml:space="preserve"> </w:t>
      </w:r>
      <w:r>
        <w:t>the</w:t>
      </w:r>
      <w:r>
        <w:rPr>
          <w:spacing w:val="-3"/>
        </w:rPr>
        <w:t xml:space="preserve"> </w:t>
      </w:r>
      <w:r>
        <w:t>debtor’s</w:t>
      </w:r>
      <w:r>
        <w:rPr>
          <w:spacing w:val="-5"/>
        </w:rPr>
        <w:t xml:space="preserve"> </w:t>
      </w:r>
      <w:r>
        <w:t>petition,</w:t>
      </w:r>
      <w:r>
        <w:rPr>
          <w:spacing w:val="-4"/>
        </w:rPr>
        <w:t xml:space="preserve"> </w:t>
      </w:r>
      <w:r>
        <w:t>plan,</w:t>
      </w:r>
      <w:r>
        <w:rPr>
          <w:spacing w:val="-4"/>
        </w:rPr>
        <w:t xml:space="preserve"> </w:t>
      </w:r>
      <w:r>
        <w:t>schedules,</w:t>
      </w:r>
      <w:r>
        <w:rPr>
          <w:spacing w:val="-4"/>
        </w:rPr>
        <w:t xml:space="preserve"> </w:t>
      </w:r>
      <w:r>
        <w:rPr>
          <w:spacing w:val="-1"/>
        </w:rPr>
        <w:t>statement</w:t>
      </w:r>
      <w:r>
        <w:rPr>
          <w:spacing w:val="-4"/>
        </w:rPr>
        <w:t xml:space="preserve"> </w:t>
      </w:r>
      <w:r>
        <w:t>of</w:t>
      </w:r>
      <w:r>
        <w:rPr>
          <w:spacing w:val="-4"/>
        </w:rPr>
        <w:t xml:space="preserve"> </w:t>
      </w:r>
      <w:r>
        <w:t>financial</w:t>
      </w:r>
      <w:r w:rsidR="00A22E9F">
        <w:t xml:space="preserve"> </w:t>
      </w:r>
      <w:r>
        <w:t xml:space="preserve">affairs, and any necessary </w:t>
      </w:r>
      <w:r>
        <w:rPr>
          <w:spacing w:val="-1"/>
        </w:rPr>
        <w:t>amendments</w:t>
      </w:r>
      <w:r>
        <w:t xml:space="preserve"> thereto, which </w:t>
      </w:r>
      <w:r>
        <w:rPr>
          <w:spacing w:val="-1"/>
        </w:rPr>
        <w:t>may</w:t>
      </w:r>
      <w:r>
        <w:t xml:space="preserve"> be required.</w:t>
      </w:r>
    </w:p>
    <w:p w14:paraId="7D55049C" w14:textId="430AAAB7" w:rsidR="006B02DB" w:rsidRDefault="006B02DB" w:rsidP="006A5CFA">
      <w:pPr>
        <w:pStyle w:val="BodyText"/>
        <w:numPr>
          <w:ilvl w:val="0"/>
          <w:numId w:val="3"/>
        </w:numPr>
        <w:tabs>
          <w:tab w:val="left" w:pos="841"/>
        </w:tabs>
        <w:kinsoku w:val="0"/>
        <w:overflowPunct w:val="0"/>
        <w:spacing w:before="1" w:line="250" w:lineRule="exact"/>
        <w:ind w:right="116" w:hanging="720"/>
        <w:jc w:val="both"/>
      </w:pPr>
      <w:r>
        <w:t>Provide</w:t>
      </w:r>
      <w:r>
        <w:rPr>
          <w:spacing w:val="-18"/>
        </w:rPr>
        <w:t xml:space="preserve"> </w:t>
      </w:r>
      <w:r>
        <w:t>an</w:t>
      </w:r>
      <w:r>
        <w:rPr>
          <w:spacing w:val="-18"/>
        </w:rPr>
        <w:t xml:space="preserve"> </w:t>
      </w:r>
      <w:r>
        <w:t>executed</w:t>
      </w:r>
      <w:r>
        <w:rPr>
          <w:spacing w:val="-18"/>
        </w:rPr>
        <w:t xml:space="preserve"> </w:t>
      </w:r>
      <w:r>
        <w:t>copy</w:t>
      </w:r>
      <w:r>
        <w:rPr>
          <w:spacing w:val="-18"/>
        </w:rPr>
        <w:t xml:space="preserve"> </w:t>
      </w:r>
      <w:r>
        <w:t>of</w:t>
      </w:r>
      <w:r>
        <w:rPr>
          <w:spacing w:val="-18"/>
        </w:rPr>
        <w:t xml:space="preserve"> </w:t>
      </w:r>
      <w:r>
        <w:t>the</w:t>
      </w:r>
      <w:r>
        <w:rPr>
          <w:spacing w:val="-18"/>
        </w:rPr>
        <w:t xml:space="preserve"> </w:t>
      </w:r>
      <w:r>
        <w:t>Rights</w:t>
      </w:r>
      <w:r>
        <w:rPr>
          <w:spacing w:val="-18"/>
        </w:rPr>
        <w:t xml:space="preserve"> </w:t>
      </w:r>
      <w:r>
        <w:t>and</w:t>
      </w:r>
      <w:r>
        <w:rPr>
          <w:spacing w:val="-19"/>
        </w:rPr>
        <w:t xml:space="preserve"> </w:t>
      </w:r>
      <w:r>
        <w:t>Responsibilities</w:t>
      </w:r>
      <w:r>
        <w:rPr>
          <w:spacing w:val="-18"/>
        </w:rPr>
        <w:t xml:space="preserve"> </w:t>
      </w:r>
      <w:r>
        <w:t>of</w:t>
      </w:r>
      <w:r>
        <w:rPr>
          <w:spacing w:val="-18"/>
        </w:rPr>
        <w:t xml:space="preserve"> </w:t>
      </w:r>
      <w:r>
        <w:t>Chapter</w:t>
      </w:r>
      <w:r>
        <w:rPr>
          <w:spacing w:val="-18"/>
        </w:rPr>
        <w:t xml:space="preserve"> </w:t>
      </w:r>
      <w:r>
        <w:t>13</w:t>
      </w:r>
      <w:r>
        <w:rPr>
          <w:spacing w:val="-18"/>
        </w:rPr>
        <w:t xml:space="preserve"> </w:t>
      </w:r>
      <w:r>
        <w:t>Debtors</w:t>
      </w:r>
      <w:r>
        <w:rPr>
          <w:spacing w:val="-18"/>
        </w:rPr>
        <w:t xml:space="preserve"> </w:t>
      </w:r>
      <w:r>
        <w:t>and</w:t>
      </w:r>
      <w:r>
        <w:rPr>
          <w:spacing w:val="-18"/>
        </w:rPr>
        <w:t xml:space="preserve"> </w:t>
      </w:r>
      <w:r>
        <w:t>their</w:t>
      </w:r>
      <w:r w:rsidR="00A22E9F">
        <w:t xml:space="preserve"> </w:t>
      </w:r>
      <w:r>
        <w:t>Attorneys</w:t>
      </w:r>
      <w:r>
        <w:rPr>
          <w:spacing w:val="-2"/>
        </w:rPr>
        <w:t xml:space="preserve"> </w:t>
      </w:r>
      <w:r>
        <w:t>and</w:t>
      </w:r>
      <w:r>
        <w:rPr>
          <w:spacing w:val="-2"/>
        </w:rPr>
        <w:t xml:space="preserve"> </w:t>
      </w:r>
      <w:r>
        <w:t>a</w:t>
      </w:r>
      <w:r>
        <w:rPr>
          <w:spacing w:val="-2"/>
        </w:rPr>
        <w:t xml:space="preserve"> </w:t>
      </w:r>
      <w:r>
        <w:t>copy</w:t>
      </w:r>
      <w:r>
        <w:rPr>
          <w:spacing w:val="-2"/>
        </w:rPr>
        <w:t xml:space="preserve"> </w:t>
      </w:r>
      <w:r>
        <w:t>of</w:t>
      </w:r>
      <w:r>
        <w:rPr>
          <w:spacing w:val="-2"/>
        </w:rPr>
        <w:t xml:space="preserve"> </w:t>
      </w:r>
      <w:r>
        <w:t>the</w:t>
      </w:r>
      <w:r>
        <w:rPr>
          <w:spacing w:val="-2"/>
        </w:rPr>
        <w:t xml:space="preserve"> </w:t>
      </w:r>
      <w:r>
        <w:t>Court’s</w:t>
      </w:r>
      <w:r>
        <w:rPr>
          <w:spacing w:val="-2"/>
        </w:rPr>
        <w:t xml:space="preserve"> </w:t>
      </w:r>
      <w:r>
        <w:t>Guidelines</w:t>
      </w:r>
      <w:r>
        <w:rPr>
          <w:spacing w:val="-2"/>
        </w:rPr>
        <w:t xml:space="preserve"> </w:t>
      </w:r>
      <w:r>
        <w:t>regarding</w:t>
      </w:r>
      <w:r>
        <w:rPr>
          <w:spacing w:val="-2"/>
        </w:rPr>
        <w:t xml:space="preserve"> </w:t>
      </w:r>
      <w:r>
        <w:t>Chapter</w:t>
      </w:r>
      <w:r>
        <w:rPr>
          <w:spacing w:val="-2"/>
        </w:rPr>
        <w:t xml:space="preserve"> </w:t>
      </w:r>
      <w:r>
        <w:t>13</w:t>
      </w:r>
      <w:r>
        <w:rPr>
          <w:spacing w:val="-2"/>
        </w:rPr>
        <w:t xml:space="preserve"> </w:t>
      </w:r>
      <w:r>
        <w:t>Attorney</w:t>
      </w:r>
      <w:r>
        <w:rPr>
          <w:spacing w:val="-2"/>
        </w:rPr>
        <w:t xml:space="preserve"> </w:t>
      </w:r>
      <w:r>
        <w:t>Fees</w:t>
      </w:r>
      <w:r>
        <w:rPr>
          <w:spacing w:val="-2"/>
        </w:rPr>
        <w:t xml:space="preserve"> </w:t>
      </w:r>
      <w:r>
        <w:t>to</w:t>
      </w:r>
      <w:r>
        <w:rPr>
          <w:spacing w:val="-2"/>
        </w:rPr>
        <w:t xml:space="preserve"> </w:t>
      </w:r>
      <w:r>
        <w:t>the</w:t>
      </w:r>
      <w:r w:rsidR="00A22E9F">
        <w:t xml:space="preserve"> </w:t>
      </w:r>
      <w:r>
        <w:t>debtor.</w:t>
      </w:r>
    </w:p>
    <w:p w14:paraId="0733B1B6" w14:textId="0FFFFEFA" w:rsidR="00C4144A" w:rsidRDefault="00C4144A" w:rsidP="006A5CFA">
      <w:pPr>
        <w:pStyle w:val="BodyText"/>
        <w:numPr>
          <w:ilvl w:val="0"/>
          <w:numId w:val="3"/>
        </w:numPr>
        <w:tabs>
          <w:tab w:val="left" w:pos="841"/>
        </w:tabs>
        <w:kinsoku w:val="0"/>
        <w:overflowPunct w:val="0"/>
        <w:spacing w:before="1" w:line="250" w:lineRule="exact"/>
        <w:ind w:right="116" w:hanging="720"/>
        <w:jc w:val="both"/>
      </w:pPr>
      <w:r>
        <w:t>Appear</w:t>
      </w:r>
      <w:r>
        <w:rPr>
          <w:spacing w:val="23"/>
        </w:rPr>
        <w:t xml:space="preserve"> </w:t>
      </w:r>
      <w:r>
        <w:t>and</w:t>
      </w:r>
      <w:r>
        <w:rPr>
          <w:spacing w:val="23"/>
        </w:rPr>
        <w:t xml:space="preserve"> </w:t>
      </w:r>
      <w:r>
        <w:t>represent</w:t>
      </w:r>
      <w:r>
        <w:rPr>
          <w:spacing w:val="23"/>
        </w:rPr>
        <w:t xml:space="preserve"> </w:t>
      </w:r>
      <w:r>
        <w:t>the</w:t>
      </w:r>
      <w:r>
        <w:rPr>
          <w:spacing w:val="23"/>
        </w:rPr>
        <w:t xml:space="preserve"> </w:t>
      </w:r>
      <w:r>
        <w:t>debtor</w:t>
      </w:r>
      <w:r>
        <w:rPr>
          <w:spacing w:val="23"/>
        </w:rPr>
        <w:t xml:space="preserve"> </w:t>
      </w:r>
      <w:r>
        <w:t>at</w:t>
      </w:r>
      <w:r>
        <w:rPr>
          <w:spacing w:val="23"/>
        </w:rPr>
        <w:t xml:space="preserve"> </w:t>
      </w:r>
      <w:r>
        <w:t>the</w:t>
      </w:r>
      <w:r>
        <w:rPr>
          <w:spacing w:val="23"/>
        </w:rPr>
        <w:t xml:space="preserve"> </w:t>
      </w:r>
      <w:r>
        <w:t>§</w:t>
      </w:r>
      <w:r>
        <w:rPr>
          <w:spacing w:val="22"/>
        </w:rPr>
        <w:t xml:space="preserve"> </w:t>
      </w:r>
      <w:r>
        <w:t>341(a)</w:t>
      </w:r>
      <w:r>
        <w:rPr>
          <w:spacing w:val="23"/>
        </w:rPr>
        <w:t xml:space="preserve"> </w:t>
      </w:r>
      <w:r>
        <w:t>Meeting</w:t>
      </w:r>
      <w:r>
        <w:rPr>
          <w:spacing w:val="23"/>
        </w:rPr>
        <w:t xml:space="preserve"> </w:t>
      </w:r>
      <w:r>
        <w:t>of</w:t>
      </w:r>
      <w:r>
        <w:rPr>
          <w:spacing w:val="23"/>
        </w:rPr>
        <w:t xml:space="preserve"> </w:t>
      </w:r>
      <w:r>
        <w:t>Creditors and any</w:t>
      </w:r>
      <w:r w:rsidR="00A22E9F">
        <w:t xml:space="preserve"> </w:t>
      </w:r>
      <w:r w:rsidRPr="006A5CFA">
        <w:t>confirmation</w:t>
      </w:r>
      <w:r>
        <w:rPr>
          <w:spacing w:val="30"/>
        </w:rPr>
        <w:t xml:space="preserve"> </w:t>
      </w:r>
      <w:r>
        <w:t>hearings</w:t>
      </w:r>
      <w:r w:rsidR="005379BD">
        <w:t>.</w:t>
      </w:r>
      <w:r w:rsidR="003F70C9">
        <w:br/>
      </w:r>
    </w:p>
    <w:p w14:paraId="4966156E" w14:textId="460C703F" w:rsidR="006B02DB" w:rsidRDefault="006B02DB" w:rsidP="006A5CFA">
      <w:pPr>
        <w:pStyle w:val="BodyText"/>
        <w:numPr>
          <w:ilvl w:val="0"/>
          <w:numId w:val="3"/>
        </w:numPr>
        <w:tabs>
          <w:tab w:val="left" w:pos="841"/>
        </w:tabs>
        <w:kinsoku w:val="0"/>
        <w:overflowPunct w:val="0"/>
        <w:spacing w:before="1" w:line="250" w:lineRule="exact"/>
        <w:ind w:right="116" w:hanging="720"/>
        <w:jc w:val="both"/>
      </w:pPr>
      <w:r>
        <w:lastRenderedPageBreak/>
        <w:t>Respond</w:t>
      </w:r>
      <w:r w:rsidRPr="006A5CFA">
        <w:rPr>
          <w:spacing w:val="-19"/>
        </w:rPr>
        <w:t xml:space="preserve"> </w:t>
      </w:r>
      <w:r>
        <w:t>to</w:t>
      </w:r>
      <w:r w:rsidRPr="006A5CFA">
        <w:rPr>
          <w:spacing w:val="-19"/>
        </w:rPr>
        <w:t xml:space="preserve"> </w:t>
      </w:r>
      <w:r>
        <w:t>the</w:t>
      </w:r>
      <w:r w:rsidRPr="006A5CFA">
        <w:rPr>
          <w:spacing w:val="-19"/>
        </w:rPr>
        <w:t xml:space="preserve"> </w:t>
      </w:r>
      <w:r>
        <w:t>objections</w:t>
      </w:r>
      <w:r w:rsidRPr="006A5CFA">
        <w:rPr>
          <w:spacing w:val="-19"/>
        </w:rPr>
        <w:t xml:space="preserve"> </w:t>
      </w:r>
      <w:r>
        <w:t>to</w:t>
      </w:r>
      <w:r w:rsidRPr="006A5CFA">
        <w:rPr>
          <w:spacing w:val="-19"/>
        </w:rPr>
        <w:t xml:space="preserve"> </w:t>
      </w:r>
      <w:r>
        <w:t>plan</w:t>
      </w:r>
      <w:r w:rsidRPr="006A5CFA">
        <w:rPr>
          <w:spacing w:val="-19"/>
        </w:rPr>
        <w:t xml:space="preserve"> </w:t>
      </w:r>
      <w:r w:rsidRPr="006A5CFA">
        <w:rPr>
          <w:spacing w:val="-1"/>
        </w:rPr>
        <w:t>confirmation,</w:t>
      </w:r>
      <w:r w:rsidRPr="006A5CFA">
        <w:rPr>
          <w:spacing w:val="-18"/>
        </w:rPr>
        <w:t xml:space="preserve"> </w:t>
      </w:r>
      <w:r>
        <w:t>and</w:t>
      </w:r>
      <w:r w:rsidRPr="006A5CFA">
        <w:rPr>
          <w:spacing w:val="-18"/>
        </w:rPr>
        <w:t xml:space="preserve"> </w:t>
      </w:r>
      <w:r>
        <w:t>where</w:t>
      </w:r>
      <w:r w:rsidRPr="006A5CFA">
        <w:rPr>
          <w:spacing w:val="-18"/>
        </w:rPr>
        <w:t xml:space="preserve"> </w:t>
      </w:r>
      <w:r>
        <w:t>necessary,</w:t>
      </w:r>
      <w:r w:rsidRPr="006A5CFA">
        <w:rPr>
          <w:spacing w:val="-18"/>
        </w:rPr>
        <w:t xml:space="preserve"> </w:t>
      </w:r>
      <w:r>
        <w:t>prepare,</w:t>
      </w:r>
      <w:r w:rsidRPr="006A5CFA">
        <w:rPr>
          <w:spacing w:val="-18"/>
        </w:rPr>
        <w:t xml:space="preserve"> </w:t>
      </w:r>
      <w:r>
        <w:t>file</w:t>
      </w:r>
      <w:r w:rsidRPr="006A5CFA">
        <w:rPr>
          <w:spacing w:val="-18"/>
        </w:rPr>
        <w:t xml:space="preserve"> </w:t>
      </w:r>
      <w:r>
        <w:t>and</w:t>
      </w:r>
      <w:r w:rsidRPr="006A5CFA">
        <w:rPr>
          <w:spacing w:val="-18"/>
        </w:rPr>
        <w:t xml:space="preserve"> </w:t>
      </w:r>
      <w:r>
        <w:t>serve</w:t>
      </w:r>
      <w:r w:rsidR="006A5CFA">
        <w:t xml:space="preserve"> </w:t>
      </w:r>
      <w:r>
        <w:t xml:space="preserve">an </w:t>
      </w:r>
      <w:r w:rsidRPr="006A5CFA">
        <w:rPr>
          <w:spacing w:val="-1"/>
        </w:rPr>
        <w:t>amended</w:t>
      </w:r>
      <w:r>
        <w:t xml:space="preserve"> plan.</w:t>
      </w:r>
    </w:p>
    <w:p w14:paraId="6C510974" w14:textId="77777777" w:rsidR="006B02DB" w:rsidRDefault="006B02DB" w:rsidP="006A5CFA">
      <w:pPr>
        <w:pStyle w:val="BodyText"/>
        <w:numPr>
          <w:ilvl w:val="0"/>
          <w:numId w:val="3"/>
        </w:numPr>
        <w:tabs>
          <w:tab w:val="left" w:pos="840"/>
        </w:tabs>
        <w:kinsoku w:val="0"/>
        <w:overflowPunct w:val="0"/>
        <w:spacing w:before="1" w:line="250" w:lineRule="exact"/>
        <w:ind w:right="116" w:hanging="720"/>
        <w:jc w:val="both"/>
      </w:pPr>
      <w:r w:rsidRPr="006A5CFA">
        <w:t>Provide</w:t>
      </w:r>
      <w:r>
        <w:rPr>
          <w:spacing w:val="-25"/>
        </w:rPr>
        <w:t xml:space="preserve"> </w:t>
      </w:r>
      <w:r>
        <w:rPr>
          <w:spacing w:val="-2"/>
        </w:rPr>
        <w:t>Certification</w:t>
      </w:r>
      <w:r>
        <w:rPr>
          <w:spacing w:val="-26"/>
        </w:rPr>
        <w:t xml:space="preserve"> </w:t>
      </w:r>
      <w:r>
        <w:rPr>
          <w:spacing w:val="-1"/>
        </w:rPr>
        <w:t>of</w:t>
      </w:r>
      <w:r>
        <w:rPr>
          <w:spacing w:val="-26"/>
        </w:rPr>
        <w:t xml:space="preserve"> </w:t>
      </w:r>
      <w:r>
        <w:rPr>
          <w:spacing w:val="-2"/>
        </w:rPr>
        <w:t>Eligibility</w:t>
      </w:r>
      <w:r>
        <w:rPr>
          <w:spacing w:val="-25"/>
        </w:rPr>
        <w:t xml:space="preserve"> </w:t>
      </w:r>
      <w:r>
        <w:rPr>
          <w:spacing w:val="-1"/>
        </w:rPr>
        <w:t>for</w:t>
      </w:r>
      <w:r>
        <w:rPr>
          <w:spacing w:val="-25"/>
        </w:rPr>
        <w:t xml:space="preserve"> </w:t>
      </w:r>
      <w:r>
        <w:rPr>
          <w:spacing w:val="-1"/>
        </w:rPr>
        <w:t>Discharge</w:t>
      </w:r>
      <w:r>
        <w:rPr>
          <w:spacing w:val="-24"/>
        </w:rPr>
        <w:t xml:space="preserve"> </w:t>
      </w:r>
      <w:r>
        <w:t>pursuant</w:t>
      </w:r>
      <w:r>
        <w:rPr>
          <w:spacing w:val="-24"/>
        </w:rPr>
        <w:t xml:space="preserve"> </w:t>
      </w:r>
      <w:r>
        <w:t>to</w:t>
      </w:r>
      <w:r>
        <w:rPr>
          <w:spacing w:val="-24"/>
        </w:rPr>
        <w:t xml:space="preserve"> </w:t>
      </w:r>
      <w:r>
        <w:t>Local</w:t>
      </w:r>
      <w:r>
        <w:rPr>
          <w:spacing w:val="-24"/>
        </w:rPr>
        <w:t xml:space="preserve"> </w:t>
      </w:r>
      <w:r>
        <w:t>Bankruptcy</w:t>
      </w:r>
      <w:r>
        <w:rPr>
          <w:spacing w:val="-24"/>
        </w:rPr>
        <w:t xml:space="preserve"> </w:t>
      </w:r>
      <w:r>
        <w:t>Rule</w:t>
      </w:r>
      <w:r>
        <w:rPr>
          <w:spacing w:val="-24"/>
        </w:rPr>
        <w:t xml:space="preserve"> </w:t>
      </w:r>
      <w:r>
        <w:t>4004-1.</w:t>
      </w:r>
    </w:p>
    <w:p w14:paraId="0E0BABAF" w14:textId="47824FB3" w:rsidR="006B02DB" w:rsidRDefault="006B02DB" w:rsidP="007E7A43">
      <w:pPr>
        <w:pStyle w:val="BodyText"/>
        <w:numPr>
          <w:ilvl w:val="0"/>
          <w:numId w:val="3"/>
        </w:numPr>
        <w:tabs>
          <w:tab w:val="left" w:pos="841"/>
        </w:tabs>
        <w:kinsoku w:val="0"/>
        <w:overflowPunct w:val="0"/>
        <w:spacing w:before="11" w:line="250" w:lineRule="exact"/>
        <w:ind w:right="116"/>
        <w:jc w:val="both"/>
      </w:pPr>
      <w:r>
        <w:t>Provide</w:t>
      </w:r>
      <w:r w:rsidRPr="006A5CFA">
        <w:rPr>
          <w:spacing w:val="-3"/>
        </w:rPr>
        <w:t xml:space="preserve"> </w:t>
      </w:r>
      <w:r>
        <w:t>such</w:t>
      </w:r>
      <w:r w:rsidRPr="006A5CFA">
        <w:rPr>
          <w:spacing w:val="-3"/>
        </w:rPr>
        <w:t xml:space="preserve"> </w:t>
      </w:r>
      <w:r>
        <w:t>other</w:t>
      </w:r>
      <w:r w:rsidRPr="006A5CFA">
        <w:rPr>
          <w:spacing w:val="-3"/>
        </w:rPr>
        <w:t xml:space="preserve"> </w:t>
      </w:r>
      <w:r>
        <w:t>legal</w:t>
      </w:r>
      <w:r w:rsidRPr="006A5CFA">
        <w:rPr>
          <w:spacing w:val="-3"/>
        </w:rPr>
        <w:t xml:space="preserve"> </w:t>
      </w:r>
      <w:r>
        <w:t>services</w:t>
      </w:r>
      <w:r w:rsidRPr="006A5CFA">
        <w:rPr>
          <w:spacing w:val="-3"/>
        </w:rPr>
        <w:t xml:space="preserve"> </w:t>
      </w:r>
      <w:r>
        <w:t>as</w:t>
      </w:r>
      <w:r w:rsidRPr="006A5CFA">
        <w:rPr>
          <w:spacing w:val="-3"/>
        </w:rPr>
        <w:t xml:space="preserve"> </w:t>
      </w:r>
      <w:r>
        <w:t>are</w:t>
      </w:r>
      <w:r w:rsidRPr="006A5CFA">
        <w:rPr>
          <w:spacing w:val="-3"/>
        </w:rPr>
        <w:t xml:space="preserve"> </w:t>
      </w:r>
      <w:r w:rsidRPr="006A5CFA">
        <w:rPr>
          <w:spacing w:val="-1"/>
        </w:rPr>
        <w:t>necessary</w:t>
      </w:r>
      <w:r w:rsidRPr="006A5CFA">
        <w:rPr>
          <w:spacing w:val="-3"/>
        </w:rPr>
        <w:t xml:space="preserve"> </w:t>
      </w:r>
      <w:r>
        <w:t>for</w:t>
      </w:r>
      <w:r w:rsidRPr="006A5CFA">
        <w:rPr>
          <w:spacing w:val="-3"/>
        </w:rPr>
        <w:t xml:space="preserve"> </w:t>
      </w:r>
      <w:r>
        <w:t>the</w:t>
      </w:r>
      <w:r w:rsidRPr="006A5CFA">
        <w:rPr>
          <w:spacing w:val="-3"/>
        </w:rPr>
        <w:t xml:space="preserve"> </w:t>
      </w:r>
      <w:r w:rsidRPr="006A5CFA">
        <w:rPr>
          <w:spacing w:val="-1"/>
        </w:rPr>
        <w:t>administration</w:t>
      </w:r>
      <w:r w:rsidRPr="006A5CFA">
        <w:rPr>
          <w:spacing w:val="-3"/>
        </w:rPr>
        <w:t xml:space="preserve"> </w:t>
      </w:r>
      <w:r>
        <w:t>of</w:t>
      </w:r>
      <w:r w:rsidRPr="006A5CFA">
        <w:rPr>
          <w:spacing w:val="-3"/>
        </w:rPr>
        <w:t xml:space="preserve"> </w:t>
      </w:r>
      <w:r>
        <w:t>the</w:t>
      </w:r>
      <w:r w:rsidRPr="006A5CFA">
        <w:rPr>
          <w:spacing w:val="-3"/>
        </w:rPr>
        <w:t xml:space="preserve"> </w:t>
      </w:r>
      <w:r>
        <w:t>case</w:t>
      </w:r>
      <w:r w:rsidRPr="006A5CFA">
        <w:rPr>
          <w:spacing w:val="-3"/>
        </w:rPr>
        <w:t xml:space="preserve"> </w:t>
      </w:r>
      <w:r>
        <w:t>before</w:t>
      </w:r>
      <w:r w:rsidR="006A5CFA">
        <w:t xml:space="preserve"> </w:t>
      </w:r>
      <w:r>
        <w:t>the</w:t>
      </w:r>
      <w:r w:rsidRPr="006A5CFA">
        <w:rPr>
          <w:spacing w:val="-17"/>
        </w:rPr>
        <w:t xml:space="preserve"> </w:t>
      </w:r>
      <w:r>
        <w:t>Bankruptcy</w:t>
      </w:r>
      <w:r w:rsidRPr="006A5CFA">
        <w:rPr>
          <w:spacing w:val="-17"/>
        </w:rPr>
        <w:t xml:space="preserve"> </w:t>
      </w:r>
      <w:r>
        <w:t>Court,</w:t>
      </w:r>
      <w:r w:rsidRPr="006A5CFA">
        <w:rPr>
          <w:spacing w:val="-17"/>
        </w:rPr>
        <w:t xml:space="preserve"> </w:t>
      </w:r>
      <w:r>
        <w:t>which</w:t>
      </w:r>
      <w:r w:rsidRPr="006A5CFA">
        <w:rPr>
          <w:spacing w:val="-17"/>
        </w:rPr>
        <w:t xml:space="preserve"> </w:t>
      </w:r>
      <w:r>
        <w:t>include,</w:t>
      </w:r>
      <w:r w:rsidRPr="006A5CFA">
        <w:rPr>
          <w:spacing w:val="-17"/>
        </w:rPr>
        <w:t xml:space="preserve"> </w:t>
      </w:r>
      <w:r>
        <w:t>but</w:t>
      </w:r>
      <w:r w:rsidRPr="006A5CFA">
        <w:rPr>
          <w:spacing w:val="-17"/>
        </w:rPr>
        <w:t xml:space="preserve"> </w:t>
      </w:r>
      <w:r>
        <w:t>are</w:t>
      </w:r>
      <w:r w:rsidRPr="006A5CFA">
        <w:rPr>
          <w:spacing w:val="-17"/>
        </w:rPr>
        <w:t xml:space="preserve"> </w:t>
      </w:r>
      <w:r>
        <w:t>not</w:t>
      </w:r>
      <w:r w:rsidRPr="006A5CFA">
        <w:rPr>
          <w:spacing w:val="-17"/>
        </w:rPr>
        <w:t xml:space="preserve"> </w:t>
      </w:r>
      <w:r w:rsidRPr="006A5CFA">
        <w:rPr>
          <w:spacing w:val="-1"/>
        </w:rPr>
        <w:t>limited</w:t>
      </w:r>
      <w:r w:rsidRPr="006A5CFA">
        <w:rPr>
          <w:spacing w:val="-17"/>
        </w:rPr>
        <w:t xml:space="preserve"> </w:t>
      </w:r>
      <w:r>
        <w:t>to,</w:t>
      </w:r>
      <w:r w:rsidRPr="006A5CFA">
        <w:rPr>
          <w:spacing w:val="-17"/>
        </w:rPr>
        <w:t xml:space="preserve"> </w:t>
      </w:r>
      <w:r>
        <w:t>a</w:t>
      </w:r>
      <w:r w:rsidRPr="006A5CFA">
        <w:rPr>
          <w:spacing w:val="-17"/>
        </w:rPr>
        <w:t xml:space="preserve"> </w:t>
      </w:r>
      <w:r>
        <w:t>continuing</w:t>
      </w:r>
      <w:r w:rsidRPr="006A5CFA">
        <w:rPr>
          <w:spacing w:val="-17"/>
        </w:rPr>
        <w:t xml:space="preserve"> </w:t>
      </w:r>
      <w:r>
        <w:t>obligation</w:t>
      </w:r>
      <w:r w:rsidRPr="006A5CFA">
        <w:rPr>
          <w:spacing w:val="-17"/>
        </w:rPr>
        <w:t xml:space="preserve"> </w:t>
      </w:r>
      <w:r>
        <w:t>to</w:t>
      </w:r>
      <w:r w:rsidRPr="006A5CFA">
        <w:rPr>
          <w:spacing w:val="-17"/>
        </w:rPr>
        <w:t xml:space="preserve"> </w:t>
      </w:r>
      <w:r>
        <w:t>assist</w:t>
      </w:r>
      <w:r w:rsidRPr="006A5CFA">
        <w:rPr>
          <w:spacing w:val="25"/>
        </w:rPr>
        <w:t xml:space="preserve"> </w:t>
      </w:r>
      <w:r>
        <w:t>the</w:t>
      </w:r>
      <w:r w:rsidRPr="006A5CFA">
        <w:rPr>
          <w:spacing w:val="19"/>
        </w:rPr>
        <w:t xml:space="preserve"> </w:t>
      </w:r>
      <w:r>
        <w:t>debtor</w:t>
      </w:r>
      <w:r w:rsidRPr="006A5CFA">
        <w:rPr>
          <w:spacing w:val="19"/>
        </w:rPr>
        <w:t xml:space="preserve"> </w:t>
      </w:r>
      <w:r>
        <w:t>by</w:t>
      </w:r>
      <w:r w:rsidRPr="006A5CFA">
        <w:rPr>
          <w:spacing w:val="19"/>
        </w:rPr>
        <w:t xml:space="preserve"> </w:t>
      </w:r>
      <w:r>
        <w:t>returning</w:t>
      </w:r>
      <w:r w:rsidRPr="006A5CFA">
        <w:rPr>
          <w:spacing w:val="19"/>
        </w:rPr>
        <w:t xml:space="preserve"> </w:t>
      </w:r>
      <w:r>
        <w:t>telephone</w:t>
      </w:r>
      <w:r w:rsidRPr="006A5CFA">
        <w:rPr>
          <w:spacing w:val="19"/>
        </w:rPr>
        <w:t xml:space="preserve"> </w:t>
      </w:r>
      <w:r>
        <w:t>calls,</w:t>
      </w:r>
      <w:r w:rsidRPr="006A5CFA">
        <w:rPr>
          <w:spacing w:val="19"/>
        </w:rPr>
        <w:t xml:space="preserve"> </w:t>
      </w:r>
      <w:r>
        <w:t>answering</w:t>
      </w:r>
      <w:r w:rsidRPr="006A5CFA">
        <w:rPr>
          <w:spacing w:val="19"/>
        </w:rPr>
        <w:t xml:space="preserve"> </w:t>
      </w:r>
      <w:r>
        <w:t>questions</w:t>
      </w:r>
      <w:r w:rsidRPr="006A5CFA">
        <w:rPr>
          <w:spacing w:val="19"/>
        </w:rPr>
        <w:t xml:space="preserve"> </w:t>
      </w:r>
      <w:r>
        <w:t>and</w:t>
      </w:r>
      <w:r w:rsidRPr="006A5CFA">
        <w:rPr>
          <w:spacing w:val="19"/>
        </w:rPr>
        <w:t xml:space="preserve"> </w:t>
      </w:r>
      <w:r>
        <w:t>reviewing</w:t>
      </w:r>
      <w:r w:rsidRPr="006A5CFA">
        <w:rPr>
          <w:spacing w:val="19"/>
        </w:rPr>
        <w:t xml:space="preserve"> </w:t>
      </w:r>
      <w:r>
        <w:t>and</w:t>
      </w:r>
      <w:r w:rsidRPr="006A5CFA">
        <w:rPr>
          <w:spacing w:val="19"/>
        </w:rPr>
        <w:t xml:space="preserve"> </w:t>
      </w:r>
      <w:r>
        <w:t>sending</w:t>
      </w:r>
      <w:r w:rsidRPr="006A5CFA">
        <w:rPr>
          <w:spacing w:val="23"/>
        </w:rPr>
        <w:t xml:space="preserve"> </w:t>
      </w:r>
      <w:r>
        <w:t>correspondence.</w:t>
      </w:r>
    </w:p>
    <w:p w14:paraId="70C61809" w14:textId="77777777" w:rsidR="006B02DB" w:rsidRDefault="006B02DB">
      <w:pPr>
        <w:pStyle w:val="BodyText"/>
        <w:kinsoku w:val="0"/>
        <w:overflowPunct w:val="0"/>
        <w:spacing w:before="11"/>
        <w:ind w:left="0" w:firstLine="0"/>
        <w:rPr>
          <w:sz w:val="21"/>
          <w:szCs w:val="21"/>
        </w:rPr>
      </w:pPr>
    </w:p>
    <w:p w14:paraId="7A950BB3" w14:textId="74F8F058" w:rsidR="006B02DB" w:rsidRDefault="006B02DB">
      <w:pPr>
        <w:pStyle w:val="Heading2"/>
        <w:kinsoku w:val="0"/>
        <w:overflowPunct w:val="0"/>
        <w:spacing w:line="250" w:lineRule="exact"/>
        <w:ind w:right="117"/>
        <w:jc w:val="both"/>
        <w:rPr>
          <w:b w:val="0"/>
          <w:bCs w:val="0"/>
          <w:i w:val="0"/>
          <w:iCs w:val="0"/>
        </w:rPr>
      </w:pPr>
      <w:r>
        <w:t>Additional</w:t>
      </w:r>
      <w:r>
        <w:rPr>
          <w:spacing w:val="25"/>
        </w:rPr>
        <w:t xml:space="preserve"> </w:t>
      </w:r>
      <w:r>
        <w:t>services</w:t>
      </w:r>
      <w:r>
        <w:rPr>
          <w:spacing w:val="25"/>
        </w:rPr>
        <w:t xml:space="preserve"> </w:t>
      </w:r>
      <w:r>
        <w:t>may</w:t>
      </w:r>
      <w:r>
        <w:rPr>
          <w:spacing w:val="26"/>
        </w:rPr>
        <w:t xml:space="preserve"> </w:t>
      </w:r>
      <w:r>
        <w:t>be</w:t>
      </w:r>
      <w:r>
        <w:rPr>
          <w:spacing w:val="25"/>
        </w:rPr>
        <w:t xml:space="preserve"> </w:t>
      </w:r>
      <w:r>
        <w:t>required</w:t>
      </w:r>
      <w:r>
        <w:rPr>
          <w:spacing w:val="25"/>
        </w:rPr>
        <w:t xml:space="preserve"> </w:t>
      </w:r>
      <w:r>
        <w:t>but</w:t>
      </w:r>
      <w:r>
        <w:rPr>
          <w:spacing w:val="25"/>
        </w:rPr>
        <w:t xml:space="preserve"> </w:t>
      </w:r>
      <w:r>
        <w:t>are</w:t>
      </w:r>
      <w:r>
        <w:rPr>
          <w:spacing w:val="24"/>
        </w:rPr>
        <w:t xml:space="preserve"> </w:t>
      </w:r>
      <w:r>
        <w:t>not</w:t>
      </w:r>
      <w:r>
        <w:rPr>
          <w:spacing w:val="25"/>
        </w:rPr>
        <w:t xml:space="preserve"> </w:t>
      </w:r>
      <w:r>
        <w:t>included</w:t>
      </w:r>
      <w:r>
        <w:rPr>
          <w:spacing w:val="25"/>
        </w:rPr>
        <w:t xml:space="preserve"> </w:t>
      </w:r>
      <w:r>
        <w:t>in</w:t>
      </w:r>
      <w:r>
        <w:rPr>
          <w:spacing w:val="25"/>
        </w:rPr>
        <w:t xml:space="preserve"> </w:t>
      </w:r>
      <w:r>
        <w:t>the</w:t>
      </w:r>
      <w:r w:rsidR="00A955C9">
        <w:t xml:space="preserve"> </w:t>
      </w:r>
      <w:r w:rsidR="00A955C9" w:rsidRPr="007B5844">
        <w:t>guideline</w:t>
      </w:r>
      <w:r w:rsidRPr="007B5844">
        <w:rPr>
          <w:spacing w:val="25"/>
        </w:rPr>
        <w:t xml:space="preserve"> </w:t>
      </w:r>
      <w:r w:rsidRPr="007B5844">
        <w:t>“initial</w:t>
      </w:r>
      <w:r w:rsidRPr="007B5844">
        <w:rPr>
          <w:spacing w:val="25"/>
        </w:rPr>
        <w:t xml:space="preserve"> </w:t>
      </w:r>
      <w:r w:rsidRPr="007B5844">
        <w:t>fees”</w:t>
      </w:r>
      <w:r w:rsidRPr="007B5844">
        <w:rPr>
          <w:spacing w:val="25"/>
        </w:rPr>
        <w:t xml:space="preserve"> </w:t>
      </w:r>
      <w:r w:rsidRPr="007B5844">
        <w:t>of</w:t>
      </w:r>
      <w:r w:rsidRPr="007B5844">
        <w:rPr>
          <w:spacing w:val="25"/>
        </w:rPr>
        <w:t xml:space="preserve"> </w:t>
      </w:r>
      <w:r w:rsidRPr="007B5844">
        <w:t>$</w:t>
      </w:r>
      <w:r w:rsidR="004F43A5">
        <w:t>4,600</w:t>
      </w:r>
      <w:r w:rsidRPr="007B5844">
        <w:t>.</w:t>
      </w:r>
      <w:r w:rsidRPr="007B5844">
        <w:rPr>
          <w:spacing w:val="50"/>
        </w:rPr>
        <w:t xml:space="preserve"> </w:t>
      </w:r>
      <w:r w:rsidRPr="007B5844">
        <w:t>If necessary</w:t>
      </w:r>
      <w:r w:rsidRPr="007B5844">
        <w:rPr>
          <w:spacing w:val="-8"/>
        </w:rPr>
        <w:t xml:space="preserve"> </w:t>
      </w:r>
      <w:r w:rsidRPr="007B5844">
        <w:t>and</w:t>
      </w:r>
      <w:r w:rsidRPr="007B5844">
        <w:rPr>
          <w:spacing w:val="-8"/>
        </w:rPr>
        <w:t xml:space="preserve"> </w:t>
      </w:r>
      <w:r w:rsidRPr="007B5844">
        <w:t>when</w:t>
      </w:r>
      <w:r w:rsidRPr="007B5844">
        <w:rPr>
          <w:spacing w:val="-8"/>
        </w:rPr>
        <w:t xml:space="preserve"> </w:t>
      </w:r>
      <w:r w:rsidRPr="007B5844">
        <w:t>appropriate,</w:t>
      </w:r>
      <w:r w:rsidRPr="007B5844">
        <w:rPr>
          <w:spacing w:val="-8"/>
        </w:rPr>
        <w:t xml:space="preserve"> </w:t>
      </w:r>
      <w:r w:rsidRPr="007B5844">
        <w:t>the</w:t>
      </w:r>
      <w:r w:rsidRPr="007B5844">
        <w:rPr>
          <w:spacing w:val="-7"/>
        </w:rPr>
        <w:t xml:space="preserve"> </w:t>
      </w:r>
      <w:r w:rsidRPr="007B5844">
        <w:t>attorney,</w:t>
      </w:r>
      <w:r w:rsidRPr="007B5844">
        <w:rPr>
          <w:spacing w:val="-6"/>
        </w:rPr>
        <w:t xml:space="preserve"> </w:t>
      </w:r>
      <w:r w:rsidRPr="007B5844">
        <w:t>at</w:t>
      </w:r>
      <w:r w:rsidRPr="007B5844">
        <w:rPr>
          <w:spacing w:val="-6"/>
        </w:rPr>
        <w:t xml:space="preserve"> </w:t>
      </w:r>
      <w:r w:rsidRPr="007B5844">
        <w:t>the</w:t>
      </w:r>
      <w:r w:rsidRPr="007B5844">
        <w:rPr>
          <w:spacing w:val="-6"/>
        </w:rPr>
        <w:t xml:space="preserve"> </w:t>
      </w:r>
      <w:r w:rsidRPr="007B5844">
        <w:t>debtor’s</w:t>
      </w:r>
      <w:r w:rsidRPr="007B5844">
        <w:rPr>
          <w:spacing w:val="-6"/>
        </w:rPr>
        <w:t xml:space="preserve"> </w:t>
      </w:r>
      <w:r w:rsidRPr="007B5844">
        <w:rPr>
          <w:spacing w:val="-1"/>
        </w:rPr>
        <w:t>request</w:t>
      </w:r>
      <w:r w:rsidRPr="007B5844">
        <w:rPr>
          <w:spacing w:val="-7"/>
        </w:rPr>
        <w:t xml:space="preserve"> </w:t>
      </w:r>
      <w:r w:rsidRPr="007B5844">
        <w:t>and</w:t>
      </w:r>
      <w:r w:rsidRPr="007B5844">
        <w:rPr>
          <w:spacing w:val="-7"/>
        </w:rPr>
        <w:t xml:space="preserve"> </w:t>
      </w:r>
      <w:r w:rsidRPr="007B5844">
        <w:t>only</w:t>
      </w:r>
      <w:r w:rsidRPr="007B5844">
        <w:rPr>
          <w:spacing w:val="-7"/>
        </w:rPr>
        <w:t xml:space="preserve"> </w:t>
      </w:r>
      <w:r w:rsidRPr="007B5844">
        <w:t>with</w:t>
      </w:r>
      <w:r>
        <w:rPr>
          <w:spacing w:val="-7"/>
        </w:rPr>
        <w:t xml:space="preserve"> </w:t>
      </w:r>
      <w:r>
        <w:t>the</w:t>
      </w:r>
      <w:r>
        <w:rPr>
          <w:spacing w:val="-7"/>
        </w:rPr>
        <w:t xml:space="preserve"> </w:t>
      </w:r>
      <w:r>
        <w:t>debtor’s</w:t>
      </w:r>
      <w:r>
        <w:rPr>
          <w:spacing w:val="26"/>
        </w:rPr>
        <w:t xml:space="preserve"> </w:t>
      </w:r>
      <w:r>
        <w:t>cooperation, must provide the following services for “additional fees” described below:</w:t>
      </w:r>
    </w:p>
    <w:p w14:paraId="42EECABD" w14:textId="77777777" w:rsidR="006B02DB" w:rsidRDefault="006B02DB">
      <w:pPr>
        <w:pStyle w:val="BodyText"/>
        <w:kinsoku w:val="0"/>
        <w:overflowPunct w:val="0"/>
        <w:spacing w:before="8"/>
        <w:ind w:left="0" w:firstLine="0"/>
        <w:rPr>
          <w:b/>
          <w:bCs/>
          <w:i/>
          <w:iCs/>
          <w:sz w:val="21"/>
          <w:szCs w:val="21"/>
        </w:rPr>
      </w:pPr>
    </w:p>
    <w:p w14:paraId="5DE4801D" w14:textId="77777777" w:rsidR="006B02DB" w:rsidRDefault="006B02DB">
      <w:pPr>
        <w:pStyle w:val="BodyText"/>
        <w:numPr>
          <w:ilvl w:val="0"/>
          <w:numId w:val="2"/>
        </w:numPr>
        <w:tabs>
          <w:tab w:val="left" w:pos="841"/>
        </w:tabs>
        <w:kinsoku w:val="0"/>
        <w:overflowPunct w:val="0"/>
        <w:spacing w:line="250" w:lineRule="exact"/>
        <w:ind w:right="116" w:hanging="720"/>
        <w:jc w:val="both"/>
        <w:rPr>
          <w:spacing w:val="-1"/>
        </w:rPr>
      </w:pPr>
      <w:r>
        <w:t>Prepare,</w:t>
      </w:r>
      <w:r>
        <w:rPr>
          <w:spacing w:val="7"/>
        </w:rPr>
        <w:t xml:space="preserve"> </w:t>
      </w:r>
      <w:r>
        <w:t>file</w:t>
      </w:r>
      <w:r>
        <w:rPr>
          <w:spacing w:val="7"/>
        </w:rPr>
        <w:t xml:space="preserve"> </w:t>
      </w:r>
      <w:r>
        <w:t>and</w:t>
      </w:r>
      <w:r>
        <w:rPr>
          <w:spacing w:val="7"/>
        </w:rPr>
        <w:t xml:space="preserve"> </w:t>
      </w:r>
      <w:r>
        <w:t>serve</w:t>
      </w:r>
      <w:r>
        <w:rPr>
          <w:spacing w:val="7"/>
        </w:rPr>
        <w:t xml:space="preserve"> </w:t>
      </w:r>
      <w:r>
        <w:t>necessary</w:t>
      </w:r>
      <w:r>
        <w:rPr>
          <w:spacing w:val="7"/>
        </w:rPr>
        <w:t xml:space="preserve"> </w:t>
      </w:r>
      <w:r>
        <w:t>modifications</w:t>
      </w:r>
      <w:r>
        <w:rPr>
          <w:spacing w:val="7"/>
        </w:rPr>
        <w:t xml:space="preserve"> </w:t>
      </w:r>
      <w:r>
        <w:t>to</w:t>
      </w:r>
      <w:r>
        <w:rPr>
          <w:spacing w:val="7"/>
        </w:rPr>
        <w:t xml:space="preserve"> </w:t>
      </w:r>
      <w:r>
        <w:t>the</w:t>
      </w:r>
      <w:r>
        <w:rPr>
          <w:spacing w:val="7"/>
        </w:rPr>
        <w:t xml:space="preserve"> </w:t>
      </w:r>
      <w:r>
        <w:t>plan</w:t>
      </w:r>
      <w:r>
        <w:rPr>
          <w:spacing w:val="7"/>
        </w:rPr>
        <w:t xml:space="preserve"> </w:t>
      </w:r>
      <w:r>
        <w:rPr>
          <w:spacing w:val="-1"/>
        </w:rPr>
        <w:t>post-confirmation,</w:t>
      </w:r>
      <w:r>
        <w:rPr>
          <w:spacing w:val="7"/>
        </w:rPr>
        <w:t xml:space="preserve"> </w:t>
      </w:r>
      <w:r>
        <w:t>which</w:t>
      </w:r>
      <w:r>
        <w:rPr>
          <w:spacing w:val="7"/>
        </w:rPr>
        <w:t xml:space="preserve"> </w:t>
      </w:r>
      <w:r>
        <w:rPr>
          <w:spacing w:val="-1"/>
        </w:rPr>
        <w:t>may</w:t>
      </w:r>
      <w:r>
        <w:rPr>
          <w:spacing w:val="35"/>
        </w:rPr>
        <w:t xml:space="preserve"> </w:t>
      </w:r>
      <w:r>
        <w:t xml:space="preserve">include suspending, lowering or increasing plan </w:t>
      </w:r>
      <w:r>
        <w:rPr>
          <w:spacing w:val="-1"/>
        </w:rPr>
        <w:t>payments.</w:t>
      </w:r>
    </w:p>
    <w:p w14:paraId="2213AF01" w14:textId="77777777" w:rsidR="006B02DB" w:rsidRDefault="006B02DB">
      <w:pPr>
        <w:pStyle w:val="BodyText"/>
        <w:numPr>
          <w:ilvl w:val="0"/>
          <w:numId w:val="2"/>
        </w:numPr>
        <w:tabs>
          <w:tab w:val="left" w:pos="841"/>
        </w:tabs>
        <w:kinsoku w:val="0"/>
        <w:overflowPunct w:val="0"/>
        <w:spacing w:line="250" w:lineRule="exact"/>
        <w:ind w:right="117" w:hanging="720"/>
        <w:jc w:val="both"/>
      </w:pPr>
      <w:r>
        <w:t>Prepare,</w:t>
      </w:r>
      <w:r>
        <w:rPr>
          <w:spacing w:val="-23"/>
        </w:rPr>
        <w:t xml:space="preserve"> </w:t>
      </w:r>
      <w:r>
        <w:t>file</w:t>
      </w:r>
      <w:r>
        <w:rPr>
          <w:spacing w:val="-23"/>
        </w:rPr>
        <w:t xml:space="preserve"> </w:t>
      </w:r>
      <w:r>
        <w:t>and</w:t>
      </w:r>
      <w:r>
        <w:rPr>
          <w:spacing w:val="-23"/>
        </w:rPr>
        <w:t xml:space="preserve"> </w:t>
      </w:r>
      <w:r>
        <w:t>serve</w:t>
      </w:r>
      <w:r>
        <w:rPr>
          <w:spacing w:val="-23"/>
        </w:rPr>
        <w:t xml:space="preserve"> </w:t>
      </w:r>
      <w:r>
        <w:t>necessary</w:t>
      </w:r>
      <w:r>
        <w:rPr>
          <w:spacing w:val="-23"/>
        </w:rPr>
        <w:t xml:space="preserve"> </w:t>
      </w:r>
      <w:r>
        <w:rPr>
          <w:spacing w:val="-1"/>
        </w:rPr>
        <w:t>motions</w:t>
      </w:r>
      <w:r>
        <w:rPr>
          <w:spacing w:val="-23"/>
        </w:rPr>
        <w:t xml:space="preserve"> </w:t>
      </w:r>
      <w:r>
        <w:t>to</w:t>
      </w:r>
      <w:r>
        <w:rPr>
          <w:spacing w:val="-25"/>
        </w:rPr>
        <w:t xml:space="preserve"> </w:t>
      </w:r>
      <w:r>
        <w:t>buy,</w:t>
      </w:r>
      <w:r>
        <w:rPr>
          <w:spacing w:val="-24"/>
        </w:rPr>
        <w:t xml:space="preserve"> </w:t>
      </w:r>
      <w:r>
        <w:t>sell</w:t>
      </w:r>
      <w:r>
        <w:rPr>
          <w:spacing w:val="-24"/>
        </w:rPr>
        <w:t xml:space="preserve"> </w:t>
      </w:r>
      <w:r>
        <w:t>or</w:t>
      </w:r>
      <w:r>
        <w:rPr>
          <w:spacing w:val="-24"/>
        </w:rPr>
        <w:t xml:space="preserve"> </w:t>
      </w:r>
      <w:r>
        <w:t>refinance</w:t>
      </w:r>
      <w:r>
        <w:rPr>
          <w:spacing w:val="-24"/>
        </w:rPr>
        <w:t xml:space="preserve"> </w:t>
      </w:r>
      <w:r>
        <w:t>real</w:t>
      </w:r>
      <w:r>
        <w:rPr>
          <w:spacing w:val="-24"/>
        </w:rPr>
        <w:t xml:space="preserve"> </w:t>
      </w:r>
      <w:r>
        <w:t>property</w:t>
      </w:r>
      <w:r>
        <w:rPr>
          <w:spacing w:val="-24"/>
        </w:rPr>
        <w:t xml:space="preserve"> </w:t>
      </w:r>
      <w:r>
        <w:t>and</w:t>
      </w:r>
      <w:r>
        <w:rPr>
          <w:spacing w:val="-24"/>
        </w:rPr>
        <w:t xml:space="preserve"> </w:t>
      </w:r>
      <w:r>
        <w:t>authorize</w:t>
      </w:r>
      <w:r>
        <w:rPr>
          <w:spacing w:val="25"/>
        </w:rPr>
        <w:t xml:space="preserve"> </w:t>
      </w:r>
      <w:r>
        <w:t xml:space="preserve">use of cash collateral or </w:t>
      </w:r>
      <w:r>
        <w:rPr>
          <w:spacing w:val="-1"/>
        </w:rPr>
        <w:t>assume</w:t>
      </w:r>
      <w:r>
        <w:t xml:space="preserve"> executory contracts or unexpired leases.</w:t>
      </w:r>
    </w:p>
    <w:p w14:paraId="682D845D" w14:textId="77777777" w:rsidR="006B02DB" w:rsidRDefault="006B02DB">
      <w:pPr>
        <w:pStyle w:val="BodyText"/>
        <w:numPr>
          <w:ilvl w:val="0"/>
          <w:numId w:val="2"/>
        </w:numPr>
        <w:tabs>
          <w:tab w:val="left" w:pos="841"/>
        </w:tabs>
        <w:kinsoku w:val="0"/>
        <w:overflowPunct w:val="0"/>
        <w:spacing w:line="240" w:lineRule="exact"/>
        <w:ind w:hanging="720"/>
        <w:rPr>
          <w:spacing w:val="-1"/>
        </w:rPr>
      </w:pPr>
      <w:r>
        <w:t xml:space="preserve">Object to </w:t>
      </w:r>
      <w:r>
        <w:rPr>
          <w:spacing w:val="-1"/>
        </w:rPr>
        <w:t>improper</w:t>
      </w:r>
      <w:r>
        <w:t xml:space="preserve"> or invalid </w:t>
      </w:r>
      <w:r>
        <w:rPr>
          <w:spacing w:val="-1"/>
        </w:rPr>
        <w:t>claims.</w:t>
      </w:r>
    </w:p>
    <w:p w14:paraId="353BDD2C" w14:textId="77777777" w:rsidR="006B02DB" w:rsidRDefault="006B02DB">
      <w:pPr>
        <w:pStyle w:val="BodyText"/>
        <w:numPr>
          <w:ilvl w:val="0"/>
          <w:numId w:val="2"/>
        </w:numPr>
        <w:tabs>
          <w:tab w:val="left" w:pos="841"/>
        </w:tabs>
        <w:kinsoku w:val="0"/>
        <w:overflowPunct w:val="0"/>
        <w:spacing w:line="251" w:lineRule="exact"/>
        <w:ind w:hanging="720"/>
      </w:pPr>
      <w:r>
        <w:t xml:space="preserve">Represent the debtor in </w:t>
      </w:r>
      <w:r>
        <w:rPr>
          <w:spacing w:val="-1"/>
        </w:rPr>
        <w:t>motions</w:t>
      </w:r>
      <w:r>
        <w:t xml:space="preserve"> for relief from</w:t>
      </w:r>
      <w:r>
        <w:rPr>
          <w:spacing w:val="-2"/>
        </w:rPr>
        <w:t xml:space="preserve"> </w:t>
      </w:r>
      <w:r>
        <w:t>stay.</w:t>
      </w:r>
    </w:p>
    <w:p w14:paraId="54A09E5A" w14:textId="77777777" w:rsidR="006B02DB" w:rsidRDefault="006B02DB" w:rsidP="00675D60">
      <w:pPr>
        <w:pStyle w:val="BodyText"/>
        <w:numPr>
          <w:ilvl w:val="0"/>
          <w:numId w:val="2"/>
        </w:numPr>
        <w:tabs>
          <w:tab w:val="left" w:pos="841"/>
        </w:tabs>
        <w:kinsoku w:val="0"/>
        <w:overflowPunct w:val="0"/>
        <w:ind w:hanging="720"/>
      </w:pPr>
      <w:r>
        <w:t xml:space="preserve">Prepare, file and serve necessary </w:t>
      </w:r>
      <w:r>
        <w:rPr>
          <w:spacing w:val="-1"/>
        </w:rPr>
        <w:t>motions</w:t>
      </w:r>
      <w:r>
        <w:t xml:space="preserve"> to avoid liens on real or personal property.</w:t>
      </w:r>
    </w:p>
    <w:p w14:paraId="30E7B378" w14:textId="77777777" w:rsidR="006B02DB" w:rsidRDefault="006B02DB" w:rsidP="00675D60">
      <w:pPr>
        <w:pStyle w:val="BodyText"/>
        <w:numPr>
          <w:ilvl w:val="0"/>
          <w:numId w:val="2"/>
        </w:numPr>
        <w:tabs>
          <w:tab w:val="left" w:pos="821"/>
        </w:tabs>
        <w:kinsoku w:val="0"/>
        <w:overflowPunct w:val="0"/>
        <w:ind w:left="820" w:hanging="720"/>
      </w:pPr>
      <w:r>
        <w:t xml:space="preserve">Prepare, file and serve necessary oppositions to </w:t>
      </w:r>
      <w:r>
        <w:rPr>
          <w:spacing w:val="-1"/>
        </w:rPr>
        <w:t>motions</w:t>
      </w:r>
      <w:r>
        <w:t xml:space="preserve"> for </w:t>
      </w:r>
      <w:r>
        <w:rPr>
          <w:spacing w:val="-1"/>
        </w:rPr>
        <w:t>dismissal</w:t>
      </w:r>
      <w:r>
        <w:t xml:space="preserve"> of case.</w:t>
      </w:r>
    </w:p>
    <w:p w14:paraId="43DCD517" w14:textId="77777777" w:rsidR="006B02DB" w:rsidRDefault="006B02DB">
      <w:pPr>
        <w:pStyle w:val="BodyText"/>
        <w:numPr>
          <w:ilvl w:val="0"/>
          <w:numId w:val="2"/>
        </w:numPr>
        <w:tabs>
          <w:tab w:val="left" w:pos="821"/>
        </w:tabs>
        <w:kinsoku w:val="0"/>
        <w:overflowPunct w:val="0"/>
        <w:spacing w:before="11" w:line="250" w:lineRule="exact"/>
        <w:ind w:left="820" w:right="136" w:hanging="720"/>
        <w:jc w:val="both"/>
      </w:pPr>
      <w:r>
        <w:t>Provide</w:t>
      </w:r>
      <w:r>
        <w:rPr>
          <w:spacing w:val="-3"/>
        </w:rPr>
        <w:t xml:space="preserve"> </w:t>
      </w:r>
      <w:r>
        <w:t>such</w:t>
      </w:r>
      <w:r>
        <w:rPr>
          <w:spacing w:val="-3"/>
        </w:rPr>
        <w:t xml:space="preserve"> </w:t>
      </w:r>
      <w:r>
        <w:t>other</w:t>
      </w:r>
      <w:r>
        <w:rPr>
          <w:spacing w:val="-3"/>
        </w:rPr>
        <w:t xml:space="preserve"> </w:t>
      </w:r>
      <w:r>
        <w:t>legal</w:t>
      </w:r>
      <w:r>
        <w:rPr>
          <w:spacing w:val="-3"/>
        </w:rPr>
        <w:t xml:space="preserve"> </w:t>
      </w:r>
      <w:r>
        <w:t>services</w:t>
      </w:r>
      <w:r>
        <w:rPr>
          <w:spacing w:val="-3"/>
        </w:rPr>
        <w:t xml:space="preserve"> </w:t>
      </w:r>
      <w:r>
        <w:t>as</w:t>
      </w:r>
      <w:r>
        <w:rPr>
          <w:spacing w:val="-3"/>
        </w:rPr>
        <w:t xml:space="preserve"> </w:t>
      </w:r>
      <w:r>
        <w:t>are</w:t>
      </w:r>
      <w:r>
        <w:rPr>
          <w:spacing w:val="-3"/>
        </w:rPr>
        <w:t xml:space="preserve"> </w:t>
      </w:r>
      <w:r>
        <w:rPr>
          <w:spacing w:val="-1"/>
        </w:rPr>
        <w:t>necessary</w:t>
      </w:r>
      <w:r>
        <w:rPr>
          <w:spacing w:val="-3"/>
        </w:rPr>
        <w:t xml:space="preserve"> </w:t>
      </w:r>
      <w:r>
        <w:t>for</w:t>
      </w:r>
      <w:r>
        <w:rPr>
          <w:spacing w:val="-3"/>
        </w:rPr>
        <w:t xml:space="preserve"> </w:t>
      </w:r>
      <w:r>
        <w:t>the</w:t>
      </w:r>
      <w:r>
        <w:rPr>
          <w:spacing w:val="-3"/>
        </w:rPr>
        <w:t xml:space="preserve"> </w:t>
      </w:r>
      <w:r>
        <w:rPr>
          <w:spacing w:val="-1"/>
        </w:rPr>
        <w:t>administration</w:t>
      </w:r>
      <w:r>
        <w:rPr>
          <w:spacing w:val="-3"/>
        </w:rPr>
        <w:t xml:space="preserve"> </w:t>
      </w:r>
      <w:r>
        <w:t>of</w:t>
      </w:r>
      <w:r>
        <w:rPr>
          <w:spacing w:val="-3"/>
        </w:rPr>
        <w:t xml:space="preserve"> </w:t>
      </w:r>
      <w:r>
        <w:t>the</w:t>
      </w:r>
      <w:r>
        <w:rPr>
          <w:spacing w:val="-3"/>
        </w:rPr>
        <w:t xml:space="preserve"> </w:t>
      </w:r>
      <w:r>
        <w:t>case</w:t>
      </w:r>
      <w:r>
        <w:rPr>
          <w:spacing w:val="-3"/>
        </w:rPr>
        <w:t xml:space="preserve"> </w:t>
      </w:r>
      <w:r>
        <w:t>before</w:t>
      </w:r>
      <w:r>
        <w:rPr>
          <w:spacing w:val="41"/>
        </w:rPr>
        <w:t xml:space="preserve"> </w:t>
      </w:r>
      <w:r>
        <w:t>the</w:t>
      </w:r>
      <w:r>
        <w:rPr>
          <w:spacing w:val="17"/>
        </w:rPr>
        <w:t xml:space="preserve"> </w:t>
      </w:r>
      <w:r>
        <w:t>Bankruptcy</w:t>
      </w:r>
      <w:r>
        <w:rPr>
          <w:spacing w:val="17"/>
        </w:rPr>
        <w:t xml:space="preserve"> </w:t>
      </w:r>
      <w:r>
        <w:t>Court,</w:t>
      </w:r>
      <w:r>
        <w:rPr>
          <w:spacing w:val="17"/>
        </w:rPr>
        <w:t xml:space="preserve"> </w:t>
      </w:r>
      <w:r>
        <w:t>which</w:t>
      </w:r>
      <w:r>
        <w:rPr>
          <w:spacing w:val="17"/>
        </w:rPr>
        <w:t xml:space="preserve"> </w:t>
      </w:r>
      <w:r>
        <w:t>include</w:t>
      </w:r>
      <w:r>
        <w:rPr>
          <w:spacing w:val="17"/>
        </w:rPr>
        <w:t xml:space="preserve"> </w:t>
      </w:r>
      <w:r>
        <w:t>but</w:t>
      </w:r>
      <w:r>
        <w:rPr>
          <w:spacing w:val="17"/>
        </w:rPr>
        <w:t xml:space="preserve"> </w:t>
      </w:r>
      <w:r>
        <w:t>are</w:t>
      </w:r>
      <w:r>
        <w:rPr>
          <w:spacing w:val="17"/>
        </w:rPr>
        <w:t xml:space="preserve"> </w:t>
      </w:r>
      <w:r>
        <w:t>not</w:t>
      </w:r>
      <w:r>
        <w:rPr>
          <w:spacing w:val="17"/>
        </w:rPr>
        <w:t xml:space="preserve"> </w:t>
      </w:r>
      <w:r>
        <w:rPr>
          <w:spacing w:val="-1"/>
        </w:rPr>
        <w:t>limited</w:t>
      </w:r>
      <w:r>
        <w:rPr>
          <w:spacing w:val="17"/>
        </w:rPr>
        <w:t xml:space="preserve"> </w:t>
      </w:r>
      <w:r>
        <w:t>to,</w:t>
      </w:r>
      <w:r>
        <w:rPr>
          <w:spacing w:val="17"/>
        </w:rPr>
        <w:t xml:space="preserve"> </w:t>
      </w:r>
      <w:r>
        <w:t>presenting</w:t>
      </w:r>
      <w:r>
        <w:rPr>
          <w:spacing w:val="17"/>
        </w:rPr>
        <w:t xml:space="preserve"> </w:t>
      </w:r>
      <w:r>
        <w:t>appropriate</w:t>
      </w:r>
      <w:r>
        <w:rPr>
          <w:spacing w:val="17"/>
        </w:rPr>
        <w:t xml:space="preserve"> </w:t>
      </w:r>
      <w:r>
        <w:t>legal</w:t>
      </w:r>
      <w:r>
        <w:rPr>
          <w:spacing w:val="25"/>
        </w:rPr>
        <w:t xml:space="preserve"> </w:t>
      </w:r>
      <w:r>
        <w:t xml:space="preserve">pleadings and </w:t>
      </w:r>
      <w:r>
        <w:rPr>
          <w:spacing w:val="-1"/>
        </w:rPr>
        <w:t>making</w:t>
      </w:r>
      <w:r>
        <w:t xml:space="preserve"> appropriate court appearances.</w:t>
      </w:r>
    </w:p>
    <w:p w14:paraId="09E7ACAC" w14:textId="77777777" w:rsidR="006B02DB" w:rsidRDefault="006B02DB">
      <w:pPr>
        <w:pStyle w:val="BodyText"/>
        <w:kinsoku w:val="0"/>
        <w:overflowPunct w:val="0"/>
        <w:spacing w:before="10"/>
        <w:ind w:left="0" w:firstLine="0"/>
        <w:rPr>
          <w:sz w:val="19"/>
          <w:szCs w:val="19"/>
        </w:rPr>
      </w:pPr>
    </w:p>
    <w:p w14:paraId="17D809BE" w14:textId="77777777" w:rsidR="006B02DB" w:rsidRDefault="006B02DB">
      <w:pPr>
        <w:pStyle w:val="Heading2"/>
        <w:kinsoku w:val="0"/>
        <w:overflowPunct w:val="0"/>
        <w:ind w:left="100"/>
        <w:jc w:val="both"/>
        <w:rPr>
          <w:b w:val="0"/>
          <w:bCs w:val="0"/>
          <w:i w:val="0"/>
          <w:iCs w:val="0"/>
        </w:rPr>
      </w:pPr>
      <w:r>
        <w:t>Should additional services be provided and “additional fees” requested, the attorney must:</w:t>
      </w:r>
    </w:p>
    <w:p w14:paraId="55FA8DE5" w14:textId="77777777" w:rsidR="006B02DB" w:rsidRDefault="006B02DB">
      <w:pPr>
        <w:pStyle w:val="BodyText"/>
        <w:kinsoku w:val="0"/>
        <w:overflowPunct w:val="0"/>
        <w:spacing w:before="5"/>
        <w:ind w:left="0" w:firstLine="0"/>
        <w:rPr>
          <w:b/>
          <w:bCs/>
          <w:i/>
          <w:iCs/>
          <w:sz w:val="19"/>
          <w:szCs w:val="19"/>
        </w:rPr>
      </w:pPr>
    </w:p>
    <w:p w14:paraId="08227C29" w14:textId="77777777" w:rsidR="006B02DB" w:rsidRDefault="006B02DB">
      <w:pPr>
        <w:pStyle w:val="BodyText"/>
        <w:numPr>
          <w:ilvl w:val="0"/>
          <w:numId w:val="1"/>
        </w:numPr>
        <w:tabs>
          <w:tab w:val="left" w:pos="821"/>
        </w:tabs>
        <w:kinsoku w:val="0"/>
        <w:overflowPunct w:val="0"/>
        <w:spacing w:line="263" w:lineRule="exact"/>
        <w:ind w:hanging="720"/>
        <w:jc w:val="both"/>
      </w:pPr>
      <w:r>
        <w:t>Provide proper notice in accordance with Federal Rule of Bankruptcy Procedure 2002.</w:t>
      </w:r>
    </w:p>
    <w:p w14:paraId="2E01EEF0" w14:textId="77777777" w:rsidR="006B02DB" w:rsidRDefault="006B02DB">
      <w:pPr>
        <w:pStyle w:val="BodyText"/>
        <w:numPr>
          <w:ilvl w:val="0"/>
          <w:numId w:val="1"/>
        </w:numPr>
        <w:tabs>
          <w:tab w:val="left" w:pos="821"/>
        </w:tabs>
        <w:kinsoku w:val="0"/>
        <w:overflowPunct w:val="0"/>
        <w:spacing w:before="11" w:line="250" w:lineRule="exact"/>
        <w:ind w:right="137" w:hanging="720"/>
        <w:jc w:val="both"/>
      </w:pPr>
      <w:r>
        <w:t>Advise</w:t>
      </w:r>
      <w:r>
        <w:rPr>
          <w:spacing w:val="15"/>
        </w:rPr>
        <w:t xml:space="preserve"> </w:t>
      </w:r>
      <w:r>
        <w:t>the</w:t>
      </w:r>
      <w:r>
        <w:rPr>
          <w:spacing w:val="15"/>
        </w:rPr>
        <w:t xml:space="preserve"> </w:t>
      </w:r>
      <w:r>
        <w:t>debtor</w:t>
      </w:r>
      <w:r>
        <w:rPr>
          <w:spacing w:val="15"/>
        </w:rPr>
        <w:t xml:space="preserve"> </w:t>
      </w:r>
      <w:r>
        <w:t>of</w:t>
      </w:r>
      <w:r>
        <w:rPr>
          <w:spacing w:val="15"/>
        </w:rPr>
        <w:t xml:space="preserve"> </w:t>
      </w:r>
      <w:r>
        <w:t>all</w:t>
      </w:r>
      <w:r>
        <w:rPr>
          <w:spacing w:val="15"/>
        </w:rPr>
        <w:t xml:space="preserve"> </w:t>
      </w:r>
      <w:r>
        <w:t>“additional</w:t>
      </w:r>
      <w:r>
        <w:rPr>
          <w:spacing w:val="15"/>
        </w:rPr>
        <w:t xml:space="preserve"> </w:t>
      </w:r>
      <w:r>
        <w:t>fees”</w:t>
      </w:r>
      <w:r>
        <w:rPr>
          <w:spacing w:val="15"/>
        </w:rPr>
        <w:t xml:space="preserve"> </w:t>
      </w:r>
      <w:r>
        <w:t>requested</w:t>
      </w:r>
      <w:r>
        <w:rPr>
          <w:spacing w:val="16"/>
        </w:rPr>
        <w:t xml:space="preserve"> </w:t>
      </w:r>
      <w:r>
        <w:t>and</w:t>
      </w:r>
      <w:r>
        <w:rPr>
          <w:spacing w:val="16"/>
        </w:rPr>
        <w:t xml:space="preserve"> </w:t>
      </w:r>
      <w:r>
        <w:t>file</w:t>
      </w:r>
      <w:r>
        <w:rPr>
          <w:spacing w:val="16"/>
        </w:rPr>
        <w:t xml:space="preserve"> </w:t>
      </w:r>
      <w:r>
        <w:t>a</w:t>
      </w:r>
      <w:r>
        <w:rPr>
          <w:spacing w:val="16"/>
        </w:rPr>
        <w:t xml:space="preserve"> </w:t>
      </w:r>
      <w:r>
        <w:t>declaration</w:t>
      </w:r>
      <w:r>
        <w:rPr>
          <w:spacing w:val="16"/>
        </w:rPr>
        <w:t xml:space="preserve"> </w:t>
      </w:r>
      <w:r>
        <w:t>with</w:t>
      </w:r>
      <w:r>
        <w:rPr>
          <w:spacing w:val="16"/>
        </w:rPr>
        <w:t xml:space="preserve"> </w:t>
      </w:r>
      <w:r>
        <w:t>the</w:t>
      </w:r>
      <w:r>
        <w:rPr>
          <w:spacing w:val="16"/>
        </w:rPr>
        <w:t xml:space="preserve"> </w:t>
      </w:r>
      <w:r>
        <w:t>court stating</w:t>
      </w:r>
      <w:r>
        <w:rPr>
          <w:spacing w:val="8"/>
        </w:rPr>
        <w:t xml:space="preserve"> </w:t>
      </w:r>
      <w:r>
        <w:t>that</w:t>
      </w:r>
      <w:r>
        <w:rPr>
          <w:spacing w:val="8"/>
        </w:rPr>
        <w:t xml:space="preserve"> </w:t>
      </w:r>
      <w:r>
        <w:t>counsel</w:t>
      </w:r>
      <w:r>
        <w:rPr>
          <w:spacing w:val="8"/>
        </w:rPr>
        <w:t xml:space="preserve"> </w:t>
      </w:r>
      <w:r>
        <w:t>has</w:t>
      </w:r>
      <w:r>
        <w:rPr>
          <w:spacing w:val="8"/>
        </w:rPr>
        <w:t xml:space="preserve"> </w:t>
      </w:r>
      <w:r>
        <w:t>so</w:t>
      </w:r>
      <w:r>
        <w:rPr>
          <w:spacing w:val="8"/>
        </w:rPr>
        <w:t xml:space="preserve"> </w:t>
      </w:r>
      <w:r>
        <w:t>advised</w:t>
      </w:r>
      <w:r>
        <w:rPr>
          <w:spacing w:val="8"/>
        </w:rPr>
        <w:t xml:space="preserve"> </w:t>
      </w:r>
      <w:r>
        <w:t>the</w:t>
      </w:r>
      <w:r>
        <w:rPr>
          <w:spacing w:val="8"/>
        </w:rPr>
        <w:t xml:space="preserve"> </w:t>
      </w:r>
      <w:r>
        <w:t>debtor</w:t>
      </w:r>
      <w:r>
        <w:rPr>
          <w:spacing w:val="9"/>
        </w:rPr>
        <w:t xml:space="preserve"> </w:t>
      </w:r>
      <w:r>
        <w:t>of</w:t>
      </w:r>
      <w:r>
        <w:rPr>
          <w:spacing w:val="9"/>
        </w:rPr>
        <w:t xml:space="preserve"> </w:t>
      </w:r>
      <w:r>
        <w:t>the</w:t>
      </w:r>
      <w:r>
        <w:rPr>
          <w:spacing w:val="10"/>
        </w:rPr>
        <w:t xml:space="preserve"> </w:t>
      </w:r>
      <w:r>
        <w:t>fees</w:t>
      </w:r>
      <w:r>
        <w:rPr>
          <w:spacing w:val="9"/>
        </w:rPr>
        <w:t xml:space="preserve"> </w:t>
      </w:r>
      <w:r>
        <w:t>requested</w:t>
      </w:r>
      <w:r>
        <w:rPr>
          <w:spacing w:val="9"/>
        </w:rPr>
        <w:t xml:space="preserve"> </w:t>
      </w:r>
      <w:r>
        <w:t>and</w:t>
      </w:r>
      <w:r>
        <w:rPr>
          <w:spacing w:val="9"/>
        </w:rPr>
        <w:t xml:space="preserve"> </w:t>
      </w:r>
      <w:r>
        <w:t>the</w:t>
      </w:r>
      <w:r>
        <w:rPr>
          <w:spacing w:val="9"/>
        </w:rPr>
        <w:t xml:space="preserve"> </w:t>
      </w:r>
      <w:r>
        <w:t>debtor</w:t>
      </w:r>
      <w:r>
        <w:rPr>
          <w:spacing w:val="9"/>
        </w:rPr>
        <w:t xml:space="preserve"> </w:t>
      </w:r>
      <w:r>
        <w:t>has</w:t>
      </w:r>
      <w:r>
        <w:rPr>
          <w:spacing w:val="9"/>
        </w:rPr>
        <w:t xml:space="preserve"> </w:t>
      </w:r>
      <w:r>
        <w:t>no</w:t>
      </w:r>
      <w:r>
        <w:rPr>
          <w:spacing w:val="23"/>
        </w:rPr>
        <w:t xml:space="preserve"> </w:t>
      </w:r>
      <w:r>
        <w:t>objection to the requested fees.</w:t>
      </w:r>
    </w:p>
    <w:p w14:paraId="1B382FF4" w14:textId="77777777" w:rsidR="006B02DB" w:rsidRDefault="006B02DB">
      <w:pPr>
        <w:pStyle w:val="BodyText"/>
        <w:kinsoku w:val="0"/>
        <w:overflowPunct w:val="0"/>
        <w:spacing w:before="10"/>
        <w:ind w:left="0" w:firstLine="0"/>
        <w:rPr>
          <w:sz w:val="21"/>
          <w:szCs w:val="21"/>
        </w:rPr>
      </w:pPr>
    </w:p>
    <w:p w14:paraId="5594510C" w14:textId="77777777" w:rsidR="006B02DB" w:rsidRPr="007B5844" w:rsidRDefault="006B02DB">
      <w:pPr>
        <w:pStyle w:val="BodyText"/>
        <w:kinsoku w:val="0"/>
        <w:overflowPunct w:val="0"/>
        <w:spacing w:line="250" w:lineRule="exact"/>
        <w:ind w:left="100" w:right="136" w:firstLine="0"/>
        <w:jc w:val="both"/>
      </w:pPr>
      <w:r>
        <w:t>The</w:t>
      </w:r>
      <w:r>
        <w:rPr>
          <w:spacing w:val="19"/>
        </w:rPr>
        <w:t xml:space="preserve"> </w:t>
      </w:r>
      <w:r>
        <w:t>“Guidelines</w:t>
      </w:r>
      <w:r>
        <w:rPr>
          <w:spacing w:val="19"/>
        </w:rPr>
        <w:t xml:space="preserve"> </w:t>
      </w:r>
      <w:r>
        <w:t>Regarding</w:t>
      </w:r>
      <w:r>
        <w:rPr>
          <w:spacing w:val="19"/>
        </w:rPr>
        <w:t xml:space="preserve"> </w:t>
      </w:r>
      <w:r>
        <w:t>Chapter</w:t>
      </w:r>
      <w:r>
        <w:rPr>
          <w:spacing w:val="19"/>
        </w:rPr>
        <w:t xml:space="preserve"> </w:t>
      </w:r>
      <w:r>
        <w:t>13</w:t>
      </w:r>
      <w:r>
        <w:rPr>
          <w:spacing w:val="19"/>
        </w:rPr>
        <w:t xml:space="preserve"> </w:t>
      </w:r>
      <w:r>
        <w:t>Attorney</w:t>
      </w:r>
      <w:r>
        <w:rPr>
          <w:spacing w:val="18"/>
        </w:rPr>
        <w:t xml:space="preserve"> </w:t>
      </w:r>
      <w:r>
        <w:t>Fees”</w:t>
      </w:r>
      <w:r>
        <w:rPr>
          <w:spacing w:val="19"/>
        </w:rPr>
        <w:t xml:space="preserve"> </w:t>
      </w:r>
      <w:r>
        <w:t>provide</w:t>
      </w:r>
      <w:r>
        <w:rPr>
          <w:spacing w:val="19"/>
        </w:rPr>
        <w:t xml:space="preserve"> </w:t>
      </w:r>
      <w:r>
        <w:t>for</w:t>
      </w:r>
      <w:r>
        <w:rPr>
          <w:spacing w:val="19"/>
        </w:rPr>
        <w:t xml:space="preserve"> </w:t>
      </w:r>
      <w:r>
        <w:t>“additional</w:t>
      </w:r>
      <w:r>
        <w:rPr>
          <w:spacing w:val="19"/>
        </w:rPr>
        <w:t xml:space="preserve"> </w:t>
      </w:r>
      <w:r>
        <w:t>fees”</w:t>
      </w:r>
      <w:r>
        <w:rPr>
          <w:spacing w:val="19"/>
        </w:rPr>
        <w:t xml:space="preserve"> </w:t>
      </w:r>
      <w:r>
        <w:t>within</w:t>
      </w:r>
      <w:r>
        <w:rPr>
          <w:spacing w:val="19"/>
        </w:rPr>
        <w:t xml:space="preserve"> </w:t>
      </w:r>
      <w:r>
        <w:t>the United</w:t>
      </w:r>
      <w:r>
        <w:rPr>
          <w:spacing w:val="7"/>
        </w:rPr>
        <w:t xml:space="preserve"> </w:t>
      </w:r>
      <w:r>
        <w:t>States</w:t>
      </w:r>
      <w:r>
        <w:rPr>
          <w:spacing w:val="7"/>
        </w:rPr>
        <w:t xml:space="preserve"> </w:t>
      </w:r>
      <w:r>
        <w:t>Bankruptcy</w:t>
      </w:r>
      <w:r>
        <w:rPr>
          <w:spacing w:val="7"/>
        </w:rPr>
        <w:t xml:space="preserve"> </w:t>
      </w:r>
      <w:r>
        <w:t>Court’s</w:t>
      </w:r>
      <w:r>
        <w:rPr>
          <w:spacing w:val="7"/>
        </w:rPr>
        <w:t xml:space="preserve"> </w:t>
      </w:r>
      <w:r>
        <w:rPr>
          <w:spacing w:val="-1"/>
        </w:rPr>
        <w:t>parameters</w:t>
      </w:r>
      <w:r>
        <w:rPr>
          <w:spacing w:val="7"/>
        </w:rPr>
        <w:t xml:space="preserve"> </w:t>
      </w:r>
      <w:r>
        <w:t>for</w:t>
      </w:r>
      <w:r>
        <w:rPr>
          <w:spacing w:val="7"/>
        </w:rPr>
        <w:t xml:space="preserve"> </w:t>
      </w:r>
      <w:r>
        <w:t>“additional</w:t>
      </w:r>
      <w:r>
        <w:rPr>
          <w:spacing w:val="7"/>
        </w:rPr>
        <w:t xml:space="preserve"> </w:t>
      </w:r>
      <w:r>
        <w:t>fees”</w:t>
      </w:r>
      <w:r>
        <w:rPr>
          <w:spacing w:val="9"/>
        </w:rPr>
        <w:t xml:space="preserve"> </w:t>
      </w:r>
      <w:r>
        <w:t>in</w:t>
      </w:r>
      <w:r>
        <w:rPr>
          <w:spacing w:val="8"/>
        </w:rPr>
        <w:t xml:space="preserve"> </w:t>
      </w:r>
      <w:r>
        <w:t>the</w:t>
      </w:r>
      <w:r>
        <w:rPr>
          <w:spacing w:val="7"/>
        </w:rPr>
        <w:t xml:space="preserve"> </w:t>
      </w:r>
      <w:r>
        <w:t>following</w:t>
      </w:r>
      <w:r>
        <w:rPr>
          <w:spacing w:val="7"/>
        </w:rPr>
        <w:t xml:space="preserve"> </w:t>
      </w:r>
      <w:r>
        <w:rPr>
          <w:spacing w:val="-1"/>
        </w:rPr>
        <w:t>amounts</w:t>
      </w:r>
      <w:r>
        <w:rPr>
          <w:spacing w:val="7"/>
        </w:rPr>
        <w:t xml:space="preserve"> </w:t>
      </w:r>
      <w:r>
        <w:t>and</w:t>
      </w:r>
      <w:r>
        <w:rPr>
          <w:spacing w:val="36"/>
        </w:rPr>
        <w:t xml:space="preserve"> </w:t>
      </w:r>
      <w:r>
        <w:t>include all court appearances required to pursue described actions</w:t>
      </w:r>
      <w:r w:rsidR="00EC288A">
        <w:t>.</w:t>
      </w:r>
      <w:r w:rsidR="006901DC">
        <w:t xml:space="preserve"> </w:t>
      </w:r>
    </w:p>
    <w:p w14:paraId="35F6160C" w14:textId="77777777" w:rsidR="006B02DB" w:rsidRPr="007B5844" w:rsidRDefault="006B02DB">
      <w:pPr>
        <w:pStyle w:val="BodyText"/>
        <w:kinsoku w:val="0"/>
        <w:overflowPunct w:val="0"/>
        <w:spacing w:before="1"/>
        <w:ind w:left="0" w:firstLine="0"/>
        <w:rPr>
          <w:sz w:val="20"/>
          <w:szCs w:val="20"/>
        </w:rPr>
      </w:pPr>
    </w:p>
    <w:p w14:paraId="3CB89849" w14:textId="0D2964F8" w:rsidR="006B02DB" w:rsidRPr="007B5844" w:rsidRDefault="006B02DB">
      <w:pPr>
        <w:pStyle w:val="Heading1"/>
        <w:tabs>
          <w:tab w:val="left" w:pos="6579"/>
        </w:tabs>
        <w:kinsoku w:val="0"/>
        <w:overflowPunct w:val="0"/>
        <w:jc w:val="both"/>
        <w:rPr>
          <w:b w:val="0"/>
          <w:bCs w:val="0"/>
        </w:rPr>
      </w:pPr>
      <w:r w:rsidRPr="007B5844">
        <w:rPr>
          <w:u w:val="single"/>
        </w:rPr>
        <w:t>Modified Plan (Post-Confirmation)</w:t>
      </w:r>
      <w:r w:rsidRPr="007B5844">
        <w:tab/>
      </w:r>
      <w:r w:rsidR="00A61080">
        <w:tab/>
      </w:r>
      <w:r w:rsidRPr="007B5844">
        <w:t>$</w:t>
      </w:r>
      <w:r w:rsidR="00E414B1">
        <w:t>780</w:t>
      </w:r>
    </w:p>
    <w:p w14:paraId="10B6FEC4" w14:textId="77777777" w:rsidR="006B02DB" w:rsidRPr="007B5844" w:rsidRDefault="006B02DB">
      <w:pPr>
        <w:pStyle w:val="BodyText"/>
        <w:kinsoku w:val="0"/>
        <w:overflowPunct w:val="0"/>
        <w:spacing w:before="6"/>
        <w:ind w:left="0" w:firstLine="0"/>
        <w:rPr>
          <w:b/>
          <w:bCs/>
          <w:sz w:val="21"/>
          <w:szCs w:val="21"/>
        </w:rPr>
      </w:pPr>
    </w:p>
    <w:p w14:paraId="57585B4D" w14:textId="77777777" w:rsidR="006B02DB" w:rsidRPr="007B5844" w:rsidRDefault="006B02DB">
      <w:pPr>
        <w:pStyle w:val="BodyText"/>
        <w:kinsoku w:val="0"/>
        <w:overflowPunct w:val="0"/>
        <w:spacing w:line="250" w:lineRule="exact"/>
        <w:ind w:left="820" w:right="137" w:firstLine="0"/>
        <w:jc w:val="both"/>
      </w:pPr>
      <w:r w:rsidRPr="007B5844">
        <w:t>for</w:t>
      </w:r>
      <w:r w:rsidRPr="007B5844">
        <w:rPr>
          <w:spacing w:val="-19"/>
        </w:rPr>
        <w:t xml:space="preserve"> </w:t>
      </w:r>
      <w:r w:rsidRPr="007B5844">
        <w:t>fees</w:t>
      </w:r>
      <w:r w:rsidRPr="007B5844">
        <w:rPr>
          <w:spacing w:val="-19"/>
        </w:rPr>
        <w:t xml:space="preserve"> </w:t>
      </w:r>
      <w:r w:rsidRPr="007B5844">
        <w:t>and</w:t>
      </w:r>
      <w:r w:rsidRPr="007B5844">
        <w:rPr>
          <w:spacing w:val="-19"/>
        </w:rPr>
        <w:t xml:space="preserve"> </w:t>
      </w:r>
      <w:r w:rsidRPr="007B5844">
        <w:t>expenses</w:t>
      </w:r>
      <w:r w:rsidRPr="007B5844">
        <w:rPr>
          <w:spacing w:val="-19"/>
        </w:rPr>
        <w:t xml:space="preserve"> </w:t>
      </w:r>
      <w:r w:rsidRPr="007B5844">
        <w:t>for</w:t>
      </w:r>
      <w:r w:rsidRPr="007B5844">
        <w:rPr>
          <w:spacing w:val="-19"/>
        </w:rPr>
        <w:t xml:space="preserve"> </w:t>
      </w:r>
      <w:r w:rsidRPr="007B5844">
        <w:t>services</w:t>
      </w:r>
      <w:r w:rsidRPr="007B5844">
        <w:rPr>
          <w:spacing w:val="-19"/>
        </w:rPr>
        <w:t xml:space="preserve"> </w:t>
      </w:r>
      <w:r w:rsidRPr="007B5844">
        <w:t>rendered</w:t>
      </w:r>
      <w:r w:rsidRPr="007B5844">
        <w:rPr>
          <w:spacing w:val="-20"/>
        </w:rPr>
        <w:t xml:space="preserve"> </w:t>
      </w:r>
      <w:r w:rsidRPr="007B5844">
        <w:rPr>
          <w:spacing w:val="-1"/>
        </w:rPr>
        <w:t>post-confirmation</w:t>
      </w:r>
      <w:r w:rsidRPr="007B5844">
        <w:rPr>
          <w:spacing w:val="-20"/>
        </w:rPr>
        <w:t xml:space="preserve"> </w:t>
      </w:r>
      <w:r w:rsidRPr="007B5844">
        <w:t>for</w:t>
      </w:r>
      <w:r w:rsidRPr="007B5844">
        <w:rPr>
          <w:spacing w:val="-20"/>
        </w:rPr>
        <w:t xml:space="preserve"> </w:t>
      </w:r>
      <w:r w:rsidR="006F3DE6" w:rsidRPr="007B5844">
        <w:t>opposing,</w:t>
      </w:r>
      <w:r w:rsidR="006F3DE6" w:rsidRPr="007B5844">
        <w:rPr>
          <w:spacing w:val="-20"/>
        </w:rPr>
        <w:t xml:space="preserve"> </w:t>
      </w:r>
      <w:r w:rsidRPr="007B5844">
        <w:t>preparing,</w:t>
      </w:r>
      <w:r w:rsidRPr="007B5844">
        <w:rPr>
          <w:spacing w:val="-20"/>
        </w:rPr>
        <w:t xml:space="preserve"> </w:t>
      </w:r>
      <w:r w:rsidRPr="007B5844">
        <w:t>filing,</w:t>
      </w:r>
      <w:r w:rsidRPr="007B5844">
        <w:rPr>
          <w:spacing w:val="-20"/>
        </w:rPr>
        <w:t xml:space="preserve"> </w:t>
      </w:r>
      <w:r w:rsidRPr="007B5844">
        <w:t>noticing,</w:t>
      </w:r>
      <w:r w:rsidRPr="007B5844">
        <w:rPr>
          <w:spacing w:val="30"/>
        </w:rPr>
        <w:t xml:space="preserve"> </w:t>
      </w:r>
      <w:r w:rsidRPr="007B5844">
        <w:t>and</w:t>
      </w:r>
      <w:r w:rsidRPr="007B5844">
        <w:rPr>
          <w:spacing w:val="27"/>
        </w:rPr>
        <w:t xml:space="preserve"> </w:t>
      </w:r>
      <w:r w:rsidRPr="007B5844">
        <w:t>attending</w:t>
      </w:r>
      <w:r w:rsidRPr="007B5844">
        <w:rPr>
          <w:spacing w:val="27"/>
        </w:rPr>
        <w:t xml:space="preserve"> </w:t>
      </w:r>
      <w:r w:rsidRPr="007B5844">
        <w:t>hearings</w:t>
      </w:r>
      <w:r w:rsidRPr="007B5844">
        <w:rPr>
          <w:spacing w:val="27"/>
        </w:rPr>
        <w:t xml:space="preserve"> </w:t>
      </w:r>
      <w:r w:rsidR="006F3DE6" w:rsidRPr="007B5844">
        <w:t>on any motion to modify</w:t>
      </w:r>
      <w:r w:rsidR="006F3DE6" w:rsidRPr="007B5844">
        <w:rPr>
          <w:spacing w:val="27"/>
        </w:rPr>
        <w:t xml:space="preserve"> </w:t>
      </w:r>
      <w:r w:rsidRPr="007B5844">
        <w:t>debtor’s</w:t>
      </w:r>
      <w:r w:rsidRPr="007B5844">
        <w:rPr>
          <w:spacing w:val="26"/>
        </w:rPr>
        <w:t xml:space="preserve"> </w:t>
      </w:r>
      <w:r w:rsidRPr="007B5844">
        <w:t>plan</w:t>
      </w:r>
      <w:r w:rsidRPr="007B5844">
        <w:rPr>
          <w:spacing w:val="26"/>
        </w:rPr>
        <w:t xml:space="preserve"> </w:t>
      </w:r>
      <w:r w:rsidRPr="007B5844">
        <w:t>under</w:t>
      </w:r>
      <w:r w:rsidRPr="007B5844">
        <w:rPr>
          <w:spacing w:val="26"/>
        </w:rPr>
        <w:t xml:space="preserve"> </w:t>
      </w:r>
      <w:r w:rsidRPr="007B5844">
        <w:t>section</w:t>
      </w:r>
      <w:r w:rsidRPr="007B5844">
        <w:rPr>
          <w:spacing w:val="26"/>
        </w:rPr>
        <w:t xml:space="preserve"> </w:t>
      </w:r>
      <w:r w:rsidRPr="007B5844">
        <w:t>1329</w:t>
      </w:r>
      <w:r w:rsidRPr="007B5844">
        <w:rPr>
          <w:spacing w:val="26"/>
        </w:rPr>
        <w:t xml:space="preserve"> </w:t>
      </w:r>
      <w:r w:rsidRPr="007B5844">
        <w:t>of</w:t>
      </w:r>
      <w:r w:rsidRPr="007B5844">
        <w:rPr>
          <w:spacing w:val="26"/>
        </w:rPr>
        <w:t xml:space="preserve"> </w:t>
      </w:r>
      <w:r w:rsidRPr="007B5844">
        <w:t>the</w:t>
      </w:r>
      <w:r w:rsidRPr="007B5844">
        <w:rPr>
          <w:spacing w:val="27"/>
        </w:rPr>
        <w:t xml:space="preserve"> </w:t>
      </w:r>
      <w:r w:rsidRPr="007B5844">
        <w:t>Bankruptcy</w:t>
      </w:r>
      <w:r w:rsidRPr="007B5844">
        <w:rPr>
          <w:spacing w:val="3"/>
        </w:rPr>
        <w:t xml:space="preserve"> </w:t>
      </w:r>
      <w:r w:rsidRPr="007B5844">
        <w:t>Code</w:t>
      </w:r>
      <w:r w:rsidRPr="007B5844">
        <w:rPr>
          <w:spacing w:val="3"/>
        </w:rPr>
        <w:t xml:space="preserve"> </w:t>
      </w:r>
      <w:r w:rsidRPr="007B5844">
        <w:t>(including</w:t>
      </w:r>
      <w:r w:rsidRPr="007B5844">
        <w:rPr>
          <w:spacing w:val="3"/>
        </w:rPr>
        <w:t xml:space="preserve"> </w:t>
      </w:r>
      <w:r w:rsidRPr="007B5844">
        <w:t>the</w:t>
      </w:r>
      <w:r w:rsidRPr="007B5844">
        <w:rPr>
          <w:spacing w:val="3"/>
        </w:rPr>
        <w:t xml:space="preserve"> </w:t>
      </w:r>
      <w:r w:rsidRPr="007B5844">
        <w:t>preparation</w:t>
      </w:r>
      <w:r w:rsidRPr="007B5844">
        <w:rPr>
          <w:spacing w:val="3"/>
        </w:rPr>
        <w:t xml:space="preserve"> </w:t>
      </w:r>
      <w:r w:rsidRPr="007B5844">
        <w:t>of</w:t>
      </w:r>
      <w:r w:rsidRPr="007B5844">
        <w:rPr>
          <w:spacing w:val="3"/>
        </w:rPr>
        <w:t xml:space="preserve"> </w:t>
      </w:r>
      <w:r w:rsidRPr="007B5844">
        <w:rPr>
          <w:spacing w:val="-1"/>
        </w:rPr>
        <w:t>amended</w:t>
      </w:r>
      <w:r w:rsidRPr="007B5844">
        <w:rPr>
          <w:spacing w:val="3"/>
        </w:rPr>
        <w:t xml:space="preserve"> </w:t>
      </w:r>
      <w:r w:rsidRPr="007B5844">
        <w:rPr>
          <w:spacing w:val="-1"/>
        </w:rPr>
        <w:t>income</w:t>
      </w:r>
      <w:r w:rsidRPr="007B5844">
        <w:rPr>
          <w:spacing w:val="3"/>
        </w:rPr>
        <w:t xml:space="preserve"> </w:t>
      </w:r>
      <w:r w:rsidRPr="007B5844">
        <w:t>and</w:t>
      </w:r>
      <w:r w:rsidRPr="007B5844">
        <w:rPr>
          <w:spacing w:val="3"/>
        </w:rPr>
        <w:t xml:space="preserve"> </w:t>
      </w:r>
      <w:r w:rsidRPr="007B5844">
        <w:t>expenses</w:t>
      </w:r>
      <w:r w:rsidRPr="007B5844">
        <w:rPr>
          <w:spacing w:val="3"/>
        </w:rPr>
        <w:t xml:space="preserve"> </w:t>
      </w:r>
      <w:r w:rsidRPr="007B5844">
        <w:rPr>
          <w:spacing w:val="-1"/>
        </w:rPr>
        <w:t>statements</w:t>
      </w:r>
      <w:r w:rsidRPr="007B5844">
        <w:rPr>
          <w:spacing w:val="35"/>
        </w:rPr>
        <w:t xml:space="preserve"> </w:t>
      </w:r>
      <w:r w:rsidRPr="007B5844">
        <w:t>and</w:t>
      </w:r>
      <w:r w:rsidRPr="007B5844">
        <w:rPr>
          <w:spacing w:val="-12"/>
        </w:rPr>
        <w:t xml:space="preserve"> </w:t>
      </w:r>
      <w:r w:rsidRPr="007B5844">
        <w:t>providing</w:t>
      </w:r>
      <w:r w:rsidRPr="007B5844">
        <w:rPr>
          <w:spacing w:val="-12"/>
        </w:rPr>
        <w:t xml:space="preserve"> </w:t>
      </w:r>
      <w:r w:rsidRPr="007B5844">
        <w:t>proof</w:t>
      </w:r>
      <w:r w:rsidRPr="007B5844">
        <w:rPr>
          <w:spacing w:val="-12"/>
        </w:rPr>
        <w:t xml:space="preserve"> </w:t>
      </w:r>
      <w:r w:rsidRPr="007B5844">
        <w:t>of</w:t>
      </w:r>
      <w:r w:rsidRPr="007B5844">
        <w:rPr>
          <w:spacing w:val="-12"/>
        </w:rPr>
        <w:t xml:space="preserve"> </w:t>
      </w:r>
      <w:r w:rsidRPr="007B5844">
        <w:rPr>
          <w:spacing w:val="-1"/>
        </w:rPr>
        <w:t>income).</w:t>
      </w:r>
      <w:r w:rsidRPr="007B5844">
        <w:rPr>
          <w:spacing w:val="24"/>
        </w:rPr>
        <w:t xml:space="preserve"> </w:t>
      </w:r>
      <w:r w:rsidRPr="007B5844">
        <w:t>(These</w:t>
      </w:r>
      <w:r w:rsidRPr="007B5844">
        <w:rPr>
          <w:spacing w:val="-12"/>
        </w:rPr>
        <w:t xml:space="preserve"> </w:t>
      </w:r>
      <w:r w:rsidRPr="007B5844">
        <w:t>fees</w:t>
      </w:r>
      <w:r w:rsidRPr="007B5844">
        <w:rPr>
          <w:spacing w:val="-12"/>
        </w:rPr>
        <w:t xml:space="preserve"> </w:t>
      </w:r>
      <w:r w:rsidRPr="007B5844">
        <w:t>should</w:t>
      </w:r>
      <w:r w:rsidRPr="007B5844">
        <w:rPr>
          <w:spacing w:val="-11"/>
        </w:rPr>
        <w:t xml:space="preserve"> </w:t>
      </w:r>
      <w:r w:rsidRPr="007B5844">
        <w:t>be</w:t>
      </w:r>
      <w:r w:rsidRPr="007B5844">
        <w:rPr>
          <w:spacing w:val="-11"/>
        </w:rPr>
        <w:t xml:space="preserve"> </w:t>
      </w:r>
      <w:r w:rsidRPr="007B5844">
        <w:t>less</w:t>
      </w:r>
      <w:r w:rsidRPr="007B5844">
        <w:rPr>
          <w:spacing w:val="-11"/>
        </w:rPr>
        <w:t xml:space="preserve"> </w:t>
      </w:r>
      <w:r w:rsidRPr="007B5844">
        <w:t>for</w:t>
      </w:r>
      <w:r w:rsidRPr="007B5844">
        <w:rPr>
          <w:spacing w:val="-11"/>
        </w:rPr>
        <w:t xml:space="preserve"> </w:t>
      </w:r>
      <w:r w:rsidRPr="007B5844">
        <w:rPr>
          <w:spacing w:val="-1"/>
        </w:rPr>
        <w:t>modification</w:t>
      </w:r>
      <w:r w:rsidRPr="007B5844">
        <w:rPr>
          <w:spacing w:val="-11"/>
        </w:rPr>
        <w:t xml:space="preserve"> </w:t>
      </w:r>
      <w:r w:rsidRPr="007B5844">
        <w:t>due</w:t>
      </w:r>
      <w:r w:rsidRPr="007B5844">
        <w:rPr>
          <w:spacing w:val="-11"/>
        </w:rPr>
        <w:t xml:space="preserve"> </w:t>
      </w:r>
      <w:r w:rsidRPr="007B5844">
        <w:t>to</w:t>
      </w:r>
      <w:r w:rsidRPr="007B5844">
        <w:rPr>
          <w:spacing w:val="-11"/>
        </w:rPr>
        <w:t xml:space="preserve"> </w:t>
      </w:r>
      <w:r w:rsidRPr="007B5844">
        <w:t>clerical</w:t>
      </w:r>
      <w:r w:rsidRPr="007B5844">
        <w:rPr>
          <w:spacing w:val="33"/>
        </w:rPr>
        <w:t xml:space="preserve"> </w:t>
      </w:r>
      <w:r w:rsidRPr="007B5844">
        <w:t xml:space="preserve">error or other </w:t>
      </w:r>
      <w:r w:rsidRPr="007B5844">
        <w:rPr>
          <w:spacing w:val="-1"/>
        </w:rPr>
        <w:t>administrative</w:t>
      </w:r>
      <w:r w:rsidRPr="007B5844">
        <w:t xml:space="preserve"> issues.)</w:t>
      </w:r>
    </w:p>
    <w:p w14:paraId="73B3785B" w14:textId="77777777" w:rsidR="006B02DB" w:rsidRPr="007B5844" w:rsidRDefault="006B02DB">
      <w:pPr>
        <w:pStyle w:val="BodyText"/>
        <w:kinsoku w:val="0"/>
        <w:overflowPunct w:val="0"/>
        <w:spacing w:before="1"/>
        <w:ind w:left="0" w:firstLine="0"/>
        <w:rPr>
          <w:sz w:val="20"/>
          <w:szCs w:val="20"/>
        </w:rPr>
      </w:pPr>
    </w:p>
    <w:tbl>
      <w:tblPr>
        <w:tblStyle w:val="TableGrid"/>
        <w:tblW w:w="89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840"/>
        <w:gridCol w:w="5220"/>
      </w:tblGrid>
      <w:tr w:rsidR="0067499D" w14:paraId="736A7813" w14:textId="77777777" w:rsidTr="00E925B0">
        <w:tc>
          <w:tcPr>
            <w:tcW w:w="8995" w:type="dxa"/>
            <w:gridSpan w:val="3"/>
          </w:tcPr>
          <w:p w14:paraId="6EFCCDA7" w14:textId="77777777" w:rsidR="0067499D" w:rsidRDefault="0067499D" w:rsidP="00E925B0">
            <w:pPr>
              <w:kinsoku w:val="0"/>
              <w:overflowPunct w:val="0"/>
              <w:spacing w:after="210" w:line="250" w:lineRule="exact"/>
              <w:ind w:right="144"/>
              <w:rPr>
                <w:b/>
                <w:bCs/>
                <w:u w:val="single"/>
              </w:rPr>
            </w:pPr>
            <w:r w:rsidRPr="00050E4D">
              <w:rPr>
                <w:b/>
                <w:bCs/>
                <w:u w:val="single"/>
              </w:rPr>
              <w:t>Opposition to Motions for Relief from Stay</w:t>
            </w:r>
          </w:p>
        </w:tc>
      </w:tr>
      <w:tr w:rsidR="0067499D" w14:paraId="4754A879" w14:textId="77777777" w:rsidTr="00E925B0">
        <w:tc>
          <w:tcPr>
            <w:tcW w:w="935" w:type="dxa"/>
          </w:tcPr>
          <w:p w14:paraId="568D6D35" w14:textId="77777777" w:rsidR="0067499D" w:rsidRDefault="0067499D" w:rsidP="00E925B0">
            <w:pPr>
              <w:kinsoku w:val="0"/>
              <w:overflowPunct w:val="0"/>
              <w:spacing w:line="250" w:lineRule="exact"/>
              <w:ind w:right="137"/>
              <w:jc w:val="both"/>
              <w:rPr>
                <w:b/>
                <w:bCs/>
                <w:u w:val="single"/>
              </w:rPr>
            </w:pPr>
            <w:r w:rsidRPr="00050E4D">
              <w:rPr>
                <w:b/>
                <w:bCs/>
              </w:rPr>
              <w:t>$</w:t>
            </w:r>
            <w:r>
              <w:rPr>
                <w:b/>
                <w:bCs/>
              </w:rPr>
              <w:t>580</w:t>
            </w:r>
          </w:p>
        </w:tc>
        <w:tc>
          <w:tcPr>
            <w:tcW w:w="2840" w:type="dxa"/>
          </w:tcPr>
          <w:p w14:paraId="0AA37149" w14:textId="77777777" w:rsidR="0067499D" w:rsidRDefault="0067499D" w:rsidP="00E925B0">
            <w:pPr>
              <w:kinsoku w:val="0"/>
              <w:overflowPunct w:val="0"/>
              <w:spacing w:line="250" w:lineRule="exact"/>
              <w:ind w:right="137"/>
              <w:jc w:val="both"/>
              <w:rPr>
                <w:b/>
                <w:bCs/>
                <w:u w:val="single"/>
              </w:rPr>
            </w:pPr>
            <w:r w:rsidRPr="00754E8B">
              <w:rPr>
                <w:b/>
                <w:bCs/>
              </w:rPr>
              <w:t>(Personal property)</w:t>
            </w:r>
          </w:p>
        </w:tc>
        <w:tc>
          <w:tcPr>
            <w:tcW w:w="5220" w:type="dxa"/>
            <w:vMerge w:val="restart"/>
          </w:tcPr>
          <w:p w14:paraId="3B3DA7A1" w14:textId="553FE1E5" w:rsidR="0067499D" w:rsidRDefault="0067499D" w:rsidP="00E925B0">
            <w:pPr>
              <w:kinsoku w:val="0"/>
              <w:overflowPunct w:val="0"/>
              <w:spacing w:line="250" w:lineRule="exact"/>
              <w:ind w:right="137"/>
              <w:jc w:val="both"/>
              <w:rPr>
                <w:b/>
                <w:bCs/>
                <w:u w:val="single"/>
              </w:rPr>
            </w:pPr>
            <w:r w:rsidRPr="00754E8B">
              <w:t>for fees and expenses of all services rendered in</w:t>
            </w:r>
            <w:r>
              <w:t xml:space="preserve"> </w:t>
            </w:r>
            <w:r w:rsidRPr="00050E4D">
              <w:t xml:space="preserve">opposition to </w:t>
            </w:r>
            <w:r w:rsidRPr="00050E4D">
              <w:rPr>
                <w:spacing w:val="-1"/>
              </w:rPr>
              <w:t>motions</w:t>
            </w:r>
            <w:r w:rsidRPr="00050E4D">
              <w:t xml:space="preserve"> to </w:t>
            </w:r>
            <w:r w:rsidRPr="00050E4D">
              <w:rPr>
                <w:spacing w:val="-1"/>
              </w:rPr>
              <w:t>modify</w:t>
            </w:r>
            <w:r w:rsidRPr="00050E4D">
              <w:t xml:space="preserve"> or vacate </w:t>
            </w:r>
            <w:r w:rsidRPr="00050E4D">
              <w:rPr>
                <w:spacing w:val="-1"/>
              </w:rPr>
              <w:t>automatic</w:t>
            </w:r>
            <w:r>
              <w:rPr>
                <w:spacing w:val="-1"/>
              </w:rPr>
              <w:t xml:space="preserve"> stay.</w:t>
            </w:r>
          </w:p>
        </w:tc>
      </w:tr>
      <w:tr w:rsidR="0067499D" w14:paraId="35D769C6" w14:textId="77777777" w:rsidTr="00E925B0">
        <w:tc>
          <w:tcPr>
            <w:tcW w:w="935" w:type="dxa"/>
          </w:tcPr>
          <w:p w14:paraId="15D013C2" w14:textId="77777777" w:rsidR="0067499D" w:rsidRDefault="0067499D" w:rsidP="00E925B0">
            <w:pPr>
              <w:kinsoku w:val="0"/>
              <w:overflowPunct w:val="0"/>
              <w:spacing w:line="250" w:lineRule="exact"/>
              <w:ind w:right="137"/>
              <w:jc w:val="both"/>
              <w:rPr>
                <w:b/>
                <w:bCs/>
                <w:u w:val="single"/>
              </w:rPr>
            </w:pPr>
            <w:r w:rsidRPr="00754E8B">
              <w:rPr>
                <w:b/>
                <w:bCs/>
              </w:rPr>
              <w:t>$</w:t>
            </w:r>
            <w:r>
              <w:rPr>
                <w:b/>
                <w:bCs/>
              </w:rPr>
              <w:t>790</w:t>
            </w:r>
          </w:p>
        </w:tc>
        <w:tc>
          <w:tcPr>
            <w:tcW w:w="2840" w:type="dxa"/>
          </w:tcPr>
          <w:p w14:paraId="6A92BF3C" w14:textId="77777777" w:rsidR="0067499D" w:rsidRDefault="0067499D" w:rsidP="00E925B0">
            <w:pPr>
              <w:kinsoku w:val="0"/>
              <w:overflowPunct w:val="0"/>
              <w:spacing w:line="250" w:lineRule="exact"/>
              <w:ind w:right="137"/>
              <w:jc w:val="both"/>
              <w:rPr>
                <w:b/>
                <w:bCs/>
                <w:u w:val="single"/>
              </w:rPr>
            </w:pPr>
            <w:r w:rsidRPr="00050E4D">
              <w:rPr>
                <w:b/>
                <w:bCs/>
              </w:rPr>
              <w:t>(Real property)</w:t>
            </w:r>
          </w:p>
        </w:tc>
        <w:tc>
          <w:tcPr>
            <w:tcW w:w="5220" w:type="dxa"/>
            <w:vMerge/>
          </w:tcPr>
          <w:p w14:paraId="1ABF3EC2" w14:textId="77777777" w:rsidR="0067499D" w:rsidRDefault="0067499D" w:rsidP="00E925B0">
            <w:pPr>
              <w:kinsoku w:val="0"/>
              <w:overflowPunct w:val="0"/>
              <w:spacing w:line="250" w:lineRule="exact"/>
              <w:ind w:right="137"/>
              <w:jc w:val="both"/>
              <w:rPr>
                <w:b/>
                <w:bCs/>
                <w:u w:val="single"/>
              </w:rPr>
            </w:pPr>
          </w:p>
        </w:tc>
      </w:tr>
      <w:tr w:rsidR="0067499D" w14:paraId="5B3751E9" w14:textId="77777777" w:rsidTr="008316BC">
        <w:tc>
          <w:tcPr>
            <w:tcW w:w="935" w:type="dxa"/>
          </w:tcPr>
          <w:p w14:paraId="2401ADD8" w14:textId="77777777" w:rsidR="0067499D" w:rsidRDefault="0067499D" w:rsidP="00E925B0">
            <w:pPr>
              <w:kinsoku w:val="0"/>
              <w:overflowPunct w:val="0"/>
              <w:spacing w:line="250" w:lineRule="exact"/>
              <w:ind w:right="137"/>
              <w:jc w:val="both"/>
              <w:rPr>
                <w:b/>
                <w:bCs/>
                <w:u w:val="single"/>
              </w:rPr>
            </w:pPr>
          </w:p>
        </w:tc>
        <w:tc>
          <w:tcPr>
            <w:tcW w:w="2840" w:type="dxa"/>
          </w:tcPr>
          <w:p w14:paraId="6F76F3EF" w14:textId="77777777" w:rsidR="0067499D" w:rsidRDefault="0067499D" w:rsidP="00E925B0">
            <w:pPr>
              <w:kinsoku w:val="0"/>
              <w:overflowPunct w:val="0"/>
              <w:spacing w:line="250" w:lineRule="exact"/>
              <w:ind w:right="137"/>
              <w:jc w:val="both"/>
              <w:rPr>
                <w:b/>
                <w:bCs/>
                <w:u w:val="single"/>
              </w:rPr>
            </w:pPr>
          </w:p>
        </w:tc>
        <w:tc>
          <w:tcPr>
            <w:tcW w:w="5220" w:type="dxa"/>
          </w:tcPr>
          <w:p w14:paraId="41790811" w14:textId="77777777" w:rsidR="0067499D" w:rsidRDefault="0067499D" w:rsidP="00E925B0">
            <w:pPr>
              <w:kinsoku w:val="0"/>
              <w:overflowPunct w:val="0"/>
              <w:spacing w:line="250" w:lineRule="exact"/>
              <w:ind w:right="137"/>
              <w:jc w:val="both"/>
              <w:rPr>
                <w:b/>
                <w:bCs/>
                <w:u w:val="single"/>
              </w:rPr>
            </w:pPr>
          </w:p>
        </w:tc>
      </w:tr>
      <w:tr w:rsidR="0067499D" w14:paraId="78234453" w14:textId="77777777" w:rsidTr="0067499D">
        <w:trPr>
          <w:cantSplit/>
        </w:trPr>
        <w:tc>
          <w:tcPr>
            <w:tcW w:w="8995" w:type="dxa"/>
            <w:gridSpan w:val="3"/>
          </w:tcPr>
          <w:p w14:paraId="744E3A66" w14:textId="77777777" w:rsidR="0067499D" w:rsidRDefault="0067499D" w:rsidP="00511670">
            <w:pPr>
              <w:keepNext/>
              <w:kinsoku w:val="0"/>
              <w:overflowPunct w:val="0"/>
              <w:spacing w:after="210" w:line="250" w:lineRule="exact"/>
              <w:ind w:right="144"/>
              <w:rPr>
                <w:b/>
                <w:bCs/>
                <w:u w:val="single"/>
              </w:rPr>
            </w:pPr>
            <w:r w:rsidRPr="00050E4D">
              <w:rPr>
                <w:b/>
                <w:bCs/>
                <w:u w:val="single"/>
              </w:rPr>
              <w:lastRenderedPageBreak/>
              <w:t>Obtaining Orders re: Sale or Refinance of Real Property</w:t>
            </w:r>
          </w:p>
        </w:tc>
      </w:tr>
      <w:tr w:rsidR="0067499D" w14:paraId="2D7D88A2" w14:textId="77777777" w:rsidTr="008316BC">
        <w:trPr>
          <w:cantSplit/>
        </w:trPr>
        <w:tc>
          <w:tcPr>
            <w:tcW w:w="935" w:type="dxa"/>
          </w:tcPr>
          <w:p w14:paraId="7C012C4B" w14:textId="77777777" w:rsidR="0067499D" w:rsidRDefault="0067499D" w:rsidP="00511670">
            <w:pPr>
              <w:keepNext/>
              <w:kinsoku w:val="0"/>
              <w:overflowPunct w:val="0"/>
              <w:spacing w:line="250" w:lineRule="exact"/>
              <w:ind w:right="137"/>
              <w:jc w:val="both"/>
              <w:rPr>
                <w:b/>
                <w:bCs/>
                <w:u w:val="single"/>
              </w:rPr>
            </w:pPr>
            <w:r w:rsidRPr="00050E4D">
              <w:rPr>
                <w:b/>
                <w:bCs/>
              </w:rPr>
              <w:t>$</w:t>
            </w:r>
            <w:r>
              <w:rPr>
                <w:b/>
                <w:bCs/>
              </w:rPr>
              <w:t>655</w:t>
            </w:r>
          </w:p>
        </w:tc>
        <w:tc>
          <w:tcPr>
            <w:tcW w:w="2840" w:type="dxa"/>
          </w:tcPr>
          <w:p w14:paraId="540D3B19" w14:textId="77777777" w:rsidR="0067499D" w:rsidRDefault="0067499D" w:rsidP="00511670">
            <w:pPr>
              <w:keepNext/>
              <w:kinsoku w:val="0"/>
              <w:overflowPunct w:val="0"/>
              <w:spacing w:line="250" w:lineRule="exact"/>
              <w:ind w:right="137"/>
              <w:rPr>
                <w:b/>
                <w:bCs/>
                <w:u w:val="single"/>
              </w:rPr>
            </w:pPr>
            <w:r w:rsidRPr="00050E4D">
              <w:rPr>
                <w:b/>
                <w:bCs/>
              </w:rPr>
              <w:t>(By stipulation or</w:t>
            </w:r>
            <w:r>
              <w:rPr>
                <w:b/>
                <w:bCs/>
              </w:rPr>
              <w:t xml:space="preserve"> noticed hearing)</w:t>
            </w:r>
          </w:p>
        </w:tc>
        <w:tc>
          <w:tcPr>
            <w:tcW w:w="5220" w:type="dxa"/>
          </w:tcPr>
          <w:p w14:paraId="1AA0FFAE" w14:textId="77777777" w:rsidR="0067499D" w:rsidRDefault="0067499D" w:rsidP="00511670">
            <w:pPr>
              <w:keepNext/>
              <w:kinsoku w:val="0"/>
              <w:overflowPunct w:val="0"/>
              <w:spacing w:line="250" w:lineRule="exact"/>
              <w:ind w:right="137"/>
              <w:jc w:val="both"/>
              <w:rPr>
                <w:b/>
                <w:bCs/>
                <w:u w:val="single"/>
              </w:rPr>
            </w:pPr>
            <w:r w:rsidRPr="00050E4D">
              <w:t>for fees and expenses of all services rendered for</w:t>
            </w:r>
            <w:r>
              <w:t xml:space="preserve"> order authorizing the sale or refinancing of real estate but not including loan modifications.  </w:t>
            </w:r>
          </w:p>
        </w:tc>
      </w:tr>
      <w:tr w:rsidR="0067499D" w14:paraId="78B8DAC7" w14:textId="77777777" w:rsidTr="008316BC">
        <w:tc>
          <w:tcPr>
            <w:tcW w:w="935" w:type="dxa"/>
          </w:tcPr>
          <w:p w14:paraId="43EF8133" w14:textId="77777777" w:rsidR="0067499D" w:rsidRDefault="0067499D" w:rsidP="00511670">
            <w:pPr>
              <w:keepNext/>
              <w:kinsoku w:val="0"/>
              <w:overflowPunct w:val="0"/>
              <w:spacing w:line="250" w:lineRule="exact"/>
              <w:ind w:right="137"/>
              <w:jc w:val="both"/>
              <w:rPr>
                <w:b/>
                <w:bCs/>
                <w:u w:val="single"/>
              </w:rPr>
            </w:pPr>
          </w:p>
        </w:tc>
        <w:tc>
          <w:tcPr>
            <w:tcW w:w="2840" w:type="dxa"/>
          </w:tcPr>
          <w:p w14:paraId="563C4CE7" w14:textId="77777777" w:rsidR="0067499D" w:rsidRDefault="0067499D" w:rsidP="00511670">
            <w:pPr>
              <w:keepNext/>
              <w:kinsoku w:val="0"/>
              <w:overflowPunct w:val="0"/>
              <w:spacing w:line="250" w:lineRule="exact"/>
              <w:ind w:right="137"/>
              <w:jc w:val="both"/>
              <w:rPr>
                <w:b/>
                <w:bCs/>
                <w:u w:val="single"/>
              </w:rPr>
            </w:pPr>
          </w:p>
        </w:tc>
        <w:tc>
          <w:tcPr>
            <w:tcW w:w="5220" w:type="dxa"/>
          </w:tcPr>
          <w:p w14:paraId="625F2FC7" w14:textId="77777777" w:rsidR="0067499D" w:rsidRDefault="0067499D" w:rsidP="00511670">
            <w:pPr>
              <w:keepNext/>
              <w:kinsoku w:val="0"/>
              <w:overflowPunct w:val="0"/>
              <w:spacing w:line="250" w:lineRule="exact"/>
              <w:ind w:right="137"/>
              <w:jc w:val="both"/>
              <w:rPr>
                <w:b/>
                <w:bCs/>
                <w:u w:val="single"/>
              </w:rPr>
            </w:pPr>
          </w:p>
        </w:tc>
      </w:tr>
      <w:tr w:rsidR="0067499D" w14:paraId="3BDB5A4D" w14:textId="77777777" w:rsidTr="00E925B0">
        <w:tc>
          <w:tcPr>
            <w:tcW w:w="8995" w:type="dxa"/>
            <w:gridSpan w:val="3"/>
          </w:tcPr>
          <w:p w14:paraId="66ADFD4D" w14:textId="77777777" w:rsidR="0067499D" w:rsidRDefault="0067499D" w:rsidP="00E925B0">
            <w:pPr>
              <w:kinsoku w:val="0"/>
              <w:overflowPunct w:val="0"/>
              <w:spacing w:after="210" w:line="250" w:lineRule="exact"/>
              <w:ind w:right="144"/>
              <w:rPr>
                <w:b/>
                <w:bCs/>
                <w:u w:val="single"/>
              </w:rPr>
            </w:pPr>
            <w:r>
              <w:rPr>
                <w:b/>
                <w:bCs/>
                <w:u w:val="single"/>
              </w:rPr>
              <w:t>Objections to Claim</w:t>
            </w:r>
          </w:p>
        </w:tc>
      </w:tr>
      <w:tr w:rsidR="0067499D" w14:paraId="655D22ED" w14:textId="77777777" w:rsidTr="00E925B0">
        <w:trPr>
          <w:trHeight w:val="289"/>
        </w:trPr>
        <w:tc>
          <w:tcPr>
            <w:tcW w:w="935" w:type="dxa"/>
          </w:tcPr>
          <w:p w14:paraId="692401F4" w14:textId="77777777" w:rsidR="0067499D" w:rsidRPr="00356D27" w:rsidRDefault="0067499D" w:rsidP="00E925B0">
            <w:pPr>
              <w:kinsoku w:val="0"/>
              <w:overflowPunct w:val="0"/>
              <w:spacing w:line="250" w:lineRule="exact"/>
              <w:ind w:right="137"/>
              <w:jc w:val="both"/>
              <w:rPr>
                <w:b/>
                <w:bCs/>
              </w:rPr>
            </w:pPr>
            <w:r w:rsidRPr="00050E4D">
              <w:rPr>
                <w:b/>
                <w:bCs/>
              </w:rPr>
              <w:t>$</w:t>
            </w:r>
            <w:r>
              <w:rPr>
                <w:b/>
                <w:bCs/>
              </w:rPr>
              <w:t>305</w:t>
            </w:r>
          </w:p>
        </w:tc>
        <w:tc>
          <w:tcPr>
            <w:tcW w:w="2840" w:type="dxa"/>
          </w:tcPr>
          <w:p w14:paraId="256BE082" w14:textId="77777777" w:rsidR="0067499D" w:rsidRPr="0051668C" w:rsidRDefault="0067499D" w:rsidP="00E925B0">
            <w:pPr>
              <w:kinsoku w:val="0"/>
              <w:overflowPunct w:val="0"/>
              <w:spacing w:line="250" w:lineRule="exact"/>
              <w:ind w:right="137"/>
              <w:rPr>
                <w:b/>
                <w:bCs/>
              </w:rPr>
            </w:pPr>
            <w:r w:rsidRPr="00754E8B">
              <w:rPr>
                <w:b/>
                <w:bCs/>
              </w:rPr>
              <w:t>(Uncontested objections</w:t>
            </w:r>
            <w:r>
              <w:rPr>
                <w:b/>
                <w:bCs/>
              </w:rPr>
              <w:t xml:space="preserve"> </w:t>
            </w:r>
            <w:r w:rsidRPr="00754E8B">
              <w:rPr>
                <w:b/>
                <w:bCs/>
                <w:spacing w:val="-1"/>
              </w:rPr>
              <w:t>without</w:t>
            </w:r>
            <w:r w:rsidRPr="00754E8B">
              <w:rPr>
                <w:b/>
                <w:bCs/>
              </w:rPr>
              <w:t xml:space="preserve"> hearing)</w:t>
            </w:r>
          </w:p>
        </w:tc>
        <w:tc>
          <w:tcPr>
            <w:tcW w:w="5220" w:type="dxa"/>
            <w:vMerge w:val="restart"/>
          </w:tcPr>
          <w:p w14:paraId="3690A029" w14:textId="77777777" w:rsidR="0067499D" w:rsidRPr="0051668C" w:rsidRDefault="0067499D" w:rsidP="00E925B0">
            <w:pPr>
              <w:kinsoku w:val="0"/>
              <w:overflowPunct w:val="0"/>
              <w:spacing w:line="250" w:lineRule="exact"/>
              <w:ind w:right="137"/>
              <w:jc w:val="both"/>
            </w:pPr>
            <w:r>
              <w:t xml:space="preserve">for fees and expenses of all services rendered for preparing, filing and noticing objections to a claim.  (Fees must not exceed 50% of the amount the trustee would have otherwise paid.)  </w:t>
            </w:r>
          </w:p>
        </w:tc>
      </w:tr>
      <w:tr w:rsidR="0067499D" w14:paraId="216726D9" w14:textId="77777777" w:rsidTr="00E925B0">
        <w:trPr>
          <w:trHeight w:val="289"/>
        </w:trPr>
        <w:tc>
          <w:tcPr>
            <w:tcW w:w="935" w:type="dxa"/>
          </w:tcPr>
          <w:p w14:paraId="4111DCBA" w14:textId="77777777" w:rsidR="0067499D" w:rsidRPr="00050E4D" w:rsidRDefault="0067499D" w:rsidP="00E925B0">
            <w:pPr>
              <w:kinsoku w:val="0"/>
              <w:overflowPunct w:val="0"/>
              <w:spacing w:line="250" w:lineRule="exact"/>
              <w:ind w:right="137"/>
              <w:jc w:val="both"/>
              <w:rPr>
                <w:b/>
                <w:bCs/>
              </w:rPr>
            </w:pPr>
            <w:r>
              <w:rPr>
                <w:b/>
                <w:bCs/>
              </w:rPr>
              <w:t>$460</w:t>
            </w:r>
          </w:p>
        </w:tc>
        <w:tc>
          <w:tcPr>
            <w:tcW w:w="2840" w:type="dxa"/>
          </w:tcPr>
          <w:p w14:paraId="654DA45C" w14:textId="77777777" w:rsidR="0067499D" w:rsidRPr="00754E8B" w:rsidRDefault="0067499D" w:rsidP="00E925B0">
            <w:pPr>
              <w:kinsoku w:val="0"/>
              <w:overflowPunct w:val="0"/>
              <w:spacing w:line="250" w:lineRule="exact"/>
              <w:ind w:right="137"/>
              <w:rPr>
                <w:b/>
                <w:bCs/>
              </w:rPr>
            </w:pPr>
            <w:r>
              <w:rPr>
                <w:b/>
                <w:bCs/>
              </w:rPr>
              <w:t>(Contented objections with a hearing)</w:t>
            </w:r>
          </w:p>
        </w:tc>
        <w:tc>
          <w:tcPr>
            <w:tcW w:w="5220" w:type="dxa"/>
            <w:vMerge/>
          </w:tcPr>
          <w:p w14:paraId="6EA740A0" w14:textId="77777777" w:rsidR="0067499D" w:rsidRDefault="0067499D" w:rsidP="00E925B0">
            <w:pPr>
              <w:kinsoku w:val="0"/>
              <w:overflowPunct w:val="0"/>
              <w:spacing w:line="250" w:lineRule="exact"/>
              <w:ind w:right="137"/>
              <w:jc w:val="both"/>
            </w:pPr>
          </w:p>
        </w:tc>
      </w:tr>
    </w:tbl>
    <w:p w14:paraId="47C01014" w14:textId="77777777" w:rsidR="006B02DB" w:rsidRPr="007B5844" w:rsidRDefault="006B02DB">
      <w:pPr>
        <w:pStyle w:val="BodyText"/>
        <w:kinsoku w:val="0"/>
        <w:overflowPunct w:val="0"/>
        <w:spacing w:before="10"/>
        <w:ind w:left="0" w:firstLine="0"/>
        <w:rPr>
          <w:sz w:val="21"/>
          <w:szCs w:val="21"/>
        </w:rPr>
      </w:pPr>
    </w:p>
    <w:p w14:paraId="2E35AD87" w14:textId="77777777" w:rsidR="000C17C6" w:rsidRPr="007B5844" w:rsidRDefault="006B02DB">
      <w:pPr>
        <w:pStyle w:val="Heading1"/>
        <w:tabs>
          <w:tab w:val="left" w:pos="6579"/>
        </w:tabs>
        <w:kinsoku w:val="0"/>
        <w:overflowPunct w:val="0"/>
        <w:spacing w:line="252" w:lineRule="exact"/>
        <w:ind w:right="2539"/>
        <w:rPr>
          <w:u w:val="single"/>
        </w:rPr>
      </w:pPr>
      <w:r w:rsidRPr="007B5844">
        <w:rPr>
          <w:u w:val="single"/>
        </w:rPr>
        <w:t>Oppositions to Dismissal/Motions to Avoid Lien/</w:t>
      </w:r>
    </w:p>
    <w:p w14:paraId="5C4EDAD9" w14:textId="46239F63" w:rsidR="006B02DB" w:rsidRPr="007B5844" w:rsidRDefault="000C17C6" w:rsidP="002C3D9F">
      <w:pPr>
        <w:pStyle w:val="Heading1"/>
        <w:tabs>
          <w:tab w:val="left" w:pos="6579"/>
          <w:tab w:val="left" w:pos="6930"/>
          <w:tab w:val="left" w:pos="7020"/>
        </w:tabs>
        <w:kinsoku w:val="0"/>
        <w:overflowPunct w:val="0"/>
        <w:spacing w:line="252" w:lineRule="exact"/>
        <w:ind w:right="1296"/>
        <w:rPr>
          <w:b w:val="0"/>
          <w:bCs w:val="0"/>
        </w:rPr>
      </w:pPr>
      <w:r w:rsidRPr="007B5844">
        <w:rPr>
          <w:u w:val="single"/>
        </w:rPr>
        <w:t>Loan Modifications/</w:t>
      </w:r>
      <w:r w:rsidR="006B02DB" w:rsidRPr="007B5844">
        <w:rPr>
          <w:u w:val="single"/>
        </w:rPr>
        <w:t>Other</w:t>
      </w:r>
      <w:r w:rsidR="006B02DB" w:rsidRPr="007B5844">
        <w:t xml:space="preserve"> </w:t>
      </w:r>
      <w:r w:rsidR="006B02DB" w:rsidRPr="007B5844">
        <w:rPr>
          <w:u w:val="single"/>
        </w:rPr>
        <w:t>Routine Pleadings</w:t>
      </w:r>
      <w:r w:rsidR="00851849">
        <w:tab/>
      </w:r>
      <w:r w:rsidR="00851849">
        <w:tab/>
      </w:r>
      <w:r w:rsidR="00851849">
        <w:tab/>
      </w:r>
      <w:r w:rsidR="00851849">
        <w:tab/>
      </w:r>
      <w:r w:rsidR="006B02DB" w:rsidRPr="00576407">
        <w:t>$</w:t>
      </w:r>
      <w:r w:rsidR="003D766E">
        <w:t>595</w:t>
      </w:r>
    </w:p>
    <w:p w14:paraId="582EA99F" w14:textId="77777777" w:rsidR="006B02DB" w:rsidRPr="007B5844" w:rsidRDefault="006B02DB">
      <w:pPr>
        <w:pStyle w:val="BodyText"/>
        <w:kinsoku w:val="0"/>
        <w:overflowPunct w:val="0"/>
        <w:spacing w:before="7"/>
        <w:ind w:left="0" w:firstLine="0"/>
        <w:rPr>
          <w:b/>
          <w:bCs/>
          <w:sz w:val="21"/>
          <w:szCs w:val="21"/>
        </w:rPr>
      </w:pPr>
    </w:p>
    <w:p w14:paraId="112E1D18" w14:textId="77777777" w:rsidR="006B02DB" w:rsidRPr="007B5844" w:rsidRDefault="006B02DB">
      <w:pPr>
        <w:pStyle w:val="BodyText"/>
        <w:kinsoku w:val="0"/>
        <w:overflowPunct w:val="0"/>
        <w:spacing w:line="250" w:lineRule="exact"/>
        <w:ind w:left="820" w:right="136" w:firstLine="0"/>
        <w:jc w:val="both"/>
      </w:pPr>
      <w:r w:rsidRPr="007B5844">
        <w:t>for</w:t>
      </w:r>
      <w:r w:rsidRPr="007B5844">
        <w:rPr>
          <w:spacing w:val="-1"/>
        </w:rPr>
        <w:t xml:space="preserve"> </w:t>
      </w:r>
      <w:r w:rsidRPr="007B5844">
        <w:t>fees</w:t>
      </w:r>
      <w:r w:rsidRPr="007B5844">
        <w:rPr>
          <w:spacing w:val="-1"/>
        </w:rPr>
        <w:t xml:space="preserve"> </w:t>
      </w:r>
      <w:r w:rsidRPr="007B5844">
        <w:t>and</w:t>
      </w:r>
      <w:r w:rsidRPr="007B5844">
        <w:rPr>
          <w:spacing w:val="-1"/>
        </w:rPr>
        <w:t xml:space="preserve"> </w:t>
      </w:r>
      <w:r w:rsidRPr="007B5844">
        <w:t>expenses</w:t>
      </w:r>
      <w:r w:rsidRPr="007B5844">
        <w:rPr>
          <w:spacing w:val="-1"/>
        </w:rPr>
        <w:t xml:space="preserve"> </w:t>
      </w:r>
      <w:r w:rsidRPr="007B5844">
        <w:t>of</w:t>
      </w:r>
      <w:r w:rsidRPr="007B5844">
        <w:rPr>
          <w:spacing w:val="-1"/>
        </w:rPr>
        <w:t xml:space="preserve"> </w:t>
      </w:r>
      <w:r w:rsidRPr="007B5844">
        <w:t>all</w:t>
      </w:r>
      <w:r w:rsidRPr="007B5844">
        <w:rPr>
          <w:spacing w:val="-1"/>
        </w:rPr>
        <w:t xml:space="preserve"> </w:t>
      </w:r>
      <w:r w:rsidRPr="007B5844">
        <w:t>services</w:t>
      </w:r>
      <w:r w:rsidRPr="007B5844">
        <w:rPr>
          <w:spacing w:val="-1"/>
        </w:rPr>
        <w:t xml:space="preserve"> rendered </w:t>
      </w:r>
      <w:r w:rsidRPr="007B5844">
        <w:t>for</w:t>
      </w:r>
      <w:r w:rsidRPr="007B5844">
        <w:rPr>
          <w:spacing w:val="-1"/>
        </w:rPr>
        <w:t xml:space="preserve"> </w:t>
      </w:r>
      <w:r w:rsidRPr="007B5844">
        <w:t>preparing,</w:t>
      </w:r>
      <w:r w:rsidRPr="007B5844">
        <w:rPr>
          <w:spacing w:val="-1"/>
        </w:rPr>
        <w:t xml:space="preserve"> </w:t>
      </w:r>
      <w:r w:rsidRPr="007B5844">
        <w:t>filing,</w:t>
      </w:r>
      <w:r w:rsidRPr="007B5844">
        <w:rPr>
          <w:spacing w:val="-1"/>
        </w:rPr>
        <w:t xml:space="preserve"> </w:t>
      </w:r>
      <w:r w:rsidRPr="007B5844">
        <w:t>noticing,</w:t>
      </w:r>
      <w:r w:rsidRPr="007B5844">
        <w:rPr>
          <w:spacing w:val="-1"/>
        </w:rPr>
        <w:t xml:space="preserve"> </w:t>
      </w:r>
      <w:r w:rsidRPr="007B5844">
        <w:t>and</w:t>
      </w:r>
      <w:r w:rsidRPr="007B5844">
        <w:rPr>
          <w:spacing w:val="-1"/>
        </w:rPr>
        <w:t xml:space="preserve"> </w:t>
      </w:r>
      <w:r w:rsidRPr="007B5844">
        <w:t>attending</w:t>
      </w:r>
      <w:r w:rsidRPr="007B5844">
        <w:rPr>
          <w:spacing w:val="27"/>
        </w:rPr>
        <w:t xml:space="preserve"> </w:t>
      </w:r>
      <w:r w:rsidRPr="007B5844">
        <w:t>hearings</w:t>
      </w:r>
      <w:r w:rsidRPr="007B5844">
        <w:rPr>
          <w:spacing w:val="2"/>
        </w:rPr>
        <w:t xml:space="preserve"> </w:t>
      </w:r>
      <w:r w:rsidRPr="007B5844">
        <w:t>in</w:t>
      </w:r>
      <w:r w:rsidRPr="007B5844">
        <w:rPr>
          <w:spacing w:val="2"/>
        </w:rPr>
        <w:t xml:space="preserve"> </w:t>
      </w:r>
      <w:r w:rsidRPr="007B5844">
        <w:t>opposition</w:t>
      </w:r>
      <w:r w:rsidRPr="007B5844">
        <w:rPr>
          <w:spacing w:val="2"/>
        </w:rPr>
        <w:t xml:space="preserve"> </w:t>
      </w:r>
      <w:r w:rsidRPr="007B5844">
        <w:t>to</w:t>
      </w:r>
      <w:r w:rsidRPr="007B5844">
        <w:rPr>
          <w:spacing w:val="2"/>
        </w:rPr>
        <w:t xml:space="preserve"> </w:t>
      </w:r>
      <w:r w:rsidRPr="007B5844">
        <w:t>a</w:t>
      </w:r>
      <w:r w:rsidRPr="007B5844">
        <w:rPr>
          <w:spacing w:val="2"/>
        </w:rPr>
        <w:t xml:space="preserve"> </w:t>
      </w:r>
      <w:r w:rsidRPr="007B5844">
        <w:rPr>
          <w:spacing w:val="-1"/>
        </w:rPr>
        <w:t>motion</w:t>
      </w:r>
      <w:r w:rsidRPr="007B5844">
        <w:rPr>
          <w:spacing w:val="2"/>
        </w:rPr>
        <w:t xml:space="preserve"> </w:t>
      </w:r>
      <w:r w:rsidRPr="007B5844">
        <w:t>to</w:t>
      </w:r>
      <w:r w:rsidRPr="007B5844">
        <w:rPr>
          <w:spacing w:val="2"/>
        </w:rPr>
        <w:t xml:space="preserve"> </w:t>
      </w:r>
      <w:r w:rsidRPr="007B5844">
        <w:rPr>
          <w:spacing w:val="-1"/>
        </w:rPr>
        <w:t>dismiss</w:t>
      </w:r>
      <w:r w:rsidRPr="007B5844">
        <w:rPr>
          <w:spacing w:val="2"/>
        </w:rPr>
        <w:t xml:space="preserve"> </w:t>
      </w:r>
      <w:r w:rsidRPr="007B5844">
        <w:t>the</w:t>
      </w:r>
      <w:r w:rsidRPr="007B5844">
        <w:rPr>
          <w:spacing w:val="2"/>
        </w:rPr>
        <w:t xml:space="preserve"> </w:t>
      </w:r>
      <w:r w:rsidRPr="007B5844">
        <w:t>case,</w:t>
      </w:r>
      <w:r w:rsidRPr="007B5844">
        <w:rPr>
          <w:spacing w:val="2"/>
        </w:rPr>
        <w:t xml:space="preserve"> </w:t>
      </w:r>
      <w:r w:rsidRPr="007B5844">
        <w:t>for</w:t>
      </w:r>
      <w:r w:rsidRPr="007B5844">
        <w:rPr>
          <w:spacing w:val="2"/>
        </w:rPr>
        <w:t xml:space="preserve"> </w:t>
      </w:r>
      <w:r w:rsidRPr="007B5844">
        <w:rPr>
          <w:spacing w:val="-1"/>
        </w:rPr>
        <w:t>motions</w:t>
      </w:r>
      <w:r w:rsidRPr="007B5844">
        <w:rPr>
          <w:spacing w:val="2"/>
        </w:rPr>
        <w:t xml:space="preserve"> </w:t>
      </w:r>
      <w:r w:rsidRPr="007B5844">
        <w:t>to</w:t>
      </w:r>
      <w:r w:rsidRPr="007B5844">
        <w:rPr>
          <w:spacing w:val="2"/>
        </w:rPr>
        <w:t xml:space="preserve"> </w:t>
      </w:r>
      <w:r w:rsidRPr="007B5844">
        <w:t>avoid</w:t>
      </w:r>
      <w:r w:rsidRPr="007B5844">
        <w:rPr>
          <w:spacing w:val="2"/>
        </w:rPr>
        <w:t xml:space="preserve"> </w:t>
      </w:r>
      <w:r w:rsidRPr="007B5844">
        <w:t>lien</w:t>
      </w:r>
      <w:r w:rsidRPr="007B5844">
        <w:rPr>
          <w:spacing w:val="2"/>
        </w:rPr>
        <w:t xml:space="preserve"> </w:t>
      </w:r>
      <w:r w:rsidR="000C17C6" w:rsidRPr="007B5844">
        <w:rPr>
          <w:spacing w:val="2"/>
        </w:rPr>
        <w:t xml:space="preserve">or to approve a loan modification, </w:t>
      </w:r>
      <w:r w:rsidRPr="007B5844">
        <w:t>and</w:t>
      </w:r>
      <w:r w:rsidR="000C17C6" w:rsidRPr="007B5844">
        <w:t xml:space="preserve"> for</w:t>
      </w:r>
      <w:r w:rsidRPr="007B5844">
        <w:rPr>
          <w:spacing w:val="2"/>
        </w:rPr>
        <w:t xml:space="preserve"> </w:t>
      </w:r>
      <w:r w:rsidRPr="007B5844">
        <w:t>other</w:t>
      </w:r>
      <w:r w:rsidRPr="007B5844">
        <w:rPr>
          <w:spacing w:val="29"/>
        </w:rPr>
        <w:t xml:space="preserve"> </w:t>
      </w:r>
      <w:r w:rsidRPr="007B5844">
        <w:t>routine pleadings.</w:t>
      </w:r>
      <w:r w:rsidR="000C17C6" w:rsidRPr="007B5844">
        <w:br/>
      </w:r>
    </w:p>
    <w:p w14:paraId="311EDD83" w14:textId="77777777" w:rsidR="006B02DB" w:rsidRPr="007B5844" w:rsidRDefault="006B02DB">
      <w:pPr>
        <w:pStyle w:val="Heading1"/>
        <w:kinsoku w:val="0"/>
        <w:overflowPunct w:val="0"/>
        <w:spacing w:before="55" w:line="264" w:lineRule="exact"/>
        <w:ind w:left="840"/>
        <w:jc w:val="both"/>
        <w:rPr>
          <w:b w:val="0"/>
          <w:bCs w:val="0"/>
        </w:rPr>
      </w:pPr>
      <w:r w:rsidRPr="007B5844">
        <w:rPr>
          <w:u w:val="single"/>
        </w:rPr>
        <w:t>Motions to Value Real Property, Treat Claim as</w:t>
      </w:r>
    </w:p>
    <w:p w14:paraId="0824C27C" w14:textId="6BBC4733" w:rsidR="006B02DB" w:rsidRPr="007B5844" w:rsidRDefault="006B02DB" w:rsidP="002C3D9F">
      <w:pPr>
        <w:pStyle w:val="BodyText"/>
        <w:tabs>
          <w:tab w:val="left" w:pos="6120"/>
          <w:tab w:val="left" w:pos="6599"/>
        </w:tabs>
        <w:kinsoku w:val="0"/>
        <w:overflowPunct w:val="0"/>
        <w:spacing w:line="264" w:lineRule="exact"/>
        <w:ind w:firstLine="0"/>
        <w:jc w:val="both"/>
      </w:pPr>
      <w:r w:rsidRPr="007B5844">
        <w:rPr>
          <w:b/>
          <w:bCs/>
          <w:u w:val="single"/>
        </w:rPr>
        <w:t>Unsecured and Avoid Junior Lien (Lien Strips)</w:t>
      </w:r>
      <w:r w:rsidR="002C3D9F">
        <w:rPr>
          <w:b/>
          <w:bCs/>
        </w:rPr>
        <w:tab/>
      </w:r>
      <w:r w:rsidR="002C3D9F">
        <w:rPr>
          <w:b/>
          <w:bCs/>
        </w:rPr>
        <w:tab/>
      </w:r>
      <w:r w:rsidR="002C3D9F">
        <w:rPr>
          <w:b/>
          <w:bCs/>
        </w:rPr>
        <w:tab/>
      </w:r>
      <w:r w:rsidRPr="007B5844">
        <w:rPr>
          <w:b/>
          <w:bCs/>
        </w:rPr>
        <w:t>$</w:t>
      </w:r>
      <w:r w:rsidR="003D766E">
        <w:rPr>
          <w:b/>
          <w:bCs/>
        </w:rPr>
        <w:t>760</w:t>
      </w:r>
    </w:p>
    <w:p w14:paraId="0545C500" w14:textId="77777777" w:rsidR="006B02DB" w:rsidRDefault="006B02DB">
      <w:pPr>
        <w:pStyle w:val="BodyText"/>
        <w:kinsoku w:val="0"/>
        <w:overflowPunct w:val="0"/>
        <w:spacing w:before="6"/>
        <w:ind w:left="0" w:firstLine="0"/>
        <w:rPr>
          <w:b/>
          <w:bCs/>
          <w:sz w:val="21"/>
          <w:szCs w:val="21"/>
        </w:rPr>
      </w:pPr>
    </w:p>
    <w:p w14:paraId="60A33C15" w14:textId="77777777" w:rsidR="006B02DB" w:rsidRDefault="006B02DB">
      <w:pPr>
        <w:pStyle w:val="BodyText"/>
        <w:kinsoku w:val="0"/>
        <w:overflowPunct w:val="0"/>
        <w:spacing w:line="250" w:lineRule="exact"/>
        <w:ind w:right="116" w:firstLine="0"/>
        <w:jc w:val="both"/>
      </w:pPr>
      <w:r>
        <w:t>for</w:t>
      </w:r>
      <w:r>
        <w:rPr>
          <w:spacing w:val="-1"/>
        </w:rPr>
        <w:t xml:space="preserve"> </w:t>
      </w:r>
      <w:r>
        <w:t>fees</w:t>
      </w:r>
      <w:r>
        <w:rPr>
          <w:spacing w:val="-1"/>
        </w:rPr>
        <w:t xml:space="preserve"> </w:t>
      </w:r>
      <w:r>
        <w:t>and</w:t>
      </w:r>
      <w:r>
        <w:rPr>
          <w:spacing w:val="-1"/>
        </w:rPr>
        <w:t xml:space="preserve"> </w:t>
      </w:r>
      <w:r>
        <w:t>expenses</w:t>
      </w:r>
      <w:r>
        <w:rPr>
          <w:spacing w:val="-1"/>
        </w:rPr>
        <w:t xml:space="preserve"> </w:t>
      </w:r>
      <w:r>
        <w:t>of</w:t>
      </w:r>
      <w:r>
        <w:rPr>
          <w:spacing w:val="-1"/>
        </w:rPr>
        <w:t xml:space="preserve"> </w:t>
      </w:r>
      <w:r>
        <w:t>all</w:t>
      </w:r>
      <w:r>
        <w:rPr>
          <w:spacing w:val="-1"/>
        </w:rPr>
        <w:t xml:space="preserve"> </w:t>
      </w:r>
      <w:r>
        <w:t>services</w:t>
      </w:r>
      <w:r>
        <w:rPr>
          <w:spacing w:val="-1"/>
        </w:rPr>
        <w:t xml:space="preserve"> rendered </w:t>
      </w:r>
      <w:r>
        <w:t>for</w:t>
      </w:r>
      <w:r>
        <w:rPr>
          <w:spacing w:val="-1"/>
        </w:rPr>
        <w:t xml:space="preserve"> </w:t>
      </w:r>
      <w:r>
        <w:t>preparing,</w:t>
      </w:r>
      <w:r>
        <w:rPr>
          <w:spacing w:val="-1"/>
        </w:rPr>
        <w:t xml:space="preserve"> </w:t>
      </w:r>
      <w:r>
        <w:t>filing,</w:t>
      </w:r>
      <w:r>
        <w:rPr>
          <w:spacing w:val="-1"/>
        </w:rPr>
        <w:t xml:space="preserve"> </w:t>
      </w:r>
      <w:r>
        <w:t>noticing,</w:t>
      </w:r>
      <w:r>
        <w:rPr>
          <w:spacing w:val="-1"/>
        </w:rPr>
        <w:t xml:space="preserve"> </w:t>
      </w:r>
      <w:r>
        <w:t>and</w:t>
      </w:r>
      <w:r>
        <w:rPr>
          <w:spacing w:val="-1"/>
        </w:rPr>
        <w:t xml:space="preserve"> </w:t>
      </w:r>
      <w:r>
        <w:t>attending</w:t>
      </w:r>
      <w:r>
        <w:rPr>
          <w:spacing w:val="27"/>
        </w:rPr>
        <w:t xml:space="preserve"> </w:t>
      </w:r>
      <w:r>
        <w:t>hearings</w:t>
      </w:r>
      <w:r>
        <w:rPr>
          <w:spacing w:val="-21"/>
        </w:rPr>
        <w:t xml:space="preserve"> </w:t>
      </w:r>
      <w:r>
        <w:t>when</w:t>
      </w:r>
      <w:r>
        <w:rPr>
          <w:spacing w:val="-21"/>
        </w:rPr>
        <w:t xml:space="preserve"> </w:t>
      </w:r>
      <w:r>
        <w:t>there</w:t>
      </w:r>
      <w:r>
        <w:rPr>
          <w:spacing w:val="-21"/>
        </w:rPr>
        <w:t xml:space="preserve"> </w:t>
      </w:r>
      <w:r>
        <w:t>is</w:t>
      </w:r>
      <w:r>
        <w:rPr>
          <w:spacing w:val="-21"/>
        </w:rPr>
        <w:t xml:space="preserve"> </w:t>
      </w:r>
      <w:r>
        <w:t>opposition</w:t>
      </w:r>
      <w:r>
        <w:rPr>
          <w:spacing w:val="-21"/>
        </w:rPr>
        <w:t xml:space="preserve"> </w:t>
      </w:r>
      <w:r>
        <w:t>to</w:t>
      </w:r>
      <w:r>
        <w:rPr>
          <w:spacing w:val="-21"/>
        </w:rPr>
        <w:t xml:space="preserve"> </w:t>
      </w:r>
      <w:r>
        <w:t>a</w:t>
      </w:r>
      <w:r>
        <w:rPr>
          <w:spacing w:val="-21"/>
        </w:rPr>
        <w:t xml:space="preserve"> </w:t>
      </w:r>
      <w:r>
        <w:rPr>
          <w:spacing w:val="-1"/>
        </w:rPr>
        <w:t>motion</w:t>
      </w:r>
      <w:r>
        <w:rPr>
          <w:spacing w:val="-21"/>
        </w:rPr>
        <w:t xml:space="preserve"> </w:t>
      </w:r>
      <w:r>
        <w:t>to</w:t>
      </w:r>
      <w:r>
        <w:rPr>
          <w:spacing w:val="-21"/>
        </w:rPr>
        <w:t xml:space="preserve"> </w:t>
      </w:r>
      <w:r>
        <w:t>value</w:t>
      </w:r>
      <w:r>
        <w:rPr>
          <w:spacing w:val="-21"/>
        </w:rPr>
        <w:t xml:space="preserve"> </w:t>
      </w:r>
      <w:r>
        <w:t>real</w:t>
      </w:r>
      <w:r>
        <w:rPr>
          <w:spacing w:val="-21"/>
        </w:rPr>
        <w:t xml:space="preserve"> </w:t>
      </w:r>
      <w:r>
        <w:t>property,</w:t>
      </w:r>
      <w:r>
        <w:rPr>
          <w:spacing w:val="-21"/>
        </w:rPr>
        <w:t xml:space="preserve"> </w:t>
      </w:r>
      <w:r>
        <w:t>treat</w:t>
      </w:r>
      <w:r>
        <w:rPr>
          <w:spacing w:val="-21"/>
        </w:rPr>
        <w:t xml:space="preserve"> </w:t>
      </w:r>
      <w:r>
        <w:t>claim</w:t>
      </w:r>
      <w:r>
        <w:rPr>
          <w:spacing w:val="-23"/>
        </w:rPr>
        <w:t xml:space="preserve"> </w:t>
      </w:r>
      <w:r>
        <w:t>as</w:t>
      </w:r>
      <w:r>
        <w:rPr>
          <w:spacing w:val="-21"/>
        </w:rPr>
        <w:t xml:space="preserve"> </w:t>
      </w:r>
      <w:r>
        <w:t>unsecured</w:t>
      </w:r>
      <w:r>
        <w:rPr>
          <w:spacing w:val="24"/>
        </w:rPr>
        <w:t xml:space="preserve"> </w:t>
      </w:r>
      <w:r>
        <w:t>and avoid junior lien.</w:t>
      </w:r>
    </w:p>
    <w:p w14:paraId="7144DC79" w14:textId="77777777" w:rsidR="006B02DB" w:rsidRDefault="006B02DB">
      <w:pPr>
        <w:pStyle w:val="BodyText"/>
        <w:kinsoku w:val="0"/>
        <w:overflowPunct w:val="0"/>
        <w:spacing w:before="1"/>
        <w:ind w:left="0" w:firstLine="0"/>
        <w:rPr>
          <w:sz w:val="20"/>
          <w:szCs w:val="20"/>
        </w:rPr>
      </w:pPr>
    </w:p>
    <w:tbl>
      <w:tblPr>
        <w:tblStyle w:val="TableGrid"/>
        <w:tblW w:w="899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840"/>
        <w:gridCol w:w="5220"/>
      </w:tblGrid>
      <w:tr w:rsidR="008316BC" w14:paraId="7299871B" w14:textId="77777777" w:rsidTr="00E925B0">
        <w:tc>
          <w:tcPr>
            <w:tcW w:w="8995" w:type="dxa"/>
            <w:gridSpan w:val="3"/>
          </w:tcPr>
          <w:p w14:paraId="74C2DCB2" w14:textId="77777777" w:rsidR="008316BC" w:rsidRDefault="008316BC" w:rsidP="00E925B0">
            <w:pPr>
              <w:kinsoku w:val="0"/>
              <w:overflowPunct w:val="0"/>
              <w:spacing w:after="210" w:line="250" w:lineRule="exact"/>
              <w:ind w:right="144"/>
              <w:rPr>
                <w:b/>
                <w:bCs/>
                <w:u w:val="single"/>
              </w:rPr>
            </w:pPr>
            <w:r>
              <w:rPr>
                <w:b/>
                <w:bCs/>
                <w:u w:val="single"/>
              </w:rPr>
              <w:t>Motions to Impose/Extend Automatic Stay</w:t>
            </w:r>
          </w:p>
        </w:tc>
      </w:tr>
      <w:tr w:rsidR="008316BC" w14:paraId="28F315CA" w14:textId="77777777" w:rsidTr="00E925B0">
        <w:trPr>
          <w:trHeight w:val="216"/>
        </w:trPr>
        <w:tc>
          <w:tcPr>
            <w:tcW w:w="935" w:type="dxa"/>
          </w:tcPr>
          <w:p w14:paraId="06E10D20" w14:textId="77777777" w:rsidR="008316BC" w:rsidRPr="00356D27" w:rsidRDefault="008316BC" w:rsidP="00E925B0">
            <w:pPr>
              <w:kinsoku w:val="0"/>
              <w:overflowPunct w:val="0"/>
              <w:spacing w:line="250" w:lineRule="exact"/>
              <w:ind w:right="137"/>
              <w:jc w:val="both"/>
              <w:rPr>
                <w:b/>
                <w:bCs/>
              </w:rPr>
            </w:pPr>
            <w:r w:rsidRPr="00050E4D">
              <w:rPr>
                <w:b/>
                <w:bCs/>
              </w:rPr>
              <w:t>$</w:t>
            </w:r>
            <w:r>
              <w:rPr>
                <w:b/>
                <w:bCs/>
              </w:rPr>
              <w:t>445</w:t>
            </w:r>
          </w:p>
        </w:tc>
        <w:tc>
          <w:tcPr>
            <w:tcW w:w="2840" w:type="dxa"/>
          </w:tcPr>
          <w:p w14:paraId="02C130E9" w14:textId="77777777" w:rsidR="008316BC" w:rsidRPr="0051668C" w:rsidRDefault="008316BC" w:rsidP="00E925B0">
            <w:pPr>
              <w:kinsoku w:val="0"/>
              <w:overflowPunct w:val="0"/>
              <w:spacing w:line="250" w:lineRule="exact"/>
              <w:ind w:right="137"/>
              <w:rPr>
                <w:b/>
                <w:bCs/>
              </w:rPr>
            </w:pPr>
            <w:r w:rsidRPr="00754E8B">
              <w:rPr>
                <w:b/>
                <w:bCs/>
              </w:rPr>
              <w:t>(Un</w:t>
            </w:r>
            <w:r>
              <w:rPr>
                <w:b/>
                <w:bCs/>
              </w:rPr>
              <w:t>opposed)</w:t>
            </w:r>
          </w:p>
        </w:tc>
        <w:tc>
          <w:tcPr>
            <w:tcW w:w="5220" w:type="dxa"/>
            <w:vMerge w:val="restart"/>
          </w:tcPr>
          <w:p w14:paraId="487E1B88" w14:textId="77777777" w:rsidR="008316BC" w:rsidRPr="0051668C" w:rsidRDefault="008316BC" w:rsidP="00E925B0">
            <w:pPr>
              <w:kinsoku w:val="0"/>
              <w:overflowPunct w:val="0"/>
              <w:spacing w:line="250" w:lineRule="exact"/>
              <w:ind w:right="137"/>
              <w:jc w:val="both"/>
            </w:pPr>
            <w:r>
              <w:t xml:space="preserve">for fees and expenses of all services rendered for preparing, filing, noticing and attending hearings on motion to impose or extend the automatic stay.  </w:t>
            </w:r>
          </w:p>
        </w:tc>
      </w:tr>
      <w:tr w:rsidR="008316BC" w14:paraId="1884C235" w14:textId="77777777" w:rsidTr="00E925B0">
        <w:trPr>
          <w:trHeight w:val="215"/>
        </w:trPr>
        <w:tc>
          <w:tcPr>
            <w:tcW w:w="935" w:type="dxa"/>
          </w:tcPr>
          <w:p w14:paraId="1097A7A6" w14:textId="77777777" w:rsidR="008316BC" w:rsidRPr="00050E4D" w:rsidRDefault="008316BC" w:rsidP="00E925B0">
            <w:pPr>
              <w:kinsoku w:val="0"/>
              <w:overflowPunct w:val="0"/>
              <w:spacing w:line="250" w:lineRule="exact"/>
              <w:ind w:right="137"/>
              <w:jc w:val="both"/>
              <w:rPr>
                <w:b/>
                <w:bCs/>
              </w:rPr>
            </w:pPr>
            <w:r>
              <w:rPr>
                <w:b/>
                <w:bCs/>
              </w:rPr>
              <w:t>$660</w:t>
            </w:r>
          </w:p>
        </w:tc>
        <w:tc>
          <w:tcPr>
            <w:tcW w:w="2840" w:type="dxa"/>
          </w:tcPr>
          <w:p w14:paraId="250746CD" w14:textId="77777777" w:rsidR="008316BC" w:rsidRPr="00754E8B" w:rsidRDefault="008316BC" w:rsidP="00E925B0">
            <w:pPr>
              <w:kinsoku w:val="0"/>
              <w:overflowPunct w:val="0"/>
              <w:spacing w:line="250" w:lineRule="exact"/>
              <w:ind w:right="137"/>
              <w:rPr>
                <w:b/>
                <w:bCs/>
              </w:rPr>
            </w:pPr>
            <w:r>
              <w:rPr>
                <w:b/>
                <w:bCs/>
              </w:rPr>
              <w:t>(Opposed)</w:t>
            </w:r>
          </w:p>
        </w:tc>
        <w:tc>
          <w:tcPr>
            <w:tcW w:w="5220" w:type="dxa"/>
            <w:vMerge/>
          </w:tcPr>
          <w:p w14:paraId="2333E27E" w14:textId="77777777" w:rsidR="008316BC" w:rsidRDefault="008316BC" w:rsidP="00E925B0">
            <w:pPr>
              <w:kinsoku w:val="0"/>
              <w:overflowPunct w:val="0"/>
              <w:spacing w:line="250" w:lineRule="exact"/>
              <w:ind w:right="137"/>
              <w:jc w:val="both"/>
            </w:pPr>
          </w:p>
        </w:tc>
      </w:tr>
    </w:tbl>
    <w:p w14:paraId="274B60D4" w14:textId="77777777" w:rsidR="0090069A" w:rsidRDefault="0090069A">
      <w:pPr>
        <w:pStyle w:val="BodyText"/>
        <w:tabs>
          <w:tab w:val="left" w:pos="1559"/>
          <w:tab w:val="left" w:pos="4439"/>
        </w:tabs>
        <w:kinsoku w:val="0"/>
        <w:overflowPunct w:val="0"/>
        <w:spacing w:before="13" w:line="250" w:lineRule="exact"/>
        <w:ind w:left="4440" w:right="118" w:hanging="3600"/>
      </w:pPr>
    </w:p>
    <w:p w14:paraId="11CE5B7E" w14:textId="77777777" w:rsidR="00A03CE8" w:rsidRDefault="00A03CE8" w:rsidP="00A03CE8">
      <w:pPr>
        <w:pStyle w:val="Heading1"/>
        <w:kinsoku w:val="0"/>
        <w:overflowPunct w:val="0"/>
        <w:ind w:left="840"/>
        <w:rPr>
          <w:b w:val="0"/>
          <w:bCs w:val="0"/>
        </w:rPr>
      </w:pPr>
      <w:r>
        <w:rPr>
          <w:u w:val="single"/>
        </w:rPr>
        <w:t>Novel and Complex Motions and Oppositions to Motions</w:t>
      </w:r>
    </w:p>
    <w:p w14:paraId="3498B1C6" w14:textId="77777777" w:rsidR="00A03CE8" w:rsidRDefault="00A03CE8" w:rsidP="00A03CE8">
      <w:pPr>
        <w:pStyle w:val="BodyText"/>
        <w:kinsoku w:val="0"/>
        <w:overflowPunct w:val="0"/>
        <w:spacing w:before="5"/>
        <w:ind w:left="0" w:firstLine="0"/>
        <w:rPr>
          <w:b/>
          <w:bCs/>
          <w:sz w:val="13"/>
          <w:szCs w:val="13"/>
        </w:rPr>
      </w:pPr>
    </w:p>
    <w:p w14:paraId="60E8D594" w14:textId="77777777" w:rsidR="006B02DB" w:rsidRPr="007B5844" w:rsidRDefault="00A03CE8" w:rsidP="00AF25FC">
      <w:pPr>
        <w:pStyle w:val="BodyText"/>
        <w:kinsoku w:val="0"/>
        <w:overflowPunct w:val="0"/>
        <w:spacing w:before="93" w:line="250" w:lineRule="exact"/>
        <w:ind w:right="116" w:firstLine="0"/>
        <w:jc w:val="both"/>
        <w:rPr>
          <w:sz w:val="20"/>
          <w:szCs w:val="20"/>
        </w:rPr>
      </w:pPr>
      <w:r>
        <w:t>These</w:t>
      </w:r>
      <w:r>
        <w:rPr>
          <w:spacing w:val="-6"/>
        </w:rPr>
        <w:t xml:space="preserve"> </w:t>
      </w:r>
      <w:r>
        <w:t>types</w:t>
      </w:r>
      <w:r>
        <w:rPr>
          <w:spacing w:val="-6"/>
        </w:rPr>
        <w:t xml:space="preserve"> </w:t>
      </w:r>
      <w:r>
        <w:t>of</w:t>
      </w:r>
      <w:r>
        <w:rPr>
          <w:spacing w:val="-6"/>
        </w:rPr>
        <w:t xml:space="preserve"> </w:t>
      </w:r>
      <w:r>
        <w:rPr>
          <w:spacing w:val="-1"/>
        </w:rPr>
        <w:t>motions</w:t>
      </w:r>
      <w:r>
        <w:rPr>
          <w:spacing w:val="-6"/>
        </w:rPr>
        <w:t xml:space="preserve"> </w:t>
      </w:r>
      <w:r>
        <w:t>and</w:t>
      </w:r>
      <w:r>
        <w:rPr>
          <w:spacing w:val="-6"/>
        </w:rPr>
        <w:t xml:space="preserve"> </w:t>
      </w:r>
      <w:r>
        <w:t>oppositions</w:t>
      </w:r>
      <w:r>
        <w:rPr>
          <w:spacing w:val="-6"/>
        </w:rPr>
        <w:t xml:space="preserve"> </w:t>
      </w:r>
      <w:r>
        <w:rPr>
          <w:spacing w:val="-1"/>
        </w:rPr>
        <w:t>may</w:t>
      </w:r>
      <w:r>
        <w:rPr>
          <w:spacing w:val="-6"/>
        </w:rPr>
        <w:t xml:space="preserve"> </w:t>
      </w:r>
      <w:r>
        <w:t>be</w:t>
      </w:r>
      <w:r>
        <w:rPr>
          <w:spacing w:val="-7"/>
        </w:rPr>
        <w:t xml:space="preserve"> </w:t>
      </w:r>
      <w:r>
        <w:t>billed</w:t>
      </w:r>
      <w:r>
        <w:rPr>
          <w:spacing w:val="-5"/>
        </w:rPr>
        <w:t xml:space="preserve"> </w:t>
      </w:r>
      <w:r>
        <w:t>at</w:t>
      </w:r>
      <w:r>
        <w:rPr>
          <w:spacing w:val="-5"/>
        </w:rPr>
        <w:t xml:space="preserve"> </w:t>
      </w:r>
      <w:r>
        <w:t>hourly</w:t>
      </w:r>
      <w:r>
        <w:rPr>
          <w:spacing w:val="-5"/>
        </w:rPr>
        <w:t xml:space="preserve"> </w:t>
      </w:r>
      <w:r>
        <w:t>rates</w:t>
      </w:r>
      <w:r w:rsidR="004D5FB5">
        <w:t>,</w:t>
      </w:r>
      <w:r>
        <w:rPr>
          <w:spacing w:val="-5"/>
        </w:rPr>
        <w:t xml:space="preserve"> </w:t>
      </w:r>
      <w:r>
        <w:t>and</w:t>
      </w:r>
      <w:r>
        <w:rPr>
          <w:spacing w:val="-5"/>
        </w:rPr>
        <w:t xml:space="preserve"> </w:t>
      </w:r>
      <w:r>
        <w:t>counsel</w:t>
      </w:r>
      <w:r>
        <w:rPr>
          <w:spacing w:val="-5"/>
        </w:rPr>
        <w:t xml:space="preserve"> </w:t>
      </w:r>
      <w:r>
        <w:rPr>
          <w:spacing w:val="-1"/>
        </w:rPr>
        <w:t>must</w:t>
      </w:r>
      <w:r>
        <w:rPr>
          <w:spacing w:val="-5"/>
        </w:rPr>
        <w:t xml:space="preserve"> </w:t>
      </w:r>
      <w:r>
        <w:t>file</w:t>
      </w:r>
      <w:r>
        <w:rPr>
          <w:spacing w:val="29"/>
        </w:rPr>
        <w:t xml:space="preserve"> </w:t>
      </w:r>
      <w:r>
        <w:t>a</w:t>
      </w:r>
      <w:r>
        <w:rPr>
          <w:spacing w:val="-6"/>
        </w:rPr>
        <w:t xml:space="preserve"> </w:t>
      </w:r>
      <w:r>
        <w:t>fee</w:t>
      </w:r>
      <w:r>
        <w:rPr>
          <w:spacing w:val="-6"/>
        </w:rPr>
        <w:t xml:space="preserve"> </w:t>
      </w:r>
      <w:r>
        <w:t>application</w:t>
      </w:r>
      <w:r>
        <w:rPr>
          <w:spacing w:val="-6"/>
        </w:rPr>
        <w:t xml:space="preserve"> </w:t>
      </w:r>
      <w:r>
        <w:t>in</w:t>
      </w:r>
      <w:r>
        <w:rPr>
          <w:spacing w:val="-6"/>
        </w:rPr>
        <w:t xml:space="preserve"> </w:t>
      </w:r>
      <w:r>
        <w:rPr>
          <w:spacing w:val="-1"/>
        </w:rPr>
        <w:t>compliance</w:t>
      </w:r>
      <w:r>
        <w:rPr>
          <w:spacing w:val="-6"/>
        </w:rPr>
        <w:t xml:space="preserve"> </w:t>
      </w:r>
      <w:r>
        <w:t>with</w:t>
      </w:r>
      <w:r>
        <w:rPr>
          <w:spacing w:val="-6"/>
        </w:rPr>
        <w:t xml:space="preserve"> </w:t>
      </w:r>
      <w:r>
        <w:rPr>
          <w:spacing w:val="-1"/>
        </w:rPr>
        <w:t>Federal</w:t>
      </w:r>
      <w:r>
        <w:rPr>
          <w:spacing w:val="-7"/>
        </w:rPr>
        <w:t xml:space="preserve"> </w:t>
      </w:r>
      <w:r>
        <w:t>Rules</w:t>
      </w:r>
      <w:r>
        <w:rPr>
          <w:spacing w:val="-7"/>
        </w:rPr>
        <w:t xml:space="preserve"> </w:t>
      </w:r>
      <w:r>
        <w:t>of</w:t>
      </w:r>
      <w:r>
        <w:rPr>
          <w:spacing w:val="-7"/>
        </w:rPr>
        <w:t xml:space="preserve"> </w:t>
      </w:r>
      <w:r>
        <w:t>Bankruptcy</w:t>
      </w:r>
      <w:r>
        <w:rPr>
          <w:spacing w:val="-7"/>
        </w:rPr>
        <w:t xml:space="preserve"> </w:t>
      </w:r>
      <w:r>
        <w:t>Procedure</w:t>
      </w:r>
      <w:r>
        <w:rPr>
          <w:spacing w:val="-7"/>
        </w:rPr>
        <w:t xml:space="preserve"> </w:t>
      </w:r>
      <w:r>
        <w:t>and</w:t>
      </w:r>
      <w:r>
        <w:rPr>
          <w:spacing w:val="-7"/>
        </w:rPr>
        <w:t xml:space="preserve"> </w:t>
      </w:r>
      <w:r>
        <w:t>Local</w:t>
      </w:r>
      <w:r>
        <w:rPr>
          <w:spacing w:val="29"/>
        </w:rPr>
        <w:t xml:space="preserve"> </w:t>
      </w:r>
      <w:r>
        <w:t>Bankruptcy Rules 2002 and 2016.</w:t>
      </w:r>
    </w:p>
    <w:p w14:paraId="5F566C63" w14:textId="77777777" w:rsidR="00333CE8" w:rsidRPr="007B5844" w:rsidRDefault="00333CE8">
      <w:pPr>
        <w:pStyle w:val="BodyText"/>
        <w:kinsoku w:val="0"/>
        <w:overflowPunct w:val="0"/>
        <w:spacing w:line="250" w:lineRule="exact"/>
        <w:ind w:left="119" w:right="115" w:firstLine="0"/>
        <w:jc w:val="both"/>
        <w:rPr>
          <w:strike/>
          <w:spacing w:val="-1"/>
        </w:rPr>
      </w:pPr>
    </w:p>
    <w:p w14:paraId="1188FD6A" w14:textId="77777777" w:rsidR="00333CE8" w:rsidRPr="007B5844" w:rsidRDefault="00333CE8" w:rsidP="00333CE8">
      <w:pPr>
        <w:pStyle w:val="Default"/>
        <w:rPr>
          <w:b/>
          <w:i/>
          <w:color w:val="auto"/>
        </w:rPr>
      </w:pPr>
      <w:r w:rsidRPr="007B5844">
        <w:rPr>
          <w:b/>
          <w:i/>
          <w:color w:val="auto"/>
        </w:rPr>
        <w:t>Requirements for a fee application:</w:t>
      </w:r>
    </w:p>
    <w:p w14:paraId="4F6E911E" w14:textId="77777777" w:rsidR="00333CE8" w:rsidRPr="007B5844" w:rsidRDefault="00333CE8" w:rsidP="00333CE8">
      <w:pPr>
        <w:pStyle w:val="Default"/>
        <w:rPr>
          <w:b/>
          <w:i/>
          <w:color w:val="auto"/>
        </w:rPr>
      </w:pPr>
    </w:p>
    <w:p w14:paraId="5FC1FBEC" w14:textId="77777777" w:rsidR="00333CE8" w:rsidRDefault="00333CE8" w:rsidP="00333CE8">
      <w:pPr>
        <w:pStyle w:val="Default"/>
        <w:jc w:val="both"/>
        <w:rPr>
          <w:color w:val="auto"/>
        </w:rPr>
      </w:pPr>
      <w:r w:rsidRPr="007B5844">
        <w:rPr>
          <w:color w:val="auto"/>
        </w:rPr>
        <w:t xml:space="preserve">Once the attorney receives any guideline fee in the case, a later fee application must be based on atypicality. That requires showing that the case presented issues more difficult than those faced by Chapter 13 practitioners on a regular basis. </w:t>
      </w:r>
      <w:r w:rsidRPr="007B5844">
        <w:rPr>
          <w:i/>
          <w:iCs/>
          <w:color w:val="auto"/>
        </w:rPr>
        <w:t>See Law Offices of David A. Boone v. Derham-Burk (In re Eliapo)</w:t>
      </w:r>
      <w:r w:rsidRPr="007B5844">
        <w:rPr>
          <w:color w:val="auto"/>
        </w:rPr>
        <w:t>, 468 F.3d 592 (9th Cir. 2006). Filing a novel and complex motion, or opposing one, may meet that description. All fee applications must comply with applicable rules, including Federal Rules of Bankruptcy Procedure and Local Bankruptcy Rules 2002 and 2016, and all United States Trustee guidelines.</w:t>
      </w:r>
    </w:p>
    <w:p w14:paraId="2FEA6646" w14:textId="77777777" w:rsidR="00807E5C" w:rsidRDefault="00807E5C" w:rsidP="00333CE8">
      <w:pPr>
        <w:pStyle w:val="Default"/>
        <w:jc w:val="both"/>
        <w:rPr>
          <w:color w:val="auto"/>
        </w:rPr>
      </w:pPr>
    </w:p>
    <w:p w14:paraId="4E626797" w14:textId="77777777" w:rsidR="00807E5C" w:rsidRDefault="00807E5C" w:rsidP="00333CE8">
      <w:pPr>
        <w:pStyle w:val="Default"/>
        <w:jc w:val="both"/>
        <w:rPr>
          <w:color w:val="auto"/>
        </w:rPr>
      </w:pPr>
    </w:p>
    <w:p w14:paraId="302CF5BB" w14:textId="77777777" w:rsidR="00807E5C" w:rsidRPr="007B5844" w:rsidRDefault="00807E5C" w:rsidP="00333CE8">
      <w:pPr>
        <w:pStyle w:val="Default"/>
        <w:jc w:val="both"/>
        <w:rPr>
          <w:color w:val="auto"/>
        </w:rPr>
      </w:pPr>
    </w:p>
    <w:p w14:paraId="47DBD3A9" w14:textId="77777777" w:rsidR="00333CE8" w:rsidRPr="007B5844" w:rsidRDefault="00333CE8" w:rsidP="008316BC">
      <w:pPr>
        <w:pStyle w:val="Default"/>
        <w:keepNext/>
        <w:rPr>
          <w:b/>
          <w:i/>
          <w:color w:val="auto"/>
        </w:rPr>
      </w:pPr>
      <w:r w:rsidRPr="007B5844">
        <w:rPr>
          <w:b/>
          <w:i/>
          <w:color w:val="auto"/>
        </w:rPr>
        <w:lastRenderedPageBreak/>
        <w:t xml:space="preserve">Debtor’s </w:t>
      </w:r>
      <w:r w:rsidR="0067724A">
        <w:rPr>
          <w:b/>
          <w:i/>
          <w:color w:val="auto"/>
        </w:rPr>
        <w:t>o</w:t>
      </w:r>
      <w:r w:rsidRPr="007B5844">
        <w:rPr>
          <w:b/>
          <w:i/>
          <w:color w:val="auto"/>
        </w:rPr>
        <w:t>bjection to a fee application:</w:t>
      </w:r>
    </w:p>
    <w:p w14:paraId="5753D43C" w14:textId="77777777" w:rsidR="00333CE8" w:rsidRPr="007B5844" w:rsidRDefault="00333CE8" w:rsidP="008316BC">
      <w:pPr>
        <w:pStyle w:val="Default"/>
        <w:keepNext/>
        <w:rPr>
          <w:color w:val="auto"/>
        </w:rPr>
      </w:pPr>
    </w:p>
    <w:p w14:paraId="4601D378" w14:textId="1FA933A8" w:rsidR="00A74856" w:rsidRPr="007B5844" w:rsidRDefault="00333CE8" w:rsidP="00333CE8">
      <w:pPr>
        <w:pStyle w:val="Default"/>
        <w:jc w:val="both"/>
        <w:rPr>
          <w:color w:val="auto"/>
        </w:rPr>
      </w:pPr>
      <w:r w:rsidRPr="007B5844">
        <w:rPr>
          <w:color w:val="auto"/>
        </w:rPr>
        <w:t xml:space="preserve">The debtor has the right to timely object to a fee application and may be heard in connection with any other party’s fee objection. If the debtor disputes the legal services provided or the fees charged by the attorney, the debtor may file an objection with the court and set the matter for hearing. </w:t>
      </w:r>
    </w:p>
    <w:p w14:paraId="4F1A7BFC" w14:textId="77777777" w:rsidR="00163330" w:rsidRPr="008316BC" w:rsidRDefault="00163330" w:rsidP="00333CE8">
      <w:pPr>
        <w:pStyle w:val="Default"/>
        <w:jc w:val="both"/>
        <w:rPr>
          <w:color w:val="auto"/>
        </w:rPr>
      </w:pPr>
    </w:p>
    <w:p w14:paraId="461340C6" w14:textId="77777777" w:rsidR="00333CE8" w:rsidRPr="007B5844" w:rsidRDefault="00333CE8" w:rsidP="00333CE8">
      <w:pPr>
        <w:pStyle w:val="Default"/>
        <w:keepLines/>
        <w:rPr>
          <w:b/>
          <w:i/>
          <w:color w:val="auto"/>
        </w:rPr>
      </w:pPr>
      <w:r w:rsidRPr="007B5844">
        <w:rPr>
          <w:b/>
          <w:i/>
          <w:color w:val="auto"/>
        </w:rPr>
        <w:t>Dismissal or withdrawal of the attorney:</w:t>
      </w:r>
    </w:p>
    <w:p w14:paraId="6BA8B7AE" w14:textId="77777777" w:rsidR="00333CE8" w:rsidRPr="007B5844" w:rsidRDefault="00333CE8" w:rsidP="00333CE8">
      <w:pPr>
        <w:pStyle w:val="Default"/>
        <w:keepLines/>
        <w:rPr>
          <w:color w:val="auto"/>
        </w:rPr>
      </w:pPr>
    </w:p>
    <w:p w14:paraId="429B808D" w14:textId="77777777" w:rsidR="00333CE8" w:rsidRPr="007B5844" w:rsidRDefault="00333CE8" w:rsidP="00333CE8">
      <w:pPr>
        <w:pStyle w:val="Default"/>
        <w:keepLines/>
        <w:jc w:val="both"/>
        <w:rPr>
          <w:color w:val="auto"/>
        </w:rPr>
      </w:pPr>
      <w:r w:rsidRPr="007B5844">
        <w:rPr>
          <w:color w:val="auto"/>
        </w:rPr>
        <w:t xml:space="preserve">Any change of debtor’s attorney must be approved by court order. This requirement applies to all substitutions and withdrawals of counsel, including where: (1) debtor seeks to discharge the attorney; (2) the attorney seeks permission to withdraw as counsel; and (3) debtor and their attorney file a stipulation to substitute or withdraw counsel. </w:t>
      </w:r>
    </w:p>
    <w:p w14:paraId="629F8241" w14:textId="77777777" w:rsidR="00333CE8" w:rsidRPr="007B5844" w:rsidRDefault="00333CE8" w:rsidP="00333CE8">
      <w:pPr>
        <w:pStyle w:val="Default"/>
        <w:rPr>
          <w:color w:val="auto"/>
        </w:rPr>
      </w:pPr>
    </w:p>
    <w:p w14:paraId="1C54DA12" w14:textId="77777777" w:rsidR="00333CE8" w:rsidRPr="007B5844" w:rsidRDefault="00333CE8" w:rsidP="00333CE8">
      <w:pPr>
        <w:pStyle w:val="Default"/>
        <w:rPr>
          <w:b/>
          <w:i/>
          <w:color w:val="auto"/>
        </w:rPr>
      </w:pPr>
      <w:r w:rsidRPr="007B5844">
        <w:rPr>
          <w:b/>
          <w:i/>
          <w:color w:val="auto"/>
        </w:rPr>
        <w:t>Payment of fees:</w:t>
      </w:r>
    </w:p>
    <w:p w14:paraId="7E3EB1F0" w14:textId="77777777" w:rsidR="00333CE8" w:rsidRPr="007B5844" w:rsidRDefault="00333CE8" w:rsidP="00333CE8">
      <w:pPr>
        <w:pStyle w:val="Default"/>
        <w:rPr>
          <w:color w:val="auto"/>
        </w:rPr>
      </w:pPr>
    </w:p>
    <w:p w14:paraId="463D3661" w14:textId="392F8A59" w:rsidR="00333CE8" w:rsidRPr="007B5844" w:rsidRDefault="00333CE8" w:rsidP="00333CE8">
      <w:pPr>
        <w:pStyle w:val="Default"/>
        <w:jc w:val="both"/>
        <w:rPr>
          <w:color w:val="auto"/>
        </w:rPr>
      </w:pPr>
      <w:r w:rsidRPr="007B5844">
        <w:rPr>
          <w:color w:val="auto"/>
        </w:rPr>
        <w:t xml:space="preserve">By signing this document, debtor agrees that their attorney can be paid guideline fees in the amounts listed above, if guideline fees have been chosen. All post-filing fees will be paid through the plan unless </w:t>
      </w:r>
      <w:r w:rsidR="0046445C">
        <w:rPr>
          <w:color w:val="auto"/>
        </w:rPr>
        <w:t xml:space="preserve">either </w:t>
      </w:r>
      <w:r w:rsidRPr="007B5844">
        <w:rPr>
          <w:color w:val="auto"/>
        </w:rPr>
        <w:t>the court orders otherwise</w:t>
      </w:r>
      <w:r w:rsidR="0046445C">
        <w:rPr>
          <w:color w:val="auto"/>
        </w:rPr>
        <w:t>, or the attorney: (1) holds in their client trust account all additional fees paid by the debtor; (2) promptly discloses</w:t>
      </w:r>
      <w:r w:rsidR="00206D49">
        <w:rPr>
          <w:color w:val="auto"/>
        </w:rPr>
        <w:t xml:space="preserve"> receipt of those fees; and (3) </w:t>
      </w:r>
      <w:r w:rsidR="0046445C">
        <w:rPr>
          <w:color w:val="auto"/>
        </w:rPr>
        <w:t>promptly seeks court approval</w:t>
      </w:r>
      <w:r w:rsidRPr="007B5844">
        <w:rPr>
          <w:color w:val="auto"/>
        </w:rPr>
        <w:t xml:space="preserve">. </w:t>
      </w:r>
      <w:r w:rsidR="0046445C">
        <w:rPr>
          <w:color w:val="auto"/>
        </w:rPr>
        <w:t xml:space="preserve">Such fees may be disbursed from the attorney’s client trust account only after the court awards them. </w:t>
      </w:r>
      <w:r w:rsidRPr="007B5844">
        <w:rPr>
          <w:color w:val="auto"/>
        </w:rPr>
        <w:t>The bankruptcy judge has discretion in approving fees and may allow less than the requested amount.</w:t>
      </w:r>
    </w:p>
    <w:p w14:paraId="355BFA2F" w14:textId="77777777" w:rsidR="00333CE8" w:rsidRPr="007B5844" w:rsidRDefault="00333CE8" w:rsidP="00333CE8"/>
    <w:p w14:paraId="2499B9D6" w14:textId="7F312283" w:rsidR="00333CE8" w:rsidRPr="007B5844" w:rsidRDefault="00333CE8" w:rsidP="00AA0A70">
      <w:pPr>
        <w:jc w:val="both"/>
      </w:pPr>
      <w:r w:rsidRPr="007B5844">
        <w:t>The initial guideline fee may not exceed $</w:t>
      </w:r>
      <w:r w:rsidR="009777EA">
        <w:t>4,600</w:t>
      </w:r>
      <w:r w:rsidR="00D956F9">
        <w:t xml:space="preserve"> </w:t>
      </w:r>
      <w:r w:rsidRPr="007B5844">
        <w:t>in consumer cases</w:t>
      </w:r>
      <w:r w:rsidR="00700844">
        <w:t>.</w:t>
      </w:r>
      <w:r w:rsidRPr="007B5844">
        <w:t xml:space="preserve"> The initial fee charged in this case is $</w:t>
      </w:r>
      <w:r w:rsidR="00957E8C" w:rsidRPr="00ED4740">
        <w:rPr>
          <w:rFonts w:ascii="Arial" w:hAnsi="Arial" w:cs="Arial"/>
          <w:sz w:val="20"/>
          <w:szCs w:val="20"/>
          <w:u w:val="single"/>
        </w:rPr>
        <w:fldChar w:fldCharType="begin">
          <w:ffData>
            <w:name w:val="Text12"/>
            <w:enabled/>
            <w:calcOnExit w:val="0"/>
            <w:textInput/>
          </w:ffData>
        </w:fldChar>
      </w:r>
      <w:bookmarkStart w:id="6" w:name="Text12"/>
      <w:r w:rsidR="00957E8C" w:rsidRPr="00ED4740">
        <w:rPr>
          <w:rFonts w:ascii="Arial" w:hAnsi="Arial" w:cs="Arial"/>
          <w:sz w:val="20"/>
          <w:szCs w:val="20"/>
          <w:u w:val="single"/>
        </w:rPr>
        <w:instrText xml:space="preserve"> FORMTEXT </w:instrText>
      </w:r>
      <w:r w:rsidR="00957E8C" w:rsidRPr="00ED4740">
        <w:rPr>
          <w:rFonts w:ascii="Arial" w:hAnsi="Arial" w:cs="Arial"/>
          <w:sz w:val="20"/>
          <w:szCs w:val="20"/>
          <w:u w:val="single"/>
        </w:rPr>
      </w:r>
      <w:r w:rsidR="00957E8C" w:rsidRPr="00ED4740">
        <w:rPr>
          <w:rFonts w:ascii="Arial" w:hAnsi="Arial" w:cs="Arial"/>
          <w:sz w:val="20"/>
          <w:szCs w:val="20"/>
          <w:u w:val="single"/>
        </w:rPr>
        <w:fldChar w:fldCharType="separate"/>
      </w:r>
      <w:r w:rsidR="00957E8C" w:rsidRPr="00ED4740">
        <w:rPr>
          <w:rFonts w:ascii="Arial" w:hAnsi="Arial" w:cs="Arial"/>
          <w:noProof/>
          <w:sz w:val="20"/>
          <w:szCs w:val="20"/>
          <w:u w:val="single"/>
        </w:rPr>
        <w:t> </w:t>
      </w:r>
      <w:r w:rsidR="00957E8C" w:rsidRPr="00ED4740">
        <w:rPr>
          <w:rFonts w:ascii="Arial" w:hAnsi="Arial" w:cs="Arial"/>
          <w:noProof/>
          <w:sz w:val="20"/>
          <w:szCs w:val="20"/>
          <w:u w:val="single"/>
        </w:rPr>
        <w:t> </w:t>
      </w:r>
      <w:r w:rsidR="00957E8C" w:rsidRPr="00ED4740">
        <w:rPr>
          <w:rFonts w:ascii="Arial" w:hAnsi="Arial" w:cs="Arial"/>
          <w:noProof/>
          <w:sz w:val="20"/>
          <w:szCs w:val="20"/>
          <w:u w:val="single"/>
        </w:rPr>
        <w:t> </w:t>
      </w:r>
      <w:r w:rsidR="00957E8C" w:rsidRPr="00ED4740">
        <w:rPr>
          <w:rFonts w:ascii="Arial" w:hAnsi="Arial" w:cs="Arial"/>
          <w:noProof/>
          <w:sz w:val="20"/>
          <w:szCs w:val="20"/>
          <w:u w:val="single"/>
        </w:rPr>
        <w:t> </w:t>
      </w:r>
      <w:r w:rsidR="00957E8C" w:rsidRPr="00ED4740">
        <w:rPr>
          <w:rFonts w:ascii="Arial" w:hAnsi="Arial" w:cs="Arial"/>
          <w:noProof/>
          <w:sz w:val="20"/>
          <w:szCs w:val="20"/>
          <w:u w:val="single"/>
        </w:rPr>
        <w:t> </w:t>
      </w:r>
      <w:r w:rsidR="00957E8C" w:rsidRPr="00ED4740">
        <w:rPr>
          <w:rFonts w:ascii="Arial" w:hAnsi="Arial" w:cs="Arial"/>
          <w:sz w:val="20"/>
          <w:szCs w:val="20"/>
          <w:u w:val="single"/>
        </w:rPr>
        <w:fldChar w:fldCharType="end"/>
      </w:r>
      <w:bookmarkEnd w:id="6"/>
      <w:r w:rsidRPr="007B5844">
        <w:t>.</w:t>
      </w:r>
    </w:p>
    <w:p w14:paraId="387B1BA3" w14:textId="77777777" w:rsidR="00333CE8" w:rsidRPr="007B5844" w:rsidRDefault="00333CE8" w:rsidP="00333CE8"/>
    <w:p w14:paraId="65E00E56" w14:textId="77777777" w:rsidR="00163330" w:rsidRPr="007B5844" w:rsidRDefault="00163330" w:rsidP="00333CE8"/>
    <w:p w14:paraId="5F92D614" w14:textId="77777777" w:rsidR="006B02DB" w:rsidRPr="007B5844" w:rsidRDefault="00333CE8" w:rsidP="00333CE8">
      <w:pPr>
        <w:rPr>
          <w:sz w:val="20"/>
          <w:szCs w:val="20"/>
        </w:rPr>
      </w:pPr>
      <w:r w:rsidRPr="007B5844">
        <w:t>I acknowledge the foregoing.</w:t>
      </w:r>
    </w:p>
    <w:p w14:paraId="1F2B9921" w14:textId="77777777" w:rsidR="006B02DB" w:rsidRPr="007B5844" w:rsidRDefault="006B02DB">
      <w:pPr>
        <w:pStyle w:val="BodyText"/>
        <w:kinsoku w:val="0"/>
        <w:overflowPunct w:val="0"/>
        <w:ind w:left="0" w:firstLine="0"/>
        <w:rPr>
          <w:sz w:val="20"/>
          <w:szCs w:val="20"/>
        </w:rPr>
      </w:pPr>
    </w:p>
    <w:p w14:paraId="669E54FD" w14:textId="77777777" w:rsidR="006B02DB" w:rsidRDefault="006B02DB">
      <w:pPr>
        <w:pStyle w:val="BodyText"/>
        <w:kinsoku w:val="0"/>
        <w:overflowPunct w:val="0"/>
        <w:spacing w:before="5"/>
        <w:ind w:left="0" w:firstLine="0"/>
        <w:rPr>
          <w:sz w:val="17"/>
          <w:szCs w:val="17"/>
        </w:rPr>
      </w:pPr>
    </w:p>
    <w:tbl>
      <w:tblPr>
        <w:tblW w:w="0" w:type="auto"/>
        <w:tblInd w:w="198" w:type="dxa"/>
        <w:tblLayout w:type="fixed"/>
        <w:tblCellMar>
          <w:left w:w="115" w:type="dxa"/>
          <w:right w:w="115" w:type="dxa"/>
        </w:tblCellMar>
        <w:tblLook w:val="04A0" w:firstRow="1" w:lastRow="0" w:firstColumn="1" w:lastColumn="0" w:noHBand="0" w:noVBand="1"/>
      </w:tblPr>
      <w:tblGrid>
        <w:gridCol w:w="817"/>
        <w:gridCol w:w="3233"/>
        <w:gridCol w:w="270"/>
        <w:gridCol w:w="5137"/>
      </w:tblGrid>
      <w:tr w:rsidR="004A74B3" w:rsidRPr="00952AE1" w14:paraId="2211FE0E" w14:textId="77777777" w:rsidTr="00952AE1">
        <w:trPr>
          <w:trHeight w:hRule="exact" w:val="288"/>
        </w:trPr>
        <w:tc>
          <w:tcPr>
            <w:tcW w:w="817" w:type="dxa"/>
            <w:shd w:val="clear" w:color="auto" w:fill="auto"/>
          </w:tcPr>
          <w:p w14:paraId="632F4B1E" w14:textId="77777777" w:rsidR="004A74B3" w:rsidRPr="00952AE1" w:rsidRDefault="004A74B3" w:rsidP="00952AE1">
            <w:pPr>
              <w:pStyle w:val="BodyText"/>
              <w:kinsoku w:val="0"/>
              <w:overflowPunct w:val="0"/>
              <w:spacing w:before="5"/>
              <w:ind w:left="0" w:firstLine="0"/>
              <w:rPr>
                <w:sz w:val="17"/>
                <w:szCs w:val="17"/>
              </w:rPr>
            </w:pPr>
            <w:r w:rsidRPr="00952AE1">
              <w:rPr>
                <w:sz w:val="22"/>
                <w:szCs w:val="22"/>
              </w:rPr>
              <w:t>Dated:</w:t>
            </w:r>
          </w:p>
        </w:tc>
        <w:bookmarkStart w:id="7" w:name="Text6"/>
        <w:tc>
          <w:tcPr>
            <w:tcW w:w="3233" w:type="dxa"/>
            <w:shd w:val="clear" w:color="auto" w:fill="auto"/>
          </w:tcPr>
          <w:p w14:paraId="2861BC9B" w14:textId="77777777" w:rsidR="004A74B3" w:rsidRPr="00952AE1" w:rsidRDefault="004A74B3" w:rsidP="004434CB">
            <w:pPr>
              <w:pStyle w:val="BodyText"/>
              <w:kinsoku w:val="0"/>
              <w:overflowPunct w:val="0"/>
              <w:spacing w:before="40"/>
              <w:ind w:left="0" w:firstLine="0"/>
              <w:rPr>
                <w:rFonts w:ascii="Arial" w:hAnsi="Arial" w:cs="Arial"/>
                <w:sz w:val="20"/>
                <w:szCs w:val="20"/>
              </w:rPr>
            </w:pPr>
            <w:r w:rsidRPr="00952AE1">
              <w:rPr>
                <w:rFonts w:ascii="Arial" w:hAnsi="Arial" w:cs="Arial"/>
                <w:sz w:val="20"/>
                <w:szCs w:val="20"/>
              </w:rPr>
              <w:fldChar w:fldCharType="begin">
                <w:ffData>
                  <w:name w:val="Text6"/>
                  <w:enabled/>
                  <w:calcOnExit w:val="0"/>
                  <w:textInput>
                    <w:maxLength w:val="20"/>
                  </w:textInput>
                </w:ffData>
              </w:fldChar>
            </w:r>
            <w:r w:rsidRPr="00952AE1">
              <w:rPr>
                <w:rFonts w:ascii="Arial" w:hAnsi="Arial" w:cs="Arial"/>
                <w:sz w:val="20"/>
                <w:szCs w:val="20"/>
              </w:rPr>
              <w:instrText xml:space="preserve"> FORMTEXT </w:instrText>
            </w:r>
            <w:r w:rsidRPr="00952AE1">
              <w:rPr>
                <w:rFonts w:ascii="Arial" w:hAnsi="Arial" w:cs="Arial"/>
                <w:sz w:val="20"/>
                <w:szCs w:val="20"/>
              </w:rPr>
            </w:r>
            <w:r w:rsidRPr="00952AE1">
              <w:rPr>
                <w:rFonts w:ascii="Arial" w:hAnsi="Arial" w:cs="Arial"/>
                <w:sz w:val="20"/>
                <w:szCs w:val="20"/>
              </w:rPr>
              <w:fldChar w:fldCharType="separate"/>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sz w:val="20"/>
                <w:szCs w:val="20"/>
              </w:rPr>
              <w:fldChar w:fldCharType="end"/>
            </w:r>
            <w:bookmarkEnd w:id="7"/>
          </w:p>
        </w:tc>
        <w:tc>
          <w:tcPr>
            <w:tcW w:w="270" w:type="dxa"/>
            <w:shd w:val="clear" w:color="auto" w:fill="auto"/>
          </w:tcPr>
          <w:p w14:paraId="488D3FB4" w14:textId="77777777" w:rsidR="004A74B3" w:rsidRPr="00952AE1" w:rsidRDefault="004A74B3" w:rsidP="00952AE1">
            <w:pPr>
              <w:pStyle w:val="BodyText"/>
              <w:kinsoku w:val="0"/>
              <w:overflowPunct w:val="0"/>
              <w:spacing w:before="5"/>
              <w:ind w:left="0" w:firstLine="0"/>
              <w:rPr>
                <w:sz w:val="17"/>
                <w:szCs w:val="17"/>
              </w:rPr>
            </w:pPr>
          </w:p>
        </w:tc>
        <w:bookmarkStart w:id="8" w:name="Text9"/>
        <w:tc>
          <w:tcPr>
            <w:tcW w:w="5137" w:type="dxa"/>
            <w:tcBorders>
              <w:bottom w:val="single" w:sz="4" w:space="0" w:color="auto"/>
            </w:tcBorders>
            <w:shd w:val="clear" w:color="auto" w:fill="auto"/>
          </w:tcPr>
          <w:p w14:paraId="6DD1BB79" w14:textId="77777777" w:rsidR="004A74B3" w:rsidRPr="00952AE1" w:rsidRDefault="004A74B3" w:rsidP="004434CB">
            <w:pPr>
              <w:pStyle w:val="BodyText"/>
              <w:kinsoku w:val="0"/>
              <w:overflowPunct w:val="0"/>
              <w:spacing w:before="40"/>
              <w:ind w:left="0" w:firstLine="0"/>
              <w:rPr>
                <w:rFonts w:ascii="Arial" w:hAnsi="Arial" w:cs="Arial"/>
                <w:sz w:val="20"/>
                <w:szCs w:val="20"/>
              </w:rPr>
            </w:pPr>
            <w:r w:rsidRPr="00952AE1">
              <w:rPr>
                <w:rFonts w:ascii="Arial" w:hAnsi="Arial" w:cs="Arial"/>
                <w:sz w:val="20"/>
                <w:szCs w:val="20"/>
              </w:rPr>
              <w:fldChar w:fldCharType="begin">
                <w:ffData>
                  <w:name w:val="Text9"/>
                  <w:enabled/>
                  <w:calcOnExit w:val="0"/>
                  <w:textInput/>
                </w:ffData>
              </w:fldChar>
            </w:r>
            <w:r w:rsidRPr="00952AE1">
              <w:rPr>
                <w:rFonts w:ascii="Arial" w:hAnsi="Arial" w:cs="Arial"/>
                <w:sz w:val="20"/>
                <w:szCs w:val="20"/>
              </w:rPr>
              <w:instrText xml:space="preserve"> FORMTEXT </w:instrText>
            </w:r>
            <w:r w:rsidRPr="00952AE1">
              <w:rPr>
                <w:rFonts w:ascii="Arial" w:hAnsi="Arial" w:cs="Arial"/>
                <w:sz w:val="20"/>
                <w:szCs w:val="20"/>
              </w:rPr>
            </w:r>
            <w:r w:rsidRPr="00952AE1">
              <w:rPr>
                <w:rFonts w:ascii="Arial" w:hAnsi="Arial" w:cs="Arial"/>
                <w:sz w:val="20"/>
                <w:szCs w:val="20"/>
              </w:rPr>
              <w:fldChar w:fldCharType="separate"/>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sz w:val="20"/>
                <w:szCs w:val="20"/>
              </w:rPr>
              <w:fldChar w:fldCharType="end"/>
            </w:r>
            <w:bookmarkEnd w:id="8"/>
          </w:p>
        </w:tc>
      </w:tr>
      <w:tr w:rsidR="004A74B3" w:rsidRPr="00952AE1" w14:paraId="21B14ED2" w14:textId="77777777" w:rsidTr="00952AE1">
        <w:tc>
          <w:tcPr>
            <w:tcW w:w="817" w:type="dxa"/>
            <w:shd w:val="clear" w:color="auto" w:fill="auto"/>
          </w:tcPr>
          <w:p w14:paraId="274C248C"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2F22D0F3"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65B6B5B2" w14:textId="77777777" w:rsidR="004A74B3" w:rsidRPr="00952AE1" w:rsidRDefault="004A74B3" w:rsidP="00952AE1">
            <w:pPr>
              <w:pStyle w:val="BodyText"/>
              <w:kinsoku w:val="0"/>
              <w:overflowPunct w:val="0"/>
              <w:spacing w:before="5"/>
              <w:ind w:left="0" w:firstLine="0"/>
              <w:rPr>
                <w:sz w:val="17"/>
                <w:szCs w:val="17"/>
              </w:rPr>
            </w:pPr>
          </w:p>
        </w:tc>
        <w:tc>
          <w:tcPr>
            <w:tcW w:w="5137" w:type="dxa"/>
            <w:tcBorders>
              <w:top w:val="single" w:sz="4" w:space="0" w:color="auto"/>
            </w:tcBorders>
            <w:shd w:val="clear" w:color="auto" w:fill="auto"/>
          </w:tcPr>
          <w:p w14:paraId="2D654914" w14:textId="01ED8681" w:rsidR="004A74B3" w:rsidRPr="00952AE1" w:rsidRDefault="004A74B3" w:rsidP="00952AE1">
            <w:pPr>
              <w:pStyle w:val="BodyText"/>
              <w:kinsoku w:val="0"/>
              <w:overflowPunct w:val="0"/>
              <w:ind w:left="0" w:firstLine="0"/>
              <w:rPr>
                <w:sz w:val="17"/>
                <w:szCs w:val="17"/>
              </w:rPr>
            </w:pPr>
            <w:r w:rsidRPr="00952AE1">
              <w:rPr>
                <w:sz w:val="22"/>
                <w:szCs w:val="22"/>
              </w:rPr>
              <w:t>Debtor</w:t>
            </w:r>
            <w:r w:rsidR="00386A22">
              <w:rPr>
                <w:sz w:val="22"/>
                <w:szCs w:val="22"/>
              </w:rPr>
              <w:t xml:space="preserve"> 1</w:t>
            </w:r>
          </w:p>
        </w:tc>
      </w:tr>
      <w:tr w:rsidR="004A74B3" w:rsidRPr="00952AE1" w14:paraId="6F889716" w14:textId="77777777" w:rsidTr="00952AE1">
        <w:tc>
          <w:tcPr>
            <w:tcW w:w="817" w:type="dxa"/>
            <w:shd w:val="clear" w:color="auto" w:fill="auto"/>
          </w:tcPr>
          <w:p w14:paraId="2A299DDD"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1999FD61"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439A40C3" w14:textId="77777777" w:rsidR="004A74B3" w:rsidRPr="00952AE1" w:rsidRDefault="004A74B3" w:rsidP="00952AE1">
            <w:pPr>
              <w:pStyle w:val="BodyText"/>
              <w:kinsoku w:val="0"/>
              <w:overflowPunct w:val="0"/>
              <w:spacing w:before="5"/>
              <w:ind w:left="0" w:firstLine="0"/>
              <w:rPr>
                <w:sz w:val="17"/>
                <w:szCs w:val="17"/>
              </w:rPr>
            </w:pPr>
          </w:p>
        </w:tc>
        <w:tc>
          <w:tcPr>
            <w:tcW w:w="5137" w:type="dxa"/>
            <w:shd w:val="clear" w:color="auto" w:fill="auto"/>
          </w:tcPr>
          <w:p w14:paraId="0FB36078" w14:textId="77777777" w:rsidR="004A74B3" w:rsidRPr="00952AE1" w:rsidRDefault="004A74B3" w:rsidP="00952AE1">
            <w:pPr>
              <w:pStyle w:val="BodyText"/>
              <w:kinsoku w:val="0"/>
              <w:overflowPunct w:val="0"/>
              <w:spacing w:before="5"/>
              <w:ind w:left="0" w:firstLine="0"/>
              <w:rPr>
                <w:sz w:val="17"/>
                <w:szCs w:val="17"/>
              </w:rPr>
            </w:pPr>
          </w:p>
        </w:tc>
      </w:tr>
      <w:tr w:rsidR="004A74B3" w:rsidRPr="00952AE1" w14:paraId="7E1FE7DB" w14:textId="77777777" w:rsidTr="00952AE1">
        <w:tc>
          <w:tcPr>
            <w:tcW w:w="817" w:type="dxa"/>
            <w:shd w:val="clear" w:color="auto" w:fill="auto"/>
          </w:tcPr>
          <w:p w14:paraId="6619095F"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69896E61"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585C7C84" w14:textId="77777777" w:rsidR="004A74B3" w:rsidRPr="00952AE1" w:rsidRDefault="004A74B3" w:rsidP="00952AE1">
            <w:pPr>
              <w:pStyle w:val="BodyText"/>
              <w:kinsoku w:val="0"/>
              <w:overflowPunct w:val="0"/>
              <w:spacing w:before="5"/>
              <w:ind w:left="0" w:firstLine="0"/>
              <w:rPr>
                <w:sz w:val="17"/>
                <w:szCs w:val="17"/>
              </w:rPr>
            </w:pPr>
          </w:p>
        </w:tc>
        <w:tc>
          <w:tcPr>
            <w:tcW w:w="5137" w:type="dxa"/>
            <w:shd w:val="clear" w:color="auto" w:fill="auto"/>
          </w:tcPr>
          <w:p w14:paraId="6F21C8C4" w14:textId="77777777" w:rsidR="004A74B3" w:rsidRPr="00952AE1" w:rsidRDefault="004A74B3" w:rsidP="00952AE1">
            <w:pPr>
              <w:pStyle w:val="BodyText"/>
              <w:kinsoku w:val="0"/>
              <w:overflowPunct w:val="0"/>
              <w:spacing w:before="5"/>
              <w:ind w:left="0" w:firstLine="0"/>
              <w:rPr>
                <w:sz w:val="17"/>
                <w:szCs w:val="17"/>
              </w:rPr>
            </w:pPr>
          </w:p>
        </w:tc>
      </w:tr>
      <w:tr w:rsidR="004A74B3" w:rsidRPr="00952AE1" w14:paraId="1785279E" w14:textId="77777777" w:rsidTr="00952AE1">
        <w:trPr>
          <w:trHeight w:hRule="exact" w:val="288"/>
        </w:trPr>
        <w:tc>
          <w:tcPr>
            <w:tcW w:w="817" w:type="dxa"/>
            <w:shd w:val="clear" w:color="auto" w:fill="auto"/>
          </w:tcPr>
          <w:p w14:paraId="290EC90D" w14:textId="77777777" w:rsidR="004A74B3" w:rsidRPr="00952AE1" w:rsidRDefault="004A74B3" w:rsidP="00952AE1">
            <w:pPr>
              <w:pStyle w:val="BodyText"/>
              <w:kinsoku w:val="0"/>
              <w:overflowPunct w:val="0"/>
              <w:spacing w:before="5"/>
              <w:ind w:left="0" w:firstLine="0"/>
              <w:rPr>
                <w:sz w:val="17"/>
                <w:szCs w:val="17"/>
              </w:rPr>
            </w:pPr>
            <w:r w:rsidRPr="00952AE1">
              <w:rPr>
                <w:sz w:val="22"/>
                <w:szCs w:val="22"/>
              </w:rPr>
              <w:t>Dated:</w:t>
            </w:r>
          </w:p>
        </w:tc>
        <w:tc>
          <w:tcPr>
            <w:tcW w:w="3233" w:type="dxa"/>
            <w:shd w:val="clear" w:color="auto" w:fill="auto"/>
          </w:tcPr>
          <w:p w14:paraId="3743C161" w14:textId="77777777" w:rsidR="004A74B3" w:rsidRPr="00952AE1" w:rsidRDefault="00BD13B2" w:rsidP="004434CB">
            <w:pPr>
              <w:pStyle w:val="BodyText"/>
              <w:kinsoku w:val="0"/>
              <w:overflowPunct w:val="0"/>
              <w:spacing w:before="40"/>
              <w:ind w:left="0" w:firstLine="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70" w:type="dxa"/>
            <w:shd w:val="clear" w:color="auto" w:fill="auto"/>
          </w:tcPr>
          <w:p w14:paraId="3D5E6EEB" w14:textId="77777777" w:rsidR="004A74B3" w:rsidRPr="00952AE1" w:rsidRDefault="004A74B3" w:rsidP="00952AE1">
            <w:pPr>
              <w:pStyle w:val="BodyText"/>
              <w:kinsoku w:val="0"/>
              <w:overflowPunct w:val="0"/>
              <w:spacing w:before="5"/>
              <w:ind w:left="0" w:firstLine="0"/>
              <w:rPr>
                <w:sz w:val="17"/>
                <w:szCs w:val="17"/>
              </w:rPr>
            </w:pPr>
          </w:p>
        </w:tc>
        <w:bookmarkStart w:id="10" w:name="Text10"/>
        <w:tc>
          <w:tcPr>
            <w:tcW w:w="5137" w:type="dxa"/>
            <w:tcBorders>
              <w:bottom w:val="single" w:sz="4" w:space="0" w:color="auto"/>
            </w:tcBorders>
            <w:shd w:val="clear" w:color="auto" w:fill="auto"/>
          </w:tcPr>
          <w:p w14:paraId="6AD20E8D" w14:textId="77777777" w:rsidR="004A74B3" w:rsidRPr="00952AE1" w:rsidRDefault="004A74B3" w:rsidP="004434CB">
            <w:pPr>
              <w:pStyle w:val="BodyText"/>
              <w:kinsoku w:val="0"/>
              <w:overflowPunct w:val="0"/>
              <w:spacing w:before="40"/>
              <w:ind w:left="0" w:firstLine="0"/>
              <w:rPr>
                <w:rFonts w:ascii="Arial" w:hAnsi="Arial" w:cs="Arial"/>
                <w:sz w:val="20"/>
                <w:szCs w:val="20"/>
              </w:rPr>
            </w:pPr>
            <w:r w:rsidRPr="00952AE1">
              <w:rPr>
                <w:rFonts w:ascii="Arial" w:hAnsi="Arial" w:cs="Arial"/>
                <w:sz w:val="20"/>
                <w:szCs w:val="20"/>
              </w:rPr>
              <w:fldChar w:fldCharType="begin">
                <w:ffData>
                  <w:name w:val="Text10"/>
                  <w:enabled/>
                  <w:calcOnExit w:val="0"/>
                  <w:textInput/>
                </w:ffData>
              </w:fldChar>
            </w:r>
            <w:r w:rsidRPr="00952AE1">
              <w:rPr>
                <w:rFonts w:ascii="Arial" w:hAnsi="Arial" w:cs="Arial"/>
                <w:sz w:val="20"/>
                <w:szCs w:val="20"/>
              </w:rPr>
              <w:instrText xml:space="preserve"> FORMTEXT </w:instrText>
            </w:r>
            <w:r w:rsidRPr="00952AE1">
              <w:rPr>
                <w:rFonts w:ascii="Arial" w:hAnsi="Arial" w:cs="Arial"/>
                <w:sz w:val="20"/>
                <w:szCs w:val="20"/>
              </w:rPr>
            </w:r>
            <w:r w:rsidRPr="00952AE1">
              <w:rPr>
                <w:rFonts w:ascii="Arial" w:hAnsi="Arial" w:cs="Arial"/>
                <w:sz w:val="20"/>
                <w:szCs w:val="20"/>
              </w:rPr>
              <w:fldChar w:fldCharType="separate"/>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sz w:val="20"/>
                <w:szCs w:val="20"/>
              </w:rPr>
              <w:fldChar w:fldCharType="end"/>
            </w:r>
            <w:bookmarkEnd w:id="10"/>
          </w:p>
        </w:tc>
      </w:tr>
      <w:tr w:rsidR="004A74B3" w:rsidRPr="00952AE1" w14:paraId="25312BA8" w14:textId="77777777" w:rsidTr="00952AE1">
        <w:tc>
          <w:tcPr>
            <w:tcW w:w="817" w:type="dxa"/>
            <w:shd w:val="clear" w:color="auto" w:fill="auto"/>
          </w:tcPr>
          <w:p w14:paraId="6A4D9D8E"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3EA24387"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72055DF1" w14:textId="77777777" w:rsidR="004A74B3" w:rsidRPr="00952AE1" w:rsidRDefault="004A74B3" w:rsidP="00952AE1">
            <w:pPr>
              <w:pStyle w:val="BodyText"/>
              <w:kinsoku w:val="0"/>
              <w:overflowPunct w:val="0"/>
              <w:spacing w:before="5"/>
              <w:ind w:left="0" w:firstLine="0"/>
              <w:rPr>
                <w:sz w:val="17"/>
                <w:szCs w:val="17"/>
              </w:rPr>
            </w:pPr>
          </w:p>
        </w:tc>
        <w:tc>
          <w:tcPr>
            <w:tcW w:w="5137" w:type="dxa"/>
            <w:tcBorders>
              <w:top w:val="single" w:sz="4" w:space="0" w:color="auto"/>
            </w:tcBorders>
            <w:shd w:val="clear" w:color="auto" w:fill="auto"/>
          </w:tcPr>
          <w:p w14:paraId="52F1E6D4" w14:textId="10D493B9" w:rsidR="004A74B3" w:rsidRPr="00952AE1" w:rsidRDefault="004A74B3" w:rsidP="00952AE1">
            <w:pPr>
              <w:pStyle w:val="BodyText"/>
              <w:kinsoku w:val="0"/>
              <w:overflowPunct w:val="0"/>
              <w:spacing w:before="5"/>
              <w:ind w:left="0" w:firstLine="0"/>
              <w:rPr>
                <w:sz w:val="17"/>
                <w:szCs w:val="17"/>
              </w:rPr>
            </w:pPr>
            <w:r w:rsidRPr="00952AE1">
              <w:rPr>
                <w:sz w:val="22"/>
                <w:szCs w:val="22"/>
              </w:rPr>
              <w:t>Debtor</w:t>
            </w:r>
            <w:r w:rsidR="00386A22">
              <w:rPr>
                <w:sz w:val="22"/>
                <w:szCs w:val="22"/>
              </w:rPr>
              <w:t xml:space="preserve"> 2</w:t>
            </w:r>
          </w:p>
        </w:tc>
      </w:tr>
      <w:tr w:rsidR="004A74B3" w:rsidRPr="00952AE1" w14:paraId="7A49213F" w14:textId="77777777" w:rsidTr="00952AE1">
        <w:tc>
          <w:tcPr>
            <w:tcW w:w="817" w:type="dxa"/>
            <w:shd w:val="clear" w:color="auto" w:fill="auto"/>
          </w:tcPr>
          <w:p w14:paraId="6A64A14C"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318CD593"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02EA30A3" w14:textId="77777777" w:rsidR="004A74B3" w:rsidRPr="00952AE1" w:rsidRDefault="004A74B3" w:rsidP="00952AE1">
            <w:pPr>
              <w:pStyle w:val="BodyText"/>
              <w:kinsoku w:val="0"/>
              <w:overflowPunct w:val="0"/>
              <w:spacing w:before="5"/>
              <w:ind w:left="0" w:firstLine="0"/>
              <w:rPr>
                <w:sz w:val="17"/>
                <w:szCs w:val="17"/>
              </w:rPr>
            </w:pPr>
          </w:p>
        </w:tc>
        <w:tc>
          <w:tcPr>
            <w:tcW w:w="5137" w:type="dxa"/>
            <w:shd w:val="clear" w:color="auto" w:fill="auto"/>
          </w:tcPr>
          <w:p w14:paraId="6D589496" w14:textId="77777777" w:rsidR="004A74B3" w:rsidRPr="00952AE1" w:rsidRDefault="004A74B3" w:rsidP="00952AE1">
            <w:pPr>
              <w:pStyle w:val="BodyText"/>
              <w:kinsoku w:val="0"/>
              <w:overflowPunct w:val="0"/>
              <w:spacing w:before="5"/>
              <w:ind w:left="0" w:firstLine="0"/>
              <w:rPr>
                <w:sz w:val="17"/>
                <w:szCs w:val="17"/>
              </w:rPr>
            </w:pPr>
          </w:p>
        </w:tc>
      </w:tr>
      <w:tr w:rsidR="004A74B3" w:rsidRPr="00952AE1" w14:paraId="04046F6B" w14:textId="77777777" w:rsidTr="00952AE1">
        <w:tc>
          <w:tcPr>
            <w:tcW w:w="817" w:type="dxa"/>
            <w:shd w:val="clear" w:color="auto" w:fill="auto"/>
          </w:tcPr>
          <w:p w14:paraId="628D6E3D"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66CAF9D7"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13DFAB96" w14:textId="77777777" w:rsidR="004A74B3" w:rsidRPr="00952AE1" w:rsidRDefault="004A74B3" w:rsidP="00952AE1">
            <w:pPr>
              <w:pStyle w:val="BodyText"/>
              <w:kinsoku w:val="0"/>
              <w:overflowPunct w:val="0"/>
              <w:spacing w:before="5"/>
              <w:ind w:left="0" w:firstLine="0"/>
              <w:rPr>
                <w:sz w:val="17"/>
                <w:szCs w:val="17"/>
              </w:rPr>
            </w:pPr>
          </w:p>
        </w:tc>
        <w:tc>
          <w:tcPr>
            <w:tcW w:w="5137" w:type="dxa"/>
            <w:shd w:val="clear" w:color="auto" w:fill="auto"/>
          </w:tcPr>
          <w:p w14:paraId="06C66459" w14:textId="77777777" w:rsidR="004A74B3" w:rsidRPr="00952AE1" w:rsidRDefault="004A74B3" w:rsidP="00952AE1">
            <w:pPr>
              <w:pStyle w:val="BodyText"/>
              <w:kinsoku w:val="0"/>
              <w:overflowPunct w:val="0"/>
              <w:spacing w:before="5"/>
              <w:ind w:left="0" w:firstLine="0"/>
              <w:rPr>
                <w:sz w:val="17"/>
                <w:szCs w:val="17"/>
              </w:rPr>
            </w:pPr>
          </w:p>
        </w:tc>
      </w:tr>
      <w:tr w:rsidR="004A74B3" w:rsidRPr="00952AE1" w14:paraId="11DF1C87" w14:textId="77777777" w:rsidTr="00952AE1">
        <w:trPr>
          <w:trHeight w:hRule="exact" w:val="288"/>
        </w:trPr>
        <w:tc>
          <w:tcPr>
            <w:tcW w:w="817" w:type="dxa"/>
            <w:shd w:val="clear" w:color="auto" w:fill="auto"/>
          </w:tcPr>
          <w:p w14:paraId="3933217B" w14:textId="77777777" w:rsidR="004A74B3" w:rsidRPr="00952AE1" w:rsidRDefault="004A74B3" w:rsidP="00952AE1">
            <w:pPr>
              <w:pStyle w:val="BodyText"/>
              <w:kinsoku w:val="0"/>
              <w:overflowPunct w:val="0"/>
              <w:spacing w:before="5"/>
              <w:ind w:left="0" w:firstLine="0"/>
              <w:rPr>
                <w:sz w:val="17"/>
                <w:szCs w:val="17"/>
              </w:rPr>
            </w:pPr>
            <w:r w:rsidRPr="00952AE1">
              <w:rPr>
                <w:sz w:val="22"/>
                <w:szCs w:val="22"/>
              </w:rPr>
              <w:t>Dated:</w:t>
            </w:r>
          </w:p>
        </w:tc>
        <w:tc>
          <w:tcPr>
            <w:tcW w:w="3233" w:type="dxa"/>
            <w:shd w:val="clear" w:color="auto" w:fill="auto"/>
          </w:tcPr>
          <w:p w14:paraId="79983BB4" w14:textId="77777777" w:rsidR="004A74B3" w:rsidRPr="00952AE1" w:rsidRDefault="00BD13B2" w:rsidP="004434CB">
            <w:pPr>
              <w:pStyle w:val="BodyText"/>
              <w:kinsoku w:val="0"/>
              <w:overflowPunct w:val="0"/>
              <w:spacing w:before="40"/>
              <w:ind w:left="0" w:firstLine="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70" w:type="dxa"/>
            <w:shd w:val="clear" w:color="auto" w:fill="auto"/>
          </w:tcPr>
          <w:p w14:paraId="6037684B" w14:textId="77777777" w:rsidR="004A74B3" w:rsidRPr="00952AE1" w:rsidRDefault="004A74B3" w:rsidP="00952AE1">
            <w:pPr>
              <w:pStyle w:val="BodyText"/>
              <w:kinsoku w:val="0"/>
              <w:overflowPunct w:val="0"/>
              <w:spacing w:before="5"/>
              <w:ind w:left="0" w:firstLine="0"/>
              <w:rPr>
                <w:sz w:val="17"/>
                <w:szCs w:val="17"/>
              </w:rPr>
            </w:pPr>
          </w:p>
        </w:tc>
        <w:bookmarkStart w:id="12" w:name="Text11"/>
        <w:tc>
          <w:tcPr>
            <w:tcW w:w="5137" w:type="dxa"/>
            <w:tcBorders>
              <w:bottom w:val="single" w:sz="4" w:space="0" w:color="auto"/>
            </w:tcBorders>
            <w:shd w:val="clear" w:color="auto" w:fill="auto"/>
          </w:tcPr>
          <w:p w14:paraId="48A8E17C" w14:textId="77777777" w:rsidR="004A74B3" w:rsidRPr="00952AE1" w:rsidRDefault="004A74B3" w:rsidP="004434CB">
            <w:pPr>
              <w:pStyle w:val="BodyText"/>
              <w:kinsoku w:val="0"/>
              <w:overflowPunct w:val="0"/>
              <w:spacing w:before="40"/>
              <w:ind w:left="0" w:firstLine="0"/>
              <w:rPr>
                <w:rFonts w:ascii="Arial" w:hAnsi="Arial" w:cs="Arial"/>
                <w:sz w:val="20"/>
                <w:szCs w:val="20"/>
              </w:rPr>
            </w:pPr>
            <w:r w:rsidRPr="00952AE1">
              <w:rPr>
                <w:rFonts w:ascii="Arial" w:hAnsi="Arial" w:cs="Arial"/>
                <w:sz w:val="20"/>
                <w:szCs w:val="20"/>
              </w:rPr>
              <w:fldChar w:fldCharType="begin">
                <w:ffData>
                  <w:name w:val="Text11"/>
                  <w:enabled/>
                  <w:calcOnExit w:val="0"/>
                  <w:textInput/>
                </w:ffData>
              </w:fldChar>
            </w:r>
            <w:r w:rsidRPr="00952AE1">
              <w:rPr>
                <w:rFonts w:ascii="Arial" w:hAnsi="Arial" w:cs="Arial"/>
                <w:sz w:val="20"/>
                <w:szCs w:val="20"/>
              </w:rPr>
              <w:instrText xml:space="preserve"> FORMTEXT </w:instrText>
            </w:r>
            <w:r w:rsidRPr="00952AE1">
              <w:rPr>
                <w:rFonts w:ascii="Arial" w:hAnsi="Arial" w:cs="Arial"/>
                <w:sz w:val="20"/>
                <w:szCs w:val="20"/>
              </w:rPr>
            </w:r>
            <w:r w:rsidRPr="00952AE1">
              <w:rPr>
                <w:rFonts w:ascii="Arial" w:hAnsi="Arial" w:cs="Arial"/>
                <w:sz w:val="20"/>
                <w:szCs w:val="20"/>
              </w:rPr>
              <w:fldChar w:fldCharType="separate"/>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noProof/>
                <w:sz w:val="20"/>
                <w:szCs w:val="20"/>
              </w:rPr>
              <w:t> </w:t>
            </w:r>
            <w:r w:rsidRPr="00952AE1">
              <w:rPr>
                <w:rFonts w:ascii="Arial" w:hAnsi="Arial" w:cs="Arial"/>
                <w:sz w:val="20"/>
                <w:szCs w:val="20"/>
              </w:rPr>
              <w:fldChar w:fldCharType="end"/>
            </w:r>
            <w:bookmarkEnd w:id="12"/>
          </w:p>
        </w:tc>
      </w:tr>
      <w:tr w:rsidR="004A74B3" w:rsidRPr="00952AE1" w14:paraId="4A98C1CD" w14:textId="77777777" w:rsidTr="001D1788">
        <w:trPr>
          <w:trHeight w:val="288"/>
        </w:trPr>
        <w:tc>
          <w:tcPr>
            <w:tcW w:w="817" w:type="dxa"/>
            <w:shd w:val="clear" w:color="auto" w:fill="auto"/>
          </w:tcPr>
          <w:p w14:paraId="37562FA6" w14:textId="77777777" w:rsidR="004A74B3" w:rsidRPr="00952AE1" w:rsidRDefault="004A74B3" w:rsidP="00952AE1">
            <w:pPr>
              <w:pStyle w:val="BodyText"/>
              <w:kinsoku w:val="0"/>
              <w:overflowPunct w:val="0"/>
              <w:spacing w:before="5"/>
              <w:ind w:left="0" w:firstLine="0"/>
              <w:rPr>
                <w:sz w:val="17"/>
                <w:szCs w:val="17"/>
              </w:rPr>
            </w:pPr>
          </w:p>
        </w:tc>
        <w:tc>
          <w:tcPr>
            <w:tcW w:w="3233" w:type="dxa"/>
            <w:shd w:val="clear" w:color="auto" w:fill="auto"/>
          </w:tcPr>
          <w:p w14:paraId="006ECD86" w14:textId="77777777" w:rsidR="004A74B3" w:rsidRPr="00952AE1" w:rsidRDefault="004A74B3" w:rsidP="00952AE1">
            <w:pPr>
              <w:pStyle w:val="BodyText"/>
              <w:kinsoku w:val="0"/>
              <w:overflowPunct w:val="0"/>
              <w:spacing w:before="5"/>
              <w:ind w:left="0" w:firstLine="0"/>
              <w:rPr>
                <w:sz w:val="17"/>
                <w:szCs w:val="17"/>
              </w:rPr>
            </w:pPr>
          </w:p>
        </w:tc>
        <w:tc>
          <w:tcPr>
            <w:tcW w:w="270" w:type="dxa"/>
            <w:shd w:val="clear" w:color="auto" w:fill="auto"/>
          </w:tcPr>
          <w:p w14:paraId="35CF3578" w14:textId="77777777" w:rsidR="004A74B3" w:rsidRPr="00952AE1" w:rsidRDefault="004A74B3" w:rsidP="00952AE1">
            <w:pPr>
              <w:pStyle w:val="BodyText"/>
              <w:kinsoku w:val="0"/>
              <w:overflowPunct w:val="0"/>
              <w:spacing w:before="5"/>
              <w:ind w:left="0" w:firstLine="0"/>
              <w:rPr>
                <w:sz w:val="17"/>
                <w:szCs w:val="17"/>
              </w:rPr>
            </w:pPr>
          </w:p>
        </w:tc>
        <w:tc>
          <w:tcPr>
            <w:tcW w:w="5137" w:type="dxa"/>
            <w:tcBorders>
              <w:top w:val="single" w:sz="4" w:space="0" w:color="auto"/>
            </w:tcBorders>
            <w:shd w:val="clear" w:color="auto" w:fill="auto"/>
          </w:tcPr>
          <w:p w14:paraId="69430160" w14:textId="77777777" w:rsidR="004A74B3" w:rsidRPr="00952AE1" w:rsidRDefault="004A74B3" w:rsidP="00952AE1">
            <w:pPr>
              <w:pStyle w:val="BodyText"/>
              <w:kinsoku w:val="0"/>
              <w:overflowPunct w:val="0"/>
              <w:ind w:left="0" w:firstLine="0"/>
              <w:rPr>
                <w:sz w:val="17"/>
                <w:szCs w:val="17"/>
              </w:rPr>
            </w:pPr>
            <w:r w:rsidRPr="00952AE1">
              <w:rPr>
                <w:sz w:val="22"/>
                <w:szCs w:val="22"/>
              </w:rPr>
              <w:t>Attorney for Debtor(s)</w:t>
            </w:r>
          </w:p>
        </w:tc>
      </w:tr>
    </w:tbl>
    <w:p w14:paraId="614FADF6" w14:textId="77777777" w:rsidR="006B02DB" w:rsidRDefault="006B02DB">
      <w:pPr>
        <w:pStyle w:val="BodyText"/>
        <w:kinsoku w:val="0"/>
        <w:overflowPunct w:val="0"/>
        <w:spacing w:before="5"/>
        <w:ind w:left="0" w:firstLine="0"/>
        <w:rPr>
          <w:sz w:val="17"/>
          <w:szCs w:val="17"/>
        </w:rPr>
        <w:sectPr w:rsidR="006B02DB" w:rsidSect="00E032AB">
          <w:headerReference w:type="default" r:id="rId9"/>
          <w:pgSz w:w="12240" w:h="15840" w:code="1"/>
          <w:pgMar w:top="864" w:right="1325" w:bottom="965" w:left="1325" w:header="720" w:footer="763" w:gutter="0"/>
          <w:cols w:space="720"/>
          <w:noEndnote/>
        </w:sectPr>
      </w:pPr>
    </w:p>
    <w:p w14:paraId="48D1A410" w14:textId="77777777" w:rsidR="006B02DB" w:rsidRDefault="006B02DB">
      <w:pPr>
        <w:pStyle w:val="BodyText"/>
        <w:kinsoku w:val="0"/>
        <w:overflowPunct w:val="0"/>
        <w:ind w:left="0" w:firstLine="0"/>
        <w:rPr>
          <w:sz w:val="20"/>
          <w:szCs w:val="20"/>
        </w:rPr>
      </w:pPr>
      <w:r>
        <w:br w:type="column"/>
      </w:r>
    </w:p>
    <w:sectPr w:rsidR="006B02DB">
      <w:type w:val="continuous"/>
      <w:pgSz w:w="12240" w:h="15840"/>
      <w:pgMar w:top="1360" w:right="1320" w:bottom="280" w:left="1320" w:header="720" w:footer="720" w:gutter="0"/>
      <w:cols w:num="2" w:space="720" w:equalWidth="0">
        <w:col w:w="761" w:space="3559"/>
        <w:col w:w="52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0A44" w14:textId="77777777" w:rsidR="009B36D7" w:rsidRDefault="009B36D7">
      <w:r>
        <w:separator/>
      </w:r>
    </w:p>
  </w:endnote>
  <w:endnote w:type="continuationSeparator" w:id="0">
    <w:p w14:paraId="2776B973" w14:textId="77777777" w:rsidR="009B36D7" w:rsidRDefault="009B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97FE" w14:textId="77777777" w:rsidR="003F2824" w:rsidRDefault="003F2824">
    <w:pPr>
      <w:pStyle w:val="Footer"/>
      <w:jc w:val="center"/>
    </w:pPr>
    <w:r>
      <w:fldChar w:fldCharType="begin"/>
    </w:r>
    <w:r>
      <w:instrText xml:space="preserve"> PAGE   \* MERGEFORMAT </w:instrText>
    </w:r>
    <w:r>
      <w:fldChar w:fldCharType="separate"/>
    </w:r>
    <w:r w:rsidR="004D1D44">
      <w:rPr>
        <w:noProof/>
      </w:rPr>
      <w:t>1</w:t>
    </w:r>
    <w:r>
      <w:fldChar w:fldCharType="end"/>
    </w:r>
  </w:p>
  <w:p w14:paraId="0236DEE4" w14:textId="77777777" w:rsidR="006B02DB" w:rsidRDefault="006B02DB">
    <w:pPr>
      <w:pStyle w:val="BodyText"/>
      <w:kinsoku w:val="0"/>
      <w:overflowPunct w:val="0"/>
      <w:spacing w:line="14" w:lineRule="auto"/>
      <w:ind w:left="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CE64" w14:textId="77777777" w:rsidR="009B36D7" w:rsidRDefault="009B36D7">
      <w:r>
        <w:separator/>
      </w:r>
    </w:p>
  </w:footnote>
  <w:footnote w:type="continuationSeparator" w:id="0">
    <w:p w14:paraId="6C681641" w14:textId="77777777" w:rsidR="009B36D7" w:rsidRDefault="009B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D459" w14:textId="77777777" w:rsidR="000E69A1" w:rsidRDefault="000E69A1" w:rsidP="000E69A1">
    <w:pPr>
      <w:pStyle w:val="Header"/>
      <w:ind w:firstLine="90"/>
      <w:rPr>
        <w:rFonts w:ascii="Arial" w:hAnsi="Arial" w:cs="Arial"/>
        <w:sz w:val="22"/>
        <w:szCs w:val="22"/>
      </w:rPr>
    </w:pPr>
  </w:p>
  <w:p w14:paraId="45A8A059" w14:textId="6A2839F0" w:rsidR="00E032AB" w:rsidRPr="00E57927" w:rsidRDefault="00E032AB" w:rsidP="000E69A1">
    <w:pPr>
      <w:pStyle w:val="Header"/>
      <w:ind w:firstLine="90"/>
      <w:rPr>
        <w:rFonts w:ascii="Arial" w:hAnsi="Arial" w:cs="Arial"/>
        <w:sz w:val="20"/>
        <w:szCs w:val="20"/>
      </w:rPr>
    </w:pPr>
    <w:r w:rsidRPr="00E57927">
      <w:rPr>
        <w:rFonts w:ascii="Arial" w:hAnsi="Arial" w:cs="Arial"/>
        <w:sz w:val="20"/>
        <w:szCs w:val="20"/>
      </w:rPr>
      <w:t>Revised</w:t>
    </w:r>
    <w:proofErr w:type="gramStart"/>
    <w:r w:rsidRPr="00E57927">
      <w:rPr>
        <w:rFonts w:ascii="Arial" w:hAnsi="Arial" w:cs="Arial"/>
        <w:sz w:val="20"/>
        <w:szCs w:val="20"/>
      </w:rPr>
      <w:t>:  (</w:t>
    </w:r>
    <w:proofErr w:type="gramEnd"/>
    <w:r w:rsidRPr="00E57927">
      <w:rPr>
        <w:rFonts w:ascii="Arial" w:hAnsi="Arial" w:cs="Arial"/>
        <w:sz w:val="20"/>
        <w:szCs w:val="20"/>
      </w:rPr>
      <w:t>01/01/2023)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84F5" w14:textId="714861C6" w:rsidR="00E032AB" w:rsidRPr="00E032AB" w:rsidRDefault="00E032AB" w:rsidP="00E0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406A0BC"/>
    <w:lvl w:ilvl="0">
      <w:start w:val="1"/>
      <w:numFmt w:val="decimal"/>
      <w:lvlText w:val="%1."/>
      <w:lvlJc w:val="left"/>
      <w:pPr>
        <w:ind w:left="840" w:hanging="696"/>
      </w:pPr>
      <w:rPr>
        <w:rFonts w:ascii="Times New Roman" w:hAnsi="Times New Roman" w:cs="Times New Roman" w:hint="default"/>
        <w:b w:val="0"/>
        <w:bCs w:val="0"/>
        <w:sz w:val="24"/>
        <w:szCs w:val="24"/>
      </w:rPr>
    </w:lvl>
    <w:lvl w:ilvl="1">
      <w:numFmt w:val="bullet"/>
      <w:lvlText w:val="•"/>
      <w:lvlJc w:val="left"/>
      <w:pPr>
        <w:ind w:left="1716" w:hanging="721"/>
      </w:pPr>
      <w:rPr>
        <w:rFonts w:hint="default"/>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1" w15:restartNumberingAfterBreak="0">
    <w:nsid w:val="00000403"/>
    <w:multiLevelType w:val="multilevel"/>
    <w:tmpl w:val="00000886"/>
    <w:lvl w:ilvl="0">
      <w:start w:val="1"/>
      <w:numFmt w:val="decimal"/>
      <w:lvlText w:val="%1."/>
      <w:lvlJc w:val="left"/>
      <w:pPr>
        <w:ind w:left="840" w:hanging="721"/>
      </w:pPr>
      <w:rPr>
        <w:rFonts w:ascii="Times New Roman" w:hAnsi="Times New Roman" w:cs="Times New Roman"/>
        <w:b w:val="0"/>
        <w:bCs w:val="0"/>
        <w:sz w:val="24"/>
        <w:szCs w:val="24"/>
      </w:rPr>
    </w:lvl>
    <w:lvl w:ilvl="1">
      <w:numFmt w:val="bullet"/>
      <w:lvlText w:val="•"/>
      <w:lvlJc w:val="left"/>
      <w:pPr>
        <w:ind w:left="1716" w:hanging="721"/>
      </w:p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2" w15:restartNumberingAfterBreak="0">
    <w:nsid w:val="00000404"/>
    <w:multiLevelType w:val="multilevel"/>
    <w:tmpl w:val="00000887"/>
    <w:lvl w:ilvl="0">
      <w:start w:val="1"/>
      <w:numFmt w:val="decimal"/>
      <w:lvlText w:val="%1."/>
      <w:lvlJc w:val="left"/>
      <w:pPr>
        <w:ind w:left="840" w:hanging="721"/>
      </w:pPr>
      <w:rPr>
        <w:rFonts w:ascii="Times New Roman" w:hAnsi="Times New Roman" w:cs="Times New Roman"/>
        <w:b w:val="0"/>
        <w:bCs w:val="0"/>
        <w:sz w:val="24"/>
        <w:szCs w:val="24"/>
      </w:rPr>
    </w:lvl>
    <w:lvl w:ilvl="1">
      <w:numFmt w:val="bullet"/>
      <w:lvlText w:val="•"/>
      <w:lvlJc w:val="left"/>
      <w:pPr>
        <w:ind w:left="1716" w:hanging="721"/>
      </w:p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3" w15:restartNumberingAfterBreak="0">
    <w:nsid w:val="00000405"/>
    <w:multiLevelType w:val="multilevel"/>
    <w:tmpl w:val="00000888"/>
    <w:lvl w:ilvl="0">
      <w:start w:val="1"/>
      <w:numFmt w:val="decimal"/>
      <w:lvlText w:val="%1."/>
      <w:lvlJc w:val="left"/>
      <w:pPr>
        <w:ind w:left="820" w:hanging="721"/>
      </w:pPr>
      <w:rPr>
        <w:rFonts w:ascii="Times New Roman" w:hAnsi="Times New Roman" w:cs="Times New Roman"/>
        <w:b w:val="0"/>
        <w:bCs w:val="0"/>
        <w:sz w:val="24"/>
        <w:szCs w:val="24"/>
      </w:rPr>
    </w:lvl>
    <w:lvl w:ilvl="1">
      <w:numFmt w:val="bullet"/>
      <w:lvlText w:val="•"/>
      <w:lvlJc w:val="left"/>
      <w:pPr>
        <w:ind w:left="1698" w:hanging="721"/>
      </w:pPr>
    </w:lvl>
    <w:lvl w:ilvl="2">
      <w:numFmt w:val="bullet"/>
      <w:lvlText w:val="•"/>
      <w:lvlJc w:val="left"/>
      <w:pPr>
        <w:ind w:left="2576" w:hanging="721"/>
      </w:pPr>
    </w:lvl>
    <w:lvl w:ilvl="3">
      <w:numFmt w:val="bullet"/>
      <w:lvlText w:val="•"/>
      <w:lvlJc w:val="left"/>
      <w:pPr>
        <w:ind w:left="3454" w:hanging="721"/>
      </w:pPr>
    </w:lvl>
    <w:lvl w:ilvl="4">
      <w:numFmt w:val="bullet"/>
      <w:lvlText w:val="•"/>
      <w:lvlJc w:val="left"/>
      <w:pPr>
        <w:ind w:left="4332" w:hanging="721"/>
      </w:pPr>
    </w:lvl>
    <w:lvl w:ilvl="5">
      <w:numFmt w:val="bullet"/>
      <w:lvlText w:val="•"/>
      <w:lvlJc w:val="left"/>
      <w:pPr>
        <w:ind w:left="5210" w:hanging="721"/>
      </w:pPr>
    </w:lvl>
    <w:lvl w:ilvl="6">
      <w:numFmt w:val="bullet"/>
      <w:lvlText w:val="•"/>
      <w:lvlJc w:val="left"/>
      <w:pPr>
        <w:ind w:left="6088" w:hanging="721"/>
      </w:pPr>
    </w:lvl>
    <w:lvl w:ilvl="7">
      <w:numFmt w:val="bullet"/>
      <w:lvlText w:val="•"/>
      <w:lvlJc w:val="left"/>
      <w:pPr>
        <w:ind w:left="6966" w:hanging="721"/>
      </w:pPr>
    </w:lvl>
    <w:lvl w:ilvl="8">
      <w:numFmt w:val="bullet"/>
      <w:lvlText w:val="•"/>
      <w:lvlJc w:val="left"/>
      <w:pPr>
        <w:ind w:left="7844" w:hanging="72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HcTTHF8Aokg7IE1UTROOwSbrBoY4RFjMBPIFrfEr8RioAeUqVgr97N7PGN90yR+27x8of8UQ6ychqT/DR4PGcw==" w:salt="w/Rehlac3TATlVFoWXqH/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22"/>
    <w:rsid w:val="00026AD9"/>
    <w:rsid w:val="00081F9E"/>
    <w:rsid w:val="000A37F0"/>
    <w:rsid w:val="000B126D"/>
    <w:rsid w:val="000B4AEA"/>
    <w:rsid w:val="000C17C6"/>
    <w:rsid w:val="000D2DF1"/>
    <w:rsid w:val="000D7DD1"/>
    <w:rsid w:val="000E691E"/>
    <w:rsid w:val="000E69A1"/>
    <w:rsid w:val="00113192"/>
    <w:rsid w:val="0012135F"/>
    <w:rsid w:val="00133354"/>
    <w:rsid w:val="00145CB1"/>
    <w:rsid w:val="00163330"/>
    <w:rsid w:val="00172DB2"/>
    <w:rsid w:val="001A2673"/>
    <w:rsid w:val="001A73BD"/>
    <w:rsid w:val="001A75D2"/>
    <w:rsid w:val="001B4EE3"/>
    <w:rsid w:val="001C55DF"/>
    <w:rsid w:val="001D1788"/>
    <w:rsid w:val="001E7027"/>
    <w:rsid w:val="00206D49"/>
    <w:rsid w:val="0022059B"/>
    <w:rsid w:val="002232A0"/>
    <w:rsid w:val="00233297"/>
    <w:rsid w:val="0025200E"/>
    <w:rsid w:val="00290730"/>
    <w:rsid w:val="00290D30"/>
    <w:rsid w:val="00293DEE"/>
    <w:rsid w:val="002A33D8"/>
    <w:rsid w:val="002C3D9F"/>
    <w:rsid w:val="002E591C"/>
    <w:rsid w:val="00306097"/>
    <w:rsid w:val="00310994"/>
    <w:rsid w:val="0032644C"/>
    <w:rsid w:val="003272A6"/>
    <w:rsid w:val="00333CE8"/>
    <w:rsid w:val="003422AD"/>
    <w:rsid w:val="00353D22"/>
    <w:rsid w:val="00364A84"/>
    <w:rsid w:val="00377AD2"/>
    <w:rsid w:val="0038285D"/>
    <w:rsid w:val="00386A22"/>
    <w:rsid w:val="00386EEC"/>
    <w:rsid w:val="003A4835"/>
    <w:rsid w:val="003A730F"/>
    <w:rsid w:val="003B2239"/>
    <w:rsid w:val="003D766E"/>
    <w:rsid w:val="003F2824"/>
    <w:rsid w:val="003F70C9"/>
    <w:rsid w:val="00405519"/>
    <w:rsid w:val="00412A72"/>
    <w:rsid w:val="00416290"/>
    <w:rsid w:val="00427E37"/>
    <w:rsid w:val="00427E97"/>
    <w:rsid w:val="00436FBE"/>
    <w:rsid w:val="004434CB"/>
    <w:rsid w:val="00446A42"/>
    <w:rsid w:val="00450A34"/>
    <w:rsid w:val="00457CC0"/>
    <w:rsid w:val="00460559"/>
    <w:rsid w:val="0046445C"/>
    <w:rsid w:val="004834A7"/>
    <w:rsid w:val="00494539"/>
    <w:rsid w:val="004A74B3"/>
    <w:rsid w:val="004D1D44"/>
    <w:rsid w:val="004D5FB5"/>
    <w:rsid w:val="004E08C0"/>
    <w:rsid w:val="004F43A5"/>
    <w:rsid w:val="00511670"/>
    <w:rsid w:val="00512734"/>
    <w:rsid w:val="005203DE"/>
    <w:rsid w:val="005209FB"/>
    <w:rsid w:val="00533712"/>
    <w:rsid w:val="005379BD"/>
    <w:rsid w:val="00543684"/>
    <w:rsid w:val="00556B22"/>
    <w:rsid w:val="00560F3D"/>
    <w:rsid w:val="005741E9"/>
    <w:rsid w:val="00575832"/>
    <w:rsid w:val="00576407"/>
    <w:rsid w:val="00577C84"/>
    <w:rsid w:val="00580415"/>
    <w:rsid w:val="00586703"/>
    <w:rsid w:val="00597D59"/>
    <w:rsid w:val="005A4FCA"/>
    <w:rsid w:val="005C5C96"/>
    <w:rsid w:val="006069E2"/>
    <w:rsid w:val="00611684"/>
    <w:rsid w:val="00616147"/>
    <w:rsid w:val="00621700"/>
    <w:rsid w:val="006364C9"/>
    <w:rsid w:val="0064404A"/>
    <w:rsid w:val="006475ED"/>
    <w:rsid w:val="0067499D"/>
    <w:rsid w:val="00675D60"/>
    <w:rsid w:val="0067724A"/>
    <w:rsid w:val="006901DC"/>
    <w:rsid w:val="006A5CFA"/>
    <w:rsid w:val="006A78CA"/>
    <w:rsid w:val="006B02DB"/>
    <w:rsid w:val="006B098A"/>
    <w:rsid w:val="006B1F42"/>
    <w:rsid w:val="006C222E"/>
    <w:rsid w:val="006C428E"/>
    <w:rsid w:val="006F3DE6"/>
    <w:rsid w:val="00700844"/>
    <w:rsid w:val="007069AF"/>
    <w:rsid w:val="007169BA"/>
    <w:rsid w:val="0073683D"/>
    <w:rsid w:val="00741A79"/>
    <w:rsid w:val="00750DFA"/>
    <w:rsid w:val="00777246"/>
    <w:rsid w:val="00790AB5"/>
    <w:rsid w:val="0079613C"/>
    <w:rsid w:val="007B3F27"/>
    <w:rsid w:val="007B5844"/>
    <w:rsid w:val="007E7A43"/>
    <w:rsid w:val="007F4813"/>
    <w:rsid w:val="007F67E0"/>
    <w:rsid w:val="00807E5C"/>
    <w:rsid w:val="008316BC"/>
    <w:rsid w:val="008327B3"/>
    <w:rsid w:val="00843B49"/>
    <w:rsid w:val="00851849"/>
    <w:rsid w:val="00856A1F"/>
    <w:rsid w:val="008B52AA"/>
    <w:rsid w:val="008B74DC"/>
    <w:rsid w:val="008E25FB"/>
    <w:rsid w:val="008F001A"/>
    <w:rsid w:val="008F7FF0"/>
    <w:rsid w:val="0090069A"/>
    <w:rsid w:val="00904D76"/>
    <w:rsid w:val="0091564C"/>
    <w:rsid w:val="00952AE1"/>
    <w:rsid w:val="00957E8C"/>
    <w:rsid w:val="009777EA"/>
    <w:rsid w:val="0098230D"/>
    <w:rsid w:val="00993B90"/>
    <w:rsid w:val="00997097"/>
    <w:rsid w:val="009A1E7A"/>
    <w:rsid w:val="009A7E92"/>
    <w:rsid w:val="009B36D7"/>
    <w:rsid w:val="009B4671"/>
    <w:rsid w:val="009F76E2"/>
    <w:rsid w:val="009F7A04"/>
    <w:rsid w:val="00A03CE8"/>
    <w:rsid w:val="00A15425"/>
    <w:rsid w:val="00A22E9F"/>
    <w:rsid w:val="00A304C1"/>
    <w:rsid w:val="00A61080"/>
    <w:rsid w:val="00A74856"/>
    <w:rsid w:val="00A86854"/>
    <w:rsid w:val="00A955C9"/>
    <w:rsid w:val="00AA0A70"/>
    <w:rsid w:val="00AA626C"/>
    <w:rsid w:val="00AD71AC"/>
    <w:rsid w:val="00AE1D92"/>
    <w:rsid w:val="00AF25FC"/>
    <w:rsid w:val="00AF4EDD"/>
    <w:rsid w:val="00AF58AA"/>
    <w:rsid w:val="00B004A0"/>
    <w:rsid w:val="00B011F3"/>
    <w:rsid w:val="00B06B4A"/>
    <w:rsid w:val="00B77417"/>
    <w:rsid w:val="00B81411"/>
    <w:rsid w:val="00B95EDA"/>
    <w:rsid w:val="00BB1640"/>
    <w:rsid w:val="00BB1DF8"/>
    <w:rsid w:val="00BB623D"/>
    <w:rsid w:val="00BD13B2"/>
    <w:rsid w:val="00BF1DD8"/>
    <w:rsid w:val="00BF4A00"/>
    <w:rsid w:val="00C02D16"/>
    <w:rsid w:val="00C130F3"/>
    <w:rsid w:val="00C22F2E"/>
    <w:rsid w:val="00C4144A"/>
    <w:rsid w:val="00C47335"/>
    <w:rsid w:val="00CF3BF0"/>
    <w:rsid w:val="00D06635"/>
    <w:rsid w:val="00D36098"/>
    <w:rsid w:val="00D52921"/>
    <w:rsid w:val="00D600C8"/>
    <w:rsid w:val="00D60489"/>
    <w:rsid w:val="00D638C0"/>
    <w:rsid w:val="00D74FD8"/>
    <w:rsid w:val="00D82EFD"/>
    <w:rsid w:val="00D95205"/>
    <w:rsid w:val="00D956F9"/>
    <w:rsid w:val="00DB3024"/>
    <w:rsid w:val="00DC6EC9"/>
    <w:rsid w:val="00DD1DC2"/>
    <w:rsid w:val="00DD673C"/>
    <w:rsid w:val="00DF1C04"/>
    <w:rsid w:val="00DF6C2C"/>
    <w:rsid w:val="00E032AB"/>
    <w:rsid w:val="00E06740"/>
    <w:rsid w:val="00E24FCE"/>
    <w:rsid w:val="00E414B1"/>
    <w:rsid w:val="00E51657"/>
    <w:rsid w:val="00E57927"/>
    <w:rsid w:val="00E77365"/>
    <w:rsid w:val="00E83536"/>
    <w:rsid w:val="00EB26CE"/>
    <w:rsid w:val="00EB3FE7"/>
    <w:rsid w:val="00EC288A"/>
    <w:rsid w:val="00ED4740"/>
    <w:rsid w:val="00EE2A90"/>
    <w:rsid w:val="00EE60F2"/>
    <w:rsid w:val="00EF30BF"/>
    <w:rsid w:val="00EF384D"/>
    <w:rsid w:val="00EF58AD"/>
    <w:rsid w:val="00F17CB9"/>
    <w:rsid w:val="00F24135"/>
    <w:rsid w:val="00F369E1"/>
    <w:rsid w:val="00F45E33"/>
    <w:rsid w:val="00F566A2"/>
    <w:rsid w:val="00F61E2C"/>
    <w:rsid w:val="00F67528"/>
    <w:rsid w:val="00F72B08"/>
    <w:rsid w:val="00F75CB7"/>
    <w:rsid w:val="00F82E6D"/>
    <w:rsid w:val="00F84D88"/>
    <w:rsid w:val="00F8500B"/>
    <w:rsid w:val="00F9333B"/>
    <w:rsid w:val="00FC0401"/>
    <w:rsid w:val="00FC3101"/>
    <w:rsid w:val="00FD104F"/>
    <w:rsid w:val="00FD6EF2"/>
    <w:rsid w:val="00FF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0DC59B"/>
  <w14:defaultImageDpi w14:val="96"/>
  <w15:docId w15:val="{92D4FC04-BC09-4032-97C9-37B9B374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820"/>
      <w:outlineLvl w:val="0"/>
    </w:pPr>
    <w:rPr>
      <w:b/>
      <w:bCs/>
    </w:rPr>
  </w:style>
  <w:style w:type="paragraph" w:styleId="Heading2">
    <w:name w:val="heading 2"/>
    <w:basedOn w:val="Normal"/>
    <w:next w:val="Normal"/>
    <w:link w:val="Heading2Char"/>
    <w:uiPriority w:val="1"/>
    <w:qFormat/>
    <w:pPr>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840" w:hanging="720"/>
    </w:p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8B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59B"/>
    <w:pPr>
      <w:widowControl w:val="0"/>
      <w:autoSpaceDE w:val="0"/>
      <w:autoSpaceDN w:val="0"/>
      <w:adjustRightInd w:val="0"/>
    </w:pPr>
    <w:rPr>
      <w:rFonts w:ascii="Times New Roman" w:eastAsia="MS Mincho" w:hAnsi="Times New Roman"/>
      <w:color w:val="000000"/>
      <w:sz w:val="24"/>
      <w:szCs w:val="24"/>
    </w:rPr>
  </w:style>
  <w:style w:type="paragraph" w:styleId="Header">
    <w:name w:val="header"/>
    <w:basedOn w:val="Normal"/>
    <w:link w:val="HeaderChar"/>
    <w:uiPriority w:val="99"/>
    <w:rsid w:val="003F2824"/>
    <w:pPr>
      <w:tabs>
        <w:tab w:val="center" w:pos="4680"/>
        <w:tab w:val="right" w:pos="9360"/>
      </w:tabs>
    </w:pPr>
  </w:style>
  <w:style w:type="character" w:customStyle="1" w:styleId="HeaderChar">
    <w:name w:val="Header Char"/>
    <w:link w:val="Header"/>
    <w:uiPriority w:val="99"/>
    <w:locked/>
    <w:rsid w:val="003F2824"/>
    <w:rPr>
      <w:rFonts w:ascii="Times New Roman" w:hAnsi="Times New Roman" w:cs="Times New Roman"/>
      <w:sz w:val="24"/>
      <w:szCs w:val="24"/>
    </w:rPr>
  </w:style>
  <w:style w:type="paragraph" w:styleId="Footer">
    <w:name w:val="footer"/>
    <w:basedOn w:val="Normal"/>
    <w:link w:val="FooterChar"/>
    <w:uiPriority w:val="99"/>
    <w:rsid w:val="003F2824"/>
    <w:pPr>
      <w:tabs>
        <w:tab w:val="center" w:pos="4680"/>
        <w:tab w:val="right" w:pos="9360"/>
      </w:tabs>
    </w:pPr>
  </w:style>
  <w:style w:type="character" w:customStyle="1" w:styleId="FooterChar">
    <w:name w:val="Footer Char"/>
    <w:link w:val="Footer"/>
    <w:uiPriority w:val="99"/>
    <w:locked/>
    <w:rsid w:val="003F28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41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RightsandResponsibilitiesCH13Debtors.wpd</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RightsandResponsibilitiesCH13Debtors.wpd</dc:title>
  <dc:subject/>
  <dc:creator>egrover</dc:creator>
  <cp:keywords/>
  <dc:description/>
  <cp:lastModifiedBy>Elizabeth Mayercin</cp:lastModifiedBy>
  <cp:revision>10</cp:revision>
  <cp:lastPrinted>2022-11-21T22:35:00Z</cp:lastPrinted>
  <dcterms:created xsi:type="dcterms:W3CDTF">2022-11-21T22:05:00Z</dcterms:created>
  <dcterms:modified xsi:type="dcterms:W3CDTF">2022-11-29T22:13:00Z</dcterms:modified>
</cp:coreProperties>
</file>